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6174" w14:textId="77777777" w:rsidR="0058383C" w:rsidRPr="0058383C"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Załącznik nr  1 do SIWZ</w:t>
      </w:r>
    </w:p>
    <w:p w14:paraId="3C9295E7" w14:textId="77777777" w:rsidR="0058383C" w:rsidRPr="0058383C" w:rsidRDefault="0058383C" w:rsidP="0058383C">
      <w:pPr>
        <w:suppressAutoHyphens/>
        <w:spacing w:after="0" w:line="240" w:lineRule="auto"/>
        <w:ind w:left="6372"/>
        <w:rPr>
          <w:rFonts w:ascii="Times New Roman" w:eastAsia="Times New Roman" w:hAnsi="Times New Roman" w:cs="Times New Roman"/>
          <w:bCs/>
          <w:sz w:val="24"/>
          <w:szCs w:val="20"/>
          <w:lang w:eastAsia="zh-CN"/>
        </w:rPr>
      </w:pPr>
    </w:p>
    <w:p w14:paraId="5E8D9502"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789A629D"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8"/>
          <w:szCs w:val="28"/>
          <w:lang w:eastAsia="zh-CN"/>
        </w:rPr>
        <w:t>FORMULARZ OFERTY</w:t>
      </w:r>
    </w:p>
    <w:p w14:paraId="55C608A9" w14:textId="77777777" w:rsidR="0058383C" w:rsidRPr="0058383C" w:rsidRDefault="0058383C" w:rsidP="0058383C">
      <w:pPr>
        <w:suppressAutoHyphens/>
        <w:spacing w:after="0" w:line="240" w:lineRule="auto"/>
        <w:jc w:val="center"/>
        <w:rPr>
          <w:rFonts w:ascii="Times New Roman" w:eastAsia="Times New Roman" w:hAnsi="Times New Roman" w:cs="Times New Roman"/>
          <w:b/>
          <w:bCs/>
          <w:lang w:eastAsia="zh-CN"/>
        </w:rPr>
      </w:pPr>
    </w:p>
    <w:p w14:paraId="29471D54" w14:textId="048EBE10"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lang w:eastAsia="zh-CN"/>
        </w:rPr>
        <w:t>Do zamówienia publicznego pn.</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w:t>
      </w:r>
      <w:r w:rsidR="009D2AED">
        <w:rPr>
          <w:rFonts w:ascii="Times New Roman" w:eastAsia="Times New Roman" w:hAnsi="Times New Roman" w:cs="Times New Roman"/>
          <w:b/>
          <w:bCs/>
          <w:iCs/>
          <w:sz w:val="24"/>
          <w:szCs w:val="24"/>
          <w:lang w:eastAsia="pl-PL"/>
        </w:rPr>
        <w:t xml:space="preserve">                  </w:t>
      </w:r>
      <w:r w:rsidRPr="0058383C">
        <w:rPr>
          <w:rFonts w:ascii="Times New Roman" w:eastAsia="Times New Roman" w:hAnsi="Times New Roman" w:cs="Times New Roman"/>
          <w:b/>
          <w:bCs/>
          <w:iCs/>
          <w:sz w:val="24"/>
          <w:szCs w:val="24"/>
          <w:lang w:eastAsia="pl-PL"/>
        </w:rPr>
        <w:t xml:space="preserve"> i pieszo-rowerowych na terenie gminy Waganiec</w:t>
      </w:r>
      <w:r w:rsidR="002111E8">
        <w:rPr>
          <w:rFonts w:ascii="Times New Roman" w:eastAsia="Times New Roman" w:hAnsi="Times New Roman" w:cs="Times New Roman"/>
          <w:b/>
          <w:bCs/>
          <w:iCs/>
          <w:sz w:val="24"/>
          <w:szCs w:val="24"/>
          <w:lang w:eastAsia="pl-PL"/>
        </w:rPr>
        <w:t xml:space="preserve"> – </w:t>
      </w:r>
      <w:r w:rsidR="00392599">
        <w:rPr>
          <w:rFonts w:ascii="Times New Roman" w:eastAsia="Times New Roman" w:hAnsi="Times New Roman" w:cs="Times New Roman"/>
          <w:b/>
          <w:bCs/>
          <w:iCs/>
          <w:sz w:val="24"/>
          <w:szCs w:val="24"/>
          <w:lang w:eastAsia="pl-PL"/>
        </w:rPr>
        <w:t>kolejne</w:t>
      </w:r>
      <w:r w:rsidR="007B147B">
        <w:rPr>
          <w:rFonts w:ascii="Times New Roman" w:eastAsia="Times New Roman" w:hAnsi="Times New Roman" w:cs="Times New Roman"/>
          <w:b/>
          <w:bCs/>
          <w:iCs/>
          <w:sz w:val="24"/>
          <w:szCs w:val="24"/>
          <w:lang w:eastAsia="pl-PL"/>
        </w:rPr>
        <w:t xml:space="preserv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Pr="0058383C">
        <w:rPr>
          <w:rFonts w:ascii="Times New Roman" w:eastAsia="Calibri" w:hAnsi="Times New Roman" w:cs="Times New Roman"/>
          <w:b/>
          <w:bCs/>
          <w:lang w:eastAsia="zh-CN"/>
        </w:rPr>
        <w:t>– ZP.271.</w:t>
      </w:r>
      <w:r w:rsidR="00BA7709">
        <w:rPr>
          <w:rFonts w:ascii="Times New Roman" w:eastAsia="Calibri" w:hAnsi="Times New Roman" w:cs="Times New Roman"/>
          <w:b/>
          <w:bCs/>
          <w:lang w:eastAsia="zh-CN"/>
        </w:rPr>
        <w:t>15</w:t>
      </w:r>
      <w:r w:rsidR="00EB1C80">
        <w:rPr>
          <w:rFonts w:ascii="Times New Roman" w:eastAsia="Calibri" w:hAnsi="Times New Roman" w:cs="Times New Roman"/>
          <w:b/>
          <w:bCs/>
          <w:lang w:eastAsia="zh-CN"/>
        </w:rPr>
        <w:t>.</w:t>
      </w:r>
      <w:r w:rsidRPr="0058383C">
        <w:rPr>
          <w:rFonts w:ascii="Times New Roman" w:eastAsia="Calibri" w:hAnsi="Times New Roman" w:cs="Times New Roman"/>
          <w:b/>
          <w:bCs/>
          <w:lang w:eastAsia="zh-CN"/>
        </w:rPr>
        <w:t>20</w:t>
      </w:r>
      <w:r w:rsidR="007B147B">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283CE281" w14:textId="77777777" w:rsidR="0058383C" w:rsidRPr="0058383C" w:rsidRDefault="0058383C" w:rsidP="0058383C">
      <w:pPr>
        <w:suppressAutoHyphens/>
        <w:spacing w:after="0" w:line="240" w:lineRule="auto"/>
        <w:jc w:val="both"/>
        <w:rPr>
          <w:rFonts w:ascii="Times New Roman" w:eastAsia="Calibri" w:hAnsi="Times New Roman" w:cs="Times New Roman"/>
          <w:b/>
          <w:bCs/>
          <w:lang w:eastAsia="zh-CN"/>
        </w:rPr>
      </w:pPr>
    </w:p>
    <w:p w14:paraId="42CA312D" w14:textId="77777777" w:rsidR="0058383C" w:rsidRPr="0058383C" w:rsidRDefault="0058383C" w:rsidP="0058383C">
      <w:pPr>
        <w:suppressAutoHyphens/>
        <w:spacing w:after="0" w:line="240" w:lineRule="auto"/>
        <w:rPr>
          <w:rFonts w:ascii="Times New Roman" w:eastAsia="Calibri" w:hAnsi="Times New Roman" w:cs="Times New Roman"/>
          <w:b/>
          <w:bCs/>
          <w:lang w:eastAsia="zh-CN"/>
        </w:rPr>
      </w:pPr>
      <w:r w:rsidRPr="0058383C">
        <w:rPr>
          <w:rFonts w:ascii="Times New Roman" w:eastAsia="Calibri" w:hAnsi="Times New Roman" w:cs="Times New Roman"/>
          <w:b/>
          <w:bCs/>
          <w:lang w:eastAsia="zh-CN"/>
        </w:rPr>
        <w:t>WYKONAWCA:</w:t>
      </w:r>
    </w:p>
    <w:p w14:paraId="61CD5BA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E42A489"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 xml:space="preserve">Niniejsza oferta zostaje złożona przez: </w:t>
      </w:r>
    </w:p>
    <w:p w14:paraId="7DAEE7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58383C" w14:paraId="5088D150"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39F1EB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10EF631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4AB9913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003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Numer telefonu i faksu</w:t>
            </w:r>
          </w:p>
        </w:tc>
      </w:tr>
      <w:tr w:rsidR="0058383C" w:rsidRPr="0058383C" w14:paraId="65EA4EFD"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2BD2BEA8"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EE90FA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E09F3E6" w14:textId="77777777" w:rsidR="0058383C" w:rsidRPr="0058383C"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3EDE98E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C9D4B74"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964AA69"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1F71A4E"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68E53F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3DCB0AD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16C3B31"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0279328"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29451C88"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B644D52"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6FB9022B"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79511AD"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58383C">
        <w:rPr>
          <w:rFonts w:ascii="Times New Roman" w:eastAsia="Times New Roman" w:hAnsi="Times New Roman" w:cs="Times New Roman"/>
          <w:b/>
          <w:bCs/>
          <w:color w:val="000000"/>
          <w:lang w:eastAsia="zh-CN"/>
        </w:rPr>
        <w:t>OSOBA UMOCOWANA (UPRAWNIONA) DO REPREZENTOWANIA WYKONAWCY:</w:t>
      </w:r>
    </w:p>
    <w:p w14:paraId="1CD3DC9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58383C" w14:paraId="1EF1FF97"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6C32072"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6BBE"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77FDA4DB"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44E6F3BC"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53803" w14:textId="77777777" w:rsid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5641217" w14:textId="77777777" w:rsidR="007B147B"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6B214FC2" w14:textId="5B227EB7" w:rsidR="007B147B" w:rsidRPr="0058383C"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29250CD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8AA6E9A" w14:textId="77777777" w:rsidR="0058383C" w:rsidRPr="0058383C" w:rsidRDefault="0058383C" w:rsidP="0058383C">
            <w:pPr>
              <w:suppressAutoHyphens/>
              <w:snapToGrid w:val="0"/>
              <w:rPr>
                <w:rFonts w:ascii="Times New Roman" w:eastAsia="Calibri" w:hAnsi="Times New Roman" w:cs="Times New Roman"/>
                <w:b/>
                <w:color w:val="000000"/>
                <w:szCs w:val="24"/>
              </w:rPr>
            </w:pPr>
          </w:p>
          <w:p w14:paraId="1D61EC54"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Numer</w:t>
            </w:r>
          </w:p>
          <w:p w14:paraId="50B418F3" w14:textId="77777777" w:rsidR="0058383C" w:rsidRPr="0058383C"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282DF23A"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6DA5"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val="de-DE" w:eastAsia="zh-CN"/>
              </w:rPr>
              <w:t>NIP:</w:t>
            </w:r>
          </w:p>
        </w:tc>
      </w:tr>
      <w:tr w:rsidR="0058383C" w:rsidRPr="0058383C" w14:paraId="7ABDE52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D6B3D6D"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0287B"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83A05D9"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20BF2C9"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DF417" w14:textId="77777777" w:rsidR="0058383C" w:rsidRPr="0058383C"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58383C" w14:paraId="3D52872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4FF3A76" w14:textId="77777777" w:rsidR="0058383C" w:rsidRPr="0058383C" w:rsidRDefault="0058383C" w:rsidP="0058383C">
            <w:pPr>
              <w:suppressAutoHyphens/>
              <w:rPr>
                <w:rFonts w:ascii="Times New Roman" w:eastAsia="Times New Roman" w:hAnsi="Times New Roman" w:cs="Times New Roman"/>
                <w:bCs/>
                <w:sz w:val="24"/>
                <w:szCs w:val="20"/>
                <w:lang w:eastAsia="zh-CN"/>
              </w:rPr>
            </w:pPr>
            <w:r w:rsidRPr="0058383C">
              <w:rPr>
                <w:rFonts w:ascii="Times New Roman" w:eastAsia="Calibri" w:hAnsi="Times New Roman" w:cs="Times New Roman"/>
                <w:b/>
                <w:sz w:val="24"/>
                <w:szCs w:val="24"/>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29888" w14:textId="77777777" w:rsidR="0058383C" w:rsidRPr="0058383C"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7B147B" w14:paraId="32CED67D"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7018B4FF" w14:textId="2CD679C1" w:rsidR="007B147B"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Cs/>
                <w:lang w:eastAsia="zh-CN"/>
              </w:rPr>
              <w:t>Dokument</w:t>
            </w:r>
            <w:r w:rsidR="00146312">
              <w:rPr>
                <w:rFonts w:ascii="Times New Roman" w:eastAsia="Times New Roman" w:hAnsi="Times New Roman" w:cs="Times New Roman"/>
                <w:bCs/>
                <w:lang w:eastAsia="zh-CN"/>
              </w:rPr>
              <w:t>,</w:t>
            </w:r>
            <w:r w:rsidRPr="007B147B">
              <w:rPr>
                <w:rFonts w:ascii="Times New Roman" w:eastAsia="Times New Roman" w:hAnsi="Times New Roman" w:cs="Times New Roman"/>
                <w:bCs/>
                <w:lang w:eastAsia="zh-CN"/>
              </w:rPr>
              <w:t xml:space="preserve"> z którego wynika prawo do podpisania oferty (np. pełnomocnictwo lub inny dokument)</w:t>
            </w:r>
          </w:p>
          <w:p w14:paraId="26D47321" w14:textId="11A5FC96" w:rsidR="0058383C" w:rsidRPr="007B147B" w:rsidRDefault="007B147B" w:rsidP="007B147B">
            <w:pPr>
              <w:suppressAutoHyphens/>
              <w:spacing w:after="0" w:line="240" w:lineRule="auto"/>
              <w:jc w:val="both"/>
              <w:rPr>
                <w:rFonts w:ascii="Times New Roman" w:eastAsia="Times New Roman" w:hAnsi="Times New Roman" w:cs="Times New Roman"/>
                <w:bCs/>
                <w:lang w:eastAsia="zh-CN"/>
              </w:rPr>
            </w:pPr>
            <w:r w:rsidRPr="007B147B">
              <w:rPr>
                <w:rFonts w:ascii="Times New Roman" w:eastAsia="Times New Roman" w:hAnsi="Times New Roman" w:cs="Times New Roman"/>
                <w:b/>
                <w:bCs/>
                <w:u w:val="single"/>
                <w:lang w:eastAsia="zh-CN"/>
              </w:rPr>
              <w:t xml:space="preserve">(Wskazany dokument należy załączyć do oferty lub wskazać  adres internetowy ogólnodostępnej </w:t>
            </w:r>
            <w:r>
              <w:rPr>
                <w:rFonts w:ascii="Times New Roman" w:eastAsia="Times New Roman" w:hAnsi="Times New Roman" w:cs="Times New Roman"/>
                <w:b/>
                <w:bCs/>
                <w:u w:val="single"/>
                <w:lang w:eastAsia="zh-CN"/>
              </w:rPr>
              <w:t xml:space="preserve">                            </w:t>
            </w:r>
            <w:r w:rsidRPr="007B147B">
              <w:rPr>
                <w:rFonts w:ascii="Times New Roman" w:eastAsia="Times New Roman" w:hAnsi="Times New Roman" w:cs="Times New Roman"/>
                <w:b/>
                <w:bCs/>
                <w:u w:val="single"/>
                <w:lang w:eastAsia="zh-CN"/>
              </w:rPr>
              <w:t>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173A8" w14:textId="77777777" w:rsidR="0058383C" w:rsidRPr="007B147B"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440746D0" w14:textId="77777777" w:rsidR="0058383C" w:rsidRPr="007B147B"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66346563" w14:textId="77777777" w:rsidR="0058383C" w:rsidRPr="0058383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3228047" w14:textId="77777777" w:rsidR="0058383C" w:rsidRPr="003B47FC"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5D9FDA30" w14:textId="1C057E69" w:rsidR="0058383C" w:rsidRPr="003B47FC"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Oferuję/emy zrealizowanie przedmiotu zamówienia pn</w:t>
      </w:r>
      <w:r w:rsidRPr="003B47FC">
        <w:rPr>
          <w:rFonts w:ascii="Times New Roman" w:eastAsia="Times New Roman" w:hAnsi="Times New Roman" w:cs="Times New Roman"/>
          <w:bCs/>
          <w:i/>
          <w:lang w:eastAsia="zh-CN"/>
        </w:rPr>
        <w:t>.</w:t>
      </w:r>
      <w:r w:rsidRPr="003B47FC">
        <w:rPr>
          <w:rFonts w:ascii="Times New Roman" w:eastAsia="Times New Roman" w:hAnsi="Times New Roman" w:cs="Times New Roman"/>
          <w:b/>
          <w:bCs/>
          <w:lang w:eastAsia="zh-CN"/>
        </w:rPr>
        <w:t xml:space="preserve"> </w:t>
      </w:r>
      <w:r w:rsidRPr="003B47FC">
        <w:rPr>
          <w:rFonts w:ascii="Times New Roman" w:eastAsia="Times New Roman" w:hAnsi="Times New Roman" w:cs="Times New Roman"/>
          <w:b/>
          <w:color w:val="000000"/>
          <w:lang w:eastAsia="pl-PL"/>
        </w:rPr>
        <w:t>„</w:t>
      </w:r>
      <w:r w:rsidRPr="003B47FC">
        <w:rPr>
          <w:rFonts w:ascii="Times New Roman" w:eastAsia="Times New Roman" w:hAnsi="Times New Roman" w:cs="Times New Roman"/>
          <w:b/>
          <w:bCs/>
          <w:iCs/>
          <w:lang w:eastAsia="pl-PL"/>
        </w:rPr>
        <w:t>Rozbudowa dróg polegająca na budowie ścieżek rowerowych i pieszo-rowerowych na terenie gminy Waganiec</w:t>
      </w:r>
      <w:r w:rsidR="002111E8" w:rsidRPr="003B47FC">
        <w:rPr>
          <w:rFonts w:ascii="Times New Roman" w:eastAsia="Times New Roman" w:hAnsi="Times New Roman" w:cs="Times New Roman"/>
          <w:b/>
          <w:bCs/>
          <w:iCs/>
          <w:lang w:eastAsia="pl-PL"/>
        </w:rPr>
        <w:t xml:space="preserve"> – </w:t>
      </w:r>
      <w:r w:rsidR="00392599">
        <w:rPr>
          <w:rFonts w:ascii="Times New Roman" w:eastAsia="Times New Roman" w:hAnsi="Times New Roman" w:cs="Times New Roman"/>
          <w:b/>
          <w:bCs/>
          <w:iCs/>
          <w:lang w:eastAsia="pl-PL"/>
        </w:rPr>
        <w:t>kolejne</w:t>
      </w:r>
      <w:r w:rsidR="007B147B" w:rsidRPr="003B47FC">
        <w:rPr>
          <w:rFonts w:ascii="Times New Roman" w:eastAsia="Times New Roman" w:hAnsi="Times New Roman" w:cs="Times New Roman"/>
          <w:b/>
          <w:bCs/>
          <w:iCs/>
          <w:lang w:eastAsia="pl-PL"/>
        </w:rPr>
        <w:t xml:space="preserve"> odcinki”</w:t>
      </w:r>
      <w:r w:rsidRPr="003B47FC">
        <w:rPr>
          <w:rFonts w:ascii="Times New Roman" w:eastAsia="Times New Roman" w:hAnsi="Times New Roman" w:cs="Times New Roman"/>
          <w:bCs/>
          <w:iCs/>
          <w:lang w:eastAsia="pl-PL"/>
        </w:rPr>
        <w:t xml:space="preserve"> </w:t>
      </w:r>
      <w:r w:rsidRPr="003B47FC">
        <w:rPr>
          <w:rFonts w:ascii="Times New Roman" w:eastAsia="Times New Roman" w:hAnsi="Times New Roman" w:cs="Times New Roman"/>
          <w:b/>
          <w:bCs/>
          <w:lang w:eastAsia="zh-CN"/>
        </w:rPr>
        <w:t>za cenę brutto:  ............................... zł, w tym stawka podatku VAT……%</w:t>
      </w:r>
    </w:p>
    <w:p w14:paraId="58825EB2" w14:textId="77777777" w:rsidR="0058383C" w:rsidRPr="003B47FC"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3B47FC">
        <w:rPr>
          <w:rFonts w:ascii="Times New Roman" w:eastAsia="Times New Roman" w:hAnsi="Times New Roman" w:cs="Times New Roman"/>
          <w:bCs/>
          <w:lang w:eastAsia="zh-CN"/>
        </w:rPr>
        <w:tab/>
        <w:t>(słownie brutto:………………………………………………………………) zgodnie z wymogami określonymi w SIWZ.</w:t>
      </w:r>
    </w:p>
    <w:p w14:paraId="1C77BBCA" w14:textId="77777777" w:rsidR="0058383C" w:rsidRPr="003B47FC" w:rsidRDefault="0058383C" w:rsidP="00381A1C">
      <w:pPr>
        <w:numPr>
          <w:ilvl w:val="0"/>
          <w:numId w:val="56"/>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3B47FC">
        <w:rPr>
          <w:rFonts w:ascii="Times New Roman" w:eastAsia="Times New Roman" w:hAnsi="Times New Roman" w:cs="Times New Roman"/>
          <w:b/>
          <w:bCs/>
          <w:lang w:eastAsia="zh-CN"/>
        </w:rPr>
        <w:lastRenderedPageBreak/>
        <w:t>Oświadczam/y, że w cenie oferty zostały uwzględnione wszystkie koszty niezbędne do zrealizowania zamówienia z należytą starannością i zgodnie z wymaganiami określonymi przez Zamawiającego.</w:t>
      </w:r>
    </w:p>
    <w:p w14:paraId="01248909" w14:textId="5FD01FE4" w:rsidR="00C75B85" w:rsidRPr="00C75B85" w:rsidRDefault="00C75B85" w:rsidP="00C75B85">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 xml:space="preserve">Udzielam/y na </w:t>
      </w:r>
      <w:r>
        <w:rPr>
          <w:rFonts w:ascii="Times New Roman" w:eastAsia="Times New Roman" w:hAnsi="Times New Roman" w:cs="Times New Roman"/>
          <w:bCs/>
          <w:lang w:eastAsia="zh-CN"/>
        </w:rPr>
        <w:t>II przedmiot odbioru</w:t>
      </w:r>
      <w:r w:rsidRPr="0058383C">
        <w:rPr>
          <w:rFonts w:ascii="Times New Roman" w:eastAsia="Times New Roman" w:hAnsi="Times New Roman" w:cs="Times New Roman"/>
          <w:bCs/>
          <w:lang w:eastAsia="zh-CN"/>
        </w:rPr>
        <w:t xml:space="preserve"> pisemnej gwarancji: na okres ………….. </w:t>
      </w:r>
      <w:r>
        <w:rPr>
          <w:rFonts w:ascii="Times New Roman" w:eastAsia="Times New Roman" w:hAnsi="Times New Roman" w:cs="Times New Roman"/>
          <w:bCs/>
          <w:lang w:eastAsia="zh-CN"/>
        </w:rPr>
        <w:t xml:space="preserve">lat (należy wpisać okres gwarancji od 3 do 5 lat; </w:t>
      </w:r>
      <w:r w:rsidRPr="00C75B85">
        <w:rPr>
          <w:rFonts w:ascii="Times New Roman" w:eastAsia="Times New Roman" w:hAnsi="Times New Roman" w:cs="Times New Roman"/>
          <w:bCs/>
          <w:lang w:eastAsia="zh-CN"/>
        </w:rPr>
        <w:t>pełne okresy roczne).</w:t>
      </w:r>
    </w:p>
    <w:p w14:paraId="7D56980F" w14:textId="652FA3A9" w:rsidR="00C75B85" w:rsidRPr="00C75B85" w:rsidRDefault="00C75B85" w:rsidP="00C75B85">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Oświadczam</w:t>
      </w:r>
      <w:r w:rsidR="00FF7C40">
        <w:rPr>
          <w:rFonts w:ascii="Times New Roman" w:eastAsia="Times New Roman" w:hAnsi="Times New Roman" w:cs="Times New Roman"/>
          <w:bCs/>
          <w:lang w:eastAsia="zh-CN"/>
        </w:rPr>
        <w:t>/y</w:t>
      </w:r>
      <w:r w:rsidRPr="00C75B85">
        <w:rPr>
          <w:rFonts w:ascii="Times New Roman" w:eastAsia="Times New Roman" w:hAnsi="Times New Roman" w:cs="Times New Roman"/>
          <w:bCs/>
          <w:lang w:eastAsia="zh-CN"/>
        </w:rPr>
        <w:t xml:space="preserve">, że okres rękojmi na </w:t>
      </w:r>
      <w:r w:rsidR="004C2507">
        <w:rPr>
          <w:rFonts w:ascii="Times New Roman" w:eastAsia="Times New Roman" w:hAnsi="Times New Roman" w:cs="Times New Roman"/>
          <w:bCs/>
          <w:lang w:eastAsia="zh-CN"/>
        </w:rPr>
        <w:t xml:space="preserve">II </w:t>
      </w:r>
      <w:r w:rsidRPr="00C75B85">
        <w:rPr>
          <w:rFonts w:ascii="Times New Roman" w:eastAsia="Times New Roman" w:hAnsi="Times New Roman" w:cs="Times New Roman"/>
          <w:bCs/>
          <w:lang w:eastAsia="zh-CN"/>
        </w:rPr>
        <w:t xml:space="preserve">przedmiot </w:t>
      </w:r>
      <w:r w:rsidR="004C2507">
        <w:rPr>
          <w:rFonts w:ascii="Times New Roman" w:eastAsia="Times New Roman" w:hAnsi="Times New Roman" w:cs="Times New Roman"/>
          <w:bCs/>
          <w:lang w:eastAsia="zh-CN"/>
        </w:rPr>
        <w:t>odbioru</w:t>
      </w:r>
      <w:r w:rsidRPr="00C75B85">
        <w:rPr>
          <w:rFonts w:ascii="Times New Roman" w:eastAsia="Times New Roman" w:hAnsi="Times New Roman" w:cs="Times New Roman"/>
          <w:bCs/>
          <w:lang w:eastAsia="zh-CN"/>
        </w:rPr>
        <w:t xml:space="preserve"> wynosi 5 lat.</w:t>
      </w:r>
    </w:p>
    <w:p w14:paraId="05C5DDF3" w14:textId="18DD5019" w:rsidR="0058383C" w:rsidRPr="00C75B85" w:rsidRDefault="0058383C" w:rsidP="00381A1C">
      <w:pPr>
        <w:numPr>
          <w:ilvl w:val="0"/>
          <w:numId w:val="56"/>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Składam(y) niniejszą ofertę we własnym imieniu*/jako Wykonawcy wspólnie ubiegający się o udzielenie zamówienia.</w:t>
      </w:r>
      <w:r w:rsidRPr="00C75B85">
        <w:rPr>
          <w:rFonts w:ascii="Times New Roman" w:eastAsia="Times New Roman" w:hAnsi="Times New Roman" w:cs="Times New Roman"/>
          <w:b/>
          <w:bCs/>
          <w:lang w:eastAsia="ar-SA"/>
        </w:rPr>
        <w:t>*</w:t>
      </w:r>
    </w:p>
    <w:p w14:paraId="12E05B5E"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Jestem/śmy związany/i niniejszą ofertą na czas wskazany w SIWZ.</w:t>
      </w:r>
    </w:p>
    <w:p w14:paraId="441DDF71"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 xml:space="preserve">Zapoznałem/liśmy się z SIWZ, w szczególności z „Opisem przedmiotu zamówienia” i projektem umowy </w:t>
      </w:r>
      <w:r w:rsidR="00E558BB" w:rsidRPr="00C75B85">
        <w:rPr>
          <w:rFonts w:ascii="Times New Roman" w:eastAsia="Times New Roman" w:hAnsi="Times New Roman" w:cs="Times New Roman"/>
          <w:bCs/>
          <w:lang w:eastAsia="ar-SA"/>
        </w:rPr>
        <w:t xml:space="preserve">             </w:t>
      </w:r>
      <w:r w:rsidR="000D499C" w:rsidRPr="00C75B85">
        <w:rPr>
          <w:rFonts w:ascii="Times New Roman" w:eastAsia="Times New Roman" w:hAnsi="Times New Roman" w:cs="Times New Roman"/>
          <w:bCs/>
          <w:lang w:eastAsia="ar-SA"/>
        </w:rPr>
        <w:t xml:space="preserve"> </w:t>
      </w:r>
      <w:r w:rsidRPr="00C75B85">
        <w:rPr>
          <w:rFonts w:ascii="Times New Roman" w:eastAsia="Times New Roman" w:hAnsi="Times New Roman" w:cs="Times New Roman"/>
          <w:bCs/>
          <w:lang w:eastAsia="ar-SA"/>
        </w:rPr>
        <w:t>i przyjmuję/emy te dokumenty bez zastrzeżeń.</w:t>
      </w:r>
    </w:p>
    <w:p w14:paraId="4911D807"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Oświadczamy, że zobowiązujemy się, w przypadku wyboru naszej oferty, do zawarcia umowy zgodnej</w:t>
      </w:r>
      <w:r w:rsidR="000D499C" w:rsidRPr="00C75B85">
        <w:rPr>
          <w:rFonts w:ascii="Times New Roman" w:eastAsia="Times New Roman" w:hAnsi="Times New Roman" w:cs="Times New Roman"/>
          <w:bCs/>
          <w:lang w:eastAsia="ar-SA"/>
        </w:rPr>
        <w:t xml:space="preserve">               </w:t>
      </w:r>
      <w:r w:rsidRPr="00C75B85">
        <w:rPr>
          <w:rFonts w:ascii="Times New Roman" w:eastAsia="Times New Roman" w:hAnsi="Times New Roman" w:cs="Times New Roman"/>
          <w:bCs/>
          <w:lang w:eastAsia="ar-SA"/>
        </w:rPr>
        <w:t xml:space="preserve"> z ofertą, na warunkach określonych w SIWZ, w miejscu i terminie wyznaczonym przez Zamawiającego.</w:t>
      </w:r>
    </w:p>
    <w:p w14:paraId="4C99668C"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Ww. zamówienie zrealizuję/emy w terminie określonym w rozdziale IV SIWZ.</w:t>
      </w:r>
    </w:p>
    <w:p w14:paraId="33FFF92E" w14:textId="77777777" w:rsidR="0058383C" w:rsidRPr="00C75B85"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ar-SA"/>
        </w:rPr>
        <w:t>Oświadczam/y, że otrzymałem/liśmy konieczne informacje do przygotowania oferty.</w:t>
      </w:r>
    </w:p>
    <w:p w14:paraId="0F92BEE8" w14:textId="3796BD46" w:rsidR="00C75B85" w:rsidRPr="00C75B85" w:rsidRDefault="00C75B85" w:rsidP="00C75B85">
      <w:pPr>
        <w:numPr>
          <w:ilvl w:val="0"/>
          <w:numId w:val="56"/>
        </w:numPr>
        <w:tabs>
          <w:tab w:val="clear" w:pos="360"/>
          <w:tab w:val="left" w:pos="357"/>
        </w:tabs>
        <w:suppressAutoHyphens/>
        <w:spacing w:after="0" w:line="240" w:lineRule="auto"/>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 xml:space="preserve">Wadium w wysokości </w:t>
      </w:r>
      <w:r w:rsidR="00392599">
        <w:rPr>
          <w:rFonts w:ascii="Times New Roman" w:eastAsia="Times New Roman" w:hAnsi="Times New Roman" w:cs="Times New Roman"/>
          <w:bCs/>
          <w:lang w:eastAsia="zh-CN"/>
        </w:rPr>
        <w:t>4</w:t>
      </w:r>
      <w:r w:rsidRPr="00C75B85">
        <w:rPr>
          <w:rFonts w:ascii="Times New Roman" w:eastAsia="Times New Roman" w:hAnsi="Times New Roman" w:cs="Times New Roman"/>
          <w:bCs/>
          <w:lang w:eastAsia="zh-CN"/>
        </w:rPr>
        <w:t xml:space="preserve">.000,00 zł wniosłem/wnieśliśmy w formie .................................... </w:t>
      </w:r>
    </w:p>
    <w:p w14:paraId="334BB7B0" w14:textId="2CE7F614" w:rsidR="00C75B85" w:rsidRPr="00C75B85" w:rsidRDefault="00C75B85" w:rsidP="00C75B85">
      <w:pPr>
        <w:tabs>
          <w:tab w:val="left" w:pos="357"/>
        </w:tabs>
        <w:suppressAutoHyphens/>
        <w:spacing w:after="0" w:line="240" w:lineRule="auto"/>
        <w:ind w:left="360"/>
        <w:jc w:val="both"/>
        <w:rPr>
          <w:rFonts w:ascii="Times New Roman" w:eastAsia="Times New Roman" w:hAnsi="Times New Roman" w:cs="Times New Roman"/>
          <w:bCs/>
          <w:lang w:eastAsia="zh-CN"/>
        </w:rPr>
      </w:pPr>
      <w:r w:rsidRPr="00C75B85">
        <w:rPr>
          <w:rFonts w:ascii="Times New Roman" w:eastAsia="Times New Roman" w:hAnsi="Times New Roman" w:cs="Times New Roman"/>
          <w:bCs/>
          <w:lang w:eastAsia="zh-CN"/>
        </w:rPr>
        <w:t>Zwrot wadium proszę/simy dokonać na rachunek bankowy nr ………………………………………………………………………………………………… (należy wypełnić w przypadku wniesienia kwoty wadium w formie pieniądza)</w:t>
      </w:r>
      <w:r w:rsidR="00392599">
        <w:rPr>
          <w:rFonts w:ascii="Times New Roman" w:eastAsia="Times New Roman" w:hAnsi="Times New Roman" w:cs="Times New Roman"/>
          <w:bCs/>
          <w:lang w:eastAsia="zh-CN"/>
        </w:rPr>
        <w:t>.</w:t>
      </w:r>
    </w:p>
    <w:p w14:paraId="7E0717E6" w14:textId="415B7835" w:rsidR="0058383C" w:rsidRPr="0058383C" w:rsidRDefault="0058383C" w:rsidP="00381A1C">
      <w:pPr>
        <w:numPr>
          <w:ilvl w:val="0"/>
          <w:numId w:val="56"/>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C75B85">
        <w:rPr>
          <w:rFonts w:ascii="Times New Roman" w:eastAsia="Times New Roman" w:hAnsi="Times New Roman" w:cs="Times New Roman"/>
          <w:lang w:eastAsia="ar-SA"/>
        </w:rPr>
        <w:t>W przypadku wybrania mnie/nas na Wykonawcę niniejszego zamówienia</w:t>
      </w:r>
      <w:r w:rsidRPr="00C75B85">
        <w:rPr>
          <w:rFonts w:ascii="Times New Roman" w:eastAsia="Times New Roman" w:hAnsi="Times New Roman" w:cs="Times New Roman"/>
          <w:bCs/>
          <w:lang w:eastAsia="ar-SA"/>
        </w:rPr>
        <w:t xml:space="preserve"> zobowiązuję/emy się do wniesienia zabezpieczenia należytego wykonania umowy w</w:t>
      </w:r>
      <w:r w:rsidRPr="0058383C">
        <w:rPr>
          <w:rFonts w:ascii="Times New Roman" w:eastAsia="Times New Roman" w:hAnsi="Times New Roman" w:cs="Times New Roman"/>
          <w:bCs/>
          <w:lang w:eastAsia="ar-SA"/>
        </w:rPr>
        <w:t xml:space="preserve"> wysokości </w:t>
      </w:r>
      <w:r w:rsidR="00FF7C40">
        <w:rPr>
          <w:rFonts w:ascii="Times New Roman" w:eastAsia="Times New Roman" w:hAnsi="Times New Roman" w:cs="Times New Roman"/>
          <w:b/>
          <w:bCs/>
          <w:lang w:eastAsia="ar-SA"/>
        </w:rPr>
        <w:t>5</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 xml:space="preserve"> ceny ofertowej</w:t>
      </w:r>
      <w:r w:rsidR="001A3A83">
        <w:rPr>
          <w:rFonts w:ascii="Times New Roman" w:eastAsia="Times New Roman" w:hAnsi="Times New Roman" w:cs="Times New Roman"/>
          <w:bCs/>
          <w:lang w:eastAsia="ar-SA"/>
        </w:rPr>
        <w:t xml:space="preserve">: dla                                            I przedmiotu odbioru </w:t>
      </w:r>
      <w:r w:rsidRPr="0058383C">
        <w:rPr>
          <w:rFonts w:ascii="Times New Roman" w:eastAsia="Times New Roman" w:hAnsi="Times New Roman" w:cs="Times New Roman"/>
          <w:bCs/>
          <w:lang w:eastAsia="ar-SA"/>
        </w:rPr>
        <w:t>w formie ...........................................................</w:t>
      </w:r>
      <w:r w:rsidR="001A3A83">
        <w:rPr>
          <w:rFonts w:ascii="Times New Roman" w:eastAsia="Times New Roman" w:hAnsi="Times New Roman" w:cs="Times New Roman"/>
          <w:bCs/>
          <w:lang w:eastAsia="ar-SA"/>
        </w:rPr>
        <w:t xml:space="preserve"> oraz dla II przedmiotu odbioru                          w formie</w:t>
      </w:r>
      <w:r w:rsidR="00980FDD">
        <w:rPr>
          <w:rFonts w:ascii="Times New Roman" w:eastAsia="Times New Roman" w:hAnsi="Times New Roman" w:cs="Times New Roman"/>
          <w:bCs/>
          <w:lang w:eastAsia="ar-SA"/>
        </w:rPr>
        <w:t xml:space="preserve"> </w:t>
      </w:r>
      <w:r w:rsidR="00980FDD" w:rsidRPr="0058383C">
        <w:rPr>
          <w:rFonts w:ascii="Times New Roman" w:eastAsia="Times New Roman" w:hAnsi="Times New Roman" w:cs="Times New Roman"/>
          <w:bCs/>
          <w:lang w:eastAsia="ar-SA"/>
        </w:rPr>
        <w:t>...........................................................</w:t>
      </w:r>
      <w:r w:rsidR="00980FDD">
        <w:rPr>
          <w:rFonts w:ascii="Times New Roman" w:eastAsia="Times New Roman" w:hAnsi="Times New Roman" w:cs="Times New Roman"/>
          <w:bCs/>
          <w:lang w:eastAsia="ar-SA"/>
        </w:rPr>
        <w:t xml:space="preserve"> </w:t>
      </w:r>
      <w:r w:rsidR="001A3A83">
        <w:rPr>
          <w:rFonts w:ascii="Times New Roman" w:eastAsia="Times New Roman" w:hAnsi="Times New Roman" w:cs="Times New Roman"/>
          <w:bCs/>
          <w:lang w:eastAsia="ar-SA"/>
        </w:rPr>
        <w:t>.</w:t>
      </w:r>
    </w:p>
    <w:p w14:paraId="712CC99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5E3F7E00"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58383C" w14:paraId="5A5FEA2C" w14:textId="77777777" w:rsidTr="0058383C">
        <w:tc>
          <w:tcPr>
            <w:tcW w:w="540" w:type="dxa"/>
            <w:tcBorders>
              <w:top w:val="single" w:sz="4" w:space="0" w:color="000000"/>
              <w:left w:val="single" w:sz="4" w:space="0" w:color="000000"/>
              <w:bottom w:val="single" w:sz="4" w:space="0" w:color="000000"/>
            </w:tcBorders>
            <w:shd w:val="clear" w:color="auto" w:fill="auto"/>
          </w:tcPr>
          <w:p w14:paraId="44D1AA7B"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3A85FA6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Nazwa części zamówienia</w:t>
            </w:r>
          </w:p>
          <w:p w14:paraId="40E484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9AECF98"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 xml:space="preserve">Nazwa (firma) Podwykonawcy </w:t>
            </w:r>
          </w:p>
          <w:p w14:paraId="625EC49F"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 ile wiadomo)</w:t>
            </w:r>
          </w:p>
          <w:p w14:paraId="68A9EFC3" w14:textId="77777777" w:rsidR="0058383C" w:rsidRPr="0058383C"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58383C" w14:paraId="687A4DE4"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2CA78E20"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330429E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1C9742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4F68E2B9"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370B0D7A" w14:textId="77777777" w:rsidR="0058383C" w:rsidRPr="0058383C" w:rsidRDefault="0058383C" w:rsidP="0058383C">
            <w:pPr>
              <w:suppressAutoHyphens/>
              <w:snapToGrid w:val="0"/>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3E10DF8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85B3E11"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339CBC38" w14:textId="77777777" w:rsid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5CEB72A" w14:textId="5B03A125" w:rsidR="0058383C"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F34737">
        <w:rPr>
          <w:rFonts w:ascii="Times New Roman" w:eastAsia="Times New Roman" w:hAnsi="Times New Roman" w:cs="Times New Roman"/>
          <w:bCs/>
          <w:i/>
          <w:iCs/>
          <w:lang w:eastAsia="zh-CN"/>
        </w:rPr>
        <w:t>Z</w:t>
      </w:r>
      <w:r w:rsidRPr="00F34737">
        <w:rPr>
          <w:rFonts w:ascii="Times New Roman" w:eastAsia="Times New Roman" w:hAnsi="Times New Roman" w:cs="Times New Roman"/>
          <w:bCs/>
          <w:i/>
          <w:iCs/>
          <w:lang w:eastAsia="zh-CN"/>
        </w:rPr>
        <w:t>amawiający ma przyjąć, że zamówienie zostanie zrealizowane przez</w:t>
      </w:r>
      <w:r w:rsidR="00F34737" w:rsidRPr="00F34737">
        <w:rPr>
          <w:rFonts w:ascii="Times New Roman" w:eastAsia="Times New Roman" w:hAnsi="Times New Roman" w:cs="Times New Roman"/>
          <w:bCs/>
          <w:i/>
          <w:iCs/>
          <w:lang w:eastAsia="zh-CN"/>
        </w:rPr>
        <w:t xml:space="preserve"> W</w:t>
      </w:r>
      <w:r w:rsidRPr="00F34737">
        <w:rPr>
          <w:rFonts w:ascii="Times New Roman" w:eastAsia="Times New Roman" w:hAnsi="Times New Roman" w:cs="Times New Roman"/>
          <w:bCs/>
          <w:i/>
          <w:iCs/>
          <w:lang w:eastAsia="zh-CN"/>
        </w:rPr>
        <w:t xml:space="preserve">ykonawcę samodzielnie i </w:t>
      </w:r>
      <w:r w:rsidR="00F34737" w:rsidRPr="00F34737">
        <w:rPr>
          <w:rFonts w:ascii="Times New Roman" w:eastAsia="Times New Roman" w:hAnsi="Times New Roman" w:cs="Times New Roman"/>
          <w:bCs/>
          <w:i/>
          <w:iCs/>
          <w:lang w:eastAsia="zh-CN"/>
        </w:rPr>
        <w:t>W</w:t>
      </w:r>
      <w:r w:rsidRPr="00F34737">
        <w:rPr>
          <w:rFonts w:ascii="Times New Roman" w:eastAsia="Times New Roman" w:hAnsi="Times New Roman" w:cs="Times New Roman"/>
          <w:bCs/>
          <w:i/>
          <w:iCs/>
          <w:lang w:eastAsia="zh-CN"/>
        </w:rPr>
        <w:t>ykonawca nie zamierza powierzyć go żadnemu</w:t>
      </w:r>
      <w:r w:rsidR="00F34737" w:rsidRPr="00F34737">
        <w:rPr>
          <w:rFonts w:ascii="Times New Roman" w:eastAsia="Times New Roman" w:hAnsi="Times New Roman" w:cs="Times New Roman"/>
          <w:bCs/>
          <w:i/>
          <w:iCs/>
          <w:lang w:eastAsia="zh-CN"/>
        </w:rPr>
        <w:t xml:space="preserve"> P</w:t>
      </w:r>
      <w:r w:rsidRPr="00F34737">
        <w:rPr>
          <w:rFonts w:ascii="Times New Roman" w:eastAsia="Times New Roman" w:hAnsi="Times New Roman" w:cs="Times New Roman"/>
          <w:bCs/>
          <w:i/>
          <w:iCs/>
          <w:lang w:eastAsia="zh-CN"/>
        </w:rPr>
        <w:t>odwykonawcy</w:t>
      </w:r>
      <w:r w:rsidR="00F34737" w:rsidRPr="00F34737">
        <w:rPr>
          <w:rFonts w:ascii="Times New Roman" w:eastAsia="Times New Roman" w:hAnsi="Times New Roman" w:cs="Times New Roman"/>
          <w:bCs/>
          <w:i/>
          <w:iCs/>
          <w:lang w:eastAsia="zh-CN"/>
        </w:rPr>
        <w:t>.</w:t>
      </w:r>
    </w:p>
    <w:p w14:paraId="1987A280" w14:textId="77777777" w:rsidR="00F34737" w:rsidRPr="00F34737"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81BD23B" w14:textId="4B9F42FD" w:rsidR="00F34737" w:rsidRPr="003B47FC" w:rsidRDefault="0058383C" w:rsidP="000D499C">
      <w:pPr>
        <w:widowControl w:val="0"/>
        <w:numPr>
          <w:ilvl w:val="0"/>
          <w:numId w:val="56"/>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Żadna z informacji zawarta w ofercie nie stanowi tajemnicy przedsiębiorstwa w rozumieniu przepisów </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o zwalczaniu nieuczciwej konkurencji</w:t>
      </w:r>
      <w:r w:rsidRPr="0058383C">
        <w:rPr>
          <w:rFonts w:ascii="Times New Roman" w:eastAsia="Times New Roman" w:hAnsi="Times New Roman" w:cs="Times New Roman"/>
          <w:b/>
          <w:bCs/>
          <w:lang w:eastAsia="ar-SA"/>
        </w:rPr>
        <w:t xml:space="preserve">* </w:t>
      </w:r>
      <w:r w:rsidRPr="0058383C">
        <w:rPr>
          <w:rFonts w:ascii="Times New Roman" w:eastAsia="Times New Roman" w:hAnsi="Times New Roman" w:cs="Times New Roman"/>
          <w:bCs/>
          <w:lang w:eastAsia="ar-SA"/>
        </w:rPr>
        <w:t>/wskazane poniżej informacje zawarte</w:t>
      </w:r>
      <w:r w:rsidR="000D499C">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 xml:space="preserve"> z niniejszym nie mogą być one udostępniane,  w szczególności innym uczestnikom postępowania </w:t>
      </w:r>
      <w:r w:rsidRPr="0058383C">
        <w:rPr>
          <w:rFonts w:ascii="Times New Roman" w:eastAsia="Times New Roman" w:hAnsi="Times New Roman" w:cs="Times New Roman"/>
          <w:b/>
          <w:bCs/>
          <w:lang w:eastAsia="ar-SA"/>
        </w:rPr>
        <w:t>*</w:t>
      </w:r>
      <w:r w:rsidRPr="0058383C">
        <w:rPr>
          <w:rFonts w:ascii="Times New Roman" w:eastAsia="Times New Roman" w:hAnsi="Times New Roman" w:cs="Times New Roman"/>
          <w:bCs/>
          <w:lang w:eastAsia="ar-SA"/>
        </w:rPr>
        <w:t>:</w:t>
      </w:r>
    </w:p>
    <w:p w14:paraId="588A4835" w14:textId="77777777" w:rsidR="0058383C" w:rsidRPr="0058383C"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58383C" w14:paraId="73D1BF0B"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C00FC62"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5CDF215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F6D28"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Strony w ofercie</w:t>
            </w:r>
          </w:p>
          <w:p w14:paraId="25DB9437" w14:textId="77777777" w:rsidR="0058383C" w:rsidRPr="0058383C" w:rsidRDefault="0058383C" w:rsidP="0058383C">
            <w:pPr>
              <w:suppressAutoHyphens/>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(wyrażone cyfrą)</w:t>
            </w:r>
          </w:p>
        </w:tc>
      </w:tr>
      <w:tr w:rsidR="0058383C" w:rsidRPr="0058383C" w14:paraId="5C02F2C0"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509B0A9F"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66F358E4" w14:textId="77777777" w:rsidR="0058383C" w:rsidRPr="0058383C"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20A60895"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093C"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Do</w:t>
            </w:r>
          </w:p>
        </w:tc>
      </w:tr>
      <w:tr w:rsidR="0058383C" w:rsidRPr="0058383C" w14:paraId="744FE6FC"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7827932D"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214626FA"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1B520197"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413BD3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58383C" w14:paraId="10E681ED"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385D4E3A" w14:textId="77777777" w:rsidR="0058383C" w:rsidRPr="0058383C" w:rsidRDefault="0058383C" w:rsidP="0058383C">
            <w:pPr>
              <w:suppressAutoHyphens/>
              <w:snapToGrid w:val="0"/>
              <w:spacing w:after="0" w:line="24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6E8EEA7F"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7BC70BC2"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E1B1AF9" w14:textId="77777777" w:rsidR="0058383C" w:rsidRPr="0058383C"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76130ECD"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65E855C1" w14:textId="2667FB08" w:rsidR="00F34737"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Uzasadnienie:………………………………………………………………………………………………………………………………………………………………………………………</w:t>
      </w:r>
      <w:r w:rsidR="000D499C">
        <w:rPr>
          <w:rFonts w:ascii="Times New Roman" w:eastAsia="Times New Roman" w:hAnsi="Times New Roman" w:cs="Times New Roman"/>
          <w:bCs/>
          <w:lang w:eastAsia="zh-CN"/>
        </w:rPr>
        <w:t>…………………….</w:t>
      </w:r>
      <w:r w:rsidRPr="0058383C">
        <w:rPr>
          <w:rFonts w:ascii="Times New Roman" w:eastAsia="Times New Roman" w:hAnsi="Times New Roman" w:cs="Times New Roman"/>
          <w:bCs/>
          <w:lang w:eastAsia="zh-CN"/>
        </w:rPr>
        <w:t>…….</w:t>
      </w:r>
    </w:p>
    <w:p w14:paraId="7E163167" w14:textId="77777777" w:rsidR="00F34737" w:rsidRPr="0058383C"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3B962580" w14:textId="2ABCFBBA" w:rsidR="00581086" w:rsidRPr="00666AA2"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F34737">
        <w:rPr>
          <w:rFonts w:ascii="Times New Roman" w:eastAsia="Times New Roman" w:hAnsi="Times New Roman" w:cs="Times New Roman"/>
          <w:bCs/>
          <w:i/>
          <w:iCs/>
          <w:lang w:eastAsia="zh-CN"/>
        </w:rPr>
        <w:t xml:space="preserve">W przypadku braku przekreślenia/zapisy będą nieczytelne i nie zostanie wypełnione zestawienie tabelaryczne Zamawiający ma przyjąć, że </w:t>
      </w:r>
      <w:r>
        <w:rPr>
          <w:rFonts w:ascii="Times New Roman" w:eastAsia="Times New Roman" w:hAnsi="Times New Roman" w:cs="Times New Roman"/>
          <w:bCs/>
          <w:i/>
          <w:iCs/>
          <w:lang w:eastAsia="zh-CN"/>
        </w:rPr>
        <w:t>ż</w:t>
      </w:r>
      <w:r w:rsidRPr="00F34737">
        <w:rPr>
          <w:rFonts w:ascii="Times New Roman" w:eastAsia="Times New Roman" w:hAnsi="Times New Roman" w:cs="Times New Roman"/>
          <w:bCs/>
          <w:i/>
          <w:iCs/>
          <w:lang w:eastAsia="zh-CN"/>
        </w:rPr>
        <w:t>adna z informacji zawarta w ofercie nie stanowi tajemnicy przedsiębiorstwa</w:t>
      </w:r>
      <w:r>
        <w:rPr>
          <w:rFonts w:ascii="Times New Roman" w:eastAsia="Times New Roman" w:hAnsi="Times New Roman" w:cs="Times New Roman"/>
          <w:bCs/>
          <w:i/>
          <w:iCs/>
          <w:lang w:eastAsia="zh-CN"/>
        </w:rPr>
        <w:t>.</w:t>
      </w:r>
    </w:p>
    <w:p w14:paraId="4D0B38DE" w14:textId="77777777" w:rsidR="008E6CCB" w:rsidRPr="008E6CCB" w:rsidRDefault="008E6CCB" w:rsidP="008E6CCB">
      <w:pPr>
        <w:numPr>
          <w:ilvl w:val="0"/>
          <w:numId w:val="5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xml:space="preserve">**Wykonawca informuje, że </w:t>
      </w:r>
      <w:r w:rsidRPr="008E6CCB">
        <w:rPr>
          <w:rFonts w:ascii="Times New Roman" w:eastAsia="Times New Roman" w:hAnsi="Times New Roman" w:cs="Times New Roman"/>
          <w:iCs/>
          <w:lang w:eastAsia="zh-CN"/>
        </w:rPr>
        <w:t>(wstawić X we właściwe pole)</w:t>
      </w:r>
      <w:r w:rsidRPr="008E6CCB">
        <w:rPr>
          <w:rFonts w:ascii="Times New Roman" w:eastAsia="Calibri" w:hAnsi="Times New Roman" w:cs="Times New Roman"/>
          <w:lang w:eastAsia="zh-CN"/>
        </w:rPr>
        <w:t>:</w:t>
      </w:r>
    </w:p>
    <w:p w14:paraId="4291808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62FC99C0"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wybór oferty nie będzie prowadzić do powstania u Zamawiającego obowiązku podatkowego.</w:t>
      </w:r>
    </w:p>
    <w:p w14:paraId="0FA34B5F" w14:textId="38DCA8FA"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lastRenderedPageBreak/>
        <w:t xml:space="preserve"> wybór oferty będzie prowadzić do powstania u Zamawiającego obowiązku podatkowego                              </w:t>
      </w:r>
      <w:r>
        <w:rPr>
          <w:rFonts w:ascii="Times New Roman" w:eastAsia="Times New Roman" w:hAnsi="Times New Roman" w:cs="Times New Roman"/>
          <w:bCs/>
          <w:lang w:eastAsia="zh-CN"/>
        </w:rPr>
        <w:t xml:space="preserve">                         </w:t>
      </w:r>
      <w:r w:rsidRPr="008E6CCB">
        <w:rPr>
          <w:rFonts w:ascii="Times New Roman" w:eastAsia="Times New Roman" w:hAnsi="Times New Roman" w:cs="Times New Roman"/>
          <w:bCs/>
          <w:lang w:eastAsia="zh-CN"/>
        </w:rPr>
        <w:t xml:space="preserve">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068F2F37"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E6CCB">
        <w:rPr>
          <w:rFonts w:ascii="Times New Roman" w:eastAsia="Times New Roman" w:hAnsi="Times New Roman" w:cs="Times New Roman"/>
          <w:bCs/>
          <w:lang w:eastAsia="zh-CN"/>
        </w:rPr>
        <w:t>.</w:t>
      </w:r>
    </w:p>
    <w:p w14:paraId="3E131132" w14:textId="77777777" w:rsidR="008E6CCB" w:rsidRPr="008E6CCB"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7C877830"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wewnątrzwspólnotowego nabycia towarów,</w:t>
      </w:r>
    </w:p>
    <w:p w14:paraId="741ABF26" w14:textId="77777777" w:rsidR="008E6CCB" w:rsidRPr="008E6CCB" w:rsidRDefault="008E6CCB" w:rsidP="008E6CCB">
      <w:pPr>
        <w:numPr>
          <w:ilvl w:val="0"/>
          <w:numId w:val="70"/>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E6CCB">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4435EFA0" w14:textId="6281CDC9" w:rsidR="0058383C" w:rsidRPr="008E6CCB" w:rsidRDefault="0058383C" w:rsidP="00800D76">
      <w:pPr>
        <w:numPr>
          <w:ilvl w:val="0"/>
          <w:numId w:val="56"/>
        </w:numPr>
        <w:tabs>
          <w:tab w:val="left" w:pos="360"/>
          <w:tab w:val="num" w:pos="426"/>
        </w:tabs>
        <w:suppressAutoHyphens/>
        <w:spacing w:after="0" w:line="240" w:lineRule="auto"/>
        <w:ind w:left="426" w:right="357" w:hanging="426"/>
        <w:jc w:val="both"/>
        <w:rPr>
          <w:rFonts w:ascii="Times New Roman" w:eastAsia="Times New Roman" w:hAnsi="Times New Roman" w:cs="Times New Roman"/>
          <w:bCs/>
          <w:sz w:val="24"/>
          <w:szCs w:val="20"/>
          <w:lang w:eastAsia="zh-CN"/>
        </w:rPr>
      </w:pPr>
      <w:r w:rsidRPr="008E6CCB">
        <w:rPr>
          <w:rFonts w:ascii="Times New Roman" w:eastAsia="Calibri" w:hAnsi="Times New Roman" w:cs="Times New Roman"/>
          <w:lang w:eastAsia="zh-CN"/>
        </w:rPr>
        <w:t>Oświadczamy, że Wykonawca zgodnie z art. 7 ustawy z dnia 6 marca 2018 r. - Prawo przedsiębiorców (tekst jednolity: Dz. U. z 201</w:t>
      </w:r>
      <w:r w:rsidR="00392599">
        <w:rPr>
          <w:rFonts w:ascii="Times New Roman" w:eastAsia="Calibri" w:hAnsi="Times New Roman" w:cs="Times New Roman"/>
          <w:lang w:eastAsia="zh-CN"/>
        </w:rPr>
        <w:t>9</w:t>
      </w:r>
      <w:r w:rsidRPr="008E6CCB">
        <w:rPr>
          <w:rFonts w:ascii="Times New Roman" w:eastAsia="Calibri" w:hAnsi="Times New Roman" w:cs="Times New Roman"/>
          <w:lang w:eastAsia="zh-CN"/>
        </w:rPr>
        <w:t xml:space="preserve"> r., poz. </w:t>
      </w:r>
      <w:r w:rsidR="00392599">
        <w:rPr>
          <w:rFonts w:ascii="Times New Roman" w:eastAsia="Calibri" w:hAnsi="Times New Roman" w:cs="Times New Roman"/>
          <w:lang w:eastAsia="zh-CN"/>
        </w:rPr>
        <w:t>1292</w:t>
      </w:r>
      <w:r w:rsidRPr="008E6CCB">
        <w:rPr>
          <w:rFonts w:ascii="Times New Roman" w:eastAsia="Calibri" w:hAnsi="Times New Roman" w:cs="Times New Roman"/>
          <w:lang w:eastAsia="zh-CN"/>
        </w:rPr>
        <w:t xml:space="preserve"> ze zm.).  </w:t>
      </w:r>
      <w:r w:rsidRPr="008E6CCB">
        <w:rPr>
          <w:rFonts w:ascii="Times New Roman" w:eastAsia="Times New Roman" w:hAnsi="Times New Roman" w:cs="Times New Roman"/>
          <w:iCs/>
          <w:lang w:eastAsia="zh-CN"/>
        </w:rPr>
        <w:t>(wstawić X we właściwe pole)</w:t>
      </w:r>
    </w:p>
    <w:p w14:paraId="6436A324" w14:textId="77777777" w:rsidR="0058383C" w:rsidRPr="0058383C"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1F1D8A00"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mikroprzedsiębiorstwem</w:t>
      </w:r>
    </w:p>
    <w:p w14:paraId="4B43E762" w14:textId="77777777" w:rsidR="0058383C" w:rsidRPr="0058383C" w:rsidRDefault="0058383C" w:rsidP="00381A1C">
      <w:pPr>
        <w:numPr>
          <w:ilvl w:val="0"/>
          <w:numId w:val="57"/>
        </w:numPr>
        <w:suppressAutoHyphens/>
        <w:spacing w:after="0" w:line="36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małym przedsiębiorstwem</w:t>
      </w:r>
    </w:p>
    <w:p w14:paraId="07107C16" w14:textId="77777777" w:rsidR="0058383C" w:rsidRPr="0058383C" w:rsidRDefault="0058383C" w:rsidP="00381A1C">
      <w:pPr>
        <w:numPr>
          <w:ilvl w:val="0"/>
          <w:numId w:val="57"/>
        </w:numPr>
        <w:suppressAutoHyphens/>
        <w:spacing w:after="0" w:line="240" w:lineRule="auto"/>
        <w:ind w:left="1423" w:hanging="357"/>
        <w:jc w:val="both"/>
        <w:rPr>
          <w:rFonts w:ascii="Times New Roman" w:eastAsia="Times New Roman" w:hAnsi="Times New Roman" w:cs="Times New Roman"/>
          <w:bCs/>
          <w:sz w:val="24"/>
          <w:szCs w:val="20"/>
          <w:lang w:eastAsia="zh-CN"/>
        </w:rPr>
      </w:pPr>
      <w:r w:rsidRPr="0058383C">
        <w:rPr>
          <w:rFonts w:ascii="Times New Roman" w:eastAsia="Calibri" w:hAnsi="Times New Roman" w:cs="Times New Roman"/>
          <w:bCs/>
          <w:lang w:eastAsia="zh-CN"/>
        </w:rPr>
        <w:t>JEST średnim przedsiębiorstwem</w:t>
      </w:r>
    </w:p>
    <w:p w14:paraId="1E751789" w14:textId="77777777" w:rsidR="0058383C" w:rsidRPr="0058383C"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0D149773"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Pr>
          <w:rFonts w:ascii="Times New Roman" w:eastAsia="Times New Roman" w:hAnsi="Times New Roman" w:cs="Times New Roman"/>
          <w:bCs/>
          <w:lang w:eastAsia="ar-SA"/>
        </w:rPr>
        <w:t xml:space="preserve">                </w:t>
      </w:r>
      <w:r w:rsidRPr="0058383C">
        <w:rPr>
          <w:rFonts w:ascii="Times New Roman" w:eastAsia="Times New Roman" w:hAnsi="Times New Roman" w:cs="Times New Roman"/>
          <w:bCs/>
          <w:lang w:eastAsia="ar-SA"/>
        </w:rPr>
        <w:t>w oświadczeniach i dokumentach złożonych przez Wykonawcę w niniejszym postępowaniu o udzielenie zamówienia.</w:t>
      </w:r>
    </w:p>
    <w:p w14:paraId="6A02BE7D"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Oferta zawiera …….. kolejno ponumerowanych kartek.</w:t>
      </w:r>
    </w:p>
    <w:p w14:paraId="0652A598" w14:textId="77777777" w:rsidR="0058383C" w:rsidRPr="0058383C" w:rsidRDefault="0058383C" w:rsidP="00381A1C">
      <w:pPr>
        <w:widowControl w:val="0"/>
        <w:numPr>
          <w:ilvl w:val="0"/>
          <w:numId w:val="56"/>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Oferta składa się z niniejszego formularza ofertowego oraz: </w:t>
      </w:r>
    </w:p>
    <w:p w14:paraId="2BA76614"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5003C709"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3BF77FD5"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0EFE6DF"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2E78C058" w14:textId="77777777" w:rsidR="0058383C" w:rsidRPr="0058383C" w:rsidRDefault="0058383C" w:rsidP="00381A1C">
      <w:pPr>
        <w:widowControl w:val="0"/>
        <w:numPr>
          <w:ilvl w:val="0"/>
          <w:numId w:val="58"/>
        </w:numPr>
        <w:suppressAutoHyphens/>
        <w:spacing w:after="0" w:line="240" w:lineRule="auto"/>
        <w:ind w:hanging="720"/>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w:t>
      </w:r>
    </w:p>
    <w:p w14:paraId="6977C6CF" w14:textId="77777777" w:rsidR="0058383C" w:rsidRPr="0058383C"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3312E10C" w14:textId="20A80CB5"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 ………………… dnia…………20</w:t>
      </w:r>
      <w:r w:rsidR="007B147B">
        <w:rPr>
          <w:rFonts w:ascii="Times New Roman" w:eastAsia="Times New Roman" w:hAnsi="Times New Roman" w:cs="Times New Roman"/>
          <w:bCs/>
          <w:lang w:eastAsia="zh-CN"/>
        </w:rPr>
        <w:t>20</w:t>
      </w:r>
      <w:r w:rsidRPr="0058383C">
        <w:rPr>
          <w:rFonts w:ascii="Times New Roman" w:eastAsia="Times New Roman" w:hAnsi="Times New Roman" w:cs="Times New Roman"/>
          <w:bCs/>
          <w:lang w:eastAsia="zh-CN"/>
        </w:rPr>
        <w:t xml:space="preserve"> roku</w:t>
      </w:r>
      <w:r w:rsidRPr="0058383C">
        <w:rPr>
          <w:rFonts w:ascii="Times New Roman" w:eastAsia="Times New Roman" w:hAnsi="Times New Roman" w:cs="Times New Roman"/>
          <w:bCs/>
          <w:lang w:eastAsia="zh-CN"/>
        </w:rPr>
        <w:tab/>
      </w:r>
    </w:p>
    <w:p w14:paraId="765047C6"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4ECD4D5D" w14:textId="77777777" w:rsidR="00F34737"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p>
    <w:p w14:paraId="4FD1DC0A"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526925D9" w14:textId="77777777" w:rsidR="00F34737"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00DE5C89" w14:textId="40F3574E"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t xml:space="preserve">                                                                       ...............................................................................</w:t>
      </w:r>
    </w:p>
    <w:p w14:paraId="6D90B2EE"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r>
      <w:r w:rsidRPr="0058383C">
        <w:rPr>
          <w:rFonts w:ascii="Times New Roman" w:eastAsia="Times New Roman" w:hAnsi="Times New Roman" w:cs="Times New Roman"/>
          <w:bCs/>
          <w:lang w:eastAsia="zh-CN"/>
        </w:rPr>
        <w:tab/>
        <w:t>(podpis i pieczęć osoby upoważnionej)</w:t>
      </w:r>
    </w:p>
    <w:p w14:paraId="632D5962" w14:textId="77777777" w:rsidR="0058383C" w:rsidRPr="0058383C" w:rsidRDefault="0058383C" w:rsidP="0058383C">
      <w:pPr>
        <w:tabs>
          <w:tab w:val="left" w:pos="360"/>
        </w:tabs>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niepotrzebne skreślić</w:t>
      </w:r>
    </w:p>
    <w:p w14:paraId="59DCDE27" w14:textId="1A4EC0FB"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A4E2650" w14:textId="0320AFB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800F0F8" w14:textId="7729218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FF7204F" w14:textId="469F7DCB"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FA9C1C4" w14:textId="5E7B610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E4742CF" w14:textId="4EDAC82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A3E6367" w14:textId="0678465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2ECB2C" w14:textId="51353BD6"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2456D51" w14:textId="37D9C19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7E3D9D4" w14:textId="3B28610C"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71FEAB2" w14:textId="3E7B604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E28F3FC" w14:textId="2424D7E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47A713C"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1171589" w14:textId="6DA1D23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409FFE3"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9435577" w14:textId="77777777" w:rsidR="0058383C" w:rsidRPr="0058383C" w:rsidRDefault="0058383C" w:rsidP="00E3570E">
      <w:pPr>
        <w:suppressAutoHyphens/>
        <w:spacing w:after="0" w:line="240" w:lineRule="auto"/>
        <w:rPr>
          <w:rFonts w:ascii="Times New Roman" w:eastAsia="Times New Roman" w:hAnsi="Times New Roman" w:cs="Times New Roman"/>
          <w:bCs/>
          <w:sz w:val="24"/>
          <w:szCs w:val="24"/>
          <w:lang w:eastAsia="pl-PL"/>
        </w:rPr>
      </w:pPr>
    </w:p>
    <w:p w14:paraId="77325ACB"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1 do oferty</w:t>
      </w:r>
    </w:p>
    <w:p w14:paraId="61D21029" w14:textId="77777777" w:rsidR="0058383C" w:rsidRPr="0058383C" w:rsidRDefault="0058383C" w:rsidP="0058383C">
      <w:pPr>
        <w:spacing w:after="0" w:line="240" w:lineRule="auto"/>
        <w:jc w:val="right"/>
        <w:rPr>
          <w:rFonts w:ascii="Times New Roman" w:eastAsia="Times New Roman" w:hAnsi="Times New Roman" w:cs="Times New Roman"/>
          <w:b/>
          <w:bCs/>
          <w:i/>
          <w:lang w:eastAsia="pl-PL"/>
        </w:rPr>
      </w:pPr>
    </w:p>
    <w:p w14:paraId="52C2DCD2" w14:textId="7E79F6B2"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BA7709">
        <w:rPr>
          <w:rFonts w:ascii="Times New Roman" w:eastAsia="Times New Roman" w:hAnsi="Times New Roman" w:cs="Times New Roman"/>
          <w:color w:val="000000"/>
          <w:sz w:val="20"/>
          <w:szCs w:val="20"/>
          <w:lang w:eastAsia="pl-PL"/>
        </w:rPr>
        <w:t>15</w:t>
      </w:r>
      <w:r w:rsidR="00E558BB">
        <w:rPr>
          <w:rFonts w:ascii="Times New Roman" w:eastAsia="Times New Roman" w:hAnsi="Times New Roman" w:cs="Times New Roman"/>
          <w:color w:val="000000"/>
          <w:sz w:val="20"/>
          <w:szCs w:val="20"/>
          <w:lang w:eastAsia="pl-PL"/>
        </w:rPr>
        <w:t>.</w:t>
      </w:r>
      <w:r w:rsidR="0058383C" w:rsidRPr="0058383C">
        <w:rPr>
          <w:rFonts w:ascii="Times New Roman" w:eastAsia="Times New Roman" w:hAnsi="Times New Roman" w:cs="Times New Roman"/>
          <w:color w:val="000000"/>
          <w:sz w:val="20"/>
          <w:szCs w:val="20"/>
          <w:lang w:eastAsia="pl-PL"/>
        </w:rPr>
        <w:t>20</w:t>
      </w:r>
      <w:r w:rsidR="007B147B">
        <w:rPr>
          <w:rFonts w:ascii="Times New Roman" w:eastAsia="Times New Roman" w:hAnsi="Times New Roman" w:cs="Times New Roman"/>
          <w:color w:val="000000"/>
          <w:sz w:val="20"/>
          <w:szCs w:val="20"/>
          <w:lang w:eastAsia="pl-PL"/>
        </w:rPr>
        <w:t>20</w:t>
      </w:r>
    </w:p>
    <w:p w14:paraId="189E3BA8"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09636DEE"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14:paraId="467D0B64" w14:textId="2F11DF92" w:rsidR="0058383C" w:rsidRPr="008E6CCB" w:rsidRDefault="008E6CCB" w:rsidP="0058383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p>
    <w:p w14:paraId="462AE38E" w14:textId="77777777" w:rsidR="0058383C" w:rsidRPr="008E6CCB" w:rsidRDefault="0058383C" w:rsidP="0058383C">
      <w:pPr>
        <w:spacing w:after="0" w:line="240" w:lineRule="auto"/>
        <w:rPr>
          <w:rFonts w:ascii="Times New Roman" w:eastAsia="Times New Roman" w:hAnsi="Times New Roman" w:cs="Times New Roman"/>
          <w:b/>
          <w:bCs/>
          <w:i/>
          <w:sz w:val="20"/>
          <w:szCs w:val="20"/>
          <w:lang w:eastAsia="pl-PL"/>
        </w:rPr>
      </w:pPr>
    </w:p>
    <w:p w14:paraId="76688B7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3BB15A5"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vertAlign w:val="superscript"/>
          <w:lang w:eastAsia="pl-PL"/>
        </w:rPr>
        <w:t xml:space="preserve">                   nazwa, pieczęć Wykonawcy</w:t>
      </w:r>
    </w:p>
    <w:p w14:paraId="5B3A247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60950A8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0C179B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68374E"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TABELA ELEMENTÓW WYNAGRODZENIA RYCZAŁTOWEGO</w:t>
      </w:r>
    </w:p>
    <w:p w14:paraId="1E1E778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11DCB88F" w14:textId="52BF7960" w:rsidR="0058383C" w:rsidRPr="0058383C" w:rsidRDefault="0058383C" w:rsidP="0058383C">
      <w:pPr>
        <w:spacing w:after="0" w:line="240" w:lineRule="auto"/>
        <w:jc w:val="center"/>
        <w:rPr>
          <w:rFonts w:ascii="Times New Roman" w:eastAsia="Times New Roman" w:hAnsi="Times New Roman" w:cs="Times New Roman"/>
          <w:b/>
          <w:iCs/>
          <w:sz w:val="20"/>
          <w:szCs w:val="20"/>
          <w:lang w:eastAsia="pl-PL"/>
        </w:rPr>
      </w:pPr>
      <w:r w:rsidRPr="0058383C">
        <w:rPr>
          <w:rFonts w:ascii="Times New Roman" w:eastAsia="Times New Roman" w:hAnsi="Times New Roman" w:cs="Times New Roman"/>
          <w:b/>
          <w:iCs/>
          <w:sz w:val="20"/>
          <w:szCs w:val="20"/>
          <w:lang w:eastAsia="pl-PL"/>
        </w:rPr>
        <w:t>Rozbudowa dróg polegająca na budowie ścieżek rowerowych i pieszo-rowerowych na terenie gminy Waganiec</w:t>
      </w:r>
      <w:r w:rsidR="002111E8">
        <w:rPr>
          <w:rFonts w:ascii="Times New Roman" w:eastAsia="Times New Roman" w:hAnsi="Times New Roman" w:cs="Times New Roman"/>
          <w:b/>
          <w:iCs/>
          <w:sz w:val="20"/>
          <w:szCs w:val="20"/>
          <w:lang w:eastAsia="pl-PL"/>
        </w:rPr>
        <w:t xml:space="preserve"> – </w:t>
      </w:r>
      <w:r w:rsidR="00392599">
        <w:rPr>
          <w:rFonts w:ascii="Times New Roman" w:eastAsia="Times New Roman" w:hAnsi="Times New Roman" w:cs="Times New Roman"/>
          <w:b/>
          <w:iCs/>
          <w:sz w:val="20"/>
          <w:szCs w:val="20"/>
          <w:lang w:eastAsia="pl-PL"/>
        </w:rPr>
        <w:t>kolejne</w:t>
      </w:r>
      <w:r w:rsidR="007B147B">
        <w:rPr>
          <w:rFonts w:ascii="Times New Roman" w:eastAsia="Times New Roman" w:hAnsi="Times New Roman" w:cs="Times New Roman"/>
          <w:b/>
          <w:iCs/>
          <w:sz w:val="20"/>
          <w:szCs w:val="20"/>
          <w:lang w:eastAsia="pl-PL"/>
        </w:rPr>
        <w:t xml:space="preserve"> </w:t>
      </w:r>
      <w:r w:rsidR="008E6CCB">
        <w:rPr>
          <w:rFonts w:ascii="Times New Roman" w:eastAsia="Times New Roman" w:hAnsi="Times New Roman" w:cs="Times New Roman"/>
          <w:b/>
          <w:iCs/>
          <w:sz w:val="20"/>
          <w:szCs w:val="20"/>
          <w:lang w:eastAsia="pl-PL"/>
        </w:rPr>
        <w:t>odcinki</w:t>
      </w:r>
      <w:r w:rsidRPr="0058383C">
        <w:rPr>
          <w:rFonts w:ascii="Times New Roman" w:eastAsia="Times New Roman" w:hAnsi="Times New Roman" w:cs="Times New Roman"/>
          <w:b/>
          <w:iCs/>
          <w:sz w:val="20"/>
          <w:szCs w:val="20"/>
          <w:lang w:eastAsia="pl-PL"/>
        </w:rPr>
        <w:t>.</w:t>
      </w:r>
    </w:p>
    <w:p w14:paraId="5BA10E1B" w14:textId="77777777" w:rsidR="0058383C" w:rsidRPr="0058383C" w:rsidRDefault="0058383C" w:rsidP="0058383C">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40"/>
        <w:gridCol w:w="1956"/>
        <w:gridCol w:w="1947"/>
        <w:gridCol w:w="1957"/>
      </w:tblGrid>
      <w:tr w:rsidR="0058383C" w:rsidRPr="0058383C" w14:paraId="0D341EAC" w14:textId="77777777" w:rsidTr="00FF7C40">
        <w:tc>
          <w:tcPr>
            <w:tcW w:w="671" w:type="dxa"/>
            <w:shd w:val="clear" w:color="auto" w:fill="auto"/>
            <w:vAlign w:val="center"/>
          </w:tcPr>
          <w:p w14:paraId="4CA6F89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3240" w:type="dxa"/>
            <w:shd w:val="clear" w:color="auto" w:fill="auto"/>
            <w:vAlign w:val="center"/>
          </w:tcPr>
          <w:p w14:paraId="3C9B064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Rodzaj</w:t>
            </w:r>
          </w:p>
        </w:tc>
        <w:tc>
          <w:tcPr>
            <w:tcW w:w="1956" w:type="dxa"/>
            <w:shd w:val="clear" w:color="auto" w:fill="auto"/>
            <w:vAlign w:val="center"/>
          </w:tcPr>
          <w:p w14:paraId="224CBAB2"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netto</w:t>
            </w:r>
          </w:p>
        </w:tc>
        <w:tc>
          <w:tcPr>
            <w:tcW w:w="1947" w:type="dxa"/>
            <w:shd w:val="clear" w:color="auto" w:fill="auto"/>
            <w:vAlign w:val="center"/>
          </w:tcPr>
          <w:p w14:paraId="74A2FD8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VAT</w:t>
            </w:r>
          </w:p>
        </w:tc>
        <w:tc>
          <w:tcPr>
            <w:tcW w:w="1957" w:type="dxa"/>
            <w:shd w:val="clear" w:color="auto" w:fill="auto"/>
            <w:vAlign w:val="center"/>
          </w:tcPr>
          <w:p w14:paraId="2BE50D1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brutto</w:t>
            </w:r>
          </w:p>
        </w:tc>
      </w:tr>
      <w:tr w:rsidR="0058383C" w:rsidRPr="0058383C" w14:paraId="3CA95EA5" w14:textId="77777777" w:rsidTr="00FF7C40">
        <w:tc>
          <w:tcPr>
            <w:tcW w:w="671" w:type="dxa"/>
            <w:shd w:val="clear" w:color="auto" w:fill="auto"/>
            <w:vAlign w:val="center"/>
          </w:tcPr>
          <w:p w14:paraId="238974DE"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3240" w:type="dxa"/>
            <w:shd w:val="clear" w:color="auto" w:fill="auto"/>
            <w:vAlign w:val="center"/>
          </w:tcPr>
          <w:p w14:paraId="6B552DF4" w14:textId="0E052408" w:rsidR="0058383C" w:rsidRPr="0058383C" w:rsidRDefault="0058383C" w:rsidP="0058383C">
            <w:pPr>
              <w:widowControl w:val="0"/>
              <w:spacing w:after="0" w:line="240" w:lineRule="auto"/>
              <w:rPr>
                <w:rFonts w:ascii="Times New Roman" w:eastAsia="Times New Roman" w:hAnsi="Times New Roman" w:cs="Times New Roman"/>
                <w:iCs/>
                <w:sz w:val="20"/>
                <w:szCs w:val="20"/>
                <w:lang w:eastAsia="pl-PL"/>
              </w:rPr>
            </w:pPr>
            <w:r w:rsidRPr="0058383C">
              <w:rPr>
                <w:rFonts w:ascii="Times New Roman" w:eastAsia="Times New Roman" w:hAnsi="Times New Roman" w:cs="Times New Roman"/>
                <w:iCs/>
                <w:sz w:val="20"/>
                <w:szCs w:val="20"/>
                <w:lang w:eastAsia="pl-PL"/>
              </w:rPr>
              <w:t>Wykonanie dokumentacji projektowej z określeniem harmonogramu robót wraz z uzyskaniem wszystkich niezbędnych decyzji, uzgodnień i opinii oraz uzyskanie pozwolenia na budowę, zgłoszenia robót zgodnie</w:t>
            </w:r>
            <w:r w:rsidR="00D8345F">
              <w:rPr>
                <w:rFonts w:ascii="Times New Roman" w:eastAsia="Times New Roman" w:hAnsi="Times New Roman" w:cs="Times New Roman"/>
                <w:iCs/>
                <w:sz w:val="20"/>
                <w:szCs w:val="20"/>
                <w:lang w:eastAsia="pl-PL"/>
              </w:rPr>
              <w:t xml:space="preserve">             </w:t>
            </w:r>
            <w:r w:rsidR="00E558BB">
              <w:rPr>
                <w:rFonts w:ascii="Times New Roman" w:eastAsia="Times New Roman" w:hAnsi="Times New Roman" w:cs="Times New Roman"/>
                <w:iCs/>
                <w:sz w:val="20"/>
                <w:szCs w:val="20"/>
                <w:lang w:eastAsia="pl-PL"/>
              </w:rPr>
              <w:t xml:space="preserve">             </w:t>
            </w:r>
            <w:r w:rsidR="00D8345F">
              <w:rPr>
                <w:rFonts w:ascii="Times New Roman" w:eastAsia="Times New Roman" w:hAnsi="Times New Roman" w:cs="Times New Roman"/>
                <w:iCs/>
                <w:sz w:val="20"/>
                <w:szCs w:val="20"/>
                <w:lang w:eastAsia="pl-PL"/>
              </w:rPr>
              <w:t xml:space="preserve">  </w:t>
            </w:r>
            <w:r w:rsidRPr="0058383C">
              <w:rPr>
                <w:rFonts w:ascii="Times New Roman" w:eastAsia="Times New Roman" w:hAnsi="Times New Roman" w:cs="Times New Roman"/>
                <w:iCs/>
                <w:sz w:val="20"/>
                <w:szCs w:val="20"/>
                <w:lang w:eastAsia="pl-PL"/>
              </w:rPr>
              <w:t xml:space="preserve"> z przepisami prawa budowlanego lub ZRID. Pełnienie nadzoru autorskiego.</w:t>
            </w:r>
          </w:p>
        </w:tc>
        <w:tc>
          <w:tcPr>
            <w:tcW w:w="1956" w:type="dxa"/>
            <w:shd w:val="clear" w:color="auto" w:fill="auto"/>
          </w:tcPr>
          <w:p w14:paraId="3DD0EA85"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47" w:type="dxa"/>
            <w:shd w:val="clear" w:color="auto" w:fill="auto"/>
          </w:tcPr>
          <w:p w14:paraId="12C1B3FB"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57" w:type="dxa"/>
            <w:shd w:val="clear" w:color="auto" w:fill="auto"/>
          </w:tcPr>
          <w:p w14:paraId="2C22587C"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30FAF36D" w14:textId="77777777" w:rsidTr="00FF7C40">
        <w:tc>
          <w:tcPr>
            <w:tcW w:w="671" w:type="dxa"/>
            <w:shd w:val="clear" w:color="auto" w:fill="auto"/>
            <w:vAlign w:val="center"/>
          </w:tcPr>
          <w:p w14:paraId="48A0B25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3240" w:type="dxa"/>
            <w:shd w:val="clear" w:color="auto" w:fill="auto"/>
            <w:vAlign w:val="center"/>
          </w:tcPr>
          <w:p w14:paraId="57E76C21" w14:textId="77777777" w:rsidR="0058383C" w:rsidRPr="0058383C" w:rsidRDefault="0058383C" w:rsidP="0058383C">
            <w:pPr>
              <w:widowControl w:val="0"/>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iCs/>
                <w:sz w:val="20"/>
                <w:szCs w:val="20"/>
                <w:lang w:eastAsia="pl-PL"/>
              </w:rPr>
              <w:t>Wykonanie robót budowlanych.</w:t>
            </w:r>
          </w:p>
        </w:tc>
        <w:tc>
          <w:tcPr>
            <w:tcW w:w="1956" w:type="dxa"/>
            <w:shd w:val="clear" w:color="auto" w:fill="auto"/>
          </w:tcPr>
          <w:p w14:paraId="642C1FBA"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47" w:type="dxa"/>
            <w:shd w:val="clear" w:color="auto" w:fill="auto"/>
          </w:tcPr>
          <w:p w14:paraId="0BCA1870" w14:textId="77777777" w:rsidR="0058383C" w:rsidRPr="0058383C" w:rsidRDefault="0058383C" w:rsidP="0058383C">
            <w:pPr>
              <w:spacing w:after="0" w:line="240" w:lineRule="auto"/>
              <w:rPr>
                <w:rFonts w:ascii="Times New Roman" w:eastAsia="Times New Roman" w:hAnsi="Times New Roman" w:cs="Times New Roman"/>
                <w:bCs/>
                <w:lang w:eastAsia="pl-PL"/>
              </w:rPr>
            </w:pPr>
          </w:p>
        </w:tc>
        <w:tc>
          <w:tcPr>
            <w:tcW w:w="1957" w:type="dxa"/>
            <w:shd w:val="clear" w:color="auto" w:fill="auto"/>
          </w:tcPr>
          <w:p w14:paraId="63182972"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r w:rsidR="0058383C" w:rsidRPr="0058383C" w14:paraId="1A7B7D39" w14:textId="77777777" w:rsidTr="00FF7C40">
        <w:tc>
          <w:tcPr>
            <w:tcW w:w="7814" w:type="dxa"/>
            <w:gridSpan w:val="4"/>
            <w:shd w:val="clear" w:color="auto" w:fill="auto"/>
          </w:tcPr>
          <w:p w14:paraId="26595D7D" w14:textId="77777777" w:rsidR="0058383C" w:rsidRPr="0058383C" w:rsidRDefault="0058383C" w:rsidP="0058383C">
            <w:pPr>
              <w:spacing w:after="0" w:line="240" w:lineRule="auto"/>
              <w:jc w:val="right"/>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RAZEM</w:t>
            </w:r>
          </w:p>
        </w:tc>
        <w:tc>
          <w:tcPr>
            <w:tcW w:w="1957" w:type="dxa"/>
            <w:shd w:val="clear" w:color="auto" w:fill="auto"/>
          </w:tcPr>
          <w:p w14:paraId="4D64436D" w14:textId="77777777" w:rsidR="0058383C" w:rsidRPr="0058383C" w:rsidRDefault="0058383C" w:rsidP="0058383C">
            <w:pPr>
              <w:spacing w:after="0" w:line="240" w:lineRule="auto"/>
              <w:rPr>
                <w:rFonts w:ascii="Times New Roman" w:eastAsia="Times New Roman" w:hAnsi="Times New Roman" w:cs="Times New Roman"/>
                <w:bCs/>
                <w:lang w:eastAsia="pl-PL"/>
              </w:rPr>
            </w:pPr>
          </w:p>
        </w:tc>
      </w:tr>
    </w:tbl>
    <w:p w14:paraId="0E7FB845"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CCEA42"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43D2D9"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8FCA5C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1F6F8534" w14:textId="56FDC1C0"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dnia…………20</w:t>
      </w:r>
      <w:r w:rsidR="007B147B">
        <w:rPr>
          <w:rFonts w:ascii="Times New Roman" w:eastAsia="Times New Roman" w:hAnsi="Times New Roman" w:cs="Times New Roman"/>
          <w:bCs/>
          <w:sz w:val="20"/>
          <w:szCs w:val="20"/>
          <w:lang w:eastAsia="pl-PL"/>
        </w:rPr>
        <w:t>2</w:t>
      </w:r>
      <w:r w:rsidR="008E6CCB">
        <w:rPr>
          <w:rFonts w:ascii="Times New Roman" w:eastAsia="Times New Roman" w:hAnsi="Times New Roman" w:cs="Times New Roman"/>
          <w:bCs/>
          <w:sz w:val="20"/>
          <w:szCs w:val="20"/>
          <w:lang w:eastAsia="pl-PL"/>
        </w:rPr>
        <w:t>0</w:t>
      </w:r>
      <w:r w:rsidRPr="0058383C">
        <w:rPr>
          <w:rFonts w:ascii="Times New Roman" w:eastAsia="Times New Roman" w:hAnsi="Times New Roman" w:cs="Times New Roman"/>
          <w:bCs/>
          <w:sz w:val="20"/>
          <w:szCs w:val="20"/>
          <w:lang w:eastAsia="pl-PL"/>
        </w:rPr>
        <w:t xml:space="preserve"> roku </w:t>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p>
    <w:p w14:paraId="1455D630"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C06AF0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677667BA"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4763AE3"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06BDFB06" w14:textId="77777777" w:rsidR="0058383C" w:rsidRPr="0058383C" w:rsidRDefault="0058383C" w:rsidP="0058383C">
      <w:pPr>
        <w:spacing w:after="0" w:line="240" w:lineRule="auto"/>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r>
      <w:r w:rsidRPr="0058383C">
        <w:rPr>
          <w:rFonts w:ascii="Times New Roman" w:eastAsia="Times New Roman" w:hAnsi="Times New Roman" w:cs="Times New Roman"/>
          <w:bCs/>
          <w:sz w:val="20"/>
          <w:szCs w:val="20"/>
          <w:lang w:eastAsia="pl-PL"/>
        </w:rPr>
        <w:tab/>
        <w:t xml:space="preserve">                      </w:t>
      </w:r>
      <w:r w:rsidRPr="0058383C">
        <w:rPr>
          <w:rFonts w:ascii="Times New Roman" w:eastAsia="Times New Roman" w:hAnsi="Times New Roman" w:cs="Times New Roman"/>
          <w:bCs/>
          <w:i/>
          <w:sz w:val="20"/>
          <w:szCs w:val="20"/>
          <w:lang w:eastAsia="pl-PL"/>
        </w:rPr>
        <w:t xml:space="preserve">……………….....................................................                                                                       </w:t>
      </w:r>
    </w:p>
    <w:p w14:paraId="4153BF84" w14:textId="77777777" w:rsidR="0058383C" w:rsidRPr="0058383C" w:rsidRDefault="0058383C" w:rsidP="0058383C">
      <w:pPr>
        <w:spacing w:after="0" w:line="240" w:lineRule="auto"/>
        <w:ind w:left="4248" w:firstLine="708"/>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sz w:val="18"/>
          <w:szCs w:val="18"/>
          <w:lang w:eastAsia="pl-PL"/>
        </w:rPr>
        <w:t xml:space="preserve">                     (podpis i pieczęć osoby upoważnionej)</w:t>
      </w:r>
    </w:p>
    <w:p w14:paraId="44E6F67B" w14:textId="77777777" w:rsidR="0058383C" w:rsidRPr="0058383C" w:rsidRDefault="0058383C" w:rsidP="0058383C">
      <w:pPr>
        <w:tabs>
          <w:tab w:val="left" w:pos="360"/>
        </w:tabs>
        <w:spacing w:after="0" w:line="360" w:lineRule="auto"/>
        <w:ind w:left="360"/>
        <w:rPr>
          <w:rFonts w:ascii="Times New Roman" w:eastAsia="Times New Roman" w:hAnsi="Times New Roman" w:cs="Times New Roman"/>
          <w:bCs/>
          <w:sz w:val="20"/>
          <w:szCs w:val="20"/>
          <w:lang w:eastAsia="pl-PL"/>
        </w:rPr>
      </w:pPr>
    </w:p>
    <w:p w14:paraId="6B8AAA1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1AD2E2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2BD014FD"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68C1F5B0"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73FB6196"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0DDBB2F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406DE17C"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52702285"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2E9254E"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p>
    <w:p w14:paraId="3548E4C6"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87D45B0"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08E74EE7"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2CCA9EDA" w14:textId="5856E1DD" w:rsidR="009D2AED" w:rsidRDefault="009D2AED" w:rsidP="0058383C">
      <w:pPr>
        <w:spacing w:after="0" w:line="240" w:lineRule="auto"/>
        <w:jc w:val="right"/>
        <w:rPr>
          <w:rFonts w:ascii="Times New Roman" w:eastAsia="Times New Roman" w:hAnsi="Times New Roman" w:cs="Times New Roman"/>
          <w:bCs/>
          <w:lang w:eastAsia="pl-PL"/>
        </w:rPr>
      </w:pPr>
    </w:p>
    <w:p w14:paraId="1823B7AD" w14:textId="77777777" w:rsidR="003B47FC" w:rsidRDefault="003B47FC" w:rsidP="0058383C">
      <w:pPr>
        <w:spacing w:after="0" w:line="240" w:lineRule="auto"/>
        <w:jc w:val="right"/>
        <w:rPr>
          <w:rFonts w:ascii="Times New Roman" w:eastAsia="Times New Roman" w:hAnsi="Times New Roman" w:cs="Times New Roman"/>
          <w:bCs/>
          <w:lang w:eastAsia="pl-PL"/>
        </w:rPr>
      </w:pPr>
    </w:p>
    <w:p w14:paraId="743CEE1B"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4449B811"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5B272FB4"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14:paraId="095DE9D4"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2E030E5"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1DC0BAF4"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05D0DC90"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38AA4373"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76EA6306"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18E5CBA0"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42C18913"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5B4707A"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KRS/CEiDG)</w:t>
      </w:r>
    </w:p>
    <w:p w14:paraId="464BB23D"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6101B7A8"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9EF9EA5"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18A5E806"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FC2FDFB"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66964AD1"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2EC11C74"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Pzp), </w:t>
      </w:r>
    </w:p>
    <w:p w14:paraId="416D5087"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19B72256"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21AD082C" w14:textId="2F8B96E6"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Pr="0058383C">
        <w:rPr>
          <w:rFonts w:ascii="Times New Roman" w:eastAsia="Calibri" w:hAnsi="Times New Roman" w:cs="Times New Roman"/>
          <w:b/>
          <w:kern w:val="3"/>
          <w:sz w:val="18"/>
          <w:szCs w:val="18"/>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392599">
        <w:rPr>
          <w:rFonts w:ascii="Times New Roman" w:eastAsia="Times New Roman" w:hAnsi="Times New Roman" w:cs="Times New Roman"/>
          <w:b/>
          <w:bCs/>
          <w:i/>
          <w:iCs/>
          <w:sz w:val="24"/>
          <w:szCs w:val="24"/>
          <w:lang w:eastAsia="pl-PL"/>
        </w:rPr>
        <w:t>kolejne</w:t>
      </w:r>
      <w:r w:rsidR="007B147B">
        <w:rPr>
          <w:rFonts w:ascii="Times New Roman" w:eastAsia="Times New Roman" w:hAnsi="Times New Roman" w:cs="Times New Roman"/>
          <w:b/>
          <w:bCs/>
          <w:i/>
          <w:iCs/>
          <w:sz w:val="24"/>
          <w:szCs w:val="24"/>
          <w:lang w:eastAsia="pl-PL"/>
        </w:rPr>
        <w:t xml:space="preserve"> 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Cs/>
          <w:iCs/>
          <w:sz w:val="24"/>
          <w:szCs w:val="24"/>
          <w:lang w:eastAsia="pl-PL"/>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BA7709">
        <w:rPr>
          <w:rFonts w:ascii="Times New Roman" w:eastAsia="Times New Roman" w:hAnsi="Times New Roman" w:cs="Times New Roman"/>
          <w:b/>
          <w:i/>
          <w:iCs/>
          <w:sz w:val="24"/>
          <w:szCs w:val="24"/>
          <w:lang w:eastAsia="pl-PL"/>
        </w:rPr>
        <w:t>15</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061F4C0A"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79B4DD1E"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2A93BEA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01062F7E"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65589CE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14:paraId="13896474"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DF7D1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0CF027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09DAB81"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2BC93068"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052D6A1" w14:textId="77777777" w:rsidR="009D2AED" w:rsidRPr="0058383C"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500B7F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79DE0D5"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2EC7396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2BF0E43A" w14:textId="77777777"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5370626E"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ppkt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następującego/ych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197CFC3E"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6AE587A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292D7A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669145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3E173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210C6528"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3916567"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BEC1143"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1A5F001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99380D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3AC3B0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067134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0D5B072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82D0D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737C00E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73AF4EE"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BD34107"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6272790A"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5C9A6A1E"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AE5F9E9"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547BE780"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306CFB0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5FE834F5"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225BBD38"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4DF205E1"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0ED07349"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6A4471EB" w14:textId="2D4A19E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14:paraId="5ED3392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845A0BB"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52340BE9"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31B9CBA7"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FC68F9F" w14:textId="77777777"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3F80AB51"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46391320"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169F7E2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7FB77B9A"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3D0DB031"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KRS/CEiDG)</w:t>
      </w:r>
    </w:p>
    <w:p w14:paraId="512D1B58"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4A7EED1D"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025B4BD4"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0378B2C6"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486F1698"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8C2ACAF"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F67A093"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1587E99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1A18221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Pzp), </w:t>
      </w:r>
    </w:p>
    <w:p w14:paraId="2ADF971B"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5EB4B1BC" w14:textId="75AE3312"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Na potrzeby postępowania o udzielenie zamówienia publicznego </w:t>
      </w:r>
      <w:r w:rsidRPr="0058383C">
        <w:rPr>
          <w:rFonts w:ascii="Times New Roman" w:eastAsia="Times New Roman" w:hAnsi="Times New Roman" w:cs="Times New Roman"/>
          <w:bCs/>
          <w:sz w:val="24"/>
          <w:szCs w:val="24"/>
          <w:lang w:eastAsia="zh-CN"/>
        </w:rPr>
        <w:br/>
        <w:t>pn</w:t>
      </w:r>
      <w:r w:rsidRPr="0058383C">
        <w:rPr>
          <w:rFonts w:ascii="Times New Roman" w:eastAsia="Times New Roman" w:hAnsi="Times New Roman" w:cs="Times New Roman"/>
          <w:b/>
          <w:i/>
          <w:iCs/>
          <w:sz w:val="24"/>
          <w:szCs w:val="24"/>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i/>
          <w:color w:val="000000"/>
          <w:sz w:val="24"/>
          <w:szCs w:val="24"/>
          <w:lang w:eastAsia="pl-PL"/>
        </w:rPr>
        <w:t>„</w:t>
      </w:r>
      <w:r w:rsidRPr="0058383C">
        <w:rPr>
          <w:rFonts w:ascii="Times New Roman" w:eastAsia="Times New Roman" w:hAnsi="Times New Roman" w:cs="Times New Roman"/>
          <w:b/>
          <w:bCs/>
          <w:i/>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
          <w:iCs/>
          <w:sz w:val="24"/>
          <w:szCs w:val="24"/>
          <w:lang w:eastAsia="pl-PL"/>
        </w:rPr>
        <w:t xml:space="preserve"> – </w:t>
      </w:r>
      <w:r w:rsidR="00392599">
        <w:rPr>
          <w:rFonts w:ascii="Times New Roman" w:eastAsia="Times New Roman" w:hAnsi="Times New Roman" w:cs="Times New Roman"/>
          <w:b/>
          <w:bCs/>
          <w:i/>
          <w:iCs/>
          <w:sz w:val="24"/>
          <w:szCs w:val="24"/>
          <w:lang w:eastAsia="pl-PL"/>
        </w:rPr>
        <w:t>kolejne</w:t>
      </w:r>
      <w:r w:rsidR="007B147B">
        <w:rPr>
          <w:rFonts w:ascii="Times New Roman" w:eastAsia="Times New Roman" w:hAnsi="Times New Roman" w:cs="Times New Roman"/>
          <w:b/>
          <w:bCs/>
          <w:i/>
          <w:iCs/>
          <w:sz w:val="24"/>
          <w:szCs w:val="24"/>
          <w:lang w:eastAsia="pl-PL"/>
        </w:rPr>
        <w:t xml:space="preserve"> odcinki</w:t>
      </w:r>
      <w:r w:rsidRPr="0058383C">
        <w:rPr>
          <w:rFonts w:ascii="Times New Roman" w:eastAsia="Times New Roman" w:hAnsi="Times New Roman" w:cs="Times New Roman"/>
          <w:b/>
          <w:bCs/>
          <w:i/>
          <w:iCs/>
          <w:sz w:val="24"/>
          <w:szCs w:val="24"/>
          <w:lang w:eastAsia="pl-PL"/>
        </w:rPr>
        <w:t>”</w:t>
      </w:r>
      <w:r w:rsidRPr="0058383C">
        <w:rPr>
          <w:rFonts w:ascii="Times New Roman" w:eastAsia="Times New Roman" w:hAnsi="Times New Roman" w:cs="Times New Roman"/>
          <w:b/>
          <w:i/>
          <w:iCs/>
          <w:sz w:val="24"/>
          <w:szCs w:val="24"/>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BA7709">
        <w:rPr>
          <w:rFonts w:ascii="Times New Roman" w:eastAsia="Times New Roman" w:hAnsi="Times New Roman" w:cs="Times New Roman"/>
          <w:b/>
          <w:i/>
          <w:iCs/>
          <w:sz w:val="24"/>
          <w:szCs w:val="24"/>
          <w:lang w:eastAsia="zh-CN"/>
        </w:rPr>
        <w:t>15</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Pr="0058383C">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55136BB6"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65180CF7" w14:textId="77777777" w:rsidR="0058383C" w:rsidRPr="0058383C" w:rsidRDefault="0058383C" w:rsidP="00381A1C">
      <w:pPr>
        <w:numPr>
          <w:ilvl w:val="0"/>
          <w:numId w:val="59"/>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art. 24 ust 1 pkt 12-23, art. 24 ust. 5 pkt 1 ustawy Pzp.</w:t>
      </w:r>
    </w:p>
    <w:p w14:paraId="66B6567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C20F5CA"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82344E"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791D59CB"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760AA93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209C5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4D1A2F91" w14:textId="4C76F01D"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09FBC33" w14:textId="77777777" w:rsidR="009D2AED" w:rsidRPr="0058383C"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B03A0E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lastRenderedPageBreak/>
        <w:t xml:space="preserve">Oświadczam, że zachodzą w stosunku do mnie podstawy wykluczenia z postępowania na podstawie art. …………. ustawy Pzp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Pzp podjąłem następujące środki naprawcze: ………………………………………………………</w:t>
      </w:r>
    </w:p>
    <w:p w14:paraId="2541B15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643D24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18B39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D5F9A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BC55D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2F356E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2FCD84E2"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A6F96BC"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5F692D3"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7F6B6B1C"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6F915C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na którego/ych zasoby powołuję się w niniejszym postępowaniu, tj. ………………………………………………………………………………..…………………………………………………………………….…………………………….. </w:t>
      </w:r>
      <w:r w:rsidRPr="0058383C">
        <w:rPr>
          <w:rFonts w:ascii="Times New Roman" w:eastAsia="Times New Roman" w:hAnsi="Times New Roman" w:cs="Times New Roman"/>
          <w:bCs/>
          <w:i/>
          <w:sz w:val="24"/>
          <w:szCs w:val="24"/>
          <w:lang w:eastAsia="zh-CN"/>
        </w:rPr>
        <w:t xml:space="preserve">(podać pełną nazwę/firmę, adres, a także w zależności od podmiotu: NIP/PESEL, KRS/CEiDG)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2CC5FA11"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4217388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0FE0E23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153614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36C6A519"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DB8898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B81950E" w14:textId="58D86340"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00647847"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254001C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3919C12"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41D116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14:paraId="0A31F62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39BD56E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 xml:space="preserve">odwykonawcą/ami: ……………………………………………………………………..….…… </w:t>
      </w:r>
      <w:r w:rsidRPr="0058383C">
        <w:rPr>
          <w:rFonts w:ascii="Times New Roman" w:eastAsia="Times New Roman" w:hAnsi="Times New Roman" w:cs="Times New Roman"/>
          <w:bCs/>
          <w:i/>
          <w:sz w:val="24"/>
          <w:szCs w:val="24"/>
          <w:lang w:eastAsia="zh-CN"/>
        </w:rPr>
        <w:t>(podać pełną nazwę/firmę, adres, a także w zależności od podmiotu: NIP/PESEL, KRS/CEiDG)</w:t>
      </w:r>
      <w:r w:rsidRPr="0058383C">
        <w:rPr>
          <w:rFonts w:ascii="Times New Roman" w:eastAsia="Times New Roman" w:hAnsi="Times New Roman" w:cs="Times New Roman"/>
          <w:bCs/>
          <w:sz w:val="24"/>
          <w:szCs w:val="24"/>
          <w:lang w:eastAsia="zh-CN"/>
        </w:rPr>
        <w:t>, nie podlega/ą wykluczeniu z postępowania o udzielenie zamówienia.</w:t>
      </w:r>
    </w:p>
    <w:p w14:paraId="2FBB340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BC8E50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25067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4BB096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6647C5A"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8034A8F"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21501CD4"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196EB26E"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46BFEF64"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4C4FA97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272527C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773C63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F87624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7D1154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B2A317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CB77E0F"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566C06A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94707AA"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4FDA894"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1238E280"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2B560CD6"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F373A65"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4C80790"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8D6F51B"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5985E5D2"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0CEA16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1212A66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7086FA9C"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54930AB"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63DCC0E6"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26E11AE9"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24D230F1" w14:textId="77777777" w:rsidR="00E3570E" w:rsidRPr="0058383C" w:rsidRDefault="00E3570E" w:rsidP="0058383C">
      <w:pPr>
        <w:suppressAutoHyphens/>
        <w:spacing w:after="0" w:line="240" w:lineRule="auto"/>
        <w:rPr>
          <w:rFonts w:ascii="Times New Roman" w:eastAsia="Times New Roman" w:hAnsi="Times New Roman" w:cs="Times New Roman"/>
          <w:bCs/>
          <w:lang w:eastAsia="zh-CN"/>
        </w:rPr>
      </w:pPr>
    </w:p>
    <w:p w14:paraId="2EAC4E4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23444454"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0CFDFD05"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06E06CA1" w14:textId="29D99644"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BA7709">
        <w:rPr>
          <w:rFonts w:ascii="Times New Roman" w:eastAsia="Times New Roman" w:hAnsi="Times New Roman" w:cs="Times New Roman"/>
          <w:color w:val="000000"/>
          <w:lang w:eastAsia="pl-PL"/>
        </w:rPr>
        <w:t>15</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6AB41EB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B0B8EE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576ED45"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5E793B5E"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14:paraId="6BE7740A"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5B9D3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3AAC25D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7935A763"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3FB7A133"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1A6376D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74D2723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874819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389C875A"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68014715"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10E41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70B430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361793B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8A154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95F9AD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13C4E81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040902C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68BCD4F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2F4258C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dd/mm/rrrr</w:t>
            </w:r>
          </w:p>
        </w:tc>
        <w:tc>
          <w:tcPr>
            <w:tcW w:w="1559" w:type="dxa"/>
            <w:tcBorders>
              <w:top w:val="single" w:sz="4" w:space="0" w:color="auto"/>
              <w:left w:val="single" w:sz="4" w:space="0" w:color="auto"/>
              <w:bottom w:val="single" w:sz="4" w:space="0" w:color="auto"/>
              <w:right w:val="single" w:sz="4" w:space="0" w:color="auto"/>
            </w:tcBorders>
          </w:tcPr>
          <w:p w14:paraId="1F539BD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58F262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0FA27701"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B005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5C0C60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F79157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33965C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6C032EB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5123A94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22B6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2ECCC446"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092826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721E3DE8"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6BC07F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689EF8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4B6BB9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147C73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69B201E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D012B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E818D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430EF77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3038122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5DC1544C"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D39ED4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24FE0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D555190"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5D26CE6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34C9A5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6EB906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0EB5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D4F140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5CCBC126"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0FBDAAF8"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7A54AF9A"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1DE19A0A"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72DF251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14:paraId="759F74D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1525C03"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FA094F6" w14:textId="3637CCD8"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dnia ..................20</w:t>
      </w:r>
      <w:r w:rsidR="007B147B">
        <w:rPr>
          <w:rFonts w:ascii="Times New Roman" w:eastAsia="Times New Roman" w:hAnsi="Times New Roman" w:cs="Times New Roman"/>
          <w:bCs/>
          <w:lang w:eastAsia="pl-PL"/>
        </w:rPr>
        <w:t>20</w:t>
      </w:r>
      <w:r w:rsidRPr="0058383C">
        <w:rPr>
          <w:rFonts w:ascii="Times New Roman" w:eastAsia="Times New Roman" w:hAnsi="Times New Roman" w:cs="Times New Roman"/>
          <w:bCs/>
          <w:lang w:eastAsia="pl-PL"/>
        </w:rPr>
        <w:t xml:space="preserve"> r.  </w:t>
      </w:r>
    </w:p>
    <w:p w14:paraId="5E7F9235"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F18F5A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B963322"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14:paraId="2C34832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14:paraId="75986D45"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3A4E4CD" w14:textId="77777777" w:rsidR="0058383C" w:rsidRPr="00E3570E"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17EA8CAE"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1C239A99"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14:paraId="1CEE9994" w14:textId="28CC476B"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BA7709">
        <w:rPr>
          <w:rFonts w:ascii="Times New Roman" w:eastAsia="Times New Roman" w:hAnsi="Times New Roman" w:cs="Times New Roman"/>
          <w:color w:val="000000"/>
          <w:kern w:val="3"/>
          <w:lang w:eastAsia="zh-CN"/>
        </w:rPr>
        <w:t>15</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08868CE0"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2CD7132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5206148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4E4E980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382BDAC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14:paraId="0573E22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49B7A2F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24F3014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198488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0C70188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6249623A"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369A41F"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6CA122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1263F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436A5DB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6299D8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43126D2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34F1564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298843C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6B9CFC8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0910C6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5795B65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2581092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1B525574"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344A40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1F92E0F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60CDF0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579BA6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094A18F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AACE47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5C5AB8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76EFDD6C" w14:textId="77777777" w:rsidTr="0058383C">
        <w:trPr>
          <w:trHeight w:val="360"/>
        </w:trPr>
        <w:tc>
          <w:tcPr>
            <w:tcW w:w="478" w:type="dxa"/>
            <w:vMerge w:val="restart"/>
            <w:tcBorders>
              <w:top w:val="nil"/>
              <w:left w:val="single" w:sz="2" w:space="0" w:color="000001"/>
              <w:right w:val="nil"/>
            </w:tcBorders>
            <w:tcMar>
              <w:top w:w="0" w:type="dxa"/>
              <w:left w:w="70" w:type="dxa"/>
              <w:bottom w:w="0" w:type="dxa"/>
              <w:right w:w="70" w:type="dxa"/>
            </w:tcMar>
          </w:tcPr>
          <w:p w14:paraId="40A4FCD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1484725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2329D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8097D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5F210B5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11BBFE8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741FCA7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2A83AF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0AEBAF1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0EA8BB2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A20C80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56A6DC0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Projektant – osoba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posiadająca uprawnienia budowlane do projektowania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5A5481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535FE916"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B0E82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26B620D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416EDE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6EB0FB1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69ED66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94679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57DA5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69A6C5E"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217DD4A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7353AE1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6C4B3EC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1DB4A45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3610CF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3DE244D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2C76A52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5EAB59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E827B4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1EBFBBD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3C96F74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4DCB5FE"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D3BFD6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31746B0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5A3A978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14D3E16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F7BBBB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8DDEA6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47703E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223E904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5323781"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14:paraId="02883ACA" w14:textId="5C8FEE22"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dnia ..................20</w:t>
      </w:r>
      <w:r w:rsidR="007B147B">
        <w:rPr>
          <w:rFonts w:ascii="Times New Roman" w:eastAsia="Times New Roman" w:hAnsi="Times New Roman" w:cs="Times New Roman"/>
          <w:sz w:val="20"/>
          <w:szCs w:val="20"/>
          <w:lang w:eastAsia="zh-CN"/>
        </w:rPr>
        <w:t>20</w:t>
      </w:r>
      <w:r w:rsidRPr="0058383C">
        <w:rPr>
          <w:rFonts w:ascii="Times New Roman" w:eastAsia="Times New Roman" w:hAnsi="Times New Roman" w:cs="Times New Roman"/>
          <w:sz w:val="20"/>
          <w:szCs w:val="20"/>
          <w:lang w:eastAsia="zh-CN"/>
        </w:rPr>
        <w:t xml:space="preserve"> r.  </w:t>
      </w:r>
    </w:p>
    <w:p w14:paraId="3F44129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31897E47"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02BE315B"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55780F1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14:paraId="79E753BF"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A84C34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1244E64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7843A11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588B584"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78A87D0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72D0EA27"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3B3C2F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24C689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855F67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4DC621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5ABA45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4CC2F8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8479E3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8E685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45DE2B"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B690E89"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5F5B5C"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D40BE19"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7C9B195"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FAE5535"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E078EF2"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303B8B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lastRenderedPageBreak/>
        <w:t>Załącznik nr 6 do SIWZ</w:t>
      </w:r>
    </w:p>
    <w:p w14:paraId="10D17C41" w14:textId="683EB1BF"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BA7709">
        <w:rPr>
          <w:rFonts w:ascii="Times New Roman" w:eastAsia="Times New Roman" w:hAnsi="Times New Roman" w:cs="Times New Roman"/>
          <w:color w:val="000000"/>
          <w:sz w:val="20"/>
          <w:szCs w:val="20"/>
          <w:lang w:eastAsia="zh-CN"/>
        </w:rPr>
        <w:t>15</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4F98793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276E33C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49C43C9E"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08565A82"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73DAF04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3141102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2815E79D"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6B63290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5629FE2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240928A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0E69E890"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100B97E2"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27CE7C17"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377B40AB"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0E6CB073"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7AB9D476" w14:textId="1796C03A"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Pr="0058383C">
        <w:rPr>
          <w:rFonts w:ascii="Times New Roman" w:eastAsia="Times New Roman" w:hAnsi="Times New Roman" w:cs="Times New Roman"/>
          <w:b/>
          <w:color w:val="000000"/>
          <w:sz w:val="24"/>
          <w:szCs w:val="24"/>
          <w:lang w:eastAsia="pl-PL"/>
        </w:rPr>
        <w:t xml:space="preserve"> „</w:t>
      </w:r>
      <w:r w:rsidRPr="0058383C">
        <w:rPr>
          <w:rFonts w:ascii="Times New Roman" w:eastAsia="Times New Roman" w:hAnsi="Times New Roman" w:cs="Times New Roman"/>
          <w:b/>
          <w:bCs/>
          <w:iCs/>
          <w:sz w:val="24"/>
          <w:szCs w:val="24"/>
          <w:lang w:eastAsia="pl-PL"/>
        </w:rPr>
        <w:t>Rozbudowa dróg polegająca na budowie ścieżek rowerowych i pieszo-rowerowych na terenie gminy Waganiec</w:t>
      </w:r>
      <w:r w:rsidR="002111E8">
        <w:rPr>
          <w:rFonts w:ascii="Times New Roman" w:eastAsia="Times New Roman" w:hAnsi="Times New Roman" w:cs="Times New Roman"/>
          <w:b/>
          <w:bCs/>
          <w:iCs/>
          <w:sz w:val="24"/>
          <w:szCs w:val="24"/>
          <w:lang w:eastAsia="pl-PL"/>
        </w:rPr>
        <w:t xml:space="preserve"> – </w:t>
      </w:r>
      <w:r w:rsidR="00392599">
        <w:rPr>
          <w:rFonts w:ascii="Times New Roman" w:eastAsia="Times New Roman" w:hAnsi="Times New Roman" w:cs="Times New Roman"/>
          <w:b/>
          <w:bCs/>
          <w:iCs/>
          <w:sz w:val="24"/>
          <w:szCs w:val="24"/>
          <w:lang w:eastAsia="pl-PL"/>
        </w:rPr>
        <w:t>kolejne</w:t>
      </w:r>
      <w:r w:rsidR="006612FD">
        <w:rPr>
          <w:rFonts w:ascii="Times New Roman" w:eastAsia="Times New Roman" w:hAnsi="Times New Roman" w:cs="Times New Roman"/>
          <w:b/>
          <w:bCs/>
          <w:iCs/>
          <w:sz w:val="24"/>
          <w:szCs w:val="24"/>
          <w:lang w:eastAsia="pl-PL"/>
        </w:rPr>
        <w:t xml:space="preserve"> odcinki</w:t>
      </w:r>
      <w:r w:rsidRPr="0058383C">
        <w:rPr>
          <w:rFonts w:ascii="Times New Roman" w:eastAsia="Times New Roman" w:hAnsi="Times New Roman" w:cs="Times New Roman"/>
          <w:b/>
          <w:bCs/>
          <w:iCs/>
          <w:sz w:val="24"/>
          <w:szCs w:val="24"/>
          <w:lang w:eastAsia="pl-PL"/>
        </w:rPr>
        <w:t>”</w:t>
      </w:r>
      <w:r w:rsidRPr="0058383C">
        <w:rPr>
          <w:rFonts w:ascii="Times New Roman" w:eastAsia="Times New Roman" w:hAnsi="Times New Roman" w:cs="Times New Roman"/>
          <w:bCs/>
          <w:lang w:eastAsia="zh-CN"/>
        </w:rPr>
        <w:t xml:space="preserve"> </w:t>
      </w:r>
      <w:r w:rsidR="002111E8">
        <w:rPr>
          <w:rFonts w:ascii="Times New Roman" w:eastAsia="Calibri" w:hAnsi="Times New Roman" w:cs="Times New Roman"/>
          <w:b/>
          <w:bCs/>
          <w:lang w:eastAsia="zh-CN"/>
        </w:rPr>
        <w:t>– ZP.271.</w:t>
      </w:r>
      <w:r w:rsidR="00392599">
        <w:rPr>
          <w:rFonts w:ascii="Times New Roman" w:eastAsia="Calibri" w:hAnsi="Times New Roman" w:cs="Times New Roman"/>
          <w:b/>
          <w:bCs/>
          <w:lang w:eastAsia="zh-CN"/>
        </w:rPr>
        <w:t>9</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4618A4E8" w14:textId="77777777"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14:paraId="0C4691E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A572FD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DD23EEA" w14:textId="6B491B83"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B72CC7F" wp14:editId="28BDD29A">
                <wp:simplePos x="0" y="0"/>
                <wp:positionH relativeFrom="column">
                  <wp:posOffset>-29845</wp:posOffset>
                </wp:positionH>
                <wp:positionV relativeFrom="paragraph">
                  <wp:posOffset>56515</wp:posOffset>
                </wp:positionV>
                <wp:extent cx="169545" cy="170180"/>
                <wp:effectExtent l="0" t="0" r="20955" b="203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14389" id="Prostokąt 5" o:spid="_x0000_s1026" style="position:absolute;margin-left:-2.35pt;margin-top:4.45pt;width:13.35pt;height:13.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żadnej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w:t>
      </w:r>
      <w:r w:rsidR="00800D76">
        <w:rPr>
          <w:rFonts w:ascii="Times New Roman" w:eastAsia="Times New Roman" w:hAnsi="Times New Roman" w:cs="Times New Roman"/>
          <w:lang w:eastAsia="ar-SA"/>
        </w:rPr>
        <w:t>20</w:t>
      </w:r>
      <w:r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Pr="008E6CCB">
        <w:rPr>
          <w:rFonts w:ascii="Times New Roman" w:eastAsia="Times New Roman" w:hAnsi="Times New Roman" w:cs="Times New Roman"/>
          <w:lang w:eastAsia="ar-SA"/>
        </w:rPr>
        <w:t xml:space="preserve"> poz. </w:t>
      </w:r>
      <w:r w:rsidR="00800D76">
        <w:rPr>
          <w:rFonts w:ascii="Times New Roman" w:eastAsia="Times New Roman" w:hAnsi="Times New Roman" w:cs="Times New Roman"/>
          <w:lang w:eastAsia="ar-SA"/>
        </w:rPr>
        <w:t>1076</w:t>
      </w:r>
      <w:r w:rsidRPr="008E6CCB">
        <w:rPr>
          <w:rFonts w:ascii="Times New Roman" w:eastAsia="Times New Roman" w:hAnsi="Times New Roman" w:cs="Times New Roman"/>
          <w:lang w:eastAsia="ar-SA"/>
        </w:rPr>
        <w:t xml:space="preserve"> ze zm.)*</w:t>
      </w:r>
    </w:p>
    <w:p w14:paraId="15C4769F"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2D075C8C"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E7635D6" w14:textId="71CFFDF6"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1C2323" wp14:editId="7D0818F8">
                <wp:simplePos x="0" y="0"/>
                <wp:positionH relativeFrom="column">
                  <wp:posOffset>-29845</wp:posOffset>
                </wp:positionH>
                <wp:positionV relativeFrom="paragraph">
                  <wp:posOffset>56515</wp:posOffset>
                </wp:positionV>
                <wp:extent cx="169545" cy="170180"/>
                <wp:effectExtent l="0" t="0" r="20955" b="203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BB7FF" id="Prostokąt 2" o:spid="_x0000_s1026" style="position:absolute;margin-left:-2.35pt;margin-top:4.45pt;width:13.35pt;height:1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w:t>
      </w:r>
      <w:r w:rsidR="00800D76">
        <w:rPr>
          <w:rFonts w:ascii="Times New Roman" w:eastAsia="Times New Roman" w:hAnsi="Times New Roman" w:cs="Times New Roman"/>
          <w:lang w:eastAsia="ar-SA"/>
        </w:rPr>
        <w:t>20</w:t>
      </w:r>
      <w:r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Pr="008E6CCB">
        <w:rPr>
          <w:rFonts w:ascii="Times New Roman" w:eastAsia="Times New Roman" w:hAnsi="Times New Roman" w:cs="Times New Roman"/>
          <w:lang w:eastAsia="ar-SA"/>
        </w:rPr>
        <w:t xml:space="preserve"> poz. </w:t>
      </w:r>
      <w:r w:rsidR="00800D76">
        <w:rPr>
          <w:rFonts w:ascii="Times New Roman" w:eastAsia="Times New Roman" w:hAnsi="Times New Roman" w:cs="Times New Roman"/>
          <w:lang w:eastAsia="ar-SA"/>
        </w:rPr>
        <w:t>1076</w:t>
      </w:r>
      <w:r w:rsidRPr="008E6CCB">
        <w:rPr>
          <w:rFonts w:ascii="Times New Roman" w:eastAsia="Times New Roman" w:hAnsi="Times New Roman" w:cs="Times New Roman"/>
          <w:lang w:eastAsia="ar-SA"/>
        </w:rPr>
        <w:t xml:space="preserve"> ze zm.)* </w:t>
      </w:r>
    </w:p>
    <w:p w14:paraId="67FC1773"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4D1C8645"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5A57E9B2" w14:textId="7898244C"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87CF16D" wp14:editId="425F833A">
                <wp:simplePos x="0" y="0"/>
                <wp:positionH relativeFrom="column">
                  <wp:posOffset>-59055</wp:posOffset>
                </wp:positionH>
                <wp:positionV relativeFrom="paragraph">
                  <wp:posOffset>50800</wp:posOffset>
                </wp:positionV>
                <wp:extent cx="169545" cy="170180"/>
                <wp:effectExtent l="0" t="0" r="20955" b="203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0DEB" id="Prostokąt 1" o:spid="_x0000_s1026" style="position:absolute;margin-left:-4.65pt;margin-top:4pt;width:13.35pt;height:1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w:t>
      </w:r>
      <w:r w:rsidR="00800D76">
        <w:rPr>
          <w:rFonts w:ascii="Times New Roman" w:eastAsia="Times New Roman" w:hAnsi="Times New Roman" w:cs="Times New Roman"/>
          <w:lang w:eastAsia="ar-SA"/>
        </w:rPr>
        <w:t>20</w:t>
      </w:r>
      <w:r w:rsidRPr="008E6CCB">
        <w:rPr>
          <w:rFonts w:ascii="Times New Roman" w:eastAsia="Times New Roman" w:hAnsi="Times New Roman" w:cs="Times New Roman"/>
          <w:lang w:eastAsia="ar-SA"/>
        </w:rPr>
        <w:t xml:space="preserve"> r.</w:t>
      </w:r>
      <w:r w:rsidR="00D069CE">
        <w:rPr>
          <w:rFonts w:ascii="Times New Roman" w:eastAsia="Times New Roman" w:hAnsi="Times New Roman" w:cs="Times New Roman"/>
          <w:lang w:eastAsia="ar-SA"/>
        </w:rPr>
        <w:t>,</w:t>
      </w:r>
      <w:r w:rsidRPr="008E6CCB">
        <w:rPr>
          <w:rFonts w:ascii="Times New Roman" w:eastAsia="Times New Roman" w:hAnsi="Times New Roman" w:cs="Times New Roman"/>
          <w:lang w:eastAsia="ar-SA"/>
        </w:rPr>
        <w:t xml:space="preserve"> poz. </w:t>
      </w:r>
      <w:r w:rsidR="00800D76">
        <w:rPr>
          <w:rFonts w:ascii="Times New Roman" w:eastAsia="Times New Roman" w:hAnsi="Times New Roman" w:cs="Times New Roman"/>
          <w:lang w:eastAsia="ar-SA"/>
        </w:rPr>
        <w:t>1076</w:t>
      </w:r>
      <w:r w:rsidRPr="008E6CCB">
        <w:rPr>
          <w:rFonts w:ascii="Times New Roman" w:eastAsia="Times New Roman" w:hAnsi="Times New Roman" w:cs="Times New Roman"/>
          <w:lang w:eastAsia="ar-SA"/>
        </w:rPr>
        <w:t xml:space="preserve"> ze zm.)* </w:t>
      </w:r>
    </w:p>
    <w:p w14:paraId="79AD2954"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317694A"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342EF368"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083CA71E"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19E3D536"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54772BA4"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7AD2272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6B35685F"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AF1F6ED"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2F9ACA0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..................2020 r.  </w:t>
      </w:r>
    </w:p>
    <w:p w14:paraId="60451F9F"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56DAEFA0"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2827B74D" w14:textId="77777777"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                                                                     </w:t>
      </w:r>
    </w:p>
    <w:p w14:paraId="16AFC73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w:t>
      </w:r>
      <w:r w:rsidRPr="008E6CCB">
        <w:rPr>
          <w:rFonts w:ascii="Times New Roman" w:eastAsia="Times New Roman" w:hAnsi="Times New Roman" w:cs="Times New Roman"/>
          <w:sz w:val="20"/>
          <w:szCs w:val="20"/>
          <w:lang w:eastAsia="zh-CN"/>
        </w:rPr>
        <w:t>(podpis i pieczęć osoby upoważnionej)</w:t>
      </w:r>
    </w:p>
    <w:p w14:paraId="707A2BF8"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19F5C2A1"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043865F2" w14:textId="77777777" w:rsidR="008E6CCB" w:rsidRPr="008E6CCB" w:rsidRDefault="008E6CCB" w:rsidP="008E6CCB">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tab/>
        <w:t xml:space="preserve">              </w:t>
      </w:r>
      <w:r w:rsidRPr="008E6CCB">
        <w:rPr>
          <w:rFonts w:ascii="Times New Roman" w:eastAsia="Times New Roman" w:hAnsi="Times New Roman" w:cs="Times New Roman"/>
          <w:lang w:eastAsia="ar-SA"/>
        </w:rPr>
        <w:tab/>
      </w:r>
    </w:p>
    <w:p w14:paraId="43B99067" w14:textId="77777777" w:rsidR="0058383C" w:rsidRDefault="0058383C" w:rsidP="0058383C">
      <w:pPr>
        <w:spacing w:after="0" w:line="240" w:lineRule="auto"/>
        <w:jc w:val="right"/>
        <w:rPr>
          <w:rFonts w:ascii="Times New Roman" w:eastAsia="Times New Roman" w:hAnsi="Times New Roman" w:cs="Times New Roman"/>
          <w:bCs/>
          <w:lang w:eastAsia="pl-PL"/>
        </w:rPr>
      </w:pPr>
    </w:p>
    <w:p w14:paraId="40E58B8C"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41274DC8" w14:textId="77777777" w:rsidR="009D2AED" w:rsidRDefault="009D2AED" w:rsidP="0058383C">
      <w:pPr>
        <w:spacing w:after="0" w:line="240" w:lineRule="auto"/>
        <w:jc w:val="right"/>
        <w:rPr>
          <w:rFonts w:ascii="Times New Roman" w:eastAsia="Times New Roman" w:hAnsi="Times New Roman" w:cs="Times New Roman"/>
          <w:bCs/>
          <w:lang w:eastAsia="pl-PL"/>
        </w:rPr>
      </w:pPr>
    </w:p>
    <w:p w14:paraId="3151F614"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305A32C3"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0F5A1FFC" w14:textId="62132C4A"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BA7709">
        <w:rPr>
          <w:rFonts w:ascii="Times New Roman" w:eastAsia="Times New Roman" w:hAnsi="Times New Roman" w:cs="Times New Roman"/>
          <w:color w:val="000000"/>
          <w:sz w:val="20"/>
          <w:szCs w:val="20"/>
          <w:lang w:eastAsia="pl-PL"/>
        </w:rPr>
        <w:t>15</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0F89C26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2F43B5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E965D5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987A46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3BBD0EC"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074ADA16"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14:paraId="5D9D2447"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085B10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3E52F56"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1A55CF56"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68FFC898"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37BF4B75"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40BE91F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69F33926"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Zobowiązanie podmiotu, o którym mowa w art. 22a ustawy Pzp.</w:t>
      </w:r>
    </w:p>
    <w:p w14:paraId="32E46762" w14:textId="77777777" w:rsidR="0058383C" w:rsidRPr="0058383C" w:rsidRDefault="0058383C" w:rsidP="00381A1C">
      <w:pPr>
        <w:widowControl w:val="0"/>
        <w:numPr>
          <w:ilvl w:val="0"/>
          <w:numId w:val="60"/>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7F5EE8C0"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7713F8E5"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54405FCD" w14:textId="77777777" w:rsidR="0058383C" w:rsidRPr="0058383C" w:rsidRDefault="0058383C" w:rsidP="00381A1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44A829FE" w14:textId="77777777" w:rsidR="0058383C" w:rsidRPr="00E3570E" w:rsidRDefault="0058383C" w:rsidP="0058383C">
      <w:pPr>
        <w:widowControl w:val="0"/>
        <w:numPr>
          <w:ilvl w:val="0"/>
          <w:numId w:val="61"/>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25FCC0B"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3023828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D529E21"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45892DD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AB10A8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34EE441F"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3B839F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3D95B238"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2E2EC3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468D5DC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852E2D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5ED66777"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24C33F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2073897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B6D6D2E"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0002341D"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F95EB10"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6567BD4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7D5F762"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6803E3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40DFDF75"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678C61AB"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0F8BD8FB"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30FD25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1049C6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F03A76"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32FFB010"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16121E9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02B88D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12CF2E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47033A2"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7F7996E7"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769F1FF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993C7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EB25C7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14:paraId="1B91AE34"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3ED4AF46"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14:paraId="0054D49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6D701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E72E3A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8943ABC"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799E19A2" w14:textId="77777777" w:rsidR="0058383C" w:rsidRPr="0058383C" w:rsidRDefault="0058383C" w:rsidP="00381A1C">
      <w:pPr>
        <w:numPr>
          <w:ilvl w:val="1"/>
          <w:numId w:val="62"/>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14:paraId="414A45CD"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9649D51"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3F41016"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519BF6F"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7D1DBF2"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18EF857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7E0FD8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D6BEEB3" w14:textId="57F83573"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 ..................20</w:t>
      </w:r>
      <w:r w:rsidR="006612FD">
        <w:rPr>
          <w:rFonts w:ascii="Times New Roman" w:eastAsia="Times New Roman" w:hAnsi="Times New Roman" w:cs="Times New Roman"/>
          <w:bCs/>
          <w:sz w:val="20"/>
          <w:szCs w:val="20"/>
          <w:lang w:eastAsia="pl-PL"/>
        </w:rPr>
        <w:t>20</w:t>
      </w:r>
      <w:r w:rsidRPr="0058383C">
        <w:rPr>
          <w:rFonts w:ascii="Times New Roman" w:eastAsia="Times New Roman" w:hAnsi="Times New Roman" w:cs="Times New Roman"/>
          <w:bCs/>
          <w:sz w:val="20"/>
          <w:szCs w:val="20"/>
          <w:lang w:eastAsia="pl-PL"/>
        </w:rPr>
        <w:t xml:space="preserve"> r.  </w:t>
      </w:r>
    </w:p>
    <w:p w14:paraId="40B1391F"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69E929E9"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30F9ACB5"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7563662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14:paraId="0152F48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67BE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9DCBDC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46A353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89683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6FAD8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618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07C61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F4872A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963068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6FF043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50DC1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91918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C3652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D0C5B3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E1422D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589BEF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6FE54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FBC46B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4F287F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57F2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3F0306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07CDE0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5E250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3C06F9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886B89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36481E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D836D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EBD7BC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64148D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193727D"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09BE2DB"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75A9CF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7A437D1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A21B71E"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A7AA761"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5E7417E4"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6C575F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04C8E42"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13FA2C8E" w14:textId="77777777" w:rsidR="00E3570E" w:rsidRDefault="00E3570E" w:rsidP="00ED72CE">
      <w:pPr>
        <w:spacing w:after="0" w:line="240" w:lineRule="auto"/>
        <w:jc w:val="right"/>
        <w:rPr>
          <w:rFonts w:ascii="Times New Roman" w:eastAsia="Times New Roman" w:hAnsi="Times New Roman" w:cs="Times New Roman"/>
          <w:bCs/>
          <w:lang w:eastAsia="pl-PL"/>
        </w:rPr>
      </w:pPr>
    </w:p>
    <w:p w14:paraId="7F8C0E5D" w14:textId="77777777"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3B0FF8A2" w14:textId="77777777" w:rsidR="00ED72CE" w:rsidRP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6EC22BA7" w14:textId="77777777" w:rsidR="00ED72CE" w:rsidRPr="00ED72CE" w:rsidRDefault="00ED72CE" w:rsidP="00ED72CE">
      <w:pPr>
        <w:spacing w:after="0" w:line="240" w:lineRule="auto"/>
        <w:jc w:val="center"/>
        <w:rPr>
          <w:rFonts w:ascii="Times New Roman" w:eastAsia="Times New Roman" w:hAnsi="Times New Roman" w:cs="Times New Roman"/>
          <w:b/>
          <w:i/>
          <w:iCs/>
          <w:sz w:val="20"/>
          <w:szCs w:val="20"/>
          <w:lang w:eastAsia="pl-PL"/>
        </w:rPr>
      </w:pPr>
      <w:r>
        <w:rPr>
          <w:rFonts w:ascii="Times New Roman" w:eastAsia="Times New Roman" w:hAnsi="Times New Roman" w:cs="Times New Roman"/>
          <w:b/>
          <w:i/>
          <w:iCs/>
          <w:sz w:val="20"/>
          <w:szCs w:val="20"/>
          <w:lang w:val="x-none" w:eastAsia="pl-PL"/>
        </w:rPr>
        <w:t>U M O W A  NR ……...</w:t>
      </w:r>
    </w:p>
    <w:p w14:paraId="2A11867A"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zawarta w dniu ….. …………......……. w </w:t>
      </w:r>
      <w:r w:rsidRPr="00ED72CE">
        <w:rPr>
          <w:rFonts w:ascii="Times New Roman" w:eastAsia="Times New Roman" w:hAnsi="Times New Roman" w:cs="Times New Roman"/>
          <w:i/>
          <w:iCs/>
          <w:sz w:val="20"/>
          <w:szCs w:val="20"/>
          <w:lang w:eastAsia="pl-PL"/>
        </w:rPr>
        <w:t>Wagańcu</w:t>
      </w:r>
      <w:r w:rsidRPr="00ED72CE">
        <w:rPr>
          <w:rFonts w:ascii="Times New Roman" w:eastAsia="Times New Roman" w:hAnsi="Times New Roman" w:cs="Times New Roman"/>
          <w:i/>
          <w:iCs/>
          <w:sz w:val="20"/>
          <w:szCs w:val="20"/>
          <w:lang w:val="x-none" w:eastAsia="pl-PL"/>
        </w:rPr>
        <w:t>, pomiędzy:</w:t>
      </w:r>
    </w:p>
    <w:p w14:paraId="7D60C3DE"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I.  Gminą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 siedzibą przy ul. Dworcowej </w:t>
      </w:r>
      <w:r w:rsidRPr="00ED72CE">
        <w:rPr>
          <w:rFonts w:ascii="Times New Roman" w:eastAsia="Times New Roman" w:hAnsi="Times New Roman" w:cs="Times New Roman"/>
          <w:i/>
          <w:iCs/>
          <w:sz w:val="20"/>
          <w:szCs w:val="20"/>
          <w:lang w:eastAsia="pl-PL"/>
        </w:rPr>
        <w:t>11</w:t>
      </w:r>
      <w:r w:rsidRPr="00ED72CE">
        <w:rPr>
          <w:rFonts w:ascii="Times New Roman" w:eastAsia="Times New Roman" w:hAnsi="Times New Roman" w:cs="Times New Roman"/>
          <w:i/>
          <w:iCs/>
          <w:sz w:val="20"/>
          <w:szCs w:val="20"/>
          <w:lang w:val="x-none" w:eastAsia="pl-PL"/>
        </w:rPr>
        <w:t xml:space="preserve">, 87-731 </w:t>
      </w:r>
      <w:r w:rsidRPr="00ED72CE">
        <w:rPr>
          <w:rFonts w:ascii="Times New Roman" w:eastAsia="Times New Roman" w:hAnsi="Times New Roman" w:cs="Times New Roman"/>
          <w:i/>
          <w:iCs/>
          <w:sz w:val="20"/>
          <w:szCs w:val="20"/>
          <w:lang w:eastAsia="pl-PL"/>
        </w:rPr>
        <w:t>Waganiec</w:t>
      </w:r>
      <w:r w:rsidRPr="00ED72CE">
        <w:rPr>
          <w:rFonts w:ascii="Times New Roman" w:eastAsia="Times New Roman" w:hAnsi="Times New Roman" w:cs="Times New Roman"/>
          <w:i/>
          <w:iCs/>
          <w:sz w:val="20"/>
          <w:szCs w:val="20"/>
          <w:lang w:val="x-none" w:eastAsia="pl-PL"/>
        </w:rPr>
        <w:t xml:space="preserve">, zwaną dalej Zamawiającym, reprezentowanym przez </w:t>
      </w:r>
      <w:r w:rsidRPr="00ED72CE">
        <w:rPr>
          <w:rFonts w:ascii="Times New Roman" w:eastAsia="Times New Roman" w:hAnsi="Times New Roman" w:cs="Times New Roman"/>
          <w:i/>
          <w:iCs/>
          <w:sz w:val="20"/>
          <w:szCs w:val="20"/>
          <w:lang w:eastAsia="pl-PL"/>
        </w:rPr>
        <w:t xml:space="preserve">Piotra Kosik </w:t>
      </w:r>
      <w:r w:rsidRPr="00ED72CE">
        <w:rPr>
          <w:rFonts w:ascii="Times New Roman" w:eastAsia="Times New Roman" w:hAnsi="Times New Roman" w:cs="Times New Roman"/>
          <w:i/>
          <w:iCs/>
          <w:sz w:val="20"/>
          <w:szCs w:val="20"/>
          <w:lang w:val="x-none" w:eastAsia="pl-PL"/>
        </w:rPr>
        <w:t xml:space="preserve"> – Wójta Gminy przy kontrasygnacie Skarbnika Gminy – </w:t>
      </w:r>
      <w:r w:rsidRPr="00ED72CE">
        <w:rPr>
          <w:rFonts w:ascii="Times New Roman" w:eastAsia="Times New Roman" w:hAnsi="Times New Roman" w:cs="Times New Roman"/>
          <w:i/>
          <w:iCs/>
          <w:sz w:val="20"/>
          <w:szCs w:val="20"/>
          <w:lang w:eastAsia="pl-PL"/>
        </w:rPr>
        <w:t>Danuty Roszko</w:t>
      </w:r>
      <w:r w:rsidRPr="00ED72CE">
        <w:rPr>
          <w:rFonts w:ascii="Times New Roman" w:eastAsia="Times New Roman" w:hAnsi="Times New Roman" w:cs="Times New Roman"/>
          <w:i/>
          <w:iCs/>
          <w:sz w:val="20"/>
          <w:szCs w:val="20"/>
          <w:lang w:val="x-none" w:eastAsia="pl-PL"/>
        </w:rPr>
        <w:t xml:space="preserve">, </w:t>
      </w:r>
    </w:p>
    <w:p w14:paraId="04471BC8"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a </w:t>
      </w:r>
    </w:p>
    <w:p w14:paraId="37016C26"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II................................................................................................................................................................................................</w:t>
      </w:r>
    </w:p>
    <w:p w14:paraId="4C9EB2E3"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7F419A6F"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NIP: ………………………………….., REGON: ………………………………………………………</w:t>
      </w:r>
    </w:p>
    <w:p w14:paraId="12CE8AB7"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zwanym(ą) dalej Wykonawcą, reprezentowanym przez:</w:t>
      </w:r>
    </w:p>
    <w:p w14:paraId="18AC41A9" w14:textId="77777777"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w:t>
      </w:r>
    </w:p>
    <w:p w14:paraId="235FA632" w14:textId="64EDD4AE" w:rsidR="00ED72CE" w:rsidRPr="00ED72CE" w:rsidRDefault="00ED72CE" w:rsidP="00ED72CE">
      <w:pPr>
        <w:spacing w:after="0" w:line="240" w:lineRule="auto"/>
        <w:jc w:val="both"/>
        <w:rPr>
          <w:rFonts w:ascii="Times New Roman" w:eastAsia="Times New Roman" w:hAnsi="Times New Roman" w:cs="Times New Roman"/>
          <w:i/>
          <w:iCs/>
          <w:sz w:val="20"/>
          <w:szCs w:val="20"/>
          <w:lang w:val="x-none" w:eastAsia="pl-PL"/>
        </w:rPr>
      </w:pPr>
      <w:r w:rsidRPr="00ED72CE">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ED72CE">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ED72CE">
        <w:rPr>
          <w:rFonts w:ascii="Times New Roman" w:eastAsia="Times New Roman" w:hAnsi="Times New Roman" w:cs="Times New Roman"/>
          <w:i/>
          <w:iCs/>
          <w:sz w:val="20"/>
          <w:szCs w:val="20"/>
          <w:lang w:val="x-none" w:eastAsia="pl-PL"/>
        </w:rPr>
        <w:br/>
        <w:t>z dnia 29 stycznia 2</w:t>
      </w:r>
      <w:r>
        <w:rPr>
          <w:rFonts w:ascii="Times New Roman" w:eastAsia="Times New Roman" w:hAnsi="Times New Roman" w:cs="Times New Roman"/>
          <w:i/>
          <w:iCs/>
          <w:sz w:val="20"/>
          <w:szCs w:val="20"/>
          <w:lang w:val="x-none" w:eastAsia="pl-PL"/>
        </w:rPr>
        <w:t xml:space="preserve">004 r. – Prawo </w:t>
      </w:r>
      <w:r>
        <w:rPr>
          <w:rFonts w:ascii="Times New Roman" w:eastAsia="Times New Roman" w:hAnsi="Times New Roman" w:cs="Times New Roman"/>
          <w:i/>
          <w:iCs/>
          <w:sz w:val="20"/>
          <w:szCs w:val="20"/>
          <w:lang w:eastAsia="pl-PL"/>
        </w:rPr>
        <w:t>zamówień publicznych</w:t>
      </w:r>
      <w:r>
        <w:rPr>
          <w:rFonts w:ascii="Times New Roman" w:eastAsia="Times New Roman" w:hAnsi="Times New Roman" w:cs="Times New Roman"/>
          <w:i/>
          <w:iCs/>
          <w:sz w:val="20"/>
          <w:szCs w:val="20"/>
          <w:lang w:val="x-none" w:eastAsia="pl-PL"/>
        </w:rPr>
        <w:t xml:space="preserve"> </w:t>
      </w:r>
      <w:r>
        <w:rPr>
          <w:rFonts w:ascii="Times New Roman" w:eastAsia="Times New Roman" w:hAnsi="Times New Roman" w:cs="Times New Roman"/>
          <w:i/>
          <w:iCs/>
          <w:sz w:val="20"/>
          <w:szCs w:val="20"/>
          <w:lang w:eastAsia="pl-PL"/>
        </w:rPr>
        <w:t xml:space="preserve">(tekst jednolity: </w:t>
      </w:r>
      <w:r w:rsidRPr="00ED72CE">
        <w:rPr>
          <w:rFonts w:ascii="Times New Roman" w:eastAsia="Times New Roman" w:hAnsi="Times New Roman" w:cs="Times New Roman"/>
          <w:i/>
          <w:iCs/>
          <w:sz w:val="20"/>
          <w:szCs w:val="20"/>
          <w:lang w:val="x-none" w:eastAsia="pl-PL"/>
        </w:rPr>
        <w:t>Dz. U. z 201</w:t>
      </w:r>
      <w:r w:rsidR="006612FD">
        <w:rPr>
          <w:rFonts w:ascii="Times New Roman" w:eastAsia="Times New Roman" w:hAnsi="Times New Roman" w:cs="Times New Roman"/>
          <w:i/>
          <w:iCs/>
          <w:sz w:val="20"/>
          <w:szCs w:val="20"/>
          <w:lang w:eastAsia="pl-PL"/>
        </w:rPr>
        <w:t>9</w:t>
      </w:r>
      <w:r w:rsidRPr="00ED72CE">
        <w:rPr>
          <w:rFonts w:ascii="Times New Roman" w:eastAsia="Times New Roman" w:hAnsi="Times New Roman" w:cs="Times New Roman"/>
          <w:i/>
          <w:iCs/>
          <w:sz w:val="20"/>
          <w:szCs w:val="20"/>
          <w:lang w:val="x-none" w:eastAsia="pl-PL"/>
        </w:rPr>
        <w:t xml:space="preserve"> r.</w:t>
      </w:r>
      <w:r>
        <w:rPr>
          <w:rFonts w:ascii="Times New Roman" w:eastAsia="Times New Roman" w:hAnsi="Times New Roman" w:cs="Times New Roman"/>
          <w:i/>
          <w:iCs/>
          <w:sz w:val="20"/>
          <w:szCs w:val="20"/>
          <w:lang w:eastAsia="pl-PL"/>
        </w:rPr>
        <w:t>,</w:t>
      </w:r>
      <w:r w:rsidRPr="00ED72CE">
        <w:rPr>
          <w:rFonts w:ascii="Times New Roman" w:eastAsia="Times New Roman" w:hAnsi="Times New Roman" w:cs="Times New Roman"/>
          <w:i/>
          <w:iCs/>
          <w:sz w:val="20"/>
          <w:szCs w:val="20"/>
          <w:lang w:val="x-none" w:eastAsia="pl-PL"/>
        </w:rPr>
        <w:t xml:space="preserve"> poz. </w:t>
      </w:r>
      <w:r>
        <w:rPr>
          <w:rFonts w:ascii="Times New Roman" w:eastAsia="Times New Roman" w:hAnsi="Times New Roman" w:cs="Times New Roman"/>
          <w:i/>
          <w:iCs/>
          <w:sz w:val="20"/>
          <w:szCs w:val="20"/>
          <w:lang w:eastAsia="pl-PL"/>
        </w:rPr>
        <w:t>1</w:t>
      </w:r>
      <w:r w:rsidR="006612FD">
        <w:rPr>
          <w:rFonts w:ascii="Times New Roman" w:eastAsia="Times New Roman" w:hAnsi="Times New Roman" w:cs="Times New Roman"/>
          <w:i/>
          <w:iCs/>
          <w:sz w:val="20"/>
          <w:szCs w:val="20"/>
          <w:lang w:eastAsia="pl-PL"/>
        </w:rPr>
        <w:t>843</w:t>
      </w:r>
      <w:r w:rsidR="00D069CE">
        <w:rPr>
          <w:rFonts w:ascii="Times New Roman" w:eastAsia="Times New Roman" w:hAnsi="Times New Roman" w:cs="Times New Roman"/>
          <w:i/>
          <w:iCs/>
          <w:sz w:val="20"/>
          <w:szCs w:val="20"/>
          <w:lang w:eastAsia="pl-PL"/>
        </w:rPr>
        <w:t xml:space="preserve"> ze zm.</w:t>
      </w:r>
      <w:r>
        <w:rPr>
          <w:rFonts w:ascii="Times New Roman" w:eastAsia="Times New Roman" w:hAnsi="Times New Roman" w:cs="Times New Roman"/>
          <w:i/>
          <w:iCs/>
          <w:sz w:val="20"/>
          <w:szCs w:val="20"/>
          <w:lang w:eastAsia="pl-PL"/>
        </w:rPr>
        <w:t>)</w:t>
      </w:r>
      <w:r w:rsidR="0084105A">
        <w:rPr>
          <w:rFonts w:ascii="Times New Roman" w:eastAsia="Times New Roman" w:hAnsi="Times New Roman" w:cs="Times New Roman"/>
          <w:i/>
          <w:iCs/>
          <w:sz w:val="20"/>
          <w:szCs w:val="20"/>
          <w:lang w:eastAsia="pl-PL"/>
        </w:rPr>
        <w:t xml:space="preserve"> – dalej jako „ustawa Pzp”</w:t>
      </w:r>
      <w:r w:rsidRPr="00ED72CE">
        <w:rPr>
          <w:rFonts w:ascii="Times New Roman" w:eastAsia="Times New Roman" w:hAnsi="Times New Roman" w:cs="Times New Roman"/>
          <w:i/>
          <w:iCs/>
          <w:sz w:val="20"/>
          <w:szCs w:val="20"/>
          <w:lang w:val="x-none" w:eastAsia="pl-PL"/>
        </w:rPr>
        <w:t xml:space="preserve"> strony zawierają umowę o następującej treści:</w:t>
      </w:r>
    </w:p>
    <w:p w14:paraId="27778FA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w:t>
      </w:r>
    </w:p>
    <w:p w14:paraId="30CFAC9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Przedmiot umowy</w:t>
      </w:r>
    </w:p>
    <w:p w14:paraId="2A1C5D3E" w14:textId="38FA48F8"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Zamawiający powierza a Wykonawca przyjmuje do wykonania realizację w trybie „zaprojektuj i wybuduj” zadania inwestycyjnego pod nazwą „</w:t>
      </w:r>
      <w:r w:rsidRPr="00211650">
        <w:rPr>
          <w:iCs/>
          <w:sz w:val="20"/>
          <w:szCs w:val="20"/>
        </w:rPr>
        <w:t>Rozbudowa dróg polegająca na budowie ścieżek rowerowych i pieszo-rowerowych na terenie gminy Waganiec</w:t>
      </w:r>
      <w:r w:rsidR="002111E8">
        <w:rPr>
          <w:iCs/>
          <w:sz w:val="20"/>
          <w:szCs w:val="20"/>
        </w:rPr>
        <w:t xml:space="preserve"> – </w:t>
      </w:r>
      <w:r w:rsidR="00392599">
        <w:rPr>
          <w:iCs/>
          <w:sz w:val="20"/>
          <w:szCs w:val="20"/>
        </w:rPr>
        <w:t>kolejne</w:t>
      </w:r>
      <w:r w:rsidR="006612FD">
        <w:rPr>
          <w:iCs/>
          <w:sz w:val="20"/>
          <w:szCs w:val="20"/>
        </w:rPr>
        <w:t xml:space="preserve"> odcinki</w:t>
      </w:r>
      <w:r w:rsidRPr="00211650">
        <w:rPr>
          <w:bCs/>
          <w:color w:val="000000"/>
          <w:sz w:val="20"/>
          <w:szCs w:val="20"/>
        </w:rPr>
        <w:t>”.</w:t>
      </w:r>
    </w:p>
    <w:p w14:paraId="1D31E533" w14:textId="77777777" w:rsidR="00211650"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Wykonawca zobowiązuje się do oddania określonego w ust. 1 przedmiotu umowy wykonanego zgodnie </w:t>
      </w:r>
      <w:r w:rsidR="00211650">
        <w:rPr>
          <w:rFonts w:eastAsia="Calibri"/>
          <w:sz w:val="20"/>
          <w:szCs w:val="20"/>
        </w:rPr>
        <w:t xml:space="preserve">                        </w:t>
      </w:r>
      <w:r w:rsidR="00E558BB">
        <w:rPr>
          <w:rFonts w:eastAsia="Calibri"/>
          <w:sz w:val="20"/>
          <w:szCs w:val="20"/>
        </w:rPr>
        <w:t xml:space="preserve">            </w:t>
      </w:r>
      <w:r w:rsidR="00211650">
        <w:rPr>
          <w:rFonts w:eastAsia="Calibri"/>
          <w:sz w:val="20"/>
          <w:szCs w:val="20"/>
        </w:rPr>
        <w:t xml:space="preserve">      </w:t>
      </w:r>
      <w:r w:rsidRPr="00211650">
        <w:rPr>
          <w:rFonts w:eastAsia="Calibri"/>
          <w:sz w:val="20"/>
          <w:szCs w:val="20"/>
        </w:rPr>
        <w:t>z Specyfikacją Istotnych Warunków Zamówienia – dalej jako „</w:t>
      </w:r>
      <w:r w:rsidR="00FA0523">
        <w:rPr>
          <w:rFonts w:eastAsia="Calibri"/>
          <w:sz w:val="20"/>
          <w:szCs w:val="20"/>
        </w:rPr>
        <w:t>SIWZ</w:t>
      </w:r>
      <w:r w:rsidRPr="00211650">
        <w:rPr>
          <w:rFonts w:eastAsia="Calibri"/>
          <w:sz w:val="20"/>
          <w:szCs w:val="20"/>
        </w:rPr>
        <w:t xml:space="preserve">”, Ofertą Wykonawcy stanowiącymi załącznik nr 1. W przypadku wystąpienia kolizji zapisów pomiędzy wymienionymi w niniejszym punkcie dokumentami pierwszeństwo maja zapisy przedmiotowej umowy. </w:t>
      </w:r>
    </w:p>
    <w:p w14:paraId="1E32888E" w14:textId="77777777" w:rsidR="001370C5" w:rsidRPr="001370C5"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Wymienione w ust. 2 dokumenty są integralnymi składnikami niniejszej umowy.</w:t>
      </w:r>
    </w:p>
    <w:p w14:paraId="13AD7DD0" w14:textId="77777777" w:rsidR="001370C5" w:rsidRPr="001370C5" w:rsidRDefault="001370C5" w:rsidP="00381A1C">
      <w:pPr>
        <w:pStyle w:val="Akapitzlist"/>
        <w:numPr>
          <w:ilvl w:val="0"/>
          <w:numId w:val="34"/>
        </w:numPr>
        <w:autoSpaceDE w:val="0"/>
        <w:autoSpaceDN w:val="0"/>
        <w:adjustRightInd w:val="0"/>
        <w:ind w:left="284" w:hanging="284"/>
        <w:jc w:val="both"/>
        <w:rPr>
          <w:rFonts w:eastAsia="Calibri"/>
          <w:b/>
          <w:sz w:val="20"/>
          <w:szCs w:val="20"/>
        </w:rPr>
      </w:pPr>
      <w:r w:rsidRPr="001370C5">
        <w:rPr>
          <w:sz w:val="20"/>
          <w:szCs w:val="20"/>
        </w:rPr>
        <w:t>Strony ustalają, iż prawa i obowiązki wynikające z niniejszej umowy nie mogą być przedmiotem cesji na rzecz innych osób fizycznych i prawnych.</w:t>
      </w:r>
    </w:p>
    <w:p w14:paraId="01C06052" w14:textId="77777777" w:rsidR="00ED72CE" w:rsidRPr="00211650" w:rsidRDefault="00ED72CE" w:rsidP="00381A1C">
      <w:pPr>
        <w:pStyle w:val="Akapitzlist"/>
        <w:numPr>
          <w:ilvl w:val="0"/>
          <w:numId w:val="34"/>
        </w:numPr>
        <w:autoSpaceDE w:val="0"/>
        <w:autoSpaceDN w:val="0"/>
        <w:adjustRightInd w:val="0"/>
        <w:ind w:left="284" w:hanging="284"/>
        <w:jc w:val="both"/>
        <w:rPr>
          <w:rFonts w:eastAsia="Calibri"/>
          <w:b/>
          <w:sz w:val="20"/>
          <w:szCs w:val="20"/>
        </w:rPr>
      </w:pPr>
      <w:r w:rsidRPr="00211650">
        <w:rPr>
          <w:rFonts w:eastAsia="Calibri"/>
          <w:sz w:val="20"/>
          <w:szCs w:val="20"/>
        </w:rPr>
        <w:t xml:space="preserve"> Strony ustalają co następuje:</w:t>
      </w:r>
    </w:p>
    <w:p w14:paraId="4C3BCF6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1)Wykonawca wykona własnymi siłami następujący zakres robót:</w:t>
      </w:r>
    </w:p>
    <w:p w14:paraId="2D90834E"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C0A0C7F"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2) Podwykonawcy wykonają następujący zakres robót:</w:t>
      </w:r>
    </w:p>
    <w:p w14:paraId="488E30B7" w14:textId="77777777" w:rsidR="00ED72CE" w:rsidRPr="00ED72CE" w:rsidRDefault="00ED72CE" w:rsidP="00ED72CE">
      <w:pPr>
        <w:autoSpaceDE w:val="0"/>
        <w:autoSpaceDN w:val="0"/>
        <w:adjustRightInd w:val="0"/>
        <w:spacing w:after="0" w:line="240" w:lineRule="auto"/>
        <w:ind w:firstLine="708"/>
        <w:jc w:val="both"/>
        <w:rPr>
          <w:rFonts w:ascii="Times New Roman" w:eastAsia="Calibri" w:hAnsi="Times New Roman" w:cs="Times New Roman"/>
          <w:sz w:val="20"/>
          <w:szCs w:val="20"/>
          <w:lang w:eastAsia="pl-PL"/>
        </w:rPr>
      </w:pPr>
      <w:r w:rsidRPr="00ED72CE">
        <w:rPr>
          <w:rFonts w:ascii="Times New Roman" w:eastAsia="Calibri" w:hAnsi="Times New Roman" w:cs="Times New Roman"/>
          <w:sz w:val="20"/>
          <w:szCs w:val="20"/>
          <w:lang w:eastAsia="pl-PL"/>
        </w:rPr>
        <w:t>……………………………………………………………………………………………………..</w:t>
      </w:r>
    </w:p>
    <w:p w14:paraId="11EFA863"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21B91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2</w:t>
      </w:r>
    </w:p>
    <w:p w14:paraId="66AA4D9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Termin realizacji umowy</w:t>
      </w:r>
    </w:p>
    <w:p w14:paraId="2E6F957D" w14:textId="5B774A33"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I przedmiot odbioru</w:t>
      </w:r>
      <w:r w:rsidRPr="00211650">
        <w:rPr>
          <w:b/>
          <w:kern w:val="1"/>
          <w:sz w:val="20"/>
          <w:szCs w:val="20"/>
          <w:lang w:eastAsia="zh-CN"/>
        </w:rPr>
        <w:t xml:space="preserve"> – </w:t>
      </w:r>
      <w:r w:rsidRPr="00211650">
        <w:rPr>
          <w:bCs/>
          <w:iCs/>
          <w:kern w:val="1"/>
          <w:sz w:val="20"/>
          <w:lang w:eastAsia="zh-CN"/>
        </w:rPr>
        <w:t>wykonanie dokumentacji projektowej z określeniem harmonogramu robót wraz z uzyskaniem wszystkich niezbędnych decyzji, uzgodnień i opinii oraz uzyskanie pozwolenia na budowę, zgłoszenia robót zgodnie</w:t>
      </w:r>
      <w:r w:rsidRPr="00211650">
        <w:rPr>
          <w:bCs/>
          <w:iCs/>
          <w:kern w:val="1"/>
          <w:sz w:val="20"/>
          <w:lang w:eastAsia="zh-CN"/>
        </w:rPr>
        <w:br/>
        <w:t>z przepisami</w:t>
      </w:r>
      <w:r w:rsidR="00501CE5" w:rsidRPr="00501CE5">
        <w:rPr>
          <w:color w:val="000000"/>
          <w:kern w:val="1"/>
          <w:sz w:val="20"/>
          <w:szCs w:val="20"/>
          <w:lang w:eastAsia="zh-CN"/>
        </w:rPr>
        <w:t xml:space="preserve"> </w:t>
      </w:r>
      <w:r w:rsidR="00501CE5" w:rsidRPr="00211650">
        <w:rPr>
          <w:color w:val="000000"/>
          <w:kern w:val="1"/>
          <w:sz w:val="20"/>
          <w:szCs w:val="20"/>
          <w:lang w:eastAsia="zh-CN"/>
        </w:rPr>
        <w:t>ustaw</w:t>
      </w:r>
      <w:r w:rsidR="00501CE5">
        <w:rPr>
          <w:color w:val="000000"/>
          <w:kern w:val="1"/>
          <w:sz w:val="20"/>
          <w:szCs w:val="20"/>
          <w:lang w:eastAsia="zh-CN"/>
        </w:rPr>
        <w:t>y</w:t>
      </w:r>
      <w:r w:rsidR="00501CE5" w:rsidRPr="00211650">
        <w:rPr>
          <w:color w:val="000000"/>
          <w:kern w:val="1"/>
          <w:sz w:val="20"/>
          <w:szCs w:val="20"/>
          <w:lang w:eastAsia="zh-CN"/>
        </w:rPr>
        <w:t xml:space="preserve"> </w:t>
      </w:r>
      <w:r w:rsidR="00501CE5">
        <w:rPr>
          <w:color w:val="000000"/>
          <w:kern w:val="1"/>
          <w:sz w:val="20"/>
          <w:szCs w:val="20"/>
          <w:lang w:eastAsia="zh-CN"/>
        </w:rPr>
        <w:t xml:space="preserve">z dnia 7 lipca 1994 r. </w:t>
      </w:r>
      <w:r w:rsidR="00501CE5" w:rsidRPr="00211650">
        <w:rPr>
          <w:color w:val="000000"/>
          <w:kern w:val="1"/>
          <w:sz w:val="20"/>
          <w:szCs w:val="20"/>
          <w:lang w:eastAsia="zh-CN"/>
        </w:rPr>
        <w:t>Prawo budowlane (tekst jednolity: Dz. U. z 20</w:t>
      </w:r>
      <w:r w:rsidR="00800D76">
        <w:rPr>
          <w:color w:val="000000"/>
          <w:kern w:val="1"/>
          <w:sz w:val="20"/>
          <w:szCs w:val="20"/>
          <w:lang w:eastAsia="zh-CN"/>
        </w:rPr>
        <w:t>20</w:t>
      </w:r>
      <w:r w:rsidR="00501CE5" w:rsidRPr="00211650">
        <w:rPr>
          <w:color w:val="000000"/>
          <w:kern w:val="1"/>
          <w:sz w:val="20"/>
          <w:szCs w:val="20"/>
          <w:lang w:eastAsia="zh-CN"/>
        </w:rPr>
        <w:t xml:space="preserve"> r.,  poz. 1</w:t>
      </w:r>
      <w:r w:rsidR="00800D76">
        <w:rPr>
          <w:color w:val="000000"/>
          <w:kern w:val="1"/>
          <w:sz w:val="20"/>
          <w:szCs w:val="20"/>
          <w:lang w:eastAsia="zh-CN"/>
        </w:rPr>
        <w:t>333</w:t>
      </w:r>
      <w:r w:rsidR="00501CE5" w:rsidRPr="00211650">
        <w:rPr>
          <w:color w:val="000000"/>
          <w:kern w:val="1"/>
          <w:sz w:val="20"/>
          <w:szCs w:val="20"/>
          <w:lang w:eastAsia="zh-CN"/>
        </w:rPr>
        <w:t>)</w:t>
      </w:r>
      <w:r w:rsidRPr="00211650">
        <w:rPr>
          <w:bCs/>
          <w:iCs/>
          <w:kern w:val="1"/>
          <w:sz w:val="20"/>
          <w:lang w:eastAsia="zh-CN"/>
        </w:rPr>
        <w:t xml:space="preserve"> </w:t>
      </w:r>
      <w:r w:rsidR="0084105A">
        <w:rPr>
          <w:bCs/>
          <w:iCs/>
          <w:kern w:val="1"/>
          <w:sz w:val="20"/>
          <w:lang w:eastAsia="zh-CN"/>
        </w:rPr>
        <w:t xml:space="preserve">– dalej jako „ustawa Prawo budowlane” </w:t>
      </w:r>
      <w:r w:rsidRPr="00211650">
        <w:rPr>
          <w:bCs/>
          <w:iCs/>
          <w:kern w:val="1"/>
          <w:sz w:val="20"/>
          <w:lang w:eastAsia="zh-CN"/>
        </w:rPr>
        <w:t xml:space="preserve">lub  </w:t>
      </w:r>
      <w:r w:rsidR="00211650" w:rsidRPr="00ED72CE">
        <w:rPr>
          <w:kern w:val="1"/>
          <w:sz w:val="20"/>
          <w:lang w:eastAsia="zh-CN"/>
        </w:rPr>
        <w:t>Zezwolenia na Realizację Inwestycji Drogowej</w:t>
      </w:r>
      <w:r w:rsidR="00FA0523">
        <w:rPr>
          <w:bCs/>
          <w:iCs/>
          <w:kern w:val="1"/>
          <w:sz w:val="20"/>
          <w:lang w:eastAsia="zh-CN"/>
        </w:rPr>
        <w:t xml:space="preserve"> - d</w:t>
      </w:r>
      <w:r w:rsidR="00211650">
        <w:rPr>
          <w:bCs/>
          <w:iCs/>
          <w:kern w:val="1"/>
          <w:sz w:val="20"/>
          <w:lang w:eastAsia="zh-CN"/>
        </w:rPr>
        <w:t>alej jako „</w:t>
      </w:r>
      <w:r w:rsidRPr="00211650">
        <w:rPr>
          <w:bCs/>
          <w:iCs/>
          <w:kern w:val="1"/>
          <w:sz w:val="20"/>
          <w:lang w:eastAsia="zh-CN"/>
        </w:rPr>
        <w:t>ZRID</w:t>
      </w:r>
      <w:r w:rsidR="00211650">
        <w:rPr>
          <w:kern w:val="1"/>
          <w:sz w:val="20"/>
          <w:szCs w:val="20"/>
          <w:lang w:eastAsia="zh-CN"/>
        </w:rPr>
        <w:t>”/</w:t>
      </w:r>
      <w:r w:rsidRPr="00211650">
        <w:rPr>
          <w:kern w:val="1"/>
          <w:sz w:val="20"/>
          <w:szCs w:val="20"/>
          <w:lang w:eastAsia="zh-CN"/>
        </w:rPr>
        <w:t>pozwolenia na budowę/ zgłoszenia wykonania robót – do 31 marca 202</w:t>
      </w:r>
      <w:r w:rsidR="002111E8">
        <w:rPr>
          <w:kern w:val="1"/>
          <w:sz w:val="20"/>
          <w:szCs w:val="20"/>
          <w:lang w:eastAsia="zh-CN"/>
        </w:rPr>
        <w:t>1</w:t>
      </w:r>
      <w:r w:rsidRPr="00211650">
        <w:rPr>
          <w:kern w:val="1"/>
          <w:sz w:val="20"/>
          <w:szCs w:val="20"/>
          <w:lang w:eastAsia="zh-CN"/>
        </w:rPr>
        <w:t xml:space="preserve"> r.</w:t>
      </w:r>
    </w:p>
    <w:p w14:paraId="09C6AB03" w14:textId="201F643A"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lang w:eastAsia="zh-CN"/>
        </w:rPr>
        <w:t xml:space="preserve"> II przedmiot odbioru – wykonanie robót budowlanych – od daty uzyskania </w:t>
      </w:r>
      <w:r w:rsidR="00211650" w:rsidRPr="00211650">
        <w:rPr>
          <w:kern w:val="1"/>
          <w:sz w:val="20"/>
          <w:lang w:eastAsia="zh-CN"/>
        </w:rPr>
        <w:t>ZRID</w:t>
      </w:r>
      <w:r w:rsidRPr="00211650">
        <w:rPr>
          <w:kern w:val="1"/>
          <w:sz w:val="20"/>
          <w:lang w:eastAsia="zh-CN"/>
        </w:rPr>
        <w:t xml:space="preserve">/pozwolenia na budowę/ zgłoszenia wykonania robót budowlanych niewymagających pozwolenia na budowę do </w:t>
      </w:r>
      <w:r w:rsidR="00040FAB">
        <w:rPr>
          <w:kern w:val="1"/>
          <w:sz w:val="20"/>
          <w:lang w:eastAsia="zh-CN"/>
        </w:rPr>
        <w:t>29</w:t>
      </w:r>
      <w:r w:rsidR="00C958FC">
        <w:rPr>
          <w:kern w:val="1"/>
          <w:sz w:val="20"/>
          <w:lang w:eastAsia="zh-CN"/>
        </w:rPr>
        <w:t xml:space="preserve"> </w:t>
      </w:r>
      <w:r w:rsidRPr="00211650">
        <w:rPr>
          <w:kern w:val="1"/>
          <w:sz w:val="20"/>
          <w:lang w:eastAsia="zh-CN"/>
        </w:rPr>
        <w:t>października 202</w:t>
      </w:r>
      <w:r w:rsidR="002111E8">
        <w:rPr>
          <w:kern w:val="1"/>
          <w:sz w:val="20"/>
          <w:lang w:eastAsia="zh-CN"/>
        </w:rPr>
        <w:t>1</w:t>
      </w:r>
      <w:r w:rsidRPr="00211650">
        <w:rPr>
          <w:kern w:val="1"/>
          <w:sz w:val="20"/>
          <w:lang w:eastAsia="zh-CN"/>
        </w:rPr>
        <w:t xml:space="preserve"> r</w:t>
      </w:r>
      <w:r w:rsidR="00E558BB">
        <w:rPr>
          <w:kern w:val="1"/>
          <w:sz w:val="20"/>
          <w:lang w:eastAsia="zh-CN"/>
        </w:rPr>
        <w:t>.</w:t>
      </w:r>
    </w:p>
    <w:p w14:paraId="259B5A53"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kern w:val="1"/>
          <w:sz w:val="20"/>
          <w:szCs w:val="20"/>
          <w:lang w:eastAsia="zh-CN"/>
        </w:rPr>
        <w:t>Termin zakończenia II przedmiotu</w:t>
      </w:r>
      <w:r w:rsidRPr="00211650">
        <w:rPr>
          <w:color w:val="000000"/>
          <w:kern w:val="1"/>
          <w:sz w:val="20"/>
          <w:szCs w:val="20"/>
          <w:lang w:eastAsia="zh-CN"/>
        </w:rPr>
        <w:t xml:space="preserve"> odbioru, o którym mowa w</w:t>
      </w:r>
      <w:r w:rsidRPr="00211650">
        <w:rPr>
          <w:bCs/>
          <w:color w:val="000000"/>
          <w:kern w:val="1"/>
          <w:sz w:val="20"/>
          <w:szCs w:val="20"/>
          <w:lang w:eastAsia="zh-CN"/>
        </w:rPr>
        <w:t xml:space="preserve"> ust. 2, uważać się będzie za zachowany, jeżeli w tym terminie Wykonawca zgłosi wykonane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t>
      </w:r>
      <w:r w:rsidR="00E558BB">
        <w:rPr>
          <w:bCs/>
          <w:color w:val="000000"/>
          <w:kern w:val="1"/>
          <w:sz w:val="20"/>
          <w:szCs w:val="20"/>
          <w:lang w:eastAsia="zh-CN"/>
        </w:rPr>
        <w:t xml:space="preserve">                  </w:t>
      </w:r>
      <w:r w:rsidRPr="00211650">
        <w:rPr>
          <w:bCs/>
          <w:color w:val="000000"/>
          <w:kern w:val="1"/>
          <w:sz w:val="20"/>
          <w:szCs w:val="20"/>
          <w:lang w:eastAsia="zh-CN"/>
        </w:rPr>
        <w:t>w wyniku tego zgłoszenia zostanie dokonany przez Zamawiającego odbiór robót.</w:t>
      </w:r>
    </w:p>
    <w:p w14:paraId="53E4D986"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Terminy określone w ust. 1 i 2 mogą ulec przedłużeniu na warunkach określonych w </w:t>
      </w:r>
      <w:r w:rsidR="00211650">
        <w:rPr>
          <w:bCs/>
          <w:color w:val="000000"/>
          <w:kern w:val="1"/>
          <w:sz w:val="20"/>
          <w:szCs w:val="20"/>
          <w:lang w:eastAsia="zh-CN"/>
        </w:rPr>
        <w:t>§ 13.</w:t>
      </w:r>
    </w:p>
    <w:p w14:paraId="0D79CC70" w14:textId="77777777" w:rsidR="00211650" w:rsidRPr="00211650" w:rsidRDefault="00ED72CE" w:rsidP="00381A1C">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 xml:space="preserve">W terminie 7 dni od daty zakończenia I przedmiotu odbioru umowy, Wykonawca zobowiązany jest do przedłożenia Zamawiającemu zaakceptowanego przez inspektora nadzoru harmonogramu rzeczowo-finansowego robót, którego wzór stanowi załącznik nr </w:t>
      </w:r>
      <w:r w:rsidR="00FA0523">
        <w:rPr>
          <w:color w:val="000000"/>
          <w:kern w:val="1"/>
          <w:sz w:val="20"/>
          <w:szCs w:val="20"/>
          <w:lang w:eastAsia="zh-CN"/>
        </w:rPr>
        <w:t>9</w:t>
      </w:r>
      <w:r w:rsidRPr="00211650">
        <w:rPr>
          <w:color w:val="000000"/>
          <w:kern w:val="1"/>
          <w:sz w:val="20"/>
          <w:szCs w:val="20"/>
          <w:lang w:eastAsia="zh-CN"/>
        </w:rPr>
        <w:t xml:space="preserve"> do </w:t>
      </w:r>
      <w:r w:rsidR="00FA0523">
        <w:rPr>
          <w:color w:val="000000"/>
          <w:kern w:val="1"/>
          <w:sz w:val="20"/>
          <w:szCs w:val="20"/>
          <w:lang w:eastAsia="zh-CN"/>
        </w:rPr>
        <w:t>SIWZ (załącznik nr 7 do umowy)</w:t>
      </w:r>
      <w:r w:rsidRPr="00211650">
        <w:rPr>
          <w:color w:val="000000"/>
          <w:kern w:val="1"/>
          <w:sz w:val="20"/>
          <w:szCs w:val="20"/>
          <w:lang w:eastAsia="zh-CN"/>
        </w:rPr>
        <w:t xml:space="preserve">. Harmonogram rzeczowo-finansowy robót zostanie sporządzony przez Wykonawcę. </w:t>
      </w:r>
    </w:p>
    <w:p w14:paraId="2779F439" w14:textId="54EDA86B" w:rsidR="008E6CCB" w:rsidRPr="00666AA2" w:rsidRDefault="00ED72CE" w:rsidP="00ED72CE">
      <w:pPr>
        <w:pStyle w:val="Akapitzlist"/>
        <w:numPr>
          <w:ilvl w:val="0"/>
          <w:numId w:val="35"/>
        </w:numPr>
        <w:suppressAutoHyphens/>
        <w:autoSpaceDE w:val="0"/>
        <w:ind w:left="284" w:hanging="284"/>
        <w:jc w:val="both"/>
        <w:rPr>
          <w:kern w:val="1"/>
          <w:sz w:val="20"/>
          <w:lang w:eastAsia="zh-CN"/>
        </w:rPr>
      </w:pPr>
      <w:r w:rsidRPr="00211650">
        <w:rPr>
          <w:color w:val="000000"/>
          <w:kern w:val="1"/>
          <w:sz w:val="20"/>
          <w:szCs w:val="20"/>
          <w:lang w:eastAsia="zh-CN"/>
        </w:rPr>
        <w:t>Przed zmianą terminu zakończenia robót, Wykonawca zobowiązany jest przedłożyć Zamawiającemu do uzgodnienia zaktualizowany harmonogram rzeczowo-finansowy robót.</w:t>
      </w:r>
    </w:p>
    <w:p w14:paraId="3C630576" w14:textId="77777777" w:rsidR="00666AA2" w:rsidRPr="00666AA2" w:rsidRDefault="00666AA2" w:rsidP="00666AA2">
      <w:pPr>
        <w:pStyle w:val="Akapitzlist"/>
        <w:suppressAutoHyphens/>
        <w:autoSpaceDE w:val="0"/>
        <w:ind w:left="284"/>
        <w:jc w:val="both"/>
        <w:rPr>
          <w:kern w:val="1"/>
          <w:sz w:val="20"/>
          <w:lang w:eastAsia="zh-CN"/>
        </w:rPr>
      </w:pPr>
    </w:p>
    <w:p w14:paraId="25663D5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3</w:t>
      </w:r>
    </w:p>
    <w:p w14:paraId="5E4B8E3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Osoby odpowiedzialne za realizację przedmiotu umowy</w:t>
      </w:r>
    </w:p>
    <w:p w14:paraId="139ABD01"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Osobą odpowiedzialną za prawidłową realizację przedmiotu zamówienia jest:</w:t>
      </w:r>
    </w:p>
    <w:p w14:paraId="3251829E"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lastRenderedPageBreak/>
        <w:t>1) ze strony Zamawiającego: ………………………….</w:t>
      </w:r>
    </w:p>
    <w:p w14:paraId="0C02C504" w14:textId="307AA1DF"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2) ze strony Wykonawcy: …………………………….. </w:t>
      </w:r>
    </w:p>
    <w:p w14:paraId="614CD157"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B07DAD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4</w:t>
      </w:r>
    </w:p>
    <w:p w14:paraId="5764051C" w14:textId="77777777" w:rsidR="00ED72CE" w:rsidRPr="00ED72CE" w:rsidRDefault="00ED72CE" w:rsidP="00ED72CE">
      <w:pPr>
        <w:suppressAutoHyphens/>
        <w:autoSpaceDE w:val="0"/>
        <w:spacing w:after="0" w:line="240" w:lineRule="auto"/>
        <w:jc w:val="center"/>
        <w:rPr>
          <w:rFonts w:ascii="Times New Roman" w:eastAsia="Tahoma"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Zamawiającego</w:t>
      </w:r>
    </w:p>
    <w:p w14:paraId="3324DF2F" w14:textId="77777777" w:rsidR="00ED72CE" w:rsidRDefault="00ED72CE" w:rsidP="00ED72C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Zamawiający zobowiązuje się do:</w:t>
      </w:r>
    </w:p>
    <w:p w14:paraId="2892EA03"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Zamawiający zobowiązany jest do zapewnienia nadzoru inwestorskiego.</w:t>
      </w:r>
    </w:p>
    <w:p w14:paraId="27284A0F" w14:textId="77777777" w:rsidR="00211650" w:rsidRDefault="00211650" w:rsidP="00381A1C">
      <w:pPr>
        <w:pStyle w:val="Akapitzlist"/>
        <w:numPr>
          <w:ilvl w:val="0"/>
          <w:numId w:val="36"/>
        </w:numPr>
        <w:tabs>
          <w:tab w:val="left" w:pos="284"/>
        </w:tabs>
        <w:suppressAutoHyphens/>
        <w:ind w:left="426"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realizacji </w:t>
      </w:r>
      <w:r>
        <w:rPr>
          <w:rFonts w:eastAsia="Arial Narrow"/>
          <w:bCs/>
          <w:sz w:val="20"/>
          <w:szCs w:val="20"/>
          <w:lang w:eastAsia="zh-CN" w:bidi="pl-PL"/>
        </w:rPr>
        <w:t>u</w:t>
      </w:r>
      <w:r w:rsidRPr="00211650">
        <w:rPr>
          <w:rFonts w:eastAsia="Arial Narrow"/>
          <w:bCs/>
          <w:sz w:val="20"/>
          <w:szCs w:val="20"/>
          <w:lang w:eastAsia="zh-CN" w:bidi="pl-PL"/>
        </w:rPr>
        <w:t xml:space="preserve">mowy w terminach i na zasadach określonych </w:t>
      </w:r>
      <w:r>
        <w:rPr>
          <w:rFonts w:eastAsia="Arial Narrow"/>
          <w:bCs/>
          <w:sz w:val="20"/>
          <w:szCs w:val="20"/>
          <w:lang w:eastAsia="zh-CN" w:bidi="pl-PL"/>
        </w:rPr>
        <w:t>w u</w:t>
      </w:r>
      <w:r w:rsidRPr="00211650">
        <w:rPr>
          <w:rFonts w:eastAsia="Arial Narrow"/>
          <w:bCs/>
          <w:sz w:val="20"/>
          <w:szCs w:val="20"/>
          <w:lang w:eastAsia="zh-CN" w:bidi="pl-PL"/>
        </w:rPr>
        <w:t>mowie</w:t>
      </w:r>
      <w:r w:rsidR="008A04A1">
        <w:rPr>
          <w:rFonts w:eastAsia="Arial Narrow"/>
          <w:bCs/>
          <w:sz w:val="20"/>
          <w:szCs w:val="20"/>
          <w:lang w:eastAsia="zh-CN" w:bidi="pl-PL"/>
        </w:rPr>
        <w:t>.</w:t>
      </w:r>
    </w:p>
    <w:p w14:paraId="4FADFA8A" w14:textId="77777777" w:rsidR="00211650" w:rsidRP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przekazania placu budowy w terminie 14 dni od dnia zakończenia I przedmiotu odbioru umowy. Z czynności przekazania placu budowy zostanie sporządzony protokół.</w:t>
      </w:r>
    </w:p>
    <w:p w14:paraId="607158D9"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Zamawiający zobowiązany jest do wskazania Wykonawcy granic terenu budowy i terenu poszczególnych działek.</w:t>
      </w:r>
    </w:p>
    <w:p w14:paraId="776A591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udzielenia Wykonawcy lub osobom przez niego upoważnionym pełnomocnictw niezbędnych do realizacji </w:t>
      </w:r>
      <w:r>
        <w:rPr>
          <w:rFonts w:eastAsia="Arial Narrow"/>
          <w:bCs/>
          <w:sz w:val="20"/>
          <w:szCs w:val="20"/>
          <w:lang w:eastAsia="zh-CN" w:bidi="pl-PL"/>
        </w:rPr>
        <w:t>u</w:t>
      </w:r>
      <w:r w:rsidRPr="00211650">
        <w:rPr>
          <w:rFonts w:eastAsia="Arial Narrow"/>
          <w:bCs/>
          <w:sz w:val="20"/>
          <w:szCs w:val="20"/>
          <w:lang w:eastAsia="zh-CN" w:bidi="pl-PL"/>
        </w:rPr>
        <w:t>mowy.</w:t>
      </w:r>
    </w:p>
    <w:p w14:paraId="45E7D205"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zapłaty wynagrodzenia przysługującego Wykonawcy z tytułu realizacji </w:t>
      </w:r>
      <w:r w:rsidR="008A04A1">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6970D292"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sprawowania bieżącej koordynacji robót realizowanych na podstawie zawartej </w:t>
      </w:r>
      <w:r>
        <w:rPr>
          <w:rFonts w:eastAsia="Arial Narrow"/>
          <w:bCs/>
          <w:sz w:val="20"/>
          <w:szCs w:val="20"/>
          <w:lang w:eastAsia="zh-CN" w:bidi="pl-PL"/>
        </w:rPr>
        <w:t>u</w:t>
      </w:r>
      <w:r w:rsidRPr="00211650">
        <w:rPr>
          <w:rFonts w:eastAsia="Arial Narrow"/>
          <w:bCs/>
          <w:sz w:val="20"/>
          <w:szCs w:val="20"/>
          <w:lang w:eastAsia="zh-CN" w:bidi="pl-PL"/>
        </w:rPr>
        <w:t>mowy.</w:t>
      </w:r>
    </w:p>
    <w:p w14:paraId="284B1331" w14:textId="77777777" w:rsidR="00211650" w:rsidRDefault="00211650" w:rsidP="00381A1C">
      <w:pPr>
        <w:pStyle w:val="Akapitzlist"/>
        <w:numPr>
          <w:ilvl w:val="0"/>
          <w:numId w:val="36"/>
        </w:numPr>
        <w:tabs>
          <w:tab w:val="left" w:pos="284"/>
        </w:tabs>
        <w:suppressAutoHyphens/>
        <w:ind w:left="284" w:hanging="284"/>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bieżącej kontroli jakości wykonywanych robót oraz ich zgodności z </w:t>
      </w:r>
      <w:r w:rsidR="00FA0523">
        <w:rPr>
          <w:rFonts w:eastAsia="Arial Narrow"/>
          <w:bCs/>
          <w:sz w:val="20"/>
          <w:szCs w:val="20"/>
          <w:lang w:eastAsia="zh-CN" w:bidi="pl-PL"/>
        </w:rPr>
        <w:t>SIWZ</w:t>
      </w:r>
      <w:r>
        <w:rPr>
          <w:rFonts w:eastAsia="Arial Narrow"/>
          <w:bCs/>
          <w:sz w:val="20"/>
          <w:szCs w:val="20"/>
          <w:lang w:eastAsia="zh-CN" w:bidi="pl-PL"/>
        </w:rPr>
        <w:t xml:space="preserve">                        </w:t>
      </w:r>
      <w:r w:rsidRPr="00211650">
        <w:rPr>
          <w:rFonts w:eastAsia="Arial Narrow"/>
          <w:bCs/>
          <w:sz w:val="20"/>
          <w:szCs w:val="20"/>
          <w:lang w:eastAsia="zh-CN" w:bidi="pl-PL"/>
        </w:rPr>
        <w:t xml:space="preserve">i dokumentacją projektową oraz </w:t>
      </w:r>
      <w:r w:rsidR="00FA0523" w:rsidRPr="00ED72CE">
        <w:rPr>
          <w:bCs/>
          <w:sz w:val="20"/>
          <w:szCs w:val="20"/>
        </w:rPr>
        <w:t>specyfikacj</w:t>
      </w:r>
      <w:r w:rsidR="00FA0523">
        <w:rPr>
          <w:bCs/>
          <w:sz w:val="20"/>
          <w:szCs w:val="20"/>
        </w:rPr>
        <w:t>ą</w:t>
      </w:r>
      <w:r w:rsidR="00FA0523" w:rsidRPr="00ED72CE">
        <w:rPr>
          <w:bCs/>
          <w:sz w:val="20"/>
          <w:szCs w:val="20"/>
        </w:rPr>
        <w:t xml:space="preserve"> techniczn</w:t>
      </w:r>
      <w:r w:rsidR="00FA0523">
        <w:rPr>
          <w:bCs/>
          <w:sz w:val="20"/>
          <w:szCs w:val="20"/>
        </w:rPr>
        <w:t>ą</w:t>
      </w:r>
      <w:r w:rsidR="00FA0523" w:rsidRPr="00ED72CE">
        <w:rPr>
          <w:bCs/>
          <w:sz w:val="20"/>
          <w:szCs w:val="20"/>
        </w:rPr>
        <w:t xml:space="preserve"> wykonania i odbioru robót</w:t>
      </w:r>
      <w:r w:rsidRPr="00211650">
        <w:rPr>
          <w:rFonts w:eastAsia="Arial Narrow"/>
          <w:bCs/>
          <w:sz w:val="20"/>
          <w:szCs w:val="20"/>
          <w:lang w:eastAsia="zh-CN" w:bidi="pl-PL"/>
        </w:rPr>
        <w:t>.</w:t>
      </w:r>
    </w:p>
    <w:p w14:paraId="632C04B5"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Zamawiający zobowiązany jest do </w:t>
      </w:r>
      <w:r w:rsidRPr="00211650">
        <w:rPr>
          <w:bCs/>
          <w:sz w:val="20"/>
          <w:szCs w:val="20"/>
        </w:rPr>
        <w:t xml:space="preserve">odbioru wykonanych robót stanowiących przedmiot niniejszej umowy zgodnie </w:t>
      </w:r>
      <w:r>
        <w:rPr>
          <w:bCs/>
          <w:sz w:val="20"/>
          <w:szCs w:val="20"/>
        </w:rPr>
        <w:t xml:space="preserve">                        </w:t>
      </w:r>
      <w:r w:rsidRPr="00211650">
        <w:rPr>
          <w:bCs/>
          <w:sz w:val="20"/>
          <w:szCs w:val="20"/>
        </w:rPr>
        <w:t>z § 6 niniejszej umowy.</w:t>
      </w:r>
    </w:p>
    <w:p w14:paraId="2ABD7FA7" w14:textId="77777777" w:rsidR="00211650" w:rsidRPr="00211650" w:rsidRDefault="00211650" w:rsidP="00381A1C">
      <w:pPr>
        <w:pStyle w:val="Akapitzlist"/>
        <w:numPr>
          <w:ilvl w:val="0"/>
          <w:numId w:val="36"/>
        </w:numPr>
        <w:tabs>
          <w:tab w:val="left" w:pos="284"/>
        </w:tabs>
        <w:suppressAutoHyphens/>
        <w:ind w:left="284" w:hanging="426"/>
        <w:jc w:val="both"/>
        <w:rPr>
          <w:rFonts w:eastAsia="Arial Narrow"/>
          <w:bCs/>
          <w:sz w:val="20"/>
          <w:szCs w:val="20"/>
          <w:lang w:eastAsia="zh-CN" w:bidi="pl-PL"/>
        </w:rPr>
      </w:pPr>
      <w:r w:rsidRPr="00211650">
        <w:rPr>
          <w:rFonts w:eastAsia="Arial Narrow"/>
          <w:bCs/>
          <w:sz w:val="20"/>
          <w:szCs w:val="20"/>
          <w:lang w:eastAsia="zh-CN" w:bidi="pl-PL"/>
        </w:rPr>
        <w:t xml:space="preserve">Obowiązki Zamawiającego wskazane w niniejszym paragrafie nie wyłączają ani nie ograniczają odpowiedzialności Wykonawcy za należyte wykonanie </w:t>
      </w:r>
      <w:r>
        <w:rPr>
          <w:rFonts w:eastAsia="Arial Narrow"/>
          <w:bCs/>
          <w:sz w:val="20"/>
          <w:szCs w:val="20"/>
          <w:lang w:eastAsia="zh-CN" w:bidi="pl-PL"/>
        </w:rPr>
        <w:t>p</w:t>
      </w:r>
      <w:r w:rsidRPr="00211650">
        <w:rPr>
          <w:rFonts w:eastAsia="Arial Narrow"/>
          <w:bCs/>
          <w:sz w:val="20"/>
          <w:szCs w:val="20"/>
          <w:lang w:eastAsia="zh-CN" w:bidi="pl-PL"/>
        </w:rPr>
        <w:t xml:space="preserve">rzedmiotu </w:t>
      </w:r>
      <w:r>
        <w:rPr>
          <w:rFonts w:eastAsia="Arial Narrow"/>
          <w:bCs/>
          <w:sz w:val="20"/>
          <w:szCs w:val="20"/>
          <w:lang w:eastAsia="zh-CN" w:bidi="pl-PL"/>
        </w:rPr>
        <w:t>u</w:t>
      </w:r>
      <w:r w:rsidRPr="00211650">
        <w:rPr>
          <w:rFonts w:eastAsia="Arial Narrow"/>
          <w:bCs/>
          <w:sz w:val="20"/>
          <w:szCs w:val="20"/>
          <w:lang w:eastAsia="zh-CN" w:bidi="pl-PL"/>
        </w:rPr>
        <w:t>mowy.</w:t>
      </w:r>
    </w:p>
    <w:p w14:paraId="42D6F2B9"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4B2A80DE"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5</w:t>
      </w:r>
    </w:p>
    <w:p w14:paraId="389EA07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Obowiązki Wykonawcy</w:t>
      </w:r>
    </w:p>
    <w:p w14:paraId="387DAFB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Wykonawca zobowiązuje się do</w:t>
      </w:r>
      <w:r w:rsidRPr="00ED72CE">
        <w:rPr>
          <w:rFonts w:ascii="Times New Roman" w:eastAsia="Times New Roman" w:hAnsi="Times New Roman" w:cs="Times New Roman"/>
          <w:b/>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wykonania przedmiotu zamówienia zgodnie z </w:t>
      </w:r>
      <w:r w:rsidR="00FA0523">
        <w:rPr>
          <w:rFonts w:ascii="Times New Roman" w:eastAsia="Times New Roman" w:hAnsi="Times New Roman" w:cs="Times New Roman"/>
          <w:color w:val="000000"/>
          <w:kern w:val="1"/>
          <w:sz w:val="20"/>
          <w:szCs w:val="20"/>
          <w:lang w:eastAsia="zh-CN"/>
        </w:rPr>
        <w:t>SIWZ</w:t>
      </w:r>
      <w:r w:rsidRPr="00ED72CE">
        <w:rPr>
          <w:rFonts w:ascii="Times New Roman" w:eastAsia="Times New Roman" w:hAnsi="Times New Roman" w:cs="Times New Roman"/>
          <w:color w:val="000000"/>
          <w:kern w:val="1"/>
          <w:sz w:val="20"/>
          <w:szCs w:val="20"/>
          <w:lang w:eastAsia="zh-CN"/>
        </w:rPr>
        <w:t>, w tym programem funkcjonalno-użytkowym oraz obowiązującymi przepisami prawa.</w:t>
      </w:r>
    </w:p>
    <w:p w14:paraId="48CB072D"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2FDF2151"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1E0DDD58"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zobowiązuje się do</w:t>
      </w:r>
      <w:r w:rsidRPr="00211650">
        <w:rPr>
          <w:rFonts w:ascii="Times New Roman" w:eastAsia="Times New Roman" w:hAnsi="Times New Roman" w:cs="Times New Roman"/>
          <w:b/>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wykonania przedmiotu zamówienia według zasad sztuk</w:t>
      </w:r>
      <w:r w:rsidR="00211650">
        <w:rPr>
          <w:rFonts w:ascii="Times New Roman" w:eastAsia="Times New Roman" w:hAnsi="Times New Roman" w:cs="Times New Roman"/>
          <w:color w:val="000000"/>
          <w:kern w:val="1"/>
          <w:sz w:val="20"/>
          <w:szCs w:val="20"/>
          <w:lang w:eastAsia="zh-CN"/>
        </w:rPr>
        <w:t xml:space="preserve">i budowlanej, zgodnie                                </w:t>
      </w:r>
      <w:r w:rsidRPr="00211650">
        <w:rPr>
          <w:rFonts w:ascii="Times New Roman" w:eastAsia="Times New Roman" w:hAnsi="Times New Roman" w:cs="Times New Roman"/>
          <w:color w:val="000000"/>
          <w:kern w:val="1"/>
          <w:sz w:val="20"/>
          <w:szCs w:val="20"/>
          <w:lang w:eastAsia="zh-CN"/>
        </w:rPr>
        <w:t>z obowiązującymi w tym zakresie normami przy zachowaniu należytej staranności.</w:t>
      </w:r>
    </w:p>
    <w:p w14:paraId="14F1464C" w14:textId="4829430F" w:rsidR="00211650" w:rsidRPr="00800D76" w:rsidRDefault="00ED72CE" w:rsidP="00800D76">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przy wykonaniu przedmiotu zamówienia do stosowania materiałów i wyrobów spełniających wymogi określone w ustawie Prawo budowlane</w:t>
      </w:r>
      <w:r w:rsidRPr="00800D76">
        <w:rPr>
          <w:rFonts w:ascii="Times New Roman" w:eastAsia="Times New Roman" w:hAnsi="Times New Roman" w:cs="Times New Roman"/>
          <w:color w:val="000000"/>
          <w:kern w:val="1"/>
          <w:sz w:val="20"/>
          <w:szCs w:val="20"/>
          <w:lang w:eastAsia="zh-CN"/>
        </w:rPr>
        <w:t>, ustawie o wyrobach budowlanych z dnia 16 kwietnia 2004 r. (Dz. U. z 20</w:t>
      </w:r>
      <w:r w:rsidR="00627A1E" w:rsidRPr="00800D76">
        <w:rPr>
          <w:rFonts w:ascii="Times New Roman" w:eastAsia="Times New Roman" w:hAnsi="Times New Roman" w:cs="Times New Roman"/>
          <w:color w:val="000000"/>
          <w:kern w:val="1"/>
          <w:sz w:val="20"/>
          <w:szCs w:val="20"/>
          <w:lang w:eastAsia="zh-CN"/>
        </w:rPr>
        <w:t>20</w:t>
      </w:r>
      <w:r w:rsidRPr="00800D76">
        <w:rPr>
          <w:rFonts w:ascii="Times New Roman" w:eastAsia="Times New Roman" w:hAnsi="Times New Roman" w:cs="Times New Roman"/>
          <w:color w:val="000000"/>
          <w:kern w:val="1"/>
          <w:sz w:val="20"/>
          <w:szCs w:val="20"/>
          <w:lang w:eastAsia="zh-CN"/>
        </w:rPr>
        <w:t xml:space="preserve"> r.</w:t>
      </w:r>
      <w:r w:rsidR="00501CE5" w:rsidRPr="00800D76">
        <w:rPr>
          <w:rFonts w:ascii="Times New Roman" w:eastAsia="Times New Roman" w:hAnsi="Times New Roman" w:cs="Times New Roman"/>
          <w:color w:val="000000"/>
          <w:kern w:val="1"/>
          <w:sz w:val="20"/>
          <w:szCs w:val="20"/>
          <w:lang w:eastAsia="zh-CN"/>
        </w:rPr>
        <w:t>,</w:t>
      </w:r>
      <w:r w:rsidRPr="00800D76">
        <w:rPr>
          <w:rFonts w:ascii="Times New Roman" w:eastAsia="Times New Roman" w:hAnsi="Times New Roman" w:cs="Times New Roman"/>
          <w:color w:val="000000"/>
          <w:kern w:val="1"/>
          <w:sz w:val="20"/>
          <w:szCs w:val="20"/>
          <w:lang w:eastAsia="zh-CN"/>
        </w:rPr>
        <w:t xml:space="preserve"> poz. </w:t>
      </w:r>
      <w:r w:rsidR="00627A1E" w:rsidRPr="00800D76">
        <w:rPr>
          <w:rFonts w:ascii="Times New Roman" w:eastAsia="Times New Roman" w:hAnsi="Times New Roman" w:cs="Times New Roman"/>
          <w:color w:val="000000"/>
          <w:kern w:val="1"/>
          <w:sz w:val="20"/>
          <w:szCs w:val="20"/>
          <w:lang w:eastAsia="zh-CN"/>
        </w:rPr>
        <w:t>215</w:t>
      </w:r>
      <w:r w:rsidRPr="00800D76">
        <w:rPr>
          <w:rFonts w:ascii="Times New Roman" w:eastAsia="Times New Roman" w:hAnsi="Times New Roman" w:cs="Times New Roman"/>
          <w:color w:val="000000"/>
          <w:kern w:val="1"/>
          <w:sz w:val="20"/>
          <w:szCs w:val="20"/>
          <w:lang w:eastAsia="zh-CN"/>
        </w:rPr>
        <w:t xml:space="preserve"> ze zm.).</w:t>
      </w:r>
    </w:p>
    <w:p w14:paraId="07229679" w14:textId="5EC7C26C"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dokonać oznakowania robót zgodnie z przepisami ustawy Prawo </w:t>
      </w:r>
      <w:r w:rsidR="008A04A1">
        <w:rPr>
          <w:rFonts w:ascii="Times New Roman" w:eastAsia="Times New Roman" w:hAnsi="Times New Roman" w:cs="Times New Roman"/>
          <w:color w:val="000000"/>
          <w:kern w:val="1"/>
          <w:sz w:val="20"/>
          <w:szCs w:val="20"/>
          <w:lang w:eastAsia="zh-CN"/>
        </w:rPr>
        <w:t>b</w:t>
      </w:r>
      <w:r w:rsidRPr="00211650">
        <w:rPr>
          <w:rFonts w:ascii="Times New Roman" w:eastAsia="Times New Roman" w:hAnsi="Times New Roman" w:cs="Times New Roman"/>
          <w:color w:val="000000"/>
          <w:kern w:val="1"/>
          <w:sz w:val="20"/>
          <w:szCs w:val="20"/>
          <w:lang w:eastAsia="zh-CN"/>
        </w:rPr>
        <w:t>udowlane</w:t>
      </w:r>
      <w:r w:rsidR="0084105A">
        <w:rPr>
          <w:rFonts w:ascii="Times New Roman" w:eastAsia="Times New Roman" w:hAnsi="Times New Roman" w:cs="Times New Roman"/>
          <w:color w:val="000000"/>
          <w:kern w:val="1"/>
          <w:sz w:val="20"/>
          <w:szCs w:val="20"/>
          <w:lang w:eastAsia="zh-CN"/>
        </w:rPr>
        <w:t>.</w:t>
      </w:r>
    </w:p>
    <w:p w14:paraId="54F350A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inicjowania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 o postępie prac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ewentualnych problemach w zakresie wykonania przedmiotu umowy.</w:t>
      </w:r>
    </w:p>
    <w:p w14:paraId="156A3FC9"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211650">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281DB413" w14:textId="77777777" w:rsidR="00211650" w:rsidRDefault="00ED72CE" w:rsidP="00211650">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i </w:t>
      </w:r>
      <w:r w:rsidR="00FA0523">
        <w:rPr>
          <w:rFonts w:ascii="Times New Roman" w:eastAsia="Times New Roman" w:hAnsi="Times New Roman" w:cs="Times New Roman"/>
          <w:color w:val="000000"/>
          <w:kern w:val="1"/>
          <w:sz w:val="20"/>
          <w:szCs w:val="20"/>
          <w:lang w:eastAsia="zh-CN"/>
        </w:rPr>
        <w:t>i</w:t>
      </w:r>
      <w:r w:rsidRPr="00211650">
        <w:rPr>
          <w:rFonts w:ascii="Times New Roman" w:eastAsia="Times New Roman" w:hAnsi="Times New Roman" w:cs="Times New Roman"/>
          <w:color w:val="000000"/>
          <w:kern w:val="1"/>
          <w:sz w:val="20"/>
          <w:szCs w:val="20"/>
          <w:lang w:eastAsia="zh-CN"/>
        </w:rPr>
        <w:t xml:space="preserve">nspektora </w:t>
      </w:r>
      <w:r w:rsidR="008A04A1">
        <w:rPr>
          <w:rFonts w:ascii="Times New Roman" w:eastAsia="Times New Roman" w:hAnsi="Times New Roman" w:cs="Times New Roman"/>
          <w:color w:val="000000"/>
          <w:kern w:val="1"/>
          <w:sz w:val="20"/>
          <w:szCs w:val="20"/>
          <w:lang w:eastAsia="zh-CN"/>
        </w:rPr>
        <w:t>n</w:t>
      </w:r>
      <w:r w:rsidRPr="00211650">
        <w:rPr>
          <w:rFonts w:ascii="Times New Roman" w:eastAsia="Times New Roman" w:hAnsi="Times New Roman" w:cs="Times New Roman"/>
          <w:color w:val="000000"/>
          <w:kern w:val="1"/>
          <w:sz w:val="20"/>
          <w:szCs w:val="20"/>
          <w:lang w:eastAsia="zh-CN"/>
        </w:rPr>
        <w:t>adzoru o terminie odbioru robót zanikających lub ulegających zakryciu. Jeżeli Wykonawca nie poinformuje o tych fa</w:t>
      </w:r>
      <w:r w:rsidR="00211650">
        <w:rPr>
          <w:rFonts w:ascii="Times New Roman" w:eastAsia="Times New Roman" w:hAnsi="Times New Roman" w:cs="Times New Roman"/>
          <w:color w:val="000000"/>
          <w:kern w:val="1"/>
          <w:sz w:val="20"/>
          <w:szCs w:val="20"/>
          <w:lang w:eastAsia="zh-CN"/>
        </w:rPr>
        <w:t xml:space="preserve">ktach będzie zobowiązany  </w:t>
      </w:r>
      <w:r w:rsidRPr="00211650">
        <w:rPr>
          <w:rFonts w:ascii="Times New Roman" w:eastAsia="Times New Roman" w:hAnsi="Times New Roman" w:cs="Times New Roman"/>
          <w:color w:val="000000"/>
          <w:kern w:val="1"/>
          <w:sz w:val="20"/>
          <w:szCs w:val="20"/>
          <w:lang w:eastAsia="zh-CN"/>
        </w:rPr>
        <w:t>do odkrycia robót, a następnie przywrócenia roboty do stanu pierwotnego, w przypadku zniszczenia lub uszkodzenia robót do naprawienia ich lub doprowadzenia do stanu poprzedniego na koszt własny.</w:t>
      </w:r>
    </w:p>
    <w:p w14:paraId="1691FD45"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t>
      </w:r>
      <w:r w:rsidR="000321F4">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w tym zakresie zgody Zamawiającego. W takich przypadkach wynagrodzenie zostani</w:t>
      </w:r>
      <w:r w:rsidR="00211650">
        <w:rPr>
          <w:rFonts w:ascii="Times New Roman" w:eastAsia="Times New Roman" w:hAnsi="Times New Roman" w:cs="Times New Roman"/>
          <w:color w:val="000000"/>
          <w:kern w:val="1"/>
          <w:sz w:val="20"/>
          <w:szCs w:val="20"/>
          <w:lang w:eastAsia="zh-CN"/>
        </w:rPr>
        <w:t xml:space="preserve">e pomniejszone zgodnie                           </w:t>
      </w:r>
      <w:r w:rsidRPr="00211650">
        <w:rPr>
          <w:rFonts w:ascii="Times New Roman" w:eastAsia="Times New Roman" w:hAnsi="Times New Roman" w:cs="Times New Roman"/>
          <w:color w:val="000000"/>
          <w:kern w:val="1"/>
          <w:sz w:val="20"/>
          <w:szCs w:val="20"/>
          <w:lang w:eastAsia="zh-CN"/>
        </w:rPr>
        <w:t xml:space="preserve"> z zasadą </w:t>
      </w:r>
      <w:r w:rsidRPr="00211650">
        <w:rPr>
          <w:rFonts w:ascii="Times New Roman" w:eastAsia="Times New Roman" w:hAnsi="Times New Roman" w:cs="Times New Roman"/>
          <w:kern w:val="1"/>
          <w:sz w:val="20"/>
          <w:szCs w:val="20"/>
          <w:lang w:eastAsia="zh-CN"/>
        </w:rPr>
        <w:t xml:space="preserve">określoną w </w:t>
      </w:r>
      <w:r w:rsidRPr="00211650">
        <w:rPr>
          <w:rFonts w:ascii="Times New Roman" w:eastAsia="Times New Roman" w:hAnsi="Times New Roman" w:cs="Times New Roman"/>
          <w:bCs/>
          <w:kern w:val="1"/>
          <w:sz w:val="20"/>
          <w:szCs w:val="20"/>
          <w:lang w:eastAsia="zh-CN"/>
        </w:rPr>
        <w:t>§ 10.</w:t>
      </w:r>
    </w:p>
    <w:p w14:paraId="79ADF4A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zobowiązuje się do przestrzegania obowiązujących na terenie budowy </w:t>
      </w:r>
      <w:r w:rsidR="00211650">
        <w:rPr>
          <w:rFonts w:ascii="Times New Roman" w:eastAsia="Times New Roman" w:hAnsi="Times New Roman" w:cs="Times New Roman"/>
          <w:color w:val="000000"/>
          <w:kern w:val="1"/>
          <w:sz w:val="20"/>
          <w:szCs w:val="20"/>
          <w:lang w:eastAsia="zh-CN"/>
        </w:rPr>
        <w:t xml:space="preserve">przepisów BHP oraz ppoż.,                       </w:t>
      </w:r>
      <w:r w:rsidRPr="00211650">
        <w:rPr>
          <w:rFonts w:ascii="Times New Roman" w:eastAsia="Times New Roman" w:hAnsi="Times New Roman" w:cs="Times New Roman"/>
          <w:color w:val="000000"/>
          <w:kern w:val="1"/>
          <w:sz w:val="20"/>
          <w:szCs w:val="20"/>
          <w:lang w:eastAsia="zh-CN"/>
        </w:rPr>
        <w:t xml:space="preserve"> a także obowiązujących przepisów w zakresie ochrony środowiska.</w:t>
      </w:r>
    </w:p>
    <w:p w14:paraId="21900B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śmieci będące efektem prowadzonych robót.</w:t>
      </w:r>
    </w:p>
    <w:p w14:paraId="2E0B9872"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0DE4283B"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14:paraId="04E8189C"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211650">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211650">
        <w:rPr>
          <w:rFonts w:ascii="Times New Roman" w:eastAsia="Times New Roman" w:hAnsi="Times New Roman" w:cs="Times New Roman"/>
          <w:color w:val="000000"/>
          <w:kern w:val="1"/>
          <w:sz w:val="20"/>
          <w:szCs w:val="20"/>
          <w:lang w:eastAsia="zh-CN"/>
        </w:rPr>
        <w:t>i poza nim) oraz ograniczać szkody i uciążliwości dla ludzi wynikające z zanieczyszczeń, hałasu i innych skutków prowadzonych przez niego działań.</w:t>
      </w:r>
    </w:p>
    <w:p w14:paraId="5704BC7D"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14:paraId="6BBFDA81"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3A2E7190"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22C76DF7"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57D26F9A" w14:textId="77777777" w:rsidR="00211650" w:rsidRDefault="00ED72CE" w:rsidP="00211650">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do utrzymania terenu budowy w należytym porządku, a</w:t>
      </w:r>
      <w:r w:rsidR="00211650">
        <w:rPr>
          <w:rFonts w:ascii="Times New Roman" w:eastAsia="Times New Roman" w:hAnsi="Times New Roman" w:cs="Times New Roman"/>
          <w:color w:val="000000"/>
          <w:kern w:val="1"/>
          <w:sz w:val="20"/>
          <w:szCs w:val="20"/>
          <w:lang w:eastAsia="zh-CN"/>
        </w:rPr>
        <w:t xml:space="preserve"> po zakończeniu robót </w:t>
      </w:r>
      <w:r w:rsidRPr="00211650">
        <w:rPr>
          <w:rFonts w:ascii="Times New Roman" w:eastAsia="Times New Roman" w:hAnsi="Times New Roman" w:cs="Times New Roman"/>
          <w:color w:val="000000"/>
          <w:kern w:val="1"/>
          <w:sz w:val="20"/>
          <w:szCs w:val="20"/>
          <w:lang w:eastAsia="zh-CN"/>
        </w:rPr>
        <w:t>do uporządkowania terenu budowy i przekazania go Zamawiającemu w ter</w:t>
      </w:r>
      <w:r w:rsidR="00211650">
        <w:rPr>
          <w:rFonts w:ascii="Times New Roman" w:eastAsia="Times New Roman" w:hAnsi="Times New Roman" w:cs="Times New Roman"/>
          <w:color w:val="000000"/>
          <w:kern w:val="1"/>
          <w:sz w:val="20"/>
          <w:szCs w:val="20"/>
          <w:lang w:eastAsia="zh-CN"/>
        </w:rPr>
        <w:t>minie ustalonym na odbiór robót.</w:t>
      </w:r>
    </w:p>
    <w:p w14:paraId="3F103CBD" w14:textId="77777777" w:rsidR="00ED72CE" w:rsidRDefault="00ED72CE" w:rsidP="00ED72CE">
      <w:pPr>
        <w:numPr>
          <w:ilvl w:val="3"/>
          <w:numId w:val="2"/>
        </w:numPr>
        <w:tabs>
          <w:tab w:val="left" w:pos="284"/>
        </w:tabs>
        <w:suppressAutoHyphens/>
        <w:autoSpaceDE w:val="0"/>
        <w:spacing w:after="0" w:line="240" w:lineRule="auto"/>
        <w:ind w:left="284" w:hanging="426"/>
        <w:jc w:val="both"/>
        <w:rPr>
          <w:rFonts w:ascii="Times New Roman" w:eastAsia="Times New Roman" w:hAnsi="Times New Roman" w:cs="Times New Roman"/>
          <w:color w:val="000000"/>
          <w:kern w:val="1"/>
          <w:sz w:val="20"/>
          <w:szCs w:val="20"/>
          <w:lang w:eastAsia="zh-CN"/>
        </w:rPr>
      </w:pPr>
      <w:r w:rsidRPr="00211650">
        <w:rPr>
          <w:rFonts w:ascii="Times New Roman" w:eastAsia="Times New Roman" w:hAnsi="Times New Roman" w:cs="Times New Roman"/>
          <w:color w:val="000000"/>
          <w:kern w:val="1"/>
          <w:sz w:val="20"/>
          <w:szCs w:val="20"/>
          <w:lang w:eastAsia="zh-CN"/>
        </w:rPr>
        <w:t>Wykonawca zobowiązany jest, co najmniej raz w miesiącu w okresie realizacji przedmiot</w:t>
      </w:r>
      <w:r w:rsidR="00211650">
        <w:rPr>
          <w:rFonts w:ascii="Times New Roman" w:eastAsia="Times New Roman" w:hAnsi="Times New Roman" w:cs="Times New Roman"/>
          <w:color w:val="000000"/>
          <w:kern w:val="1"/>
          <w:sz w:val="20"/>
          <w:szCs w:val="20"/>
          <w:lang w:eastAsia="zh-CN"/>
        </w:rPr>
        <w:t xml:space="preserve">u umowy,  </w:t>
      </w:r>
      <w:r w:rsidRPr="00211650">
        <w:rPr>
          <w:rFonts w:ascii="Times New Roman" w:eastAsia="Times New Roman" w:hAnsi="Times New Roman" w:cs="Times New Roman"/>
          <w:color w:val="000000"/>
          <w:kern w:val="1"/>
          <w:sz w:val="20"/>
          <w:szCs w:val="20"/>
          <w:lang w:eastAsia="zh-CN"/>
        </w:rPr>
        <w:t xml:space="preserve">do potwierdzania Zamawiającemu i inspektorowi nadzoru, dotrzymania terminów wykonania kolejno następujących po sobie robót budowlanych, wynikających z harmonogramu rzeczowo-finansowego robót, którego wzór stanowi załącznik nr </w:t>
      </w:r>
      <w:r w:rsidR="008A04A1">
        <w:rPr>
          <w:rFonts w:ascii="Times New Roman" w:eastAsia="Times New Roman" w:hAnsi="Times New Roman" w:cs="Times New Roman"/>
          <w:color w:val="000000"/>
          <w:kern w:val="1"/>
          <w:sz w:val="20"/>
          <w:szCs w:val="20"/>
          <w:lang w:eastAsia="zh-CN"/>
        </w:rPr>
        <w:t>9</w:t>
      </w:r>
      <w:r w:rsidRPr="00211650">
        <w:rPr>
          <w:rFonts w:ascii="Times New Roman" w:eastAsia="Times New Roman" w:hAnsi="Times New Roman" w:cs="Times New Roman"/>
          <w:color w:val="000000"/>
          <w:kern w:val="1"/>
          <w:sz w:val="20"/>
          <w:szCs w:val="20"/>
          <w:lang w:eastAsia="zh-CN"/>
        </w:rPr>
        <w:t xml:space="preserve"> do </w:t>
      </w:r>
      <w:r w:rsidR="00D8345F">
        <w:rPr>
          <w:rFonts w:ascii="Times New Roman" w:eastAsia="Times New Roman" w:hAnsi="Times New Roman" w:cs="Times New Roman"/>
          <w:color w:val="000000"/>
          <w:kern w:val="1"/>
          <w:sz w:val="20"/>
          <w:szCs w:val="20"/>
          <w:lang w:eastAsia="zh-CN"/>
        </w:rPr>
        <w:t>SIWZ</w:t>
      </w:r>
      <w:r w:rsidR="008A04A1">
        <w:rPr>
          <w:rFonts w:ascii="Times New Roman" w:eastAsia="Times New Roman" w:hAnsi="Times New Roman" w:cs="Times New Roman"/>
          <w:color w:val="000000"/>
          <w:kern w:val="1"/>
          <w:sz w:val="20"/>
          <w:szCs w:val="20"/>
          <w:lang w:eastAsia="zh-CN"/>
        </w:rPr>
        <w:t xml:space="preserve"> (załącznik nr 7 do umowy).</w:t>
      </w:r>
    </w:p>
    <w:p w14:paraId="6CF6F7AC" w14:textId="77777777" w:rsidR="00D8345F" w:rsidRPr="00D8345F" w:rsidRDefault="00D8345F" w:rsidP="00D8345F">
      <w:pPr>
        <w:tabs>
          <w:tab w:val="left" w:pos="284"/>
        </w:tabs>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5988799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 6</w:t>
      </w:r>
    </w:p>
    <w:p w14:paraId="63AD9CA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kern w:val="1"/>
          <w:sz w:val="20"/>
          <w:szCs w:val="20"/>
          <w:lang w:eastAsia="zh-CN"/>
        </w:rPr>
      </w:pPr>
      <w:r w:rsidRPr="00ED72CE">
        <w:rPr>
          <w:rFonts w:ascii="Times New Roman" w:eastAsia="Times New Roman" w:hAnsi="Times New Roman" w:cs="Times New Roman"/>
          <w:b/>
          <w:bCs/>
          <w:kern w:val="1"/>
          <w:sz w:val="20"/>
          <w:szCs w:val="20"/>
          <w:lang w:eastAsia="zh-CN"/>
        </w:rPr>
        <w:t>Odbiór końcowy I przedmiotu odbioru</w:t>
      </w:r>
    </w:p>
    <w:p w14:paraId="165F83BE" w14:textId="6F54CB0D" w:rsid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1"/>
          <w:sz w:val="20"/>
          <w:szCs w:val="20"/>
          <w:lang w:eastAsia="zh-CN"/>
        </w:rPr>
        <w:t xml:space="preserve">W terminie zakończenia I przedmiotu odbioru Wykonawca zakończy wszystkie prace projektowe objęte umową, pozyska wszystkie niezbędne/wymagane decyzje, uzgodnienia i opinie oraz uzyska </w:t>
      </w:r>
      <w:r w:rsidR="002111E8">
        <w:rPr>
          <w:kern w:val="1"/>
          <w:sz w:val="20"/>
          <w:szCs w:val="20"/>
          <w:lang w:eastAsia="zh-CN"/>
        </w:rPr>
        <w:t>pozwolenie na budowę lub dokona zgłoszenia robót niewymagających uzyskania pozwolenia na budowę lub</w:t>
      </w:r>
      <w:r w:rsidRPr="00211650">
        <w:rPr>
          <w:kern w:val="1"/>
          <w:sz w:val="20"/>
          <w:szCs w:val="20"/>
          <w:lang w:eastAsia="zh-CN"/>
        </w:rPr>
        <w:t xml:space="preserve"> </w:t>
      </w:r>
      <w:r w:rsidR="00211650">
        <w:rPr>
          <w:kern w:val="1"/>
          <w:sz w:val="20"/>
          <w:szCs w:val="20"/>
          <w:lang w:eastAsia="zh-CN"/>
        </w:rPr>
        <w:t>ZRID.</w:t>
      </w:r>
    </w:p>
    <w:p w14:paraId="694DD807"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Strony postanawiają, że z czynności odbioru będzie spisany protokół zdawczo-odbiorczy dokumentacji z wykazem </w:t>
      </w:r>
      <w:r w:rsidR="00FA0523">
        <w:rPr>
          <w:kern w:val="3"/>
          <w:sz w:val="20"/>
          <w:szCs w:val="20"/>
          <w:lang w:eastAsia="zh-CN"/>
        </w:rPr>
        <w:t xml:space="preserve">              </w:t>
      </w:r>
      <w:r w:rsidRPr="00211650">
        <w:rPr>
          <w:kern w:val="3"/>
          <w:sz w:val="20"/>
          <w:szCs w:val="20"/>
          <w:lang w:eastAsia="zh-CN"/>
        </w:rPr>
        <w:t>i oświadczeniem, że wymieniona w protokole dokumentacja jest wykonana zgodnie z umową, obowiązującymi przepisami, w tym techniczno-budowlanymi, oraz normami i jest kompletna z punktu widzenia celu, któremu ma służyć.</w:t>
      </w:r>
    </w:p>
    <w:p w14:paraId="6A6573BC"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Miejscem odbioru wykonanych prac będących przedmiotem niniejszej umowy będzie siedziba Zamawiającego.</w:t>
      </w:r>
    </w:p>
    <w:p w14:paraId="5115E26A"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Wykonawca przekaże opracowania projektowe w ilości egzemplarzy zgodnie z zapisami </w:t>
      </w:r>
      <w:r w:rsidR="008A04A1">
        <w:rPr>
          <w:kern w:val="3"/>
          <w:sz w:val="20"/>
          <w:szCs w:val="20"/>
          <w:lang w:eastAsia="zh-CN"/>
        </w:rPr>
        <w:t>SIWZ</w:t>
      </w:r>
      <w:r w:rsidRPr="00211650">
        <w:rPr>
          <w:kern w:val="3"/>
          <w:sz w:val="20"/>
          <w:szCs w:val="20"/>
          <w:lang w:eastAsia="zh-CN"/>
        </w:rPr>
        <w:t xml:space="preserve">. </w:t>
      </w:r>
    </w:p>
    <w:p w14:paraId="4F9BE4A8"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 wykonanie dodatkowej kopii dokumentacji, poza tymi o których mowa w ust. 4, </w:t>
      </w:r>
      <w:r w:rsidR="008A04A1">
        <w:rPr>
          <w:kern w:val="3"/>
          <w:sz w:val="20"/>
          <w:szCs w:val="20"/>
          <w:lang w:eastAsia="zh-CN"/>
        </w:rPr>
        <w:t>W</w:t>
      </w:r>
      <w:r w:rsidRPr="00211650">
        <w:rPr>
          <w:kern w:val="3"/>
          <w:sz w:val="20"/>
          <w:szCs w:val="20"/>
          <w:lang w:eastAsia="zh-CN"/>
        </w:rPr>
        <w:t>ykonawca otrzyma dodatkowe wynagrodzenie obliczone na podstawie kalkulacji z uwzględnieniem średnio rynkowych stawek za usługi kserograficzne.</w:t>
      </w:r>
    </w:p>
    <w:p w14:paraId="2A9FED4E" w14:textId="77777777" w:rsidR="00211650"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Wykonanie dodatkowych kopii dokumentacji będzie przedmiotem odrębnej umowy.</w:t>
      </w:r>
    </w:p>
    <w:p w14:paraId="545F8EDE" w14:textId="77777777" w:rsidR="00ED72CE" w:rsidRPr="00211650" w:rsidRDefault="00ED72CE" w:rsidP="00381A1C">
      <w:pPr>
        <w:pStyle w:val="Akapitzlist"/>
        <w:numPr>
          <w:ilvl w:val="0"/>
          <w:numId w:val="37"/>
        </w:numPr>
        <w:suppressAutoHyphens/>
        <w:autoSpaceDE w:val="0"/>
        <w:ind w:left="284" w:hanging="284"/>
        <w:jc w:val="both"/>
        <w:rPr>
          <w:kern w:val="1"/>
          <w:sz w:val="20"/>
          <w:szCs w:val="20"/>
          <w:lang w:eastAsia="zh-CN"/>
        </w:rPr>
      </w:pPr>
      <w:r w:rsidRPr="00211650">
        <w:rPr>
          <w:kern w:val="3"/>
          <w:sz w:val="20"/>
          <w:szCs w:val="20"/>
          <w:lang w:eastAsia="zh-CN"/>
        </w:rPr>
        <w:t xml:space="preserve">Zamawiający nie dopuszcza wskazywania w opracowanej dokumentacji projektowej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Jedynym wyjątkiem od tej zasady jest przypadek, w którym wskazanie znaków towarowych, nazw własnych producentów,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jest uzasadnione specyfiką przedmiotu zamówienia i nie ma możliwości opisania przedmiotu zamówienia za pomocą dostatecznie dokładnych określeń, a </w:t>
      </w:r>
      <w:r w:rsidR="008A04A1">
        <w:rPr>
          <w:kern w:val="3"/>
          <w:sz w:val="20"/>
          <w:szCs w:val="20"/>
          <w:lang w:eastAsia="zh-CN"/>
        </w:rPr>
        <w:t>W</w:t>
      </w:r>
      <w:r w:rsidRPr="00211650">
        <w:rPr>
          <w:kern w:val="3"/>
          <w:sz w:val="20"/>
          <w:szCs w:val="20"/>
          <w:lang w:eastAsia="zh-CN"/>
        </w:rPr>
        <w:t xml:space="preserve">ykonawca uzyskał uprzednio pisemną zgodę </w:t>
      </w:r>
      <w:r w:rsidR="008A04A1">
        <w:rPr>
          <w:kern w:val="3"/>
          <w:sz w:val="20"/>
          <w:szCs w:val="20"/>
          <w:lang w:eastAsia="zh-CN"/>
        </w:rPr>
        <w:t>Z</w:t>
      </w:r>
      <w:r w:rsidRPr="00211650">
        <w:rPr>
          <w:kern w:val="3"/>
          <w:sz w:val="20"/>
          <w:szCs w:val="20"/>
          <w:lang w:eastAsia="zh-CN"/>
        </w:rPr>
        <w:t xml:space="preserve">amawiającego na takie wskazanie. </w:t>
      </w:r>
      <w:r w:rsidR="0058383C">
        <w:rPr>
          <w:kern w:val="3"/>
          <w:sz w:val="20"/>
          <w:szCs w:val="20"/>
          <w:lang w:eastAsia="zh-CN"/>
        </w:rPr>
        <w:t xml:space="preserve">                         </w:t>
      </w:r>
      <w:r w:rsidRPr="00211650">
        <w:rPr>
          <w:kern w:val="3"/>
          <w:sz w:val="20"/>
          <w:szCs w:val="20"/>
          <w:lang w:eastAsia="zh-CN"/>
        </w:rPr>
        <w:t xml:space="preserve">W przypadku wyrażenia przez </w:t>
      </w:r>
      <w:r w:rsidR="008A04A1">
        <w:rPr>
          <w:kern w:val="3"/>
          <w:sz w:val="20"/>
          <w:szCs w:val="20"/>
          <w:lang w:eastAsia="zh-CN"/>
        </w:rPr>
        <w:t>Z</w:t>
      </w:r>
      <w:r w:rsidRPr="00211650">
        <w:rPr>
          <w:kern w:val="3"/>
          <w:sz w:val="20"/>
          <w:szCs w:val="20"/>
          <w:lang w:eastAsia="zh-CN"/>
        </w:rPr>
        <w:t xml:space="preserve">amawiającego pisemnej zgody na wskazanie znaków towarowych, patentów lub pochodzenia, źródła lub szczególnego procesu, który charakteryzuje produkty lub usługi dostarczane przez konkretnego </w:t>
      </w:r>
      <w:r w:rsidR="008A04A1">
        <w:rPr>
          <w:kern w:val="3"/>
          <w:sz w:val="20"/>
          <w:szCs w:val="20"/>
          <w:lang w:eastAsia="zh-CN"/>
        </w:rPr>
        <w:t>W</w:t>
      </w:r>
      <w:r w:rsidRPr="00211650">
        <w:rPr>
          <w:kern w:val="3"/>
          <w:sz w:val="20"/>
          <w:szCs w:val="20"/>
          <w:lang w:eastAsia="zh-CN"/>
        </w:rPr>
        <w:t xml:space="preserve">ykonawcę, </w:t>
      </w:r>
      <w:r w:rsidR="008A04A1">
        <w:rPr>
          <w:kern w:val="3"/>
          <w:sz w:val="20"/>
          <w:szCs w:val="20"/>
          <w:lang w:eastAsia="zh-CN"/>
        </w:rPr>
        <w:t>W</w:t>
      </w:r>
      <w:r w:rsidRPr="00211650">
        <w:rPr>
          <w:kern w:val="3"/>
          <w:sz w:val="20"/>
          <w:szCs w:val="20"/>
          <w:lang w:eastAsia="zh-CN"/>
        </w:rPr>
        <w:t xml:space="preserve">ykonawca jest zobowiązany opisać w dokumentacji specyfikę przedmiotu zamówienia powodującą konieczność takiego wskazania oraz użyć przy wskazaniu słów „lub równoważne”. W takim przypadku obowiązkiem </w:t>
      </w:r>
      <w:r w:rsidR="008A04A1">
        <w:rPr>
          <w:kern w:val="3"/>
          <w:sz w:val="20"/>
          <w:szCs w:val="20"/>
          <w:lang w:eastAsia="zh-CN"/>
        </w:rPr>
        <w:t>W</w:t>
      </w:r>
      <w:r w:rsidRPr="00211650">
        <w:rPr>
          <w:kern w:val="3"/>
          <w:sz w:val="20"/>
          <w:szCs w:val="20"/>
          <w:lang w:eastAsia="zh-CN"/>
        </w:rPr>
        <w:t>ykonawcy jest określenie szczegółowych cech i parametrów, które umożliwiają dopuszczenie towarów i urządzeń innych producentów jako równoważnych.</w:t>
      </w:r>
    </w:p>
    <w:p w14:paraId="70F8CA10"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36CCBD7" w14:textId="77777777" w:rsidR="00ED72CE" w:rsidRPr="00ED72CE" w:rsidRDefault="00ED72CE" w:rsidP="00ED72CE">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Odbiór końcowy II przedmiotu odbioru</w:t>
      </w:r>
    </w:p>
    <w:p w14:paraId="4FD4ACAE"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 terminie zakończenia II przedmiotu odbioru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2CF1642E" w14:textId="77777777" w:rsidR="00211650"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Wykonawca zgłasza na piśmie Zamawiającemu pełniącemu rolę Inwestora zakończenie robót, dołączając dokumenty zgodne</w:t>
      </w:r>
      <w:r w:rsidRPr="00211650">
        <w:rPr>
          <w:bCs/>
          <w:iCs/>
          <w:color w:val="000000"/>
          <w:kern w:val="1"/>
          <w:sz w:val="20"/>
          <w:lang w:eastAsia="zh-CN"/>
        </w:rPr>
        <w:t xml:space="preserve"> z </w:t>
      </w:r>
      <w:r w:rsidR="008A04A1">
        <w:rPr>
          <w:bCs/>
          <w:iCs/>
          <w:color w:val="000000"/>
          <w:kern w:val="1"/>
          <w:sz w:val="20"/>
          <w:lang w:eastAsia="zh-CN"/>
        </w:rPr>
        <w:t xml:space="preserve">SIWZ </w:t>
      </w:r>
      <w:r w:rsidRPr="00211650">
        <w:rPr>
          <w:bCs/>
          <w:iCs/>
          <w:color w:val="000000"/>
          <w:kern w:val="1"/>
          <w:sz w:val="20"/>
          <w:lang w:eastAsia="zh-CN"/>
        </w:rPr>
        <w:t>i obowiązującymi w tym zakresie przepisami prawa budowlanego</w:t>
      </w:r>
      <w:r w:rsidRPr="00211650">
        <w:rPr>
          <w:color w:val="000000"/>
          <w:kern w:val="1"/>
          <w:sz w:val="20"/>
          <w:lang w:eastAsia="zh-CN"/>
        </w:rPr>
        <w:t>.</w:t>
      </w:r>
    </w:p>
    <w:p w14:paraId="439D11C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Odbiór końcowy II przedmiotu odbioru nastąpi w terminie 14 dni od dnia potwierdzenia przez inspektora nadzoru spełnienia przez Wykonawcę warunków określonych w ust. 1.</w:t>
      </w:r>
    </w:p>
    <w:p w14:paraId="7BC0BE2F"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Inspektor nadzoru dokona potwierdzenia spełnienia przez Wykonawcę warunków określonych w ust. 1 nie później niż w terminie 14 dni od dnia zgłoszenia robót, przez Wykonawcę, do odbioru Zamawiającemu. </w:t>
      </w:r>
    </w:p>
    <w:p w14:paraId="2C4D13A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Strony postanawiają, że z czynności odbioru będzie spisany protokół zawierający wszelkie ustalenia dokonane w toku odbioru, jak również terminy wyznaczone przez Zamawiającego na usunięcie ujawnionych wad. </w:t>
      </w:r>
    </w:p>
    <w:p w14:paraId="23F89E67"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Jeżeli w toku czynności odbioru zostaną stwierdzone wady to Zamawiającemu przysługują następujące uprawnienia:</w:t>
      </w:r>
    </w:p>
    <w:p w14:paraId="13E1A4FF" w14:textId="77777777" w:rsidR="00ED72CE" w:rsidRPr="00ED72CE" w:rsidRDefault="00ED72CE" w:rsidP="00ED72CE">
      <w:pPr>
        <w:widowControl w:val="0"/>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1)  jeżeli wady nadają się do usunięcia, Zamawiający może odmówić odbioru, przerwać czynności odbioru do czasu usunięcia wad. </w:t>
      </w:r>
    </w:p>
    <w:p w14:paraId="52837A5E" w14:textId="77777777" w:rsidR="00ED72CE" w:rsidRPr="00ED72CE" w:rsidRDefault="00ED72CE" w:rsidP="00ED72CE">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 jeżeli wady nie nadają się do usunięcia:</w:t>
      </w:r>
    </w:p>
    <w:p w14:paraId="18FA36AD" w14:textId="77777777" w:rsidR="00ED72CE" w:rsidRPr="00ED72CE" w:rsidRDefault="00ED72CE" w:rsidP="00ED72CE">
      <w:pPr>
        <w:widowControl w:val="0"/>
        <w:overflowPunct w:val="0"/>
        <w:autoSpaceDE w:val="0"/>
        <w:autoSpaceDN w:val="0"/>
        <w:adjustRightInd w:val="0"/>
        <w:spacing w:after="0" w:line="240" w:lineRule="auto"/>
        <w:ind w:left="426" w:firstLine="45"/>
        <w:jc w:val="both"/>
        <w:textAlignment w:val="baseline"/>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a) wady nie utrudniają użytkowania obiektu zgodnie z przeznaczeniem Zamawiający może dokonać odbioru, obniżając odpowiednio wynagrodzenie Wykonawcy,</w:t>
      </w:r>
    </w:p>
    <w:p w14:paraId="52104C1C" w14:textId="77777777" w:rsidR="00ED72CE" w:rsidRPr="00ED72CE" w:rsidRDefault="00ED72CE" w:rsidP="00ED72CE">
      <w:pPr>
        <w:tabs>
          <w:tab w:val="left" w:pos="426"/>
        </w:tabs>
        <w:suppressAutoHyphens/>
        <w:autoSpaceDE w:val="0"/>
        <w:spacing w:after="0" w:line="240" w:lineRule="auto"/>
        <w:ind w:left="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b) wady uniemożliwiają użytkowanie obiektu zgodne z przeznaczeniem, Zamawiający może odstąpić od umowy lub żądać wykonania przedmiotu umowy po raz drugi.</w:t>
      </w:r>
    </w:p>
    <w:p w14:paraId="5644B007"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Wykonawca zobowiązany jest do zawiadomienia Zamawiającego o usunięciu wad oraz do żądania wyznaczenia kolejnego terminu na odbiór. </w:t>
      </w:r>
    </w:p>
    <w:p w14:paraId="2421DEED" w14:textId="77777777" w:rsid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 xml:space="preserve">Wszystkie czynności związane z odbiorem robót, wymagają formy pisemnej protokołu podpisanego przez Zamawiającego i Wykonawcę, pod rygorem nieważności. </w:t>
      </w:r>
    </w:p>
    <w:p w14:paraId="4271F088" w14:textId="77777777" w:rsidR="00ED72CE" w:rsidRPr="00211650" w:rsidRDefault="00ED72CE" w:rsidP="00381A1C">
      <w:pPr>
        <w:pStyle w:val="Akapitzlist"/>
        <w:numPr>
          <w:ilvl w:val="0"/>
          <w:numId w:val="38"/>
        </w:numPr>
        <w:tabs>
          <w:tab w:val="left" w:pos="426"/>
        </w:tabs>
        <w:suppressAutoHyphens/>
        <w:autoSpaceDE w:val="0"/>
        <w:ind w:left="284" w:hanging="284"/>
        <w:jc w:val="both"/>
        <w:rPr>
          <w:kern w:val="1"/>
          <w:sz w:val="20"/>
          <w:szCs w:val="20"/>
          <w:lang w:eastAsia="zh-CN"/>
        </w:rPr>
      </w:pPr>
      <w:r w:rsidRPr="00211650">
        <w:rPr>
          <w:kern w:val="1"/>
          <w:sz w:val="20"/>
          <w:szCs w:val="20"/>
          <w:lang w:eastAsia="zh-CN"/>
        </w:rPr>
        <w:t>Do czasu dokonania odbioru końcowego Wykonawca ponosi pełną odpowiedzialność za wykonane roboty.</w:t>
      </w:r>
    </w:p>
    <w:p w14:paraId="2825615B"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color w:val="FF0000"/>
          <w:kern w:val="3"/>
          <w:sz w:val="20"/>
          <w:szCs w:val="20"/>
          <w:lang w:eastAsia="zh-CN"/>
        </w:rPr>
      </w:pPr>
      <w:r w:rsidRPr="00ED72CE">
        <w:rPr>
          <w:rFonts w:ascii="Times New Roman" w:eastAsia="Times New Roman" w:hAnsi="Times New Roman" w:cs="Times New Roman"/>
          <w:color w:val="FF0000"/>
          <w:kern w:val="3"/>
          <w:sz w:val="20"/>
          <w:szCs w:val="20"/>
          <w:lang w:eastAsia="zh-CN"/>
        </w:rPr>
        <w:t xml:space="preserve">   </w:t>
      </w:r>
    </w:p>
    <w:p w14:paraId="3D14B2A1"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7</w:t>
      </w:r>
    </w:p>
    <w:p w14:paraId="5E15AA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Rozliczenie robót w ramach I i II przedmiotu odbioru</w:t>
      </w:r>
    </w:p>
    <w:p w14:paraId="00453112" w14:textId="1E6630C5" w:rsidR="00211650" w:rsidRP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Podstawę rozliczenia I przedmiotu odbioru wykonanego przez Wykonawcę, będzie stanowił protokół zdawczo-odbiorczy dostarczonych dokumentów o którym mowa w </w:t>
      </w:r>
      <w:r w:rsidRPr="00211650">
        <w:rPr>
          <w:bCs/>
          <w:kern w:val="3"/>
          <w:sz w:val="20"/>
          <w:szCs w:val="20"/>
          <w:lang w:eastAsia="zh-CN"/>
        </w:rPr>
        <w:t>§ 6 ust. 4</w:t>
      </w:r>
      <w:r w:rsidR="007E7072">
        <w:rPr>
          <w:bCs/>
          <w:kern w:val="3"/>
          <w:sz w:val="20"/>
          <w:szCs w:val="20"/>
          <w:lang w:eastAsia="zh-CN"/>
        </w:rPr>
        <w:t>.</w:t>
      </w:r>
    </w:p>
    <w:p w14:paraId="7978296C"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Podstawę rozliczenia robót w ramach II przedmiotu odbioru wykonanych przez Wykonawcę, będzie stanowił potwierdzony przez inspektora nadzoru protokół wykonanych robót bez wad.</w:t>
      </w:r>
    </w:p>
    <w:p w14:paraId="11DA02AF"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Podwykonawcę będą stanowiły protokoły wykonanych prac potwierdzone przez kierownika budowy Wykonawcy i inspektora nadzoru.</w:t>
      </w:r>
    </w:p>
    <w:p w14:paraId="73A5AB6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 xml:space="preserve"> Podstawę rozliczenia prac wykonanych przez Dalszego Podwykonawcę będą stanowiły protokoły wykonanych prac potwierdzone przez kierownika budowy Wykonawcy, Podwykonawcę lub kierownika robót Podwykonawcy oraz inspektora nadzoru.</w:t>
      </w:r>
    </w:p>
    <w:p w14:paraId="35AD27E5" w14:textId="77777777" w:rsidR="00211650"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4EE04CBD"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211650">
        <w:rPr>
          <w:kern w:val="3"/>
          <w:sz w:val="20"/>
          <w:szCs w:val="20"/>
          <w:lang w:eastAsia="zh-CN"/>
        </w:rPr>
        <w:t>Kopie faktury końcowej Podwykonawcy muszą być sprawdzone i zaakceptowane przez Wykonawcę, a faktury Dalszego Podwykonawcy</w:t>
      </w:r>
      <w:r w:rsidR="00211650">
        <w:rPr>
          <w:kern w:val="3"/>
          <w:sz w:val="20"/>
          <w:szCs w:val="20"/>
          <w:lang w:eastAsia="zh-CN"/>
        </w:rPr>
        <w:t xml:space="preserve"> przez Podwykonawcę i Wykonawcę</w:t>
      </w:r>
      <w:r w:rsidR="007C4975">
        <w:rPr>
          <w:kern w:val="3"/>
          <w:sz w:val="20"/>
          <w:szCs w:val="20"/>
          <w:lang w:eastAsia="zh-CN"/>
        </w:rPr>
        <w:t>.</w:t>
      </w:r>
    </w:p>
    <w:p w14:paraId="0DECD29E"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wystawi odrębne faktury na roboty wykonane przez Wykonawcę oraz na prace wykonane przez Podwykonawcę lub Dalszego Podwykonawcę.</w:t>
      </w:r>
    </w:p>
    <w:p w14:paraId="5158B6B6" w14:textId="77777777" w:rsidR="007C4975" w:rsidRDefault="00ED72CE" w:rsidP="00381A1C">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kern w:val="3"/>
          <w:sz w:val="20"/>
          <w:szCs w:val="20"/>
          <w:lang w:eastAsia="zh-CN"/>
        </w:rPr>
        <w:t>Zapłata należności Wykonawcy, Podwykonawcy i Dalszego Podwykonawcy wynikających z faktur końcowych nastąpi zgodnie z § 8 ust. 4, 5, 6, 8.</w:t>
      </w:r>
    </w:p>
    <w:p w14:paraId="4660E69F" w14:textId="77777777" w:rsidR="00040FAB" w:rsidRDefault="00ED72CE"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7C4975">
        <w:rPr>
          <w:color w:val="000000"/>
          <w:kern w:val="1"/>
          <w:sz w:val="20"/>
          <w:szCs w:val="20"/>
          <w:lang w:eastAsia="zh-CN"/>
        </w:rPr>
        <w:t>Przez pojęcie „prace” użyte w postanowieniach niniejszego paragrafu oraz dalszych postanowieniach umowy, rozumie się roboty, dostawy i usługi, które są wykonywane na podstawie umowy o podwykonawstwo.</w:t>
      </w:r>
    </w:p>
    <w:p w14:paraId="28C9FA20"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Płatności wynikające z umowy będą regulowane za pośrednictwem metody podzielonej płatności (slipt payment).</w:t>
      </w:r>
    </w:p>
    <w:p w14:paraId="6B84914F" w14:textId="77777777"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Wykonawca oświadcza, że jest zarejestrowanym czynnym podatnikiem VAT.</w:t>
      </w:r>
    </w:p>
    <w:p w14:paraId="307C66A7" w14:textId="7E32537E" w:rsid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Wykonawca oświadcza, że jest właścicielem wskazanego do płatności rachunku bankowego i że został do niego utworzony wydzielony rachunek VAT na cele prowadzonej działalności gospodarczej. Zapłata zostanie dokonana na konto z faktury ogłoszone w wykazie podmiotów, o którym mowa w art. 96b ust. 1 ustawy z dnia 11 marca 2004 r. </w:t>
      </w:r>
      <w:r>
        <w:rPr>
          <w:kern w:val="3"/>
          <w:sz w:val="20"/>
          <w:szCs w:val="20"/>
          <w:lang w:eastAsia="zh-CN"/>
        </w:rPr>
        <w:t xml:space="preserve">                  </w:t>
      </w:r>
      <w:r w:rsidRPr="00040FAB">
        <w:rPr>
          <w:kern w:val="3"/>
          <w:sz w:val="20"/>
          <w:szCs w:val="20"/>
          <w:lang w:eastAsia="zh-CN"/>
        </w:rPr>
        <w:t>o podatku od towarów i usług (tekst jednolity: Dz. U. 20</w:t>
      </w:r>
      <w:r>
        <w:rPr>
          <w:kern w:val="3"/>
          <w:sz w:val="20"/>
          <w:szCs w:val="20"/>
          <w:lang w:eastAsia="zh-CN"/>
        </w:rPr>
        <w:t>20</w:t>
      </w:r>
      <w:r w:rsidRPr="00040FAB">
        <w:rPr>
          <w:kern w:val="3"/>
          <w:sz w:val="20"/>
          <w:szCs w:val="20"/>
          <w:lang w:eastAsia="zh-CN"/>
        </w:rPr>
        <w:t xml:space="preserve"> r., poz. </w:t>
      </w:r>
      <w:r>
        <w:rPr>
          <w:kern w:val="3"/>
          <w:sz w:val="20"/>
          <w:szCs w:val="20"/>
          <w:lang w:eastAsia="zh-CN"/>
        </w:rPr>
        <w:t>106</w:t>
      </w:r>
      <w:r w:rsidRPr="00040FAB">
        <w:rPr>
          <w:kern w:val="3"/>
          <w:sz w:val="20"/>
          <w:szCs w:val="20"/>
          <w:lang w:eastAsia="zh-CN"/>
        </w:rPr>
        <w:t xml:space="preserve"> ze zm.)</w:t>
      </w:r>
      <w:r w:rsidR="0084105A">
        <w:rPr>
          <w:kern w:val="3"/>
          <w:sz w:val="20"/>
          <w:szCs w:val="20"/>
          <w:lang w:eastAsia="zh-CN"/>
        </w:rPr>
        <w:t xml:space="preserve"> – dalej jako „</w:t>
      </w:r>
      <w:r w:rsidR="0084105A" w:rsidRPr="00040FAB">
        <w:rPr>
          <w:kern w:val="3"/>
          <w:sz w:val="20"/>
          <w:szCs w:val="20"/>
          <w:lang w:eastAsia="zh-CN"/>
        </w:rPr>
        <w:t>ustaw</w:t>
      </w:r>
      <w:r w:rsidR="0084105A">
        <w:rPr>
          <w:kern w:val="3"/>
          <w:sz w:val="20"/>
          <w:szCs w:val="20"/>
          <w:lang w:eastAsia="zh-CN"/>
        </w:rPr>
        <w:t xml:space="preserve">a </w:t>
      </w:r>
      <w:r w:rsidR="0084105A" w:rsidRPr="00040FAB">
        <w:rPr>
          <w:kern w:val="3"/>
          <w:sz w:val="20"/>
          <w:szCs w:val="20"/>
          <w:lang w:eastAsia="zh-CN"/>
        </w:rPr>
        <w:t>o podatku od towarów i usług</w:t>
      </w:r>
      <w:r w:rsidR="0084105A">
        <w:rPr>
          <w:kern w:val="3"/>
          <w:sz w:val="20"/>
          <w:szCs w:val="20"/>
          <w:lang w:eastAsia="zh-CN"/>
        </w:rPr>
        <w:t xml:space="preserve">”, </w:t>
      </w:r>
      <w:r w:rsidRPr="00040FAB">
        <w:rPr>
          <w:kern w:val="3"/>
          <w:sz w:val="20"/>
          <w:szCs w:val="20"/>
          <w:lang w:eastAsia="zh-CN"/>
        </w:rPr>
        <w:t xml:space="preserve"> (dalej biała lista podatników) pod rygorem odmowy zapłaty.</w:t>
      </w:r>
    </w:p>
    <w:p w14:paraId="0B7DEC29" w14:textId="3CFC274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W przypadku:</w:t>
      </w:r>
    </w:p>
    <w:p w14:paraId="705E889C" w14:textId="77777777" w:rsid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braku na białej liście podatników rachunku bankowego wskazanego do zapłaty, zapłata zostanie przelana na pierwszy rachunek bankowy znajdujący się na białej liście podatników,</w:t>
      </w:r>
    </w:p>
    <w:p w14:paraId="4E5FEF35" w14:textId="6BB9FCD6" w:rsidR="00040FAB" w:rsidRPr="00040FAB" w:rsidRDefault="00040FAB" w:rsidP="00040FAB">
      <w:pPr>
        <w:pStyle w:val="Akapitzlist"/>
        <w:widowControl w:val="0"/>
        <w:numPr>
          <w:ilvl w:val="0"/>
          <w:numId w:val="71"/>
        </w:numPr>
        <w:suppressAutoHyphens/>
        <w:autoSpaceDN w:val="0"/>
        <w:ind w:left="709" w:hanging="425"/>
        <w:jc w:val="both"/>
        <w:textAlignment w:val="baseline"/>
        <w:rPr>
          <w:kern w:val="3"/>
          <w:sz w:val="20"/>
          <w:szCs w:val="20"/>
          <w:lang w:eastAsia="zh-CN"/>
        </w:rPr>
      </w:pPr>
      <w:r w:rsidRPr="00040FAB">
        <w:rPr>
          <w:kern w:val="3"/>
          <w:sz w:val="20"/>
          <w:szCs w:val="20"/>
          <w:lang w:eastAsia="zh-CN"/>
        </w:rPr>
        <w:t>niezarejestrowania żadnego rachunku bankowego na białej liście podatników, zapłata będzie wstrzymana do czasu zamieszczenia numeru konta w wykazie podmiotów, o którym mowa w art. 96b ust. 1 ustawy o podatku od towarów i usług, przy czym Zamawiający nie ponosi w takim razie odpowiedzialności za opóźnienie w zapłacie.</w:t>
      </w:r>
    </w:p>
    <w:p w14:paraId="5168B206" w14:textId="0E037EDC" w:rsidR="00040FAB" w:rsidRPr="00040FAB" w:rsidRDefault="00040FAB" w:rsidP="00040FAB">
      <w:pPr>
        <w:pStyle w:val="Akapitzlist"/>
        <w:widowControl w:val="0"/>
        <w:numPr>
          <w:ilvl w:val="0"/>
          <w:numId w:val="39"/>
        </w:numPr>
        <w:suppressAutoHyphens/>
        <w:autoSpaceDN w:val="0"/>
        <w:ind w:left="284" w:hanging="284"/>
        <w:jc w:val="both"/>
        <w:textAlignment w:val="baseline"/>
        <w:rPr>
          <w:kern w:val="3"/>
          <w:sz w:val="20"/>
          <w:szCs w:val="20"/>
          <w:lang w:eastAsia="zh-CN"/>
        </w:rPr>
      </w:pPr>
      <w:r w:rsidRPr="00040FAB">
        <w:rPr>
          <w:kern w:val="3"/>
          <w:sz w:val="20"/>
          <w:szCs w:val="20"/>
          <w:lang w:eastAsia="zh-CN"/>
        </w:rPr>
        <w:t xml:space="preserve">Zapisy ust. od </w:t>
      </w:r>
      <w:r>
        <w:rPr>
          <w:kern w:val="3"/>
          <w:sz w:val="20"/>
          <w:szCs w:val="20"/>
          <w:lang w:eastAsia="zh-CN"/>
        </w:rPr>
        <w:t>10</w:t>
      </w:r>
      <w:r w:rsidRPr="00040FAB">
        <w:rPr>
          <w:kern w:val="3"/>
          <w:sz w:val="20"/>
          <w:szCs w:val="20"/>
          <w:lang w:eastAsia="zh-CN"/>
        </w:rPr>
        <w:t xml:space="preserve"> do ust.</w:t>
      </w:r>
      <w:r w:rsidR="0084105A">
        <w:rPr>
          <w:kern w:val="3"/>
          <w:sz w:val="20"/>
          <w:szCs w:val="20"/>
          <w:lang w:eastAsia="zh-CN"/>
        </w:rPr>
        <w:t xml:space="preserve"> </w:t>
      </w:r>
      <w:r>
        <w:rPr>
          <w:kern w:val="3"/>
          <w:sz w:val="20"/>
          <w:szCs w:val="20"/>
          <w:lang w:eastAsia="zh-CN"/>
        </w:rPr>
        <w:t>13</w:t>
      </w:r>
      <w:r w:rsidRPr="00040FAB">
        <w:rPr>
          <w:kern w:val="3"/>
          <w:sz w:val="20"/>
          <w:szCs w:val="20"/>
          <w:lang w:eastAsia="zh-CN"/>
        </w:rPr>
        <w:t xml:space="preserve">  mają zastosowanie do Wykonawcy będącego płatnikiem podatku od towarów i usług VAT.</w:t>
      </w:r>
    </w:p>
    <w:p w14:paraId="2AE70FBD" w14:textId="77777777" w:rsidR="00040FAB" w:rsidRPr="007C4975" w:rsidRDefault="00040FAB" w:rsidP="00040FAB">
      <w:pPr>
        <w:pStyle w:val="Akapitzlist"/>
        <w:widowControl w:val="0"/>
        <w:suppressAutoHyphens/>
        <w:autoSpaceDN w:val="0"/>
        <w:ind w:left="284"/>
        <w:jc w:val="both"/>
        <w:textAlignment w:val="baseline"/>
        <w:rPr>
          <w:kern w:val="3"/>
          <w:sz w:val="20"/>
          <w:szCs w:val="20"/>
          <w:lang w:eastAsia="zh-CN"/>
        </w:rPr>
      </w:pPr>
    </w:p>
    <w:p w14:paraId="122112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8</w:t>
      </w:r>
    </w:p>
    <w:p w14:paraId="19BCDBE0" w14:textId="4FB92380"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dla I przedmiotu odbioru</w:t>
      </w:r>
    </w:p>
    <w:p w14:paraId="7D4BF198" w14:textId="77777777" w:rsid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usług objętych umową.</w:t>
      </w:r>
    </w:p>
    <w:p w14:paraId="65805086" w14:textId="77777777" w:rsidR="00ED72CE" w:rsidRPr="007C4975" w:rsidRDefault="00ED72CE" w:rsidP="00381A1C">
      <w:pPr>
        <w:pStyle w:val="Akapitzlist"/>
        <w:widowControl w:val="0"/>
        <w:numPr>
          <w:ilvl w:val="0"/>
          <w:numId w:val="40"/>
        </w:numPr>
        <w:suppressAutoHyphens/>
        <w:autoSpaceDN w:val="0"/>
        <w:ind w:left="284" w:hanging="284"/>
        <w:jc w:val="both"/>
        <w:textAlignment w:val="baseline"/>
        <w:rPr>
          <w:kern w:val="3"/>
          <w:sz w:val="20"/>
          <w:szCs w:val="20"/>
          <w:lang w:eastAsia="zh-CN"/>
        </w:rPr>
      </w:pPr>
      <w:r w:rsidRPr="007C4975">
        <w:rPr>
          <w:kern w:val="3"/>
          <w:sz w:val="20"/>
          <w:szCs w:val="20"/>
          <w:lang w:eastAsia="zh-CN"/>
        </w:rPr>
        <w:t>Wykonawca będzie wystawiał fakturę wg następujących danych:</w:t>
      </w:r>
    </w:p>
    <w:p w14:paraId="069E0BB6"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7833EF39"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7B6D610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Fakturę należy dostarczać na adres Gminy Waganiec celem jej sprawdzenia i zatwierdzenia do zapłaty.</w:t>
      </w:r>
    </w:p>
    <w:p w14:paraId="2E313FF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Podstawą wystawienia przez Wykonawcę faktury za wykonane prace projektowe i uzyskanie pozwolenia na budowę lub zgłoszenia robót będzie protokół zdawczo-odbiorczy dokumentacji z wykazem i oświadczeniem, że wymieniona        w protokole dokumentacja jest wykonana zgodnie z umową, obowiązującymi przepisami, w tym techniczno-budowlanymi, oraz normami i jest kompletna z punktu widzenia celu, któremu ma służyć.</w:t>
      </w:r>
    </w:p>
    <w:p w14:paraId="326F8D2B"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t xml:space="preserve"> </w:t>
      </w:r>
      <w:r w:rsidRPr="007C4975">
        <w:rPr>
          <w:kern w:val="3"/>
          <w:sz w:val="20"/>
          <w:szCs w:val="20"/>
          <w:lang w:eastAsia="zh-CN"/>
        </w:rPr>
        <w:t>Ustala się fakturowanie po dostarczeniu całości dokumentacji dla wszystkich zadań określonych w załączniku nr 8 do umowy i po uzyskaniu pozwolenia na budowę lub zgłoszenia robót budowlanych.</w:t>
      </w:r>
    </w:p>
    <w:p w14:paraId="7C878B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iCs/>
          <w:kern w:val="3"/>
          <w:sz w:val="20"/>
          <w:szCs w:val="20"/>
          <w:lang w:eastAsia="zh-CN"/>
        </w:rPr>
        <w:lastRenderedPageBreak/>
        <w:t xml:space="preserve"> </w:t>
      </w:r>
      <w:r w:rsidRPr="007C4975">
        <w:rPr>
          <w:kern w:val="3"/>
          <w:sz w:val="20"/>
          <w:szCs w:val="20"/>
          <w:lang w:eastAsia="zh-CN"/>
        </w:rPr>
        <w:t>Zamawiający zobowiązany jest w okresie 14-u dni od dostarczenia mu dokumentacji projektowej sprawdzić jej kompletność i podpisać protokół zdawczo-zbiorczy, jeżeli Wykonawca wykonał w całości I przedmiot odbioru.</w:t>
      </w:r>
    </w:p>
    <w:p w14:paraId="76FCC882"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stwierdzenia niekompletności dokumentacji, Zamawiający w tym samym terminie zobowiązany jest powiadomić Wykonawcę o odmowie podpisania protokołu zdawczo-odbiorczego.</w:t>
      </w:r>
    </w:p>
    <w:p w14:paraId="5AA5236D"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 xml:space="preserve">Odmowa podpisana przez Zamawiającego protokołu zdawczo-odbiorczego pozbawia Wykonawcę roszczenia </w:t>
      </w:r>
      <w:r w:rsidR="0058383C">
        <w:rPr>
          <w:kern w:val="3"/>
          <w:sz w:val="20"/>
          <w:szCs w:val="20"/>
          <w:lang w:eastAsia="zh-CN"/>
        </w:rPr>
        <w:t xml:space="preserve">                    </w:t>
      </w:r>
      <w:r w:rsidRPr="007C4975">
        <w:rPr>
          <w:kern w:val="3"/>
          <w:sz w:val="20"/>
          <w:szCs w:val="20"/>
          <w:lang w:eastAsia="zh-CN"/>
        </w:rPr>
        <w:t>o zapłatę wynagrodzenia do czasu uzupełnienia dokumentacji i uzyskania pozwolenia na budowę lub zgłoszenia robót budowlanych.</w:t>
      </w:r>
    </w:p>
    <w:p w14:paraId="0C4D04B6"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Podpisany przez Zamawiającego protokół zdawczo-odbiorczy stanowi podstawę do wystawienia faktury przez Wykonawcę.</w:t>
      </w:r>
    </w:p>
    <w:p w14:paraId="01BA741E"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Do czasu uzupełnienia dokumentacji Wykonawca pozostaje w zwłoce w wykonaniu tej części przedmiotu umowy.</w:t>
      </w:r>
    </w:p>
    <w:p w14:paraId="690546A3" w14:textId="77777777" w:rsidR="007C4975"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Wynagrodzenie płatne będzie przelewem na rachunek bankowy Wykonawcy wskazany na fakturze VAT w terminie do 30 dni od dnia jej doręczenia Zamawiającemu.</w:t>
      </w:r>
    </w:p>
    <w:p w14:paraId="0A73CDB6" w14:textId="77777777" w:rsidR="00ED72CE" w:rsidRPr="007C4975" w:rsidRDefault="00ED72CE" w:rsidP="00381A1C">
      <w:pPr>
        <w:pStyle w:val="Akapitzlist"/>
        <w:numPr>
          <w:ilvl w:val="0"/>
          <w:numId w:val="40"/>
        </w:numPr>
        <w:suppressAutoHyphens/>
        <w:autoSpaceDN w:val="0"/>
        <w:ind w:left="284" w:hanging="284"/>
        <w:jc w:val="both"/>
        <w:textAlignment w:val="baseline"/>
        <w:rPr>
          <w:b/>
          <w:iCs/>
          <w:kern w:val="3"/>
          <w:sz w:val="20"/>
          <w:szCs w:val="20"/>
          <w:lang w:eastAsia="zh-CN"/>
        </w:rPr>
      </w:pPr>
      <w:r w:rsidRPr="007C4975">
        <w:rPr>
          <w:kern w:val="3"/>
          <w:sz w:val="20"/>
          <w:szCs w:val="20"/>
          <w:lang w:eastAsia="zh-CN"/>
        </w:rPr>
        <w:t>W przypadku nieterminowej płatności faktury Wykonawcy przysługuje prawo dochodzenia odsetek w ustawowej wysokości.</w:t>
      </w:r>
    </w:p>
    <w:p w14:paraId="17A778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iCs/>
          <w:kern w:val="3"/>
          <w:sz w:val="20"/>
          <w:szCs w:val="20"/>
          <w:lang w:eastAsia="zh-CN"/>
        </w:rPr>
      </w:pPr>
    </w:p>
    <w:p w14:paraId="0EBB993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b/>
          <w:iCs/>
          <w:kern w:val="3"/>
          <w:sz w:val="20"/>
          <w:szCs w:val="20"/>
          <w:lang w:eastAsia="zh-CN"/>
        </w:rPr>
      </w:pPr>
      <w:r w:rsidRPr="00ED72CE">
        <w:rPr>
          <w:rFonts w:ascii="Times New Roman" w:eastAsia="Times New Roman" w:hAnsi="Times New Roman" w:cs="Times New Roman"/>
          <w:b/>
          <w:iCs/>
          <w:kern w:val="3"/>
          <w:sz w:val="20"/>
          <w:szCs w:val="20"/>
          <w:lang w:eastAsia="zh-CN"/>
        </w:rPr>
        <w:t>Warunki płatności dla II przedmiotu odbioru</w:t>
      </w:r>
    </w:p>
    <w:p w14:paraId="4DF0C404" w14:textId="77777777" w:rsid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Zamawiający oświadcza, że posiada środki finansowe na realizację robót objętych umową.</w:t>
      </w:r>
    </w:p>
    <w:p w14:paraId="289CB7C7" w14:textId="77777777" w:rsidR="00ED72CE" w:rsidRPr="007C4975"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 xml:space="preserve"> Wykonawca będzie wystawiał faktury wg następujących danych:</w:t>
      </w:r>
    </w:p>
    <w:p w14:paraId="1F431D78" w14:textId="77777777" w:rsidR="00ED72CE" w:rsidRPr="00ED72CE" w:rsidRDefault="00ED72CE" w:rsidP="00ED72CE">
      <w:pPr>
        <w:autoSpaceDE w:val="0"/>
        <w:autoSpaceDN w:val="0"/>
        <w:adjustRightInd w:val="0"/>
        <w:spacing w:after="0" w:line="240" w:lineRule="auto"/>
        <w:jc w:val="both"/>
        <w:rPr>
          <w:rFonts w:ascii="Times New Roman" w:eastAsia="Calibri" w:hAnsi="Times New Roman" w:cs="Times New Roman"/>
          <w:sz w:val="20"/>
          <w:szCs w:val="20"/>
          <w:lang w:eastAsia="pl-PL"/>
        </w:rPr>
      </w:pPr>
      <w:r w:rsidRPr="00ED72CE">
        <w:rPr>
          <w:rFonts w:ascii="Times New Roman" w:eastAsia="SymbolMT" w:hAnsi="Times New Roman" w:cs="Times New Roman"/>
          <w:sz w:val="20"/>
          <w:szCs w:val="20"/>
          <w:lang w:eastAsia="pl-PL"/>
        </w:rPr>
        <w:t xml:space="preserve">- </w:t>
      </w:r>
      <w:r w:rsidRPr="00ED72CE">
        <w:rPr>
          <w:rFonts w:ascii="Times New Roman" w:eastAsia="Calibri" w:hAnsi="Times New Roman" w:cs="Times New Roman"/>
          <w:sz w:val="20"/>
          <w:szCs w:val="20"/>
          <w:lang w:eastAsia="pl-PL"/>
        </w:rPr>
        <w:t xml:space="preserve">nabywca: </w:t>
      </w:r>
      <w:r w:rsidRPr="00ED72CE">
        <w:rPr>
          <w:rFonts w:ascii="Times New Roman" w:eastAsia="Times New Roman" w:hAnsi="Times New Roman" w:cs="Times New Roman"/>
          <w:bCs/>
          <w:sz w:val="20"/>
          <w:szCs w:val="20"/>
          <w:lang w:eastAsia="pl-PL"/>
        </w:rPr>
        <w:t xml:space="preserve">Gmina Waganiec, z siedzibą przy ul. Dworcowa 11, </w:t>
      </w:r>
      <w:r w:rsidRPr="00ED72CE">
        <w:rPr>
          <w:rFonts w:ascii="Times New Roman" w:eastAsia="Times New Roman" w:hAnsi="Times New Roman" w:cs="Times New Roman"/>
          <w:sz w:val="20"/>
          <w:szCs w:val="20"/>
          <w:lang w:eastAsia="pl-PL"/>
        </w:rPr>
        <w:t>87-731 Waganiec</w:t>
      </w:r>
      <w:r w:rsidRPr="00ED72CE">
        <w:rPr>
          <w:rFonts w:ascii="Times New Roman" w:eastAsia="Times New Roman" w:hAnsi="Times New Roman" w:cs="Times New Roman"/>
          <w:bCs/>
          <w:sz w:val="20"/>
          <w:szCs w:val="20"/>
          <w:lang w:eastAsia="pl-PL"/>
        </w:rPr>
        <w:t xml:space="preserve"> NIP…………………..</w:t>
      </w:r>
      <w:r w:rsidRPr="00ED72CE">
        <w:rPr>
          <w:rFonts w:ascii="Times New Roman" w:eastAsia="Calibri" w:hAnsi="Times New Roman" w:cs="Times New Roman"/>
          <w:sz w:val="20"/>
          <w:szCs w:val="20"/>
          <w:lang w:eastAsia="pl-PL"/>
        </w:rPr>
        <w:t>,</w:t>
      </w:r>
    </w:p>
    <w:p w14:paraId="6CCE45B4" w14:textId="77777777" w:rsidR="00ED72CE" w:rsidRPr="00ED72CE" w:rsidRDefault="00ED72CE" w:rsidP="00ED72C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SymbolMT" w:hAnsi="Times New Roman" w:cs="Times New Roman"/>
          <w:bCs/>
          <w:kern w:val="3"/>
          <w:sz w:val="20"/>
          <w:szCs w:val="20"/>
          <w:lang w:eastAsia="zh-CN"/>
        </w:rPr>
        <w:t xml:space="preserve">- </w:t>
      </w:r>
      <w:r w:rsidRPr="00ED72CE">
        <w:rPr>
          <w:rFonts w:ascii="Times New Roman" w:eastAsia="Calibri" w:hAnsi="Times New Roman" w:cs="Times New Roman"/>
          <w:bCs/>
          <w:kern w:val="3"/>
          <w:sz w:val="20"/>
          <w:szCs w:val="20"/>
          <w:lang w:eastAsia="zh-CN"/>
        </w:rPr>
        <w:t xml:space="preserve">odbiorca (płatnik): </w:t>
      </w:r>
      <w:r w:rsidRPr="00ED72CE">
        <w:rPr>
          <w:rFonts w:ascii="Times New Roman" w:eastAsia="Times New Roman" w:hAnsi="Times New Roman" w:cs="Times New Roman"/>
          <w:kern w:val="3"/>
          <w:sz w:val="20"/>
          <w:szCs w:val="20"/>
          <w:lang w:eastAsia="zh-CN"/>
        </w:rPr>
        <w:t xml:space="preserve">Gmina Waganiec, z siedzibą przy ul. Dworcowa 11, </w:t>
      </w:r>
      <w:r w:rsidRPr="00ED72CE">
        <w:rPr>
          <w:rFonts w:ascii="Times New Roman" w:eastAsia="Times New Roman" w:hAnsi="Times New Roman" w:cs="Times New Roman"/>
          <w:bCs/>
          <w:kern w:val="3"/>
          <w:sz w:val="20"/>
          <w:szCs w:val="20"/>
          <w:lang w:eastAsia="zh-CN"/>
        </w:rPr>
        <w:t>87-731 Waganiec</w:t>
      </w:r>
      <w:r w:rsidRPr="00ED72CE">
        <w:rPr>
          <w:rFonts w:ascii="Times New Roman" w:eastAsia="Times New Roman" w:hAnsi="Times New Roman" w:cs="Times New Roman"/>
          <w:kern w:val="3"/>
          <w:sz w:val="20"/>
          <w:szCs w:val="20"/>
          <w:lang w:eastAsia="zh-CN"/>
        </w:rPr>
        <w:t xml:space="preserve"> NIP…………………..</w:t>
      </w:r>
    </w:p>
    <w:p w14:paraId="405504AD"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7C4975">
        <w:rPr>
          <w:kern w:val="3"/>
          <w:sz w:val="20"/>
          <w:szCs w:val="20"/>
          <w:lang w:eastAsia="zh-CN"/>
        </w:rPr>
        <w:t>Faktury należy dostarczać na adres Gminy Waganiec celem ich sprawdzenia i zatwierdzenia do zapłaty.</w:t>
      </w:r>
    </w:p>
    <w:p w14:paraId="18A1251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Wykonawcę roboty przekazana zostanie na jego konto podane w fakturze wystawionej przez Wykonawcę.</w:t>
      </w:r>
    </w:p>
    <w:p w14:paraId="791968DA"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ED8708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3062A6B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3A29DFC"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Termin płatności faktury lub rachunku za wykonane roboty/prace wynosi do 30 dni od daty otrzymania przez Zamawiającego prawidłowo wystawionej faktury lub rachunku wraz z niezbędnymi załącznikami.</w:t>
      </w:r>
    </w:p>
    <w:p w14:paraId="2093AEC8"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 W przypadku nieterminowej płatności faktury lub rachunku Wykonawcy przysługuje prawo dochodzenia odsetek          w ustawowej wysokości.</w:t>
      </w:r>
    </w:p>
    <w:p w14:paraId="5CA4E727" w14:textId="77777777" w:rsidR="00237F32"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 xml:space="preserve">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w:t>
      </w:r>
      <w:r w:rsidR="000321F4">
        <w:rPr>
          <w:kern w:val="3"/>
          <w:sz w:val="20"/>
          <w:szCs w:val="20"/>
          <w:lang w:eastAsia="zh-CN"/>
        </w:rPr>
        <w:t xml:space="preserve">                        </w:t>
      </w:r>
      <w:r w:rsidRPr="00237F32">
        <w:rPr>
          <w:kern w:val="3"/>
          <w:sz w:val="20"/>
          <w:szCs w:val="20"/>
          <w:lang w:eastAsia="zh-CN"/>
        </w:rPr>
        <w:t>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w:t>
      </w:r>
      <w:r w:rsidR="008A04A1">
        <w:rPr>
          <w:kern w:val="3"/>
          <w:sz w:val="20"/>
          <w:szCs w:val="20"/>
          <w:lang w:eastAsia="zh-CN"/>
        </w:rPr>
        <w:t xml:space="preserve">. </w:t>
      </w:r>
      <w:r w:rsidRPr="00237F32">
        <w:rPr>
          <w:kern w:val="3"/>
          <w:sz w:val="20"/>
          <w:szCs w:val="20"/>
          <w:lang w:eastAsia="zh-CN"/>
        </w:rPr>
        <w:t>2 lub ust. 3 potwierdzające wykonanie prac przez Podwykonawcę lub robót przez Dalszego Podwykonawcę, których żądanie zapłaty dotyczy.</w:t>
      </w:r>
    </w:p>
    <w:p w14:paraId="3D449B5C" w14:textId="7223A1ED"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237F32">
        <w:rPr>
          <w:kern w:val="3"/>
          <w:sz w:val="20"/>
          <w:szCs w:val="20"/>
          <w:lang w:eastAsia="zh-CN"/>
        </w:rPr>
        <w:t>Należność za wykonane przez Podwykonawcę prace, płatna będzie w drodze przekazu (art. 921</w:t>
      </w:r>
      <w:r w:rsidRPr="00237F32">
        <w:rPr>
          <w:kern w:val="3"/>
          <w:sz w:val="20"/>
          <w:szCs w:val="20"/>
          <w:vertAlign w:val="superscript"/>
          <w:lang w:eastAsia="zh-CN"/>
        </w:rPr>
        <w:t>1</w:t>
      </w:r>
      <w:r w:rsidR="00501CE5">
        <w:rPr>
          <w:kern w:val="3"/>
          <w:sz w:val="20"/>
          <w:szCs w:val="20"/>
          <w:vertAlign w:val="superscript"/>
          <w:lang w:eastAsia="zh-CN"/>
        </w:rPr>
        <w:t xml:space="preserve"> </w:t>
      </w:r>
      <w:r w:rsidR="00501CE5" w:rsidRPr="00501CE5">
        <w:rPr>
          <w:bCs/>
          <w:sz w:val="20"/>
          <w:szCs w:val="20"/>
        </w:rPr>
        <w:t>ustawy z dnia</w:t>
      </w:r>
      <w:r w:rsidR="00501CE5">
        <w:rPr>
          <w:bCs/>
          <w:sz w:val="20"/>
          <w:szCs w:val="20"/>
        </w:rPr>
        <w:t xml:space="preserve">                            </w:t>
      </w:r>
      <w:r w:rsidR="00501CE5" w:rsidRPr="00501CE5">
        <w:rPr>
          <w:bCs/>
          <w:sz w:val="20"/>
          <w:szCs w:val="20"/>
        </w:rPr>
        <w:t xml:space="preserve"> 23 kwietnia 1964 r. Kodeks cywilny (tekst jednolity: Dz. U. z 20</w:t>
      </w:r>
      <w:r w:rsidR="00800D76">
        <w:rPr>
          <w:bCs/>
          <w:sz w:val="20"/>
          <w:szCs w:val="20"/>
        </w:rPr>
        <w:t>20</w:t>
      </w:r>
      <w:r w:rsidR="00501CE5" w:rsidRPr="00501CE5">
        <w:rPr>
          <w:bCs/>
          <w:sz w:val="20"/>
          <w:szCs w:val="20"/>
        </w:rPr>
        <w:t xml:space="preserve"> r., poz. 1</w:t>
      </w:r>
      <w:r w:rsidR="00800D76">
        <w:rPr>
          <w:bCs/>
          <w:sz w:val="20"/>
          <w:szCs w:val="20"/>
        </w:rPr>
        <w:t>740)</w:t>
      </w:r>
      <w:r w:rsidR="0084105A">
        <w:rPr>
          <w:bCs/>
          <w:sz w:val="20"/>
          <w:szCs w:val="20"/>
        </w:rPr>
        <w:t xml:space="preserve"> – dalej jako „ustawa Kodeks cywilny”</w:t>
      </w:r>
      <w:r w:rsidR="00501CE5" w:rsidRPr="00501CE5">
        <w:rPr>
          <w:bCs/>
          <w:sz w:val="20"/>
          <w:szCs w:val="20"/>
        </w:rPr>
        <w:t>)</w:t>
      </w:r>
      <w:r w:rsidR="0084105A">
        <w:rPr>
          <w:b/>
        </w:rPr>
        <w:t xml:space="preserve"> </w:t>
      </w:r>
      <w:r w:rsidRPr="00237F32">
        <w:rPr>
          <w:kern w:val="3"/>
          <w:sz w:val="20"/>
          <w:szCs w:val="20"/>
          <w:lang w:eastAsia="zh-CN"/>
        </w:rPr>
        <w:t>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C08EA3F"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w:t>
      </w:r>
      <w:r w:rsidR="0058383C">
        <w:rPr>
          <w:kern w:val="3"/>
          <w:sz w:val="20"/>
          <w:szCs w:val="20"/>
          <w:lang w:eastAsia="zh-CN"/>
        </w:rPr>
        <w:t xml:space="preserve"> </w:t>
      </w:r>
      <w:r w:rsidRPr="00A41818">
        <w:rPr>
          <w:kern w:val="3"/>
          <w:sz w:val="20"/>
          <w:szCs w:val="20"/>
          <w:lang w:eastAsia="zh-CN"/>
        </w:rPr>
        <w:t>z oryginałem, umow</w:t>
      </w:r>
      <w:r w:rsidR="00A41818">
        <w:rPr>
          <w:kern w:val="3"/>
          <w:sz w:val="20"/>
          <w:szCs w:val="20"/>
          <w:lang w:eastAsia="zh-CN"/>
        </w:rPr>
        <w:t>ę</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z tytułu należności powstałych po zaakceptowaniu umowy </w:t>
      </w:r>
      <w:r w:rsidRPr="00A41818">
        <w:rPr>
          <w:kern w:val="3"/>
          <w:sz w:val="20"/>
          <w:szCs w:val="20"/>
          <w:lang w:eastAsia="zh-CN"/>
        </w:rPr>
        <w:lastRenderedPageBreak/>
        <w:t>o podwykonawstwo, której przedmiotem są roboty budowlane lub po przedłożeniu kopii zawartej umowy</w:t>
      </w:r>
      <w:r w:rsidR="000321F4">
        <w:rPr>
          <w:kern w:val="3"/>
          <w:sz w:val="20"/>
          <w:szCs w:val="20"/>
          <w:lang w:eastAsia="zh-CN"/>
        </w:rPr>
        <w:t xml:space="preserve">                                     </w:t>
      </w:r>
      <w:r w:rsidRPr="00A41818">
        <w:rPr>
          <w:kern w:val="3"/>
          <w:sz w:val="20"/>
          <w:szCs w:val="20"/>
          <w:lang w:eastAsia="zh-CN"/>
        </w:rPr>
        <w:t xml:space="preserve"> o podwykonawstwo, której przedmiotem są dostawy i usługi. Żądanie zapłaty winno być uzupełnione o fakturę lub rachunek oraz dokumenty o jakich mowa w § 7 odpowiednio w ust</w:t>
      </w:r>
      <w:r w:rsidR="008A04A1">
        <w:rPr>
          <w:kern w:val="3"/>
          <w:sz w:val="20"/>
          <w:szCs w:val="20"/>
          <w:lang w:eastAsia="zh-CN"/>
        </w:rPr>
        <w:t>.</w:t>
      </w:r>
      <w:r w:rsidRPr="00A41818">
        <w:rPr>
          <w:kern w:val="3"/>
          <w:sz w:val="20"/>
          <w:szCs w:val="20"/>
          <w:lang w:eastAsia="zh-CN"/>
        </w:rPr>
        <w:t xml:space="preserve"> 2 potwierdzające wykonanie prac, których żądanie zapłaty dotyczy.</w:t>
      </w:r>
    </w:p>
    <w:p w14:paraId="4D0F33D9"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Zapłata przez Zamawiającego wynagrodzenia Podwykonawcy w trybie określonym w ust. 11, zwalnia Zamawiającego w stosunku do Wykonawcy z zobowiązania o zapłatę wynagrodzenia za wykonane roboty</w:t>
      </w:r>
      <w:r w:rsidR="0058383C">
        <w:rPr>
          <w:kern w:val="3"/>
          <w:sz w:val="20"/>
          <w:szCs w:val="20"/>
          <w:lang w:eastAsia="zh-CN"/>
        </w:rPr>
        <w:t xml:space="preserve"> </w:t>
      </w:r>
      <w:r w:rsidRPr="00A41818">
        <w:rPr>
          <w:kern w:val="3"/>
          <w:sz w:val="20"/>
          <w:szCs w:val="20"/>
          <w:lang w:eastAsia="zh-CN"/>
        </w:rPr>
        <w:t xml:space="preserve">w wysokości zapłaconej kwoty. </w:t>
      </w:r>
    </w:p>
    <w:p w14:paraId="5B44F82D" w14:textId="77777777" w:rsid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Przed dokonaniem bezpośredniej zapłaty Zamawiający informuje Wykonawcę o możliwości zgłaszania pisemnych uwag dotyczących zasadności zapłaty, w terminie 7 dni od doręczenia tej informacji.</w:t>
      </w:r>
    </w:p>
    <w:p w14:paraId="7FF1C936"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W przypadku zgłoszenia uwag, Zamawiający może:</w:t>
      </w:r>
    </w:p>
    <w:p w14:paraId="79C107E9"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nie dokonać bezpośredniej zapłaty wynagrodzenia Podwykonawcy lub Dalszemu Podwykonawcy jeśli Wykonawca wykaże niezasadność takiej zapłaty, albo</w:t>
      </w:r>
    </w:p>
    <w:p w14:paraId="7D597A0A" w14:textId="77777777" w:rsid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złożyć do depozytu sądowego kwotę potrzebną na pokrycie wynagrodzenia Podwykonawcy lub Dalszego Podwykonawcy w przypadku istnienia zasadniczej wątpliwości co do wysokości należnej kwoty lub podmiotu, któremu płatność się należy, albo</w:t>
      </w:r>
    </w:p>
    <w:p w14:paraId="6CABD056" w14:textId="77777777" w:rsidR="00ED72CE" w:rsidRPr="00A41818" w:rsidRDefault="00ED72CE" w:rsidP="00381A1C">
      <w:pPr>
        <w:pStyle w:val="Akapitzlist"/>
        <w:numPr>
          <w:ilvl w:val="0"/>
          <w:numId w:val="42"/>
        </w:numPr>
        <w:suppressAutoHyphens/>
        <w:autoSpaceDN w:val="0"/>
        <w:jc w:val="both"/>
        <w:textAlignment w:val="baseline"/>
        <w:rPr>
          <w:kern w:val="3"/>
          <w:sz w:val="20"/>
          <w:szCs w:val="20"/>
          <w:lang w:eastAsia="zh-CN"/>
        </w:rPr>
      </w:pPr>
      <w:r w:rsidRPr="00A41818">
        <w:rPr>
          <w:kern w:val="3"/>
          <w:sz w:val="20"/>
          <w:szCs w:val="20"/>
          <w:lang w:eastAsia="zh-CN"/>
        </w:rPr>
        <w:t xml:space="preserve"> dokonać bezpośredniej zapłaty wynagrodzenia Podwykonawcy lub Dalszemu Podwykonawcy, jeżeli Podwykonawca lub Dalszy Podwykonawca wykaże zasadność takiej zapłaty.</w:t>
      </w:r>
    </w:p>
    <w:p w14:paraId="16645314" w14:textId="77777777" w:rsidR="00ED72CE" w:rsidRPr="00A41818" w:rsidRDefault="00ED72CE" w:rsidP="00381A1C">
      <w:pPr>
        <w:pStyle w:val="Akapitzlist"/>
        <w:widowControl w:val="0"/>
        <w:numPr>
          <w:ilvl w:val="0"/>
          <w:numId w:val="41"/>
        </w:numPr>
        <w:suppressAutoHyphens/>
        <w:autoSpaceDN w:val="0"/>
        <w:ind w:left="284" w:hanging="284"/>
        <w:jc w:val="both"/>
        <w:textAlignment w:val="baseline"/>
        <w:rPr>
          <w:kern w:val="3"/>
          <w:sz w:val="20"/>
          <w:szCs w:val="20"/>
          <w:lang w:eastAsia="zh-CN"/>
        </w:rPr>
      </w:pPr>
      <w:r w:rsidRPr="00A41818">
        <w:rPr>
          <w:kern w:val="3"/>
          <w:sz w:val="20"/>
          <w:szCs w:val="20"/>
          <w:lang w:eastAsia="zh-CN"/>
        </w:rPr>
        <w:t>W przypadku dokonania bezpośredniej zapłaty Podwykonawcy lub Dalszemu Podwykonawcy, o których mowa w ust. 10 Zamawiający potrąca kwotę wypłaconego wynagrodzenia z wynagrodzenia należnego Wykonawcy.</w:t>
      </w:r>
    </w:p>
    <w:p w14:paraId="21D3E60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92C8A7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9</w:t>
      </w:r>
    </w:p>
    <w:p w14:paraId="1CC99F2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Gwarancja i rękojmia</w:t>
      </w:r>
    </w:p>
    <w:p w14:paraId="7DEA4D9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 przedmiotu odbioru:</w:t>
      </w:r>
    </w:p>
    <w:p w14:paraId="20AE7D55" w14:textId="77777777"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gwarancji jakości od daty odbioru I przedmiotu odbioru do upływu okresu rękojmi na wykonany II przedmiot odbioru,</w:t>
      </w:r>
    </w:p>
    <w:p w14:paraId="610AEEA2" w14:textId="0417728C" w:rsidR="00ED72CE" w:rsidRPr="00ED72CE" w:rsidRDefault="00ED72CE" w:rsidP="009F1E6A">
      <w:pPr>
        <w:numPr>
          <w:ilvl w:val="0"/>
          <w:numId w:val="18"/>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rękojmi na okres </w:t>
      </w:r>
      <w:r w:rsidR="00627A1E">
        <w:rPr>
          <w:rFonts w:ascii="Times New Roman" w:eastAsia="Times New Roman" w:hAnsi="Times New Roman" w:cs="Times New Roman"/>
          <w:kern w:val="1"/>
          <w:sz w:val="20"/>
          <w:szCs w:val="20"/>
          <w:lang w:eastAsia="zh-CN"/>
        </w:rPr>
        <w:t xml:space="preserve">zgodny z przepisami </w:t>
      </w:r>
      <w:r w:rsidR="0084105A" w:rsidRPr="0084105A">
        <w:rPr>
          <w:rFonts w:ascii="Times New Roman" w:eastAsia="Times New Roman" w:hAnsi="Times New Roman" w:cs="Times New Roman"/>
          <w:kern w:val="1"/>
          <w:sz w:val="20"/>
          <w:szCs w:val="20"/>
          <w:lang w:eastAsia="zh-CN"/>
        </w:rPr>
        <w:t>ustawy Kodeks cywilny</w:t>
      </w:r>
      <w:r w:rsidR="0084105A">
        <w:rPr>
          <w:rFonts w:ascii="Times New Roman" w:eastAsia="Times New Roman" w:hAnsi="Times New Roman" w:cs="Times New Roman"/>
          <w:kern w:val="1"/>
          <w:sz w:val="20"/>
          <w:szCs w:val="20"/>
          <w:lang w:eastAsia="zh-CN"/>
        </w:rPr>
        <w:t>.</w:t>
      </w:r>
    </w:p>
    <w:p w14:paraId="7B71A500" w14:textId="77777777" w:rsidR="00ED72CE" w:rsidRPr="00ED72CE" w:rsidRDefault="00ED72CE" w:rsidP="00A41818">
      <w:pPr>
        <w:numPr>
          <w:ilvl w:val="6"/>
          <w:numId w:val="2"/>
        </w:numPr>
        <w:tabs>
          <w:tab w:val="left" w:pos="284"/>
        </w:tabs>
        <w:suppressAutoHyphens/>
        <w:autoSpaceDE w:val="0"/>
        <w:spacing w:after="0" w:line="240" w:lineRule="auto"/>
        <w:ind w:left="426" w:hanging="426"/>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Dla II przedmiotu odbioru:</w:t>
      </w:r>
    </w:p>
    <w:p w14:paraId="51D3DD45" w14:textId="7F7D1091"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Wykonawca udziela gwarancji jakości na okres </w:t>
      </w:r>
      <w:bookmarkStart w:id="0" w:name="_Hlk38528173"/>
      <w:r w:rsidR="004C2507">
        <w:rPr>
          <w:rFonts w:ascii="Times New Roman" w:eastAsia="Times New Roman" w:hAnsi="Times New Roman" w:cs="Times New Roman"/>
          <w:kern w:val="1"/>
          <w:sz w:val="20"/>
          <w:szCs w:val="20"/>
          <w:lang w:eastAsia="zh-CN"/>
        </w:rPr>
        <w:t>… lat</w:t>
      </w:r>
      <w:r w:rsidRPr="00ED72CE">
        <w:rPr>
          <w:rFonts w:ascii="Times New Roman" w:eastAsia="Times New Roman" w:hAnsi="Times New Roman" w:cs="Times New Roman"/>
          <w:kern w:val="1"/>
          <w:sz w:val="20"/>
          <w:szCs w:val="20"/>
          <w:lang w:eastAsia="zh-CN"/>
        </w:rPr>
        <w:t xml:space="preserve"> licząc od daty odbioru II przedmiotu odbioru,</w:t>
      </w:r>
      <w:bookmarkEnd w:id="0"/>
    </w:p>
    <w:p w14:paraId="47DC8C0A" w14:textId="15FEBDA3" w:rsidR="00ED72CE" w:rsidRPr="00ED72CE" w:rsidRDefault="00ED72CE" w:rsidP="009F1E6A">
      <w:pPr>
        <w:numPr>
          <w:ilvl w:val="0"/>
          <w:numId w:val="19"/>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Wykonawca udziela rękojm</w:t>
      </w:r>
      <w:r w:rsidR="004C2507">
        <w:rPr>
          <w:rFonts w:ascii="Times New Roman" w:eastAsia="Times New Roman" w:hAnsi="Times New Roman" w:cs="Times New Roman"/>
          <w:kern w:val="1"/>
          <w:sz w:val="20"/>
          <w:szCs w:val="20"/>
          <w:lang w:eastAsia="zh-CN"/>
        </w:rPr>
        <w:t xml:space="preserve">i na okres 5 lat </w:t>
      </w:r>
      <w:r w:rsidR="00501CE5" w:rsidRPr="00ED72CE">
        <w:rPr>
          <w:rFonts w:ascii="Times New Roman" w:eastAsia="Times New Roman" w:hAnsi="Times New Roman" w:cs="Times New Roman"/>
          <w:kern w:val="1"/>
          <w:sz w:val="20"/>
          <w:szCs w:val="20"/>
          <w:lang w:eastAsia="zh-CN"/>
        </w:rPr>
        <w:t>licząc od daty odbioru II przedmiotu odbioru</w:t>
      </w:r>
      <w:r w:rsidR="00501CE5">
        <w:rPr>
          <w:rFonts w:ascii="Times New Roman" w:eastAsia="Times New Roman" w:hAnsi="Times New Roman" w:cs="Times New Roman"/>
          <w:kern w:val="1"/>
          <w:sz w:val="20"/>
          <w:szCs w:val="20"/>
          <w:lang w:eastAsia="zh-CN"/>
        </w:rPr>
        <w:t>.</w:t>
      </w:r>
    </w:p>
    <w:p w14:paraId="72F52BA7"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W dniu odbioru końcowego I i II przedmiotu umowy Wykonawca wystawi karty gwarancyjne wg wzoru załącznik </w:t>
      </w:r>
      <w:r w:rsidR="0058383C">
        <w:rPr>
          <w:rFonts w:ascii="Times New Roman" w:eastAsia="Times New Roman" w:hAnsi="Times New Roman" w:cs="Times New Roman"/>
          <w:kern w:val="1"/>
          <w:sz w:val="20"/>
          <w:szCs w:val="20"/>
          <w:lang w:eastAsia="zh-CN"/>
        </w:rPr>
        <w:t xml:space="preserve">             </w:t>
      </w:r>
      <w:r w:rsidRPr="00ED72CE">
        <w:rPr>
          <w:rFonts w:ascii="Times New Roman" w:eastAsia="Times New Roman" w:hAnsi="Times New Roman" w:cs="Times New Roman"/>
          <w:kern w:val="1"/>
          <w:sz w:val="20"/>
          <w:szCs w:val="20"/>
          <w:lang w:eastAsia="zh-CN"/>
        </w:rPr>
        <w:t>nr 5 do umowy.</w:t>
      </w:r>
    </w:p>
    <w:p w14:paraId="4298A592" w14:textId="77777777" w:rsid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Jeżeli Wykonawca nie usunie wad ujawnionych w okresie rękojmi/gwarancji w wyznaczonym przez Zamawiającego terminie, Zamawiający może zlecić usunięcie tych wad ze środków pochodzących z zabezpieczenia.</w:t>
      </w:r>
    </w:p>
    <w:p w14:paraId="7514AE46" w14:textId="77777777" w:rsidR="00ED72CE" w:rsidRPr="00A41818" w:rsidRDefault="00ED72CE" w:rsidP="00A41818">
      <w:pPr>
        <w:numPr>
          <w:ilvl w:val="6"/>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Przed upływem okresu gwarancji na II przedmiot odbioru Zamawiający z udziałem Wykonawcy dokona odbioru pogwarancyjnego, w przypadku ujawnienia wad w przedmiocie umowy Wykonawca zobowiązany jest je usunąć    </w:t>
      </w:r>
      <w:r w:rsidR="0058383C">
        <w:rPr>
          <w:rFonts w:ascii="Times New Roman" w:eastAsia="Times New Roman" w:hAnsi="Times New Roman" w:cs="Times New Roman"/>
          <w:kern w:val="1"/>
          <w:sz w:val="20"/>
          <w:szCs w:val="20"/>
          <w:lang w:eastAsia="zh-CN"/>
        </w:rPr>
        <w:t xml:space="preserve"> </w:t>
      </w:r>
      <w:r w:rsidR="00E558BB">
        <w:rPr>
          <w:rFonts w:ascii="Times New Roman" w:eastAsia="Times New Roman" w:hAnsi="Times New Roman" w:cs="Times New Roman"/>
          <w:kern w:val="1"/>
          <w:sz w:val="20"/>
          <w:szCs w:val="20"/>
          <w:lang w:eastAsia="zh-CN"/>
        </w:rPr>
        <w:t xml:space="preserve">                 </w:t>
      </w:r>
      <w:r w:rsidRPr="00A41818">
        <w:rPr>
          <w:rFonts w:ascii="Times New Roman" w:eastAsia="Times New Roman" w:hAnsi="Times New Roman" w:cs="Times New Roman"/>
          <w:kern w:val="1"/>
          <w:sz w:val="20"/>
          <w:szCs w:val="20"/>
          <w:lang w:eastAsia="zh-CN"/>
        </w:rPr>
        <w:t xml:space="preserve">  w ramach gwarancji w terminie 14 dni od ich zgłoszenia Wykonawcy, a okres gwarancji zostanie wydłużony do chwili ich usunięcia.</w:t>
      </w:r>
    </w:p>
    <w:p w14:paraId="356EA446"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70A0DA2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10</w:t>
      </w:r>
    </w:p>
    <w:p w14:paraId="65DF253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Wynagrodzenie</w:t>
      </w:r>
    </w:p>
    <w:p w14:paraId="3CA3E821"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z formularzem oferty w wysokości:</w:t>
      </w:r>
    </w:p>
    <w:p w14:paraId="770D0D75" w14:textId="77777777" w:rsidR="00ED72CE" w:rsidRPr="00ED72CE" w:rsidRDefault="00ED72CE" w:rsidP="009F1E6A">
      <w:pPr>
        <w:numPr>
          <w:ilvl w:val="0"/>
          <w:numId w:val="5"/>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4ACA28AE" w14:textId="77777777" w:rsidR="00ED72CE" w:rsidRPr="00A41818" w:rsidRDefault="00ED72CE" w:rsidP="00A41818">
      <w:pPr>
        <w:tabs>
          <w:tab w:val="left" w:pos="426"/>
        </w:tabs>
        <w:suppressAutoHyphens/>
        <w:autoSpaceDE w:val="0"/>
        <w:spacing w:after="0" w:line="240" w:lineRule="auto"/>
        <w:ind w:left="78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(słownie: ………………………………………………………………………………...…………… ..../100)  </w:t>
      </w:r>
    </w:p>
    <w:p w14:paraId="488779B2"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II przedmiotu odbioru Zamawiający zapłaci Wykonawcy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 xml:space="preserve">zgodnie             </w:t>
      </w:r>
      <w:r w:rsidR="00A41818">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z formularzem oferty w wysokości:</w:t>
      </w:r>
    </w:p>
    <w:p w14:paraId="10547D61" w14:textId="77777777" w:rsidR="00ED72CE" w:rsidRPr="00ED72CE" w:rsidRDefault="00ED72CE" w:rsidP="009F1E6A">
      <w:pPr>
        <w:numPr>
          <w:ilvl w:val="0"/>
          <w:numId w:val="20"/>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145AB24E"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ab/>
        <w:t>(słownie: ………………………………………………………………………………...…………… ..../100)</w:t>
      </w:r>
    </w:p>
    <w:p w14:paraId="7677196C" w14:textId="77777777" w:rsidR="00ED72CE" w:rsidRPr="00ED72CE"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Za wykonanie wszystkich przedmiotów odbioru Zamawiający zapłaci Wykonawcy </w:t>
      </w:r>
      <w:r w:rsidRPr="00ED72CE">
        <w:rPr>
          <w:rFonts w:ascii="Times New Roman" w:eastAsia="Times New Roman" w:hAnsi="Times New Roman" w:cs="Times New Roman"/>
          <w:b/>
          <w:color w:val="000000"/>
          <w:kern w:val="1"/>
          <w:sz w:val="20"/>
          <w:szCs w:val="20"/>
          <w:lang w:eastAsia="zh-CN"/>
        </w:rPr>
        <w:t xml:space="preserve">łączne </w:t>
      </w:r>
      <w:r w:rsidRPr="00ED72CE">
        <w:rPr>
          <w:rFonts w:ascii="Times New Roman" w:eastAsia="Times New Roman" w:hAnsi="Times New Roman" w:cs="Times New Roman"/>
          <w:b/>
          <w:bCs/>
          <w:color w:val="000000"/>
          <w:kern w:val="1"/>
          <w:sz w:val="20"/>
          <w:szCs w:val="20"/>
          <w:lang w:eastAsia="zh-CN"/>
        </w:rPr>
        <w:t xml:space="preserve">wynagrodzenie ryczałtowe </w:t>
      </w:r>
      <w:r w:rsidRPr="00ED72CE">
        <w:rPr>
          <w:rFonts w:ascii="Times New Roman" w:eastAsia="Times New Roman" w:hAnsi="Times New Roman" w:cs="Times New Roman"/>
          <w:color w:val="000000"/>
          <w:kern w:val="1"/>
          <w:sz w:val="20"/>
          <w:szCs w:val="20"/>
          <w:lang w:eastAsia="zh-CN"/>
        </w:rPr>
        <w:t>zgodnie z formularzem oferty w wysokości:</w:t>
      </w:r>
    </w:p>
    <w:p w14:paraId="52174230" w14:textId="77777777" w:rsidR="00ED72CE" w:rsidRPr="00ED72CE" w:rsidRDefault="00ED72CE" w:rsidP="009F1E6A">
      <w:pPr>
        <w:numPr>
          <w:ilvl w:val="0"/>
          <w:numId w:val="21"/>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brutto ………………………………………..….. zł </w:t>
      </w:r>
    </w:p>
    <w:p w14:paraId="61531250" w14:textId="77777777" w:rsidR="00ED72CE" w:rsidRPr="00A41818" w:rsidRDefault="00ED72CE" w:rsidP="00A41818">
      <w:pPr>
        <w:tabs>
          <w:tab w:val="left" w:pos="426"/>
        </w:tabs>
        <w:suppressAutoHyphens/>
        <w:autoSpaceDE w:val="0"/>
        <w:spacing w:after="0" w:line="240" w:lineRule="auto"/>
        <w:ind w:left="426"/>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(słownie: ………………………………………………………………………………...…………… ..../100)</w:t>
      </w:r>
    </w:p>
    <w:p w14:paraId="4AF26FF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kern w:val="1"/>
          <w:sz w:val="20"/>
          <w:szCs w:val="20"/>
          <w:lang w:eastAsia="zh-CN"/>
        </w:rPr>
        <w:t xml:space="preserve">Ustalone wynagrodzenie stanowić będzie wynagrodzenie ostateczne i niezmienne z zastrzeżeniem postanowień </w:t>
      </w:r>
      <w:r w:rsidRPr="00ED72CE">
        <w:rPr>
          <w:rFonts w:ascii="Times New Roman" w:eastAsia="Times New Roman" w:hAnsi="Times New Roman" w:cs="Times New Roman"/>
          <w:bCs/>
          <w:kern w:val="1"/>
          <w:sz w:val="20"/>
          <w:szCs w:val="20"/>
          <w:lang w:eastAsia="zh-CN"/>
        </w:rPr>
        <w:t>§ 13 umowy.</w:t>
      </w:r>
    </w:p>
    <w:p w14:paraId="51BE1598"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bCs/>
          <w:kern w:val="1"/>
          <w:sz w:val="20"/>
          <w:szCs w:val="20"/>
          <w:lang w:eastAsia="zh-CN"/>
        </w:rPr>
        <w:t>Zakresy objęte poszczególnymi przedmiotami odbioru określone są w tabeli elementów wynagrodzenia ryczałtowego, stanowiącej załącznik nr 8 do umowy.</w:t>
      </w:r>
    </w:p>
    <w:p w14:paraId="044F514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71ED90DD"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wprowadzenia do umowy zmiany polegającej na zmianie sposobu spełnienia świadczenia przez Wykonawcę, na podstawie przesłanek określonych w niniejszej umowie i wynikającej z tego konieczności wykonania </w:t>
      </w:r>
      <w:r w:rsidRPr="00A41818">
        <w:rPr>
          <w:rFonts w:ascii="Times New Roman" w:eastAsia="Times New Roman" w:hAnsi="Times New Roman" w:cs="Times New Roman"/>
          <w:kern w:val="1"/>
          <w:sz w:val="20"/>
          <w:szCs w:val="20"/>
          <w:lang w:eastAsia="zh-CN"/>
        </w:rPr>
        <w:lastRenderedPageBreak/>
        <w:t>robót budowlanych, które nie zostały wycenione w ofercie Wykonawcy, wartość tych robót zostanie ustalona na zasadach opisanych w ust. 8-10.</w:t>
      </w:r>
    </w:p>
    <w:p w14:paraId="41DB7575" w14:textId="77777777"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color w:val="000000"/>
          <w:kern w:val="1"/>
          <w:sz w:val="20"/>
          <w:szCs w:val="20"/>
          <w:lang w:eastAsia="zh-CN"/>
        </w:rPr>
        <w:t xml:space="preserve">W przypadku zmiany umowy skutkującej zmianą wynagrodzenia Wykonawcy (z zastrzeżeniem </w:t>
      </w:r>
      <w:r w:rsidRPr="00A41818">
        <w:rPr>
          <w:rFonts w:ascii="Times New Roman" w:eastAsia="Times New Roman" w:hAnsi="Times New Roman" w:cs="Times New Roman"/>
          <w:bCs/>
          <w:color w:val="000000"/>
          <w:kern w:val="1"/>
          <w:sz w:val="20"/>
          <w:szCs w:val="24"/>
          <w:lang w:eastAsia="zh-CN"/>
        </w:rPr>
        <w:t xml:space="preserve">§ 10 </w:t>
      </w:r>
      <w:r w:rsidRPr="00A41818">
        <w:rPr>
          <w:rFonts w:ascii="Times New Roman" w:eastAsia="Times New Roman" w:hAnsi="Times New Roman" w:cs="Times New Roman"/>
          <w:color w:val="000000"/>
          <w:kern w:val="1"/>
          <w:sz w:val="20"/>
          <w:szCs w:val="20"/>
          <w:lang w:eastAsia="zh-CN"/>
        </w:rPr>
        <w:t xml:space="preserve"> ust. 10), wynagrodzenie to ustalone zostanie na podstawie kosztorysu szczegółowego, przygotowanego przez Wykonawcę</w:t>
      </w:r>
      <w:r w:rsidRPr="00A41818">
        <w:rPr>
          <w:rFonts w:ascii="Times New Roman" w:eastAsia="Times New Roman" w:hAnsi="Times New Roman" w:cs="Times New Roman"/>
          <w:color w:val="000000"/>
          <w:kern w:val="1"/>
          <w:sz w:val="20"/>
          <w:szCs w:val="20"/>
          <w:lang w:eastAsia="zh-CN"/>
        </w:rPr>
        <w:br/>
        <w:t>i zweryfikowanego przez Zamawiającego, z zastosowaniem następujących czynników cenotwórczych i wskazanego poniżej pierwszeństwa:</w:t>
      </w:r>
    </w:p>
    <w:p w14:paraId="1B35D70F"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7B880DD9" w14:textId="77777777" w:rsidR="00ED72CE" w:rsidRPr="00ED72CE" w:rsidRDefault="00ED72CE" w:rsidP="009F1E6A">
      <w:pPr>
        <w:numPr>
          <w:ilvl w:val="0"/>
          <w:numId w:val="2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2D882EE6" w14:textId="77777777" w:rsid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Szczegółowe kosztorysy zamówień dodatkowych lub innych zmian umowy sporządzone przez Wykonawcę na własny koszt podlegają sprawdzeniu i zatwierdzeniu przez Zamawiającego. W przypadku wyceny przygotowanej w oparciu</w:t>
      </w:r>
      <w:r w:rsidR="0058383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 xml:space="preserve">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5C7C0B24" w14:textId="38778C1E" w:rsidR="00ED72CE" w:rsidRPr="00A41818" w:rsidRDefault="00ED72CE" w:rsidP="00A41818">
      <w:pPr>
        <w:numPr>
          <w:ilvl w:val="7"/>
          <w:numId w:val="2"/>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A41818">
        <w:rPr>
          <w:rFonts w:ascii="Times New Roman" w:eastAsia="Times New Roman" w:hAnsi="Times New Roman" w:cs="Times New Roman"/>
          <w:kern w:val="1"/>
          <w:sz w:val="20"/>
          <w:szCs w:val="20"/>
          <w:lang w:eastAsia="zh-CN"/>
        </w:rPr>
        <w:t xml:space="preserve">W przypadku ograniczenia przez Zamawiającego zakresu robót, o których mowa w </w:t>
      </w:r>
      <w:r w:rsidRPr="00A41818">
        <w:rPr>
          <w:rFonts w:ascii="Times New Roman" w:eastAsia="Times New Roman" w:hAnsi="Times New Roman" w:cs="Times New Roman"/>
          <w:bCs/>
          <w:color w:val="000000"/>
          <w:kern w:val="1"/>
          <w:sz w:val="20"/>
          <w:szCs w:val="20"/>
          <w:lang w:eastAsia="zh-CN"/>
        </w:rPr>
        <w:t>§ 1</w:t>
      </w:r>
      <w:r w:rsidR="00800D76">
        <w:rPr>
          <w:rFonts w:ascii="Times New Roman" w:eastAsia="Times New Roman" w:hAnsi="Times New Roman" w:cs="Times New Roman"/>
          <w:bCs/>
          <w:color w:val="000000"/>
          <w:kern w:val="1"/>
          <w:sz w:val="20"/>
          <w:szCs w:val="20"/>
          <w:lang w:eastAsia="zh-CN"/>
        </w:rPr>
        <w:t>3</w:t>
      </w:r>
      <w:r w:rsidRPr="00A41818">
        <w:rPr>
          <w:rFonts w:ascii="Times New Roman" w:eastAsia="Times New Roman" w:hAnsi="Times New Roman" w:cs="Times New Roman"/>
          <w:bCs/>
          <w:color w:val="000000"/>
          <w:kern w:val="1"/>
          <w:sz w:val="20"/>
          <w:szCs w:val="20"/>
          <w:lang w:eastAsia="zh-CN"/>
        </w:rPr>
        <w:t xml:space="preserve"> ust. 1 pkt 3 </w:t>
      </w:r>
      <w:r w:rsidR="00501CE5">
        <w:rPr>
          <w:rFonts w:ascii="Times New Roman" w:eastAsia="Times New Roman" w:hAnsi="Times New Roman" w:cs="Times New Roman"/>
          <w:bCs/>
          <w:color w:val="000000"/>
          <w:kern w:val="1"/>
          <w:sz w:val="20"/>
          <w:szCs w:val="20"/>
          <w:lang w:eastAsia="zh-CN"/>
        </w:rPr>
        <w:t>ppkt 3.3</w:t>
      </w:r>
      <w:r w:rsidRPr="00A41818">
        <w:rPr>
          <w:rFonts w:ascii="Times New Roman" w:eastAsia="Times New Roman" w:hAnsi="Times New Roman" w:cs="Times New Roman"/>
          <w:bCs/>
          <w:color w:val="000000"/>
          <w:kern w:val="1"/>
          <w:sz w:val="20"/>
          <w:szCs w:val="20"/>
          <w:lang w:eastAsia="zh-CN"/>
        </w:rPr>
        <w:t xml:space="preserve">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41818">
        <w:rPr>
          <w:rFonts w:ascii="Times New Roman" w:eastAsia="Times New Roman" w:hAnsi="Times New Roman" w:cs="Times New Roman"/>
          <w:color w:val="000000"/>
          <w:kern w:val="1"/>
          <w:sz w:val="20"/>
          <w:szCs w:val="20"/>
          <w:lang w:eastAsia="zh-CN"/>
        </w:rPr>
        <w:t xml:space="preserve"> następujących czynników cenotwórczych </w:t>
      </w:r>
      <w:r w:rsidR="0058383C">
        <w:rPr>
          <w:rFonts w:ascii="Times New Roman" w:eastAsia="Times New Roman" w:hAnsi="Times New Roman" w:cs="Times New Roman"/>
          <w:color w:val="000000"/>
          <w:kern w:val="1"/>
          <w:sz w:val="20"/>
          <w:szCs w:val="20"/>
          <w:lang w:eastAsia="zh-CN"/>
        </w:rPr>
        <w:t xml:space="preserve"> </w:t>
      </w:r>
      <w:r w:rsidR="00E558BB">
        <w:rPr>
          <w:rFonts w:ascii="Times New Roman" w:eastAsia="Times New Roman" w:hAnsi="Times New Roman" w:cs="Times New Roman"/>
          <w:color w:val="000000"/>
          <w:kern w:val="1"/>
          <w:sz w:val="20"/>
          <w:szCs w:val="20"/>
          <w:lang w:eastAsia="zh-CN"/>
        </w:rPr>
        <w:t xml:space="preserve">  </w:t>
      </w:r>
      <w:r w:rsidRPr="00A41818">
        <w:rPr>
          <w:rFonts w:ascii="Times New Roman" w:eastAsia="Times New Roman" w:hAnsi="Times New Roman" w:cs="Times New Roman"/>
          <w:color w:val="000000"/>
          <w:kern w:val="1"/>
          <w:sz w:val="20"/>
          <w:szCs w:val="20"/>
          <w:lang w:eastAsia="zh-CN"/>
        </w:rPr>
        <w:t>i wskazanego poniżej pierwszeństwa</w:t>
      </w:r>
      <w:r w:rsidRPr="00A41818">
        <w:rPr>
          <w:rFonts w:ascii="Times New Roman" w:eastAsia="Times New Roman" w:hAnsi="Times New Roman" w:cs="Times New Roman"/>
          <w:bCs/>
          <w:color w:val="000000"/>
          <w:kern w:val="1"/>
          <w:sz w:val="20"/>
          <w:szCs w:val="20"/>
          <w:lang w:eastAsia="zh-CN"/>
        </w:rPr>
        <w:t>:</w:t>
      </w:r>
    </w:p>
    <w:p w14:paraId="1DC438E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color w:val="000000"/>
          <w:kern w:val="1"/>
          <w:sz w:val="20"/>
          <w:szCs w:val="20"/>
          <w:lang w:eastAsia="zh-CN"/>
        </w:rPr>
        <w:t>cen jednostkowych przedstawionych w kosztorysie ofertowym, w przypadku gdy Zamawiający postawił wymóg złożenia kosztorysu wraz z ofertą a Wykonawca załączył taki kosztorys do oferty, o ile dany rodzaj robót w nim występuje,</w:t>
      </w:r>
    </w:p>
    <w:p w14:paraId="0BC79AB6" w14:textId="77777777" w:rsidR="00ED72CE" w:rsidRPr="00ED72CE" w:rsidRDefault="00ED72CE" w:rsidP="009F1E6A">
      <w:pPr>
        <w:numPr>
          <w:ilvl w:val="0"/>
          <w:numId w:val="24"/>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ED72CE">
        <w:rPr>
          <w:rFonts w:ascii="Times New Roman" w:eastAsia="Times New Roman" w:hAnsi="Times New Roman" w:cs="Times New Roman"/>
          <w:bCs/>
          <w:color w:val="000000"/>
          <w:kern w:val="1"/>
          <w:sz w:val="20"/>
          <w:szCs w:val="24"/>
          <w:lang w:eastAsia="zh-CN"/>
        </w:rPr>
        <w:t xml:space="preserve">KNR (Katalogów Nakładów Rzeczowych) </w:t>
      </w:r>
      <w:r w:rsidRPr="00ED72CE">
        <w:rPr>
          <w:rFonts w:ascii="Times New Roman" w:eastAsia="Times New Roman" w:hAnsi="Times New Roman" w:cs="Times New Roman"/>
          <w:color w:val="000000"/>
          <w:kern w:val="1"/>
          <w:sz w:val="20"/>
          <w:szCs w:val="24"/>
          <w:lang w:eastAsia="zh-CN"/>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r w:rsidRPr="00ED72CE">
        <w:rPr>
          <w:rFonts w:ascii="Times New Roman" w:eastAsia="Times New Roman" w:hAnsi="Times New Roman" w:cs="Times New Roman"/>
          <w:b/>
          <w:bCs/>
          <w:color w:val="000000"/>
          <w:kern w:val="1"/>
          <w:sz w:val="20"/>
          <w:szCs w:val="20"/>
          <w:lang w:eastAsia="zh-CN"/>
        </w:rPr>
        <w:t xml:space="preserve"> </w:t>
      </w:r>
      <w:r w:rsidRPr="00ED72CE">
        <w:rPr>
          <w:rFonts w:ascii="Times New Roman" w:eastAsia="Times New Roman" w:hAnsi="Times New Roman" w:cs="Times New Roman"/>
          <w:kern w:val="1"/>
          <w:sz w:val="20"/>
          <w:szCs w:val="20"/>
          <w:lang w:eastAsia="zh-CN"/>
        </w:rPr>
        <w:t xml:space="preserve">  </w:t>
      </w:r>
    </w:p>
    <w:p w14:paraId="0386F2B7"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6B1A0B9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11</w:t>
      </w:r>
    </w:p>
    <w:p w14:paraId="613C0AD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Kary umowne</w:t>
      </w:r>
    </w:p>
    <w:p w14:paraId="577858D5" w14:textId="198E2B4D"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brak zapłaty lub nieterminową zapłatę wynagrodzenia należnego Podwykonawcy lub Dalszemu Podwykonawcy, Wykonawca zapłaci Zamawiającemu karę w wysokości 1% wynagrodzenia umownego brutto za każdy taki przypadek.</w:t>
      </w:r>
    </w:p>
    <w:p w14:paraId="3EF4B9D9" w14:textId="7E1FDB2C"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do zaakceptowania Zamawiającemu projektu umowy o podwykonawstwo, której przedmiotem są roboty budowlane lub projektu jej zmiany, Wykonawca zapłaci Zamawiającemu karę w wysokości 1% wynagrodzenia umownego brutto za każdy taki przypadek.</w:t>
      </w:r>
    </w:p>
    <w:p w14:paraId="4D8A84D6" w14:textId="27281BA6"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nieprzedłożenie Zamawiającemu poświadczonej za zgodność z oryginałem kopii umowy o podwykonawstwo lub jej zmiany w terminie 7 dni od dnia zawarcia umowy o podwykonawstwo lub jej zmiany, Wykonawca zapłaci Zamawiającemu karę w wysokości 1% wynagrodzenia umownego brutto za każdy taki przypadek.</w:t>
      </w:r>
    </w:p>
    <w:p w14:paraId="5616D8C3" w14:textId="446B5E43"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Za brak zmiany umowy o podwykonawstwo w zakresie terminu zapłaty Wykonawca zapłaci Zamawiającemu karę       </w:t>
      </w:r>
      <w:r w:rsidR="00E558BB">
        <w:rPr>
          <w:kern w:val="3"/>
          <w:sz w:val="20"/>
          <w:szCs w:val="20"/>
          <w:lang w:eastAsia="zh-CN"/>
        </w:rPr>
        <w:t xml:space="preserve">             </w:t>
      </w:r>
      <w:r w:rsidRPr="00A41818">
        <w:rPr>
          <w:kern w:val="3"/>
          <w:sz w:val="20"/>
          <w:szCs w:val="20"/>
          <w:lang w:eastAsia="zh-CN"/>
        </w:rPr>
        <w:t>w wysokości 1% wynagrodzenia umownego brutto za każdy taki przypadek.</w:t>
      </w:r>
    </w:p>
    <w:p w14:paraId="45869492"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niedotrzymanie terminu zakończenia przedmiotu odbioru Wykonawca zapłaci Zamawiającemu karę:</w:t>
      </w:r>
    </w:p>
    <w:p w14:paraId="56FE75D0" w14:textId="48B9821A" w:rsid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wynagrodzenia umownego brutto za wykonanie I przedmiotu odbioru, za każdy dzień zwłoki,</w:t>
      </w:r>
    </w:p>
    <w:p w14:paraId="7AFA7F0E" w14:textId="0FC0EE46" w:rsidR="00ED72CE" w:rsidRPr="00A41818" w:rsidRDefault="00ED72CE" w:rsidP="00381A1C">
      <w:pPr>
        <w:pStyle w:val="Akapitzlist"/>
        <w:widowControl w:val="0"/>
        <w:numPr>
          <w:ilvl w:val="0"/>
          <w:numId w:val="44"/>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wynagrodzenia umownego brutto za wykonanie II przedmiotu odbioru, za każdy dzień zwłoki.</w:t>
      </w:r>
    </w:p>
    <w:p w14:paraId="76E93BC3" w14:textId="77777777" w:rsidR="00ED72CE" w:rsidRP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nieusunięcie wad ujawnionych przy odbiorze, w okresie rękojmi i gwarancji jakości danego przedmiotu odbioru Wykonawca zapłaci Zamawiającemu karę:</w:t>
      </w:r>
    </w:p>
    <w:p w14:paraId="6CA69575" w14:textId="7781AA33" w:rsid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 przedmiotu odbioru w wysokości 2% wynagrodzenia umownego brutto za wykonanie I przedmiotu odbioru, za każdy dzień zwłoki, licząc od dnia wyznaczonego przez Zamawiającego na usunięcie wad,</w:t>
      </w:r>
    </w:p>
    <w:p w14:paraId="4DC09FD1" w14:textId="77777777" w:rsidR="00ED72CE" w:rsidRPr="00A41818" w:rsidRDefault="00ED72CE" w:rsidP="00381A1C">
      <w:pPr>
        <w:pStyle w:val="Akapitzlist"/>
        <w:widowControl w:val="0"/>
        <w:numPr>
          <w:ilvl w:val="0"/>
          <w:numId w:val="45"/>
        </w:numPr>
        <w:suppressAutoHyphens/>
        <w:autoSpaceDN w:val="0"/>
        <w:jc w:val="both"/>
        <w:textAlignment w:val="baseline"/>
        <w:rPr>
          <w:kern w:val="3"/>
          <w:sz w:val="20"/>
          <w:szCs w:val="20"/>
          <w:lang w:eastAsia="zh-CN"/>
        </w:rPr>
      </w:pPr>
      <w:r w:rsidRPr="00A41818">
        <w:rPr>
          <w:kern w:val="3"/>
          <w:sz w:val="20"/>
          <w:szCs w:val="20"/>
          <w:lang w:eastAsia="zh-CN"/>
        </w:rPr>
        <w:t>dla II przedmiotu odbioru w wysokości 1 % wynagrodzenia umownego brutto za wykonanie II przedmiotu odbioru, za każdy dzień zwłoki, licząc od dnia wyznaczonego przez Zamawiającego na usunięcie wad.</w:t>
      </w:r>
    </w:p>
    <w:p w14:paraId="71BFE792"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Za odstąpienie od umowy przez Wykonawcę lub Zamawiającego z przyczyn zależnych od Wykonawcy, Wykonawca zapłaci Zamawiającemu karę w wysokości 10% wynagrodzenia umownego brutto.</w:t>
      </w:r>
    </w:p>
    <w:p w14:paraId="6A23B34A" w14:textId="77777777" w:rsidR="00A41818"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kern w:val="3"/>
          <w:sz w:val="20"/>
          <w:szCs w:val="20"/>
          <w:lang w:eastAsia="zh-CN"/>
        </w:rPr>
        <w:t xml:space="preserve"> Za odstąpienie od umowy przez Wykonawcę lub Zamawiającego z przyczyn  zależnych od Zamawiającego, innych niż </w:t>
      </w:r>
      <w:r w:rsidRPr="00A41818">
        <w:rPr>
          <w:kern w:val="3"/>
          <w:sz w:val="20"/>
          <w:szCs w:val="20"/>
          <w:lang w:eastAsia="zh-CN"/>
        </w:rPr>
        <w:lastRenderedPageBreak/>
        <w:t>określone w § 12 umowy, Zamawiający zapłaci Wykonawcy karę w wysokości 10% wynagrodzenia umownego brutto.</w:t>
      </w:r>
    </w:p>
    <w:p w14:paraId="76A20368"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A41818">
        <w:rPr>
          <w:rFonts w:eastAsia="Calibri"/>
          <w:color w:val="000000"/>
          <w:kern w:val="3"/>
          <w:sz w:val="20"/>
          <w:szCs w:val="20"/>
          <w:lang w:eastAsia="zh-CN"/>
        </w:rPr>
        <w:t xml:space="preserve">W każdym przypadku niedopełnienia obowiązku, o którym mowa w § 20 </w:t>
      </w:r>
      <w:r w:rsidRPr="00A41818">
        <w:rPr>
          <w:kern w:val="3"/>
          <w:sz w:val="20"/>
          <w:szCs w:val="20"/>
          <w:lang w:eastAsia="zh-CN"/>
        </w:rPr>
        <w:t>Wykonawca zapłaci Zamawiającemu karę</w:t>
      </w:r>
      <w:r w:rsidRPr="00A41818">
        <w:rPr>
          <w:rFonts w:eastAsia="Calibri"/>
          <w:color w:val="000000"/>
          <w:kern w:val="3"/>
          <w:sz w:val="20"/>
          <w:szCs w:val="20"/>
          <w:lang w:eastAsia="zh-CN"/>
        </w:rPr>
        <w:t xml:space="preserve"> </w:t>
      </w:r>
      <w:r w:rsidR="00E558BB">
        <w:rPr>
          <w:rFonts w:eastAsia="Calibri"/>
          <w:color w:val="000000"/>
          <w:kern w:val="3"/>
          <w:sz w:val="20"/>
          <w:szCs w:val="20"/>
          <w:lang w:eastAsia="zh-CN"/>
        </w:rPr>
        <w:t xml:space="preserve">              </w:t>
      </w:r>
      <w:r w:rsidRPr="00A41818">
        <w:rPr>
          <w:rFonts w:eastAsia="Calibri"/>
          <w:color w:val="000000"/>
          <w:kern w:val="3"/>
          <w:sz w:val="20"/>
          <w:szCs w:val="20"/>
          <w:lang w:eastAsia="zh-CN"/>
        </w:rPr>
        <w:t xml:space="preserve">w wysokości po 500,00 złotych za każdy dzień roboczy, w którym osoba niezatrudniona przez Wykonawcę lub Podwykonawcę na podstawie umowy o pracę wykonywała czynności wymienione w </w:t>
      </w:r>
      <w:r w:rsidR="009D1B6D">
        <w:rPr>
          <w:rFonts w:eastAsia="Calibri"/>
          <w:color w:val="000000"/>
          <w:kern w:val="3"/>
          <w:sz w:val="20"/>
          <w:szCs w:val="20"/>
          <w:lang w:eastAsia="zh-CN"/>
        </w:rPr>
        <w:t>rozdziale 3 ust. 14 SIWZ.</w:t>
      </w:r>
    </w:p>
    <w:p w14:paraId="4069B1B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Za zwłokę w </w:t>
      </w:r>
      <w:r w:rsidRPr="009D1B6D">
        <w:rPr>
          <w:kern w:val="3"/>
          <w:sz w:val="20"/>
          <w:szCs w:val="20"/>
          <w:lang w:eastAsia="zh-CN"/>
        </w:rPr>
        <w:t>przedłożeniu Zamawiającemu zaakceptowanego przez inspektora nadzoru harmonogramu rzeczowo-finansowego robót</w:t>
      </w:r>
      <w:r w:rsidRPr="009D1B6D">
        <w:rPr>
          <w:rFonts w:eastAsia="Calibri"/>
          <w:color w:val="000000"/>
          <w:kern w:val="3"/>
          <w:sz w:val="20"/>
          <w:szCs w:val="20"/>
          <w:lang w:eastAsia="zh-CN"/>
        </w:rPr>
        <w:t xml:space="preserve">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 wysokości po 500,00 złotych za każdy dzień zwłoki liczonej od upływu terminu, o którym mowa w § 2 ust. 4.</w:t>
      </w:r>
    </w:p>
    <w:p w14:paraId="31D32939" w14:textId="660C145E" w:rsid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rFonts w:eastAsia="Calibri"/>
          <w:color w:val="000000"/>
          <w:kern w:val="3"/>
          <w:sz w:val="20"/>
          <w:szCs w:val="20"/>
          <w:lang w:eastAsia="zh-CN"/>
        </w:rPr>
        <w:t xml:space="preserve">W każdym przypadku niezgodności realizacji przedmiotu zamówienia z terminami ustalonymi w </w:t>
      </w:r>
      <w:r w:rsidRPr="009D1B6D">
        <w:rPr>
          <w:kern w:val="3"/>
          <w:sz w:val="20"/>
          <w:szCs w:val="20"/>
          <w:lang w:eastAsia="zh-CN"/>
        </w:rPr>
        <w:t xml:space="preserve">harmonogramie rzeczowo-finansowym robót, o którym mowa w </w:t>
      </w:r>
      <w:r w:rsidRPr="009D1B6D">
        <w:rPr>
          <w:rFonts w:eastAsia="Calibri"/>
          <w:color w:val="000000"/>
          <w:kern w:val="3"/>
          <w:sz w:val="20"/>
          <w:szCs w:val="20"/>
          <w:lang w:eastAsia="zh-CN"/>
        </w:rPr>
        <w:t xml:space="preserve">§ 2 ust. 4 </w:t>
      </w:r>
      <w:r w:rsidRPr="009D1B6D">
        <w:rPr>
          <w:kern w:val="3"/>
          <w:sz w:val="20"/>
          <w:szCs w:val="20"/>
          <w:lang w:eastAsia="zh-CN"/>
        </w:rPr>
        <w:t>Wykonawca zapłaci Zamawiającemu karę</w:t>
      </w:r>
      <w:r w:rsidRPr="009D1B6D">
        <w:rPr>
          <w:rFonts w:eastAsia="Calibri"/>
          <w:color w:val="000000"/>
          <w:kern w:val="3"/>
          <w:sz w:val="20"/>
          <w:szCs w:val="20"/>
          <w:lang w:eastAsia="zh-CN"/>
        </w:rPr>
        <w:t xml:space="preserve"> w</w:t>
      </w:r>
      <w:r w:rsidRPr="009D1B6D">
        <w:rPr>
          <w:kern w:val="3"/>
          <w:sz w:val="20"/>
          <w:szCs w:val="20"/>
          <w:lang w:eastAsia="zh-CN"/>
        </w:rPr>
        <w:t xml:space="preserve"> wysokości 0,5% wynagrodzenia umownego brutto, za każdy dzień zwłoki w wykonaniu określonego etapu robót w stosunku do harmonogramu rzeczowo-finansowego robót. </w:t>
      </w:r>
    </w:p>
    <w:p w14:paraId="0CE13997"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Kary o których mowa w ust. 1-7 i ust. 9-11 Wykonawca zapłaci na wskazany przez Zamawiającego rachunek bankowy przelewem, w terminie 14 dni od dnia doręczenia wezwania przez Zamawiającego.</w:t>
      </w:r>
    </w:p>
    <w:p w14:paraId="376B0D14"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Jeżeli kara umowna nie będzie pokrywała poniesionej szkody strony zastrzegają sobie prawo dochodzenia odszkodowania uzupełniającego do wysokości szkody rzeczywistej na zasadach ogólnych.</w:t>
      </w:r>
    </w:p>
    <w:p w14:paraId="20E18D1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Zapłata kary </w:t>
      </w:r>
      <w:r w:rsidRPr="009D1B6D">
        <w:rPr>
          <w:kern w:val="1"/>
          <w:sz w:val="20"/>
          <w:szCs w:val="20"/>
          <w:lang w:eastAsia="zh-CN"/>
        </w:rPr>
        <w:t>umownej za opóźnienie nie</w:t>
      </w:r>
      <w:r w:rsidRPr="009D1B6D">
        <w:rPr>
          <w:color w:val="000000"/>
          <w:kern w:val="1"/>
          <w:sz w:val="20"/>
          <w:szCs w:val="20"/>
          <w:lang w:eastAsia="zh-CN"/>
        </w:rPr>
        <w:t xml:space="preserve"> zwalnia Wykonawcy z obowiązku dokończenia robót, jak również</w:t>
      </w:r>
      <w:r w:rsidRPr="009D1B6D">
        <w:rPr>
          <w:color w:val="000000"/>
          <w:kern w:val="1"/>
          <w:sz w:val="20"/>
          <w:szCs w:val="20"/>
          <w:lang w:eastAsia="zh-CN"/>
        </w:rPr>
        <w:br/>
        <w:t>z żadnych innych zobowiązań umownych.</w:t>
      </w:r>
    </w:p>
    <w:p w14:paraId="07EE5026" w14:textId="77777777" w:rsidR="009D1B6D"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Wykonawca wyraża zgodę na  potrącenie kar umownych z należnego wynagrodzenia. </w:t>
      </w:r>
    </w:p>
    <w:p w14:paraId="5C857C66" w14:textId="77777777" w:rsidR="00ED72CE" w:rsidRPr="009D1B6D" w:rsidRDefault="00ED72CE" w:rsidP="00381A1C">
      <w:pPr>
        <w:pStyle w:val="Akapitzlist"/>
        <w:widowControl w:val="0"/>
        <w:numPr>
          <w:ilvl w:val="0"/>
          <w:numId w:val="43"/>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 xml:space="preserve">Przez wynagrodzenie umowne brutto o jakim mowa w niniejszym paragrafie rozumie się łączne wynagrodzenie ryczałtowe brutto określone w </w:t>
      </w:r>
      <w:r w:rsidRPr="009D1B6D">
        <w:rPr>
          <w:bCs/>
          <w:color w:val="000000"/>
          <w:kern w:val="1"/>
          <w:sz w:val="20"/>
          <w:szCs w:val="20"/>
          <w:lang w:eastAsia="zh-CN"/>
        </w:rPr>
        <w:t>§ 10 ust. 3.</w:t>
      </w:r>
    </w:p>
    <w:p w14:paraId="0802308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12</w:t>
      </w:r>
    </w:p>
    <w:p w14:paraId="570D160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Odstąpienie od umowy</w:t>
      </w:r>
    </w:p>
    <w:p w14:paraId="2C128945"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Zamawiający może odstąpić od umowy z ważnych przyczyn niemożliwych do przewidzenia w chwili zawierania umowy, jeśli jej dalsze wykonywanie nie leży w interesie publicznym</w:t>
      </w:r>
      <w:r w:rsidR="009D1B6D">
        <w:rPr>
          <w:kern w:val="3"/>
          <w:sz w:val="20"/>
          <w:szCs w:val="20"/>
          <w:lang w:eastAsia="zh-CN"/>
        </w:rPr>
        <w:t>.</w:t>
      </w:r>
    </w:p>
    <w:p w14:paraId="5E28F288"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Oprócz przypadków określonych w kodeksie cywilnym, Zamawiający może również odstąpić od umowy w razie:</w:t>
      </w:r>
    </w:p>
    <w:p w14:paraId="63ED3CC5"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1F414AF4"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konieczności dokonania bezpośrednich zapłat Podwykonawcom lub Dalszym Podwykonawcom na sumę większą niż 5% wartości umowy w sprawie zamówienia publicznego,</w:t>
      </w:r>
    </w:p>
    <w:p w14:paraId="26E53002"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ni</w:t>
      </w:r>
      <w:r w:rsidR="009D1B6D" w:rsidRPr="009D1B6D">
        <w:rPr>
          <w:kern w:val="3"/>
          <w:sz w:val="20"/>
          <w:szCs w:val="20"/>
          <w:lang w:eastAsia="zh-CN"/>
        </w:rPr>
        <w:t>e</w:t>
      </w:r>
      <w:r w:rsidRPr="009D1B6D">
        <w:rPr>
          <w:kern w:val="3"/>
          <w:sz w:val="20"/>
          <w:szCs w:val="20"/>
          <w:lang w:eastAsia="zh-CN"/>
        </w:rPr>
        <w:t>przedłożenia przez Wykonawcę Zamawiającemu zaakceptowanego przez inspektora nadzoru harmonogramu rzeczowo-finansowego w terminie 7 dni od daty zakończenia I przedmiotu odbioru umowy,</w:t>
      </w:r>
    </w:p>
    <w:p w14:paraId="416F8D80" w14:textId="77777777" w:rsid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niedotrzymania przez Wykonawcę terminów wykonania kolejno następujących po sobie robót budowlanych wynikających z harmonogramu rzeczowo-finansowego robót, którego wzór stanowi załącznik nr </w:t>
      </w:r>
      <w:r w:rsidR="0058383C">
        <w:rPr>
          <w:kern w:val="3"/>
          <w:sz w:val="20"/>
          <w:szCs w:val="20"/>
          <w:lang w:eastAsia="zh-CN"/>
        </w:rPr>
        <w:t xml:space="preserve">9 </w:t>
      </w:r>
      <w:r w:rsidRPr="009D1B6D">
        <w:rPr>
          <w:kern w:val="3"/>
          <w:sz w:val="20"/>
          <w:szCs w:val="20"/>
          <w:lang w:eastAsia="zh-CN"/>
        </w:rPr>
        <w:t xml:space="preserve">do </w:t>
      </w:r>
      <w:r w:rsidR="009D1B6D">
        <w:rPr>
          <w:kern w:val="3"/>
          <w:sz w:val="20"/>
          <w:szCs w:val="20"/>
          <w:lang w:eastAsia="zh-CN"/>
        </w:rPr>
        <w:t>SIWZ</w:t>
      </w:r>
      <w:r w:rsidR="0058383C">
        <w:rPr>
          <w:kern w:val="3"/>
          <w:sz w:val="20"/>
          <w:szCs w:val="20"/>
          <w:lang w:eastAsia="zh-CN"/>
        </w:rPr>
        <w:t xml:space="preserve"> (załącznik nr 7 do umowy)</w:t>
      </w:r>
      <w:r w:rsidRPr="009D1B6D">
        <w:rPr>
          <w:kern w:val="3"/>
          <w:sz w:val="20"/>
          <w:szCs w:val="20"/>
          <w:lang w:eastAsia="zh-CN"/>
        </w:rPr>
        <w:t>,</w:t>
      </w:r>
    </w:p>
    <w:p w14:paraId="6F9439FE" w14:textId="77777777" w:rsidR="009D1B6D"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kern w:val="3"/>
          <w:sz w:val="20"/>
          <w:szCs w:val="20"/>
          <w:lang w:eastAsia="zh-CN"/>
        </w:rPr>
        <w:t xml:space="preserve"> wielokrotnego niedopełnienia przez Wykonawcę obowiązku, o którym mowa w </w:t>
      </w:r>
      <w:r w:rsidRPr="009D1B6D">
        <w:rPr>
          <w:bCs/>
          <w:kern w:val="3"/>
          <w:sz w:val="20"/>
          <w:szCs w:val="20"/>
          <w:lang w:eastAsia="zh-CN"/>
        </w:rPr>
        <w:t xml:space="preserve">§ 20. </w:t>
      </w:r>
      <w:r w:rsidRPr="009D1B6D">
        <w:rPr>
          <w:kern w:val="3"/>
          <w:sz w:val="20"/>
          <w:szCs w:val="20"/>
          <w:lang w:eastAsia="zh-CN"/>
        </w:rPr>
        <w:t xml:space="preserve">Przez pojęcie „wielokrotnego” użyte w postanowieniach niniejszego paragrafu, rozumie się trzeci i każdy następny przypadek nie dopełnienia przez Wykonawcę obowiązku, o którym mowa w </w:t>
      </w:r>
      <w:r w:rsidRPr="009D1B6D">
        <w:rPr>
          <w:bCs/>
          <w:kern w:val="3"/>
          <w:sz w:val="20"/>
          <w:szCs w:val="20"/>
          <w:lang w:eastAsia="zh-CN"/>
        </w:rPr>
        <w:t>§ 20,</w:t>
      </w:r>
    </w:p>
    <w:p w14:paraId="2481C4F4" w14:textId="77777777" w:rsidR="00ED72CE" w:rsidRPr="009D1B6D" w:rsidRDefault="00ED72CE" w:rsidP="00381A1C">
      <w:pPr>
        <w:pStyle w:val="Akapitzlist"/>
        <w:widowControl w:val="0"/>
        <w:numPr>
          <w:ilvl w:val="0"/>
          <w:numId w:val="47"/>
        </w:numPr>
        <w:suppressAutoHyphens/>
        <w:autoSpaceDN w:val="0"/>
        <w:jc w:val="both"/>
        <w:textAlignment w:val="baseline"/>
        <w:rPr>
          <w:kern w:val="3"/>
          <w:sz w:val="20"/>
          <w:szCs w:val="20"/>
          <w:lang w:eastAsia="zh-CN"/>
        </w:rPr>
      </w:pPr>
      <w:r w:rsidRPr="009D1B6D">
        <w:rPr>
          <w:bCs/>
          <w:kern w:val="3"/>
          <w:sz w:val="20"/>
          <w:szCs w:val="20"/>
          <w:lang w:eastAsia="zh-CN"/>
        </w:rPr>
        <w:t>samowolnego przerwania przez Wykonawcę realizacji robót i przerwa trwa dłużej niż 5 dni kalendarzowych.</w:t>
      </w:r>
      <w:r w:rsidRPr="009D1B6D">
        <w:rPr>
          <w:kern w:val="3"/>
          <w:sz w:val="20"/>
          <w:szCs w:val="20"/>
          <w:lang w:eastAsia="zh-CN"/>
        </w:rPr>
        <w:t xml:space="preserve">  </w:t>
      </w:r>
    </w:p>
    <w:p w14:paraId="216D8BE6" w14:textId="77777777" w:rsid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Odstąpienie od umowy z przyczyn określonych w ust. 1, może nastąpić w terminie 30 dni od powzięcia wiadomości      o zaistnieniu powyższych okoliczności.</w:t>
      </w:r>
    </w:p>
    <w:p w14:paraId="029CC66F" w14:textId="77777777" w:rsidR="00ED72CE" w:rsidRPr="009D1B6D" w:rsidRDefault="00ED72CE" w:rsidP="00381A1C">
      <w:pPr>
        <w:pStyle w:val="Akapitzlist"/>
        <w:widowControl w:val="0"/>
        <w:numPr>
          <w:ilvl w:val="0"/>
          <w:numId w:val="46"/>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 W razie odstąpienia od umowy z przyczyn określonych w ust. 1 Wykonawcy przysługiwałoby wówczas jedynie wynagrodzenie za wykonaną część robót.</w:t>
      </w:r>
    </w:p>
    <w:p w14:paraId="5375359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13</w:t>
      </w:r>
    </w:p>
    <w:p w14:paraId="5294B9B8"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Zmiana postanowień umowy</w:t>
      </w:r>
    </w:p>
    <w:p w14:paraId="2EA5A19C" w14:textId="77777777" w:rsidR="00ED72CE" w:rsidRPr="00ED72CE" w:rsidRDefault="00ED72CE" w:rsidP="009D1B6D">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bCs/>
          <w:sz w:val="20"/>
          <w:szCs w:val="20"/>
          <w:lang w:val="x-none" w:eastAsia="pl-PL"/>
        </w:rPr>
      </w:pPr>
      <w:r w:rsidRPr="00ED72CE">
        <w:rPr>
          <w:rFonts w:ascii="Times New Roman" w:eastAsia="Times New Roman" w:hAnsi="Times New Roman" w:cs="Times New Roman"/>
          <w:bCs/>
          <w:sz w:val="20"/>
          <w:szCs w:val="20"/>
          <w:lang w:eastAsia="pl-PL"/>
        </w:rPr>
        <w:t>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w:t>
      </w:r>
    </w:p>
    <w:p w14:paraId="2335A861"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terminów wykonania umowy:</w:t>
      </w:r>
    </w:p>
    <w:p w14:paraId="5C894862"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19AACBD1"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klęsk żywiołowych,</w:t>
      </w:r>
    </w:p>
    <w:p w14:paraId="4859E033" w14:textId="77777777" w:rsidR="00ED72CE" w:rsidRPr="00ED72CE" w:rsidRDefault="00ED72CE" w:rsidP="009F1E6A">
      <w:pPr>
        <w:numPr>
          <w:ilvl w:val="0"/>
          <w:numId w:val="7"/>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3AFAE51C"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4634422E"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wystąpienie w trakcie prowadzenia robót klęsk żywiołowych,</w:t>
      </w:r>
    </w:p>
    <w:p w14:paraId="5DDBC4D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natrafienie w trakcie prowadzenia robót na niewypały i niewybuchy,</w:t>
      </w:r>
    </w:p>
    <w:p w14:paraId="531B35AF"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wykopalisk archeologicznych,</w:t>
      </w:r>
    </w:p>
    <w:p w14:paraId="55E762A6"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lastRenderedPageBreak/>
        <w:t>wystąpienie odmiennych od przyjętych w dokumentacji projektowej warunków geologicznych,</w:t>
      </w:r>
    </w:p>
    <w:p w14:paraId="28C05F9C" w14:textId="77777777" w:rsidR="00ED72CE" w:rsidRPr="00ED72CE" w:rsidRDefault="00ED72CE" w:rsidP="009F1E6A">
      <w:pPr>
        <w:numPr>
          <w:ilvl w:val="0"/>
          <w:numId w:val="8"/>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wystąpienie odmiennych od przyjętych w dokumentacji projektowej warunków terenowych,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istnienie niezinwentaryzowanych lub błędnie zinwentaryzowanych obiektów budowlanych lub podziemnych urządzeń, instalacji lub obiektów infrastrukturalnych,</w:t>
      </w:r>
    </w:p>
    <w:p w14:paraId="7720AD53"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3BA63832" w14:textId="77777777" w:rsidR="00ED72CE" w:rsidRPr="00ED72CE" w:rsidRDefault="00ED72CE" w:rsidP="009F1E6A">
      <w:pPr>
        <w:numPr>
          <w:ilvl w:val="0"/>
          <w:numId w:val="9"/>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wstrzymanie robót przez Zamawiającego,</w:t>
      </w:r>
    </w:p>
    <w:p w14:paraId="72C6B77E"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zamiennych lub zamówień dodatkowych,</w:t>
      </w:r>
    </w:p>
    <w:p w14:paraId="4C7A5B1A"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będące następstwem działania lub braku działania organów administracji i innych podmiotów</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o kompetencjach zbliżonych do organów administracji w szczególności eksploatatorów infrastruktury oraz właścicieli gruntów pod inwestycję, które spowodowały niezawinione i niemożliwe do uniknięcia przez Wykonawcę opóźnienie w szczególności:</w:t>
      </w:r>
    </w:p>
    <w:p w14:paraId="0D05D7E1" w14:textId="22FEA49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ustawowym terminie. W takim przypadku możliwe jest wydłużenie terminu lub terminów wykonania umowy maksymalnie o czas, jaki minął od dnia ustawowego terminu do dnia uzyskania decyzji, zezwolenia lub uzgodnienia,</w:t>
      </w:r>
    </w:p>
    <w:p w14:paraId="343787A4"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515B5B32" w14:textId="77777777" w:rsidR="00ED72CE" w:rsidRPr="00ED72CE" w:rsidRDefault="00ED72CE" w:rsidP="009F1E6A">
      <w:pPr>
        <w:numPr>
          <w:ilvl w:val="0"/>
          <w:numId w:val="10"/>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38C664FB"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E1CC687"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20F8FE9D" w14:textId="77777777" w:rsidR="00ED72CE" w:rsidRPr="00ED72CE" w:rsidRDefault="00ED72CE" w:rsidP="009F1E6A">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opóźnień w przebiegu procedury udzielania zamówienia, które są niezależne od Zamawiającego i powstały w szczególności na skutek złożenia przez wykonawców odwołań do Krajowej Izby Odwoławczej,</w:t>
      </w:r>
    </w:p>
    <w:p w14:paraId="0B4C9126" w14:textId="77777777" w:rsidR="00ED72CE" w:rsidRPr="0058383C" w:rsidRDefault="00ED72CE" w:rsidP="0058383C">
      <w:pPr>
        <w:numPr>
          <w:ilvl w:val="1"/>
          <w:numId w:val="6"/>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1369168E" w14:textId="77777777" w:rsidR="00ED72CE" w:rsidRPr="00ED72CE" w:rsidRDefault="00ED72CE" w:rsidP="0058383C">
      <w:pPr>
        <w:spacing w:after="0" w:line="240" w:lineRule="auto"/>
        <w:ind w:left="360"/>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192FE75"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sposobu spełnienia świadczenia:</w:t>
      </w:r>
    </w:p>
    <w:p w14:paraId="3F38A32C" w14:textId="77777777" w:rsidR="00ED72CE" w:rsidRPr="00ED72CE" w:rsidRDefault="00ED72CE" w:rsidP="00ED72CE">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2.1) zmiany technologiczne spowodowane w szczególności następującymi okolicznościami:</w:t>
      </w:r>
    </w:p>
    <w:p w14:paraId="7AD8B290"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66472783"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2C3A754"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36F71A15"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40B065E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konieczność zrealizowania umowy przy zastosowaniu innych rozwiązań technicznych/technologicznych, niż wskazane w dokumentacji projektowej lub specyfikacji </w:t>
      </w:r>
      <w:r w:rsidRPr="00ED72CE">
        <w:rPr>
          <w:rFonts w:ascii="Times New Roman" w:eastAsia="Times New Roman" w:hAnsi="Times New Roman" w:cs="Times New Roman"/>
          <w:bCs/>
          <w:sz w:val="20"/>
          <w:szCs w:val="20"/>
          <w:lang w:eastAsia="pl-PL"/>
        </w:rPr>
        <w:lastRenderedPageBreak/>
        <w:t>technicznej wykonania i odbioru robót, w sytuacji, gdy zastosowanie przewidzianych rozwiązań groziło niewykonaniem lub wadliwym wykonaniem przedmiotu umowy,</w:t>
      </w:r>
    </w:p>
    <w:p w14:paraId="4A432E2E"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odmienne od przyjętych w dokumentacji projektowej lub </w:t>
      </w:r>
      <w:bookmarkStart w:id="1" w:name="_Hlk2839766"/>
      <w:r w:rsidRPr="00ED72CE">
        <w:rPr>
          <w:rFonts w:ascii="Times New Roman" w:eastAsia="Times New Roman" w:hAnsi="Times New Roman" w:cs="Times New Roman"/>
          <w:bCs/>
          <w:sz w:val="20"/>
          <w:szCs w:val="20"/>
          <w:lang w:eastAsia="pl-PL"/>
        </w:rPr>
        <w:t>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t>
      </w:r>
      <w:bookmarkEnd w:id="1"/>
      <w:r w:rsidRPr="00ED72CE">
        <w:rPr>
          <w:rFonts w:ascii="Times New Roman" w:eastAsia="Times New Roman" w:hAnsi="Times New Roman" w:cs="Times New Roman"/>
          <w:bCs/>
          <w:sz w:val="20"/>
          <w:szCs w:val="20"/>
          <w:lang w:eastAsia="pl-PL"/>
        </w:rPr>
        <w:t>warunki geologiczne skutkujące niemożliwością zrealizowania przedmiotu umowy przy dotychczasowych założeniach technologicznych,</w:t>
      </w:r>
    </w:p>
    <w:p w14:paraId="0E4F88EF"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odmienne od przyjętych w dokumentacji projektowej lub specyfikacji technicznej wykonania</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 xml:space="preserve"> i odbioru robót warunki terenowe, w szczególności istnienie niezinwentaryzowanych lub błędnie zinwentaryzowanych obiektów budowlanych,</w:t>
      </w:r>
    </w:p>
    <w:p w14:paraId="1C44F3B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1C46AAD8" w14:textId="77777777" w:rsidR="00ED72CE" w:rsidRPr="00ED72CE" w:rsidRDefault="00ED72CE" w:rsidP="009F1E6A">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5E14E181" w14:textId="77777777" w:rsidR="00ED72CE" w:rsidRPr="0058383C" w:rsidRDefault="00ED72CE" w:rsidP="00ED72CE">
      <w:pPr>
        <w:numPr>
          <w:ilvl w:val="0"/>
          <w:numId w:val="1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21C052D" w14:textId="77777777" w:rsidR="00ED72CE" w:rsidRPr="00ED72CE" w:rsidRDefault="00ED72CE" w:rsidP="0058383C">
      <w:pPr>
        <w:spacing w:after="0" w:line="240" w:lineRule="auto"/>
        <w:ind w:left="705"/>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 przypadku wystąpienia którejkolwiek z okoliczności wymienionych w ust. 1 pkt 2) ppkt 2.1) możliwa jest </w:t>
      </w:r>
      <w:r w:rsidR="00E558BB">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67FF7E17" w14:textId="77777777" w:rsidR="00ED72CE" w:rsidRPr="00ED72CE" w:rsidRDefault="00ED72CE" w:rsidP="0058383C">
      <w:pPr>
        <w:spacing w:after="0" w:line="240" w:lineRule="auto"/>
        <w:ind w:left="1069"/>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2.2) zmiana osób wskazanych w ofercie Wykonawcy lub w umowie, przy pomocy których Wykonawca realizuje przedmiot umowy, na inne osoby spełniające warunki określone w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 xml:space="preserve">, według polityki kadrowej </w:t>
      </w:r>
      <w:r w:rsidR="0058383C">
        <w:rPr>
          <w:rFonts w:ascii="Times New Roman" w:eastAsia="Times New Roman" w:hAnsi="Times New Roman" w:cs="Times New Roman"/>
          <w:bCs/>
          <w:sz w:val="20"/>
          <w:szCs w:val="20"/>
          <w:lang w:eastAsia="pl-PL"/>
        </w:rPr>
        <w:t>W</w:t>
      </w:r>
      <w:r w:rsidRPr="00ED72CE">
        <w:rPr>
          <w:rFonts w:ascii="Times New Roman" w:eastAsia="Times New Roman" w:hAnsi="Times New Roman" w:cs="Times New Roman"/>
          <w:bCs/>
          <w:sz w:val="20"/>
          <w:szCs w:val="20"/>
          <w:lang w:eastAsia="pl-PL"/>
        </w:rPr>
        <w:t>ykonawcy.</w:t>
      </w:r>
    </w:p>
    <w:p w14:paraId="4F952407" w14:textId="77777777" w:rsidR="00ED72CE" w:rsidRPr="00ED72CE" w:rsidRDefault="00ED72CE" w:rsidP="009F1E6A">
      <w:pPr>
        <w:numPr>
          <w:ilvl w:val="4"/>
          <w:numId w:val="1"/>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pozostałe zmiany spowodowane następującymi okolicznościami:</w:t>
      </w:r>
    </w:p>
    <w:p w14:paraId="2793FB0F" w14:textId="77777777" w:rsidR="00ED72CE" w:rsidRPr="008A04A1" w:rsidRDefault="00ED72CE" w:rsidP="008A04A1">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siła wyższa uniemożliwiająca wykonanie przedmiotu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7313321B"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427636D6"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4C22817D"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62CE78C4"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gdy zaistnieje inna okoliczność prawna, ekonomiczna lub techniczna, skutkująca niemożliwością wykonania lub należytego wykonania umowy zgodnie z </w:t>
      </w:r>
      <w:r w:rsidR="0058383C">
        <w:rPr>
          <w:rFonts w:ascii="Times New Roman" w:eastAsia="Times New Roman" w:hAnsi="Times New Roman" w:cs="Times New Roman"/>
          <w:bCs/>
          <w:sz w:val="20"/>
          <w:szCs w:val="20"/>
          <w:lang w:eastAsia="pl-PL"/>
        </w:rPr>
        <w:t>SIWZ</w:t>
      </w:r>
      <w:r w:rsidRPr="00ED72CE">
        <w:rPr>
          <w:rFonts w:ascii="Times New Roman" w:eastAsia="Times New Roman" w:hAnsi="Times New Roman" w:cs="Times New Roman"/>
          <w:bCs/>
          <w:sz w:val="20"/>
          <w:szCs w:val="20"/>
          <w:lang w:eastAsia="pl-PL"/>
        </w:rPr>
        <w:t>,</w:t>
      </w:r>
    </w:p>
    <w:p w14:paraId="25FBE7A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wprowadzenia lub zmiany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 xml:space="preserve">odwykonawcy lub </w:t>
      </w:r>
      <w:r w:rsidR="008A04A1">
        <w:rPr>
          <w:rFonts w:ascii="Times New Roman" w:eastAsia="Times New Roman" w:hAnsi="Times New Roman" w:cs="Times New Roman"/>
          <w:bCs/>
          <w:sz w:val="20"/>
          <w:szCs w:val="20"/>
          <w:lang w:eastAsia="pl-PL"/>
        </w:rPr>
        <w:t>D</w:t>
      </w:r>
      <w:r w:rsidRPr="00ED72CE">
        <w:rPr>
          <w:rFonts w:ascii="Times New Roman" w:eastAsia="Times New Roman" w:hAnsi="Times New Roman" w:cs="Times New Roman"/>
          <w:bCs/>
          <w:sz w:val="20"/>
          <w:szCs w:val="20"/>
          <w:lang w:eastAsia="pl-PL"/>
        </w:rPr>
        <w:t xml:space="preserve">alszego </w:t>
      </w:r>
      <w:r w:rsidR="008A04A1">
        <w:rPr>
          <w:rFonts w:ascii="Times New Roman" w:eastAsia="Times New Roman" w:hAnsi="Times New Roman" w:cs="Times New Roman"/>
          <w:bCs/>
          <w:sz w:val="20"/>
          <w:szCs w:val="20"/>
          <w:lang w:eastAsia="pl-PL"/>
        </w:rPr>
        <w:t>P</w:t>
      </w:r>
      <w:r w:rsidRPr="00ED72CE">
        <w:rPr>
          <w:rFonts w:ascii="Times New Roman" w:eastAsia="Times New Roman" w:hAnsi="Times New Roman" w:cs="Times New Roman"/>
          <w:bCs/>
          <w:sz w:val="20"/>
          <w:szCs w:val="20"/>
          <w:lang w:eastAsia="pl-PL"/>
        </w:rPr>
        <w:t>odwykonawcy robót lub usług lub dostaw,</w:t>
      </w:r>
    </w:p>
    <w:p w14:paraId="4BF37D9C" w14:textId="77777777" w:rsidR="00ED72CE" w:rsidRPr="00ED72CE" w:rsidRDefault="00ED72CE" w:rsidP="009F1E6A">
      <w:pPr>
        <w:numPr>
          <w:ilvl w:val="1"/>
          <w:numId w:val="25"/>
        </w:numPr>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zmian w zakresie zasad rozliczeń i warunków płatności związanych z zawarciem umowy </w:t>
      </w:r>
      <w:r w:rsidR="0058383C">
        <w:rPr>
          <w:rFonts w:ascii="Times New Roman" w:eastAsia="Times New Roman" w:hAnsi="Times New Roman" w:cs="Times New Roman"/>
          <w:bCs/>
          <w:sz w:val="20"/>
          <w:szCs w:val="20"/>
          <w:lang w:eastAsia="pl-PL"/>
        </w:rPr>
        <w:t xml:space="preserve">                            </w:t>
      </w:r>
      <w:r w:rsidRPr="00ED72CE">
        <w:rPr>
          <w:rFonts w:ascii="Times New Roman" w:eastAsia="Times New Roman" w:hAnsi="Times New Roman" w:cs="Times New Roman"/>
          <w:bCs/>
          <w:sz w:val="20"/>
          <w:szCs w:val="20"/>
          <w:lang w:eastAsia="pl-PL"/>
        </w:rPr>
        <w:t>o podwykonawstwo lub dalsze podwykonawstwo.</w:t>
      </w:r>
    </w:p>
    <w:p w14:paraId="5726B87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wystąpienia którejkolwiek z okoliczności wymienionych w ust. 1 pkt </w:t>
      </w:r>
      <w:r w:rsidR="008C5552">
        <w:rPr>
          <w:rFonts w:ascii="Times New Roman" w:eastAsia="Times New Roman" w:hAnsi="Times New Roman" w:cs="Times New Roman"/>
          <w:kern w:val="3"/>
          <w:sz w:val="20"/>
          <w:szCs w:val="20"/>
          <w:lang w:eastAsia="zh-CN"/>
        </w:rPr>
        <w:t>3</w:t>
      </w:r>
      <w:r w:rsidRPr="00ED72CE">
        <w:rPr>
          <w:rFonts w:ascii="Times New Roman" w:eastAsia="Times New Roman" w:hAnsi="Times New Roman" w:cs="Times New Roman"/>
          <w:kern w:val="3"/>
          <w:sz w:val="20"/>
          <w:szCs w:val="20"/>
          <w:lang w:eastAsia="zh-CN"/>
        </w:rPr>
        <w:t>)</w:t>
      </w:r>
      <w:r w:rsidR="008C5552">
        <w:rPr>
          <w:rFonts w:ascii="Times New Roman" w:eastAsia="Times New Roman" w:hAnsi="Times New Roman" w:cs="Times New Roman"/>
          <w:kern w:val="3"/>
          <w:sz w:val="20"/>
          <w:szCs w:val="20"/>
          <w:lang w:eastAsia="zh-CN"/>
        </w:rPr>
        <w:t xml:space="preserve"> ppkt 3.1, 3.</w:t>
      </w:r>
      <w:r w:rsidR="00B009FC">
        <w:rPr>
          <w:rFonts w:ascii="Times New Roman" w:eastAsia="Times New Roman" w:hAnsi="Times New Roman" w:cs="Times New Roman"/>
          <w:kern w:val="3"/>
          <w:sz w:val="20"/>
          <w:szCs w:val="20"/>
          <w:lang w:eastAsia="zh-CN"/>
        </w:rPr>
        <w:t>3</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4</w:t>
      </w:r>
      <w:r w:rsidR="008C5552">
        <w:rPr>
          <w:rFonts w:ascii="Times New Roman" w:eastAsia="Times New Roman" w:hAnsi="Times New Roman" w:cs="Times New Roman"/>
          <w:kern w:val="3"/>
          <w:sz w:val="20"/>
          <w:szCs w:val="20"/>
          <w:lang w:eastAsia="zh-CN"/>
        </w:rPr>
        <w:t>, 3.</w:t>
      </w:r>
      <w:r w:rsidR="00B009FC">
        <w:rPr>
          <w:rFonts w:ascii="Times New Roman" w:eastAsia="Times New Roman" w:hAnsi="Times New Roman" w:cs="Times New Roman"/>
          <w:kern w:val="3"/>
          <w:sz w:val="20"/>
          <w:szCs w:val="20"/>
          <w:lang w:eastAsia="zh-CN"/>
        </w:rPr>
        <w:t>5</w:t>
      </w:r>
      <w:r w:rsidRPr="00ED72CE">
        <w:rPr>
          <w:rFonts w:ascii="Times New Roman" w:eastAsia="Times New Roman" w:hAnsi="Times New Roman" w:cs="Times New Roman"/>
          <w:kern w:val="3"/>
          <w:sz w:val="20"/>
          <w:szCs w:val="20"/>
          <w:lang w:eastAsia="zh-CN"/>
        </w:rPr>
        <w:t xml:space="preserve">  możliwa jest w szczególności zmiana sposobu wykonania, materiałów i technologii robót</w:t>
      </w:r>
      <w:r w:rsidR="008C5552">
        <w:rPr>
          <w:rFonts w:ascii="Times New Roman" w:eastAsia="Times New Roman" w:hAnsi="Times New Roman" w:cs="Times New Roman"/>
          <w:kern w:val="3"/>
          <w:sz w:val="20"/>
          <w:szCs w:val="20"/>
          <w:lang w:eastAsia="zh-CN"/>
        </w:rPr>
        <w:t>, jak również zmiany lokalizacji budowanych urządzeń.</w:t>
      </w:r>
    </w:p>
    <w:p w14:paraId="0380860E"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74A3771D"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3E1D7DEF" w14:textId="77777777" w:rsidR="008C5552" w:rsidRDefault="008C5552"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Zgodnie z art. 142 ust. 5 ustawy Pzp w przypadku zmiany:</w:t>
      </w:r>
    </w:p>
    <w:p w14:paraId="0C7510F8"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s</w:t>
      </w:r>
      <w:r w:rsidR="008C5552">
        <w:rPr>
          <w:kern w:val="3"/>
          <w:sz w:val="20"/>
          <w:szCs w:val="20"/>
          <w:lang w:eastAsia="zh-CN"/>
        </w:rPr>
        <w:t>tawki podatku od towarów i usług,</w:t>
      </w:r>
      <w:r>
        <w:rPr>
          <w:kern w:val="3"/>
          <w:sz w:val="20"/>
          <w:szCs w:val="20"/>
          <w:lang w:eastAsia="zh-CN"/>
        </w:rPr>
        <w:t xml:space="preserve">    </w:t>
      </w:r>
    </w:p>
    <w:p w14:paraId="0218B717"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 xml:space="preserve">ysokości minimalnego wynagrodzenia za pracę ustalonego na podstawie art. 2 ust. 3-5 ustawy z dnia </w:t>
      </w:r>
      <w:r>
        <w:rPr>
          <w:kern w:val="3"/>
          <w:sz w:val="20"/>
          <w:szCs w:val="20"/>
          <w:lang w:eastAsia="zh-CN"/>
        </w:rPr>
        <w:t xml:space="preserve">                   </w:t>
      </w:r>
      <w:r w:rsidR="008C5552">
        <w:rPr>
          <w:kern w:val="3"/>
          <w:sz w:val="20"/>
          <w:szCs w:val="20"/>
          <w:lang w:eastAsia="zh-CN"/>
        </w:rPr>
        <w:t>10 października 2002 r. o minimalnym wynagrodzeniu za pracę,</w:t>
      </w:r>
    </w:p>
    <w:p w14:paraId="09349B4A" w14:textId="77777777" w:rsidR="008C5552" w:rsidRDefault="00F7305B" w:rsidP="008C5552">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z</w:t>
      </w:r>
      <w:r w:rsidR="008C5552">
        <w:rPr>
          <w:kern w:val="3"/>
          <w:sz w:val="20"/>
          <w:szCs w:val="20"/>
          <w:lang w:eastAsia="zh-CN"/>
        </w:rPr>
        <w:t>asad podlegania ubezpieczeniom społecznym lub ubezpieczeniu zdrowotnemu lub wysokości stawki na ubezpieczenie społeczne lub zdrowotne,</w:t>
      </w:r>
    </w:p>
    <w:p w14:paraId="423626A0" w14:textId="77777777" w:rsidR="00F7305B" w:rsidRPr="00F7305B" w:rsidRDefault="00F7305B" w:rsidP="00F7305B">
      <w:pPr>
        <w:pStyle w:val="Akapitzlist"/>
        <w:widowControl w:val="0"/>
        <w:numPr>
          <w:ilvl w:val="0"/>
          <w:numId w:val="69"/>
        </w:numPr>
        <w:suppressAutoHyphens/>
        <w:autoSpaceDN w:val="0"/>
        <w:jc w:val="both"/>
        <w:textAlignment w:val="baseline"/>
        <w:rPr>
          <w:kern w:val="3"/>
          <w:sz w:val="20"/>
          <w:szCs w:val="20"/>
          <w:lang w:eastAsia="zh-CN"/>
        </w:rPr>
      </w:pPr>
      <w:r>
        <w:rPr>
          <w:kern w:val="3"/>
          <w:sz w:val="20"/>
          <w:szCs w:val="20"/>
          <w:lang w:eastAsia="zh-CN"/>
        </w:rPr>
        <w:t>w</w:t>
      </w:r>
      <w:r w:rsidR="008C5552">
        <w:rPr>
          <w:kern w:val="3"/>
          <w:sz w:val="20"/>
          <w:szCs w:val="20"/>
          <w:lang w:eastAsia="zh-CN"/>
        </w:rPr>
        <w:t>ysokość należnego wynagrodzenia Wykonawcy ulega odpowiedniej zmianie, jeżeli wskazane w pkt a-c zmiany będą miały wpływ na koszty wykonania zamówienie przez Wykonawcę</w:t>
      </w:r>
      <w:r w:rsidR="0027345E">
        <w:rPr>
          <w:kern w:val="3"/>
          <w:sz w:val="20"/>
          <w:szCs w:val="20"/>
          <w:lang w:eastAsia="zh-CN"/>
        </w:rPr>
        <w:t>.</w:t>
      </w:r>
    </w:p>
    <w:p w14:paraId="32749033" w14:textId="77777777" w:rsidR="0027345E" w:rsidRPr="008C5552" w:rsidRDefault="0027345E" w:rsidP="00F7305B">
      <w:pPr>
        <w:pStyle w:val="Akapitzlist"/>
        <w:widowControl w:val="0"/>
        <w:suppressAutoHyphens/>
        <w:autoSpaceDN w:val="0"/>
        <w:ind w:left="284"/>
        <w:jc w:val="both"/>
        <w:textAlignment w:val="baseline"/>
        <w:rPr>
          <w:kern w:val="3"/>
          <w:sz w:val="20"/>
          <w:szCs w:val="20"/>
          <w:lang w:eastAsia="zh-CN"/>
        </w:rPr>
      </w:pPr>
      <w:r>
        <w:rPr>
          <w:kern w:val="3"/>
          <w:sz w:val="20"/>
          <w:szCs w:val="20"/>
          <w:lang w:eastAsia="zh-CN"/>
        </w:rPr>
        <w:t>Zmiany, o których mowa wyżej, mogą zostać wprowadzone jedynie w przypadku, jeżeli strony umow</w:t>
      </w:r>
      <w:r w:rsidR="00F7305B">
        <w:rPr>
          <w:kern w:val="3"/>
          <w:sz w:val="20"/>
          <w:szCs w:val="20"/>
          <w:lang w:eastAsia="zh-CN"/>
        </w:rPr>
        <w:t>y</w:t>
      </w:r>
      <w:r>
        <w:rPr>
          <w:kern w:val="3"/>
          <w:sz w:val="20"/>
          <w:szCs w:val="20"/>
          <w:lang w:eastAsia="zh-CN"/>
        </w:rPr>
        <w:t xml:space="preserve"> zgodnie uznają, że zaszły </w:t>
      </w:r>
      <w:r w:rsidR="00F7305B">
        <w:rPr>
          <w:kern w:val="3"/>
          <w:sz w:val="20"/>
          <w:szCs w:val="20"/>
          <w:lang w:eastAsia="zh-CN"/>
        </w:rPr>
        <w:t>wskazane pkt a-c okoliczności. Zmiana wynagrodzenia może nastąpić jedynie po ustaleniu stanu faktycznego i prawnego oraz po zbadaniu dokumentów, które Wykonawca dostarczy w celu udowodnienia wpływu zmiany przepisów na wysokość należnego wynagrodzenia. Wynagrodzenie zostanie odpowiednio zwiększone/zmniejszone</w:t>
      </w:r>
      <w:r w:rsidR="00E558BB">
        <w:rPr>
          <w:kern w:val="3"/>
          <w:sz w:val="20"/>
          <w:szCs w:val="20"/>
          <w:lang w:eastAsia="zh-CN"/>
        </w:rPr>
        <w:t xml:space="preserve">                 </w:t>
      </w:r>
      <w:r w:rsidR="00F7305B">
        <w:rPr>
          <w:kern w:val="3"/>
          <w:sz w:val="20"/>
          <w:szCs w:val="20"/>
          <w:lang w:eastAsia="zh-CN"/>
        </w:rPr>
        <w:t xml:space="preserve"> o kwotę odpowiadającą wzrostowi/obniżce udokumentowanych kosztów, o którym mowa powyżej , od daty faktycznej zmiany kosztów wykonania zamówienia przez Wykonawcę.</w:t>
      </w:r>
    </w:p>
    <w:p w14:paraId="3CCCB50B"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144A2989"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Nie stanowią zmiany umowy:</w:t>
      </w:r>
    </w:p>
    <w:p w14:paraId="7C282BA2"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związanych z obsługą organizacyjno-administracyjną umowy,</w:t>
      </w:r>
    </w:p>
    <w:p w14:paraId="2C1ECEE7" w14:textId="77777777" w:rsidR="00ED72CE" w:rsidRPr="00ED72CE" w:rsidRDefault="00ED72CE" w:rsidP="009F1E6A">
      <w:pPr>
        <w:widowControl w:val="0"/>
        <w:numPr>
          <w:ilvl w:val="0"/>
          <w:numId w:val="12"/>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zmiana danych teleadresowych.</w:t>
      </w:r>
    </w:p>
    <w:p w14:paraId="34F440DF" w14:textId="77777777" w:rsid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Strona występująca o zmianę postanowień zawartej umowy zobowiązana jest do udokumentowania zaistnienia okoliczności, o których mowa w ust. 1. Wniosek o zmianę postanowień umowy musi być wyrażony na piśmie.</w:t>
      </w:r>
    </w:p>
    <w:p w14:paraId="19697365" w14:textId="77777777" w:rsidR="00ED72CE" w:rsidRPr="009D1B6D" w:rsidRDefault="00ED72CE" w:rsidP="009D1B6D">
      <w:pPr>
        <w:widowControl w:val="0"/>
        <w:numPr>
          <w:ilvl w:val="0"/>
          <w:numId w:val="4"/>
        </w:numPr>
        <w:tabs>
          <w:tab w:val="clear" w:pos="720"/>
          <w:tab w:val="num" w:pos="284"/>
        </w:tabs>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sz w:val="20"/>
          <w:szCs w:val="20"/>
          <w:lang w:eastAsia="pl-PL"/>
        </w:rPr>
        <w:t>Zmiana umowy może nastąpić wyłącznie w formie pisemnego aneksu pod rygorem nieważności.</w:t>
      </w:r>
    </w:p>
    <w:p w14:paraId="7D7CAEF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33526D84"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14</w:t>
      </w:r>
    </w:p>
    <w:p w14:paraId="7C40249C"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Rozwiązywanie sporów</w:t>
      </w:r>
    </w:p>
    <w:p w14:paraId="43C975B3" w14:textId="77777777" w:rsidR="00F7305B" w:rsidRPr="00E558BB" w:rsidRDefault="00ED72CE" w:rsidP="00E558BB">
      <w:pPr>
        <w:suppressAutoHyphens/>
        <w:autoSpaceDE w:val="0"/>
        <w:spacing w:after="0" w:line="240" w:lineRule="auto"/>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Spory między stronami mogące zaistnieć na tle stosowania niniejszej umowy będą rozstrzygane przez sąd powszechny właściwy miejscowo dla siedziby Zamawiającego.</w:t>
      </w:r>
    </w:p>
    <w:p w14:paraId="22B525C7" w14:textId="77777777" w:rsidR="00F7305B" w:rsidRPr="00ED72CE" w:rsidRDefault="00F7305B"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A76FD4A"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15</w:t>
      </w:r>
    </w:p>
    <w:p w14:paraId="61DFC9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Wymagania dotyczące umów o podwykonawstwo</w:t>
      </w:r>
    </w:p>
    <w:p w14:paraId="6154BB09" w14:textId="77777777" w:rsidR="00ED72CE" w:rsidRPr="00ED72CE" w:rsidRDefault="00ED72CE" w:rsidP="009D1B6D">
      <w:pPr>
        <w:numPr>
          <w:ilvl w:val="6"/>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Umowy o podwykonawstwo powinny mieć formę pisemną pod rygorem nieważności i określać co najmniej: </w:t>
      </w:r>
    </w:p>
    <w:p w14:paraId="0A983718"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strony umowy z wskazaniem osób reprezentujących,</w:t>
      </w:r>
    </w:p>
    <w:p w14:paraId="0C8639A3"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przedmiot umowy,</w:t>
      </w:r>
    </w:p>
    <w:p w14:paraId="145DD23F"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termin wykonania przedmiotu umowy,</w:t>
      </w:r>
    </w:p>
    <w:p w14:paraId="6E577EEB"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wynagrodzenie Podwykonawcy lub Dalszego Podwykonawcy w formie pieniężnej ze wskazaniem wynagrodzenia netto, stawki i kwoty należnego podatku VAT, oraz wynagrodzenia brutto z zastrzeżeniem postanowień ust. 8,</w:t>
      </w:r>
    </w:p>
    <w:p w14:paraId="2DACFAE1" w14:textId="77777777" w:rsidR="00ED72CE" w:rsidRPr="00ED72CE" w:rsidRDefault="00ED72CE" w:rsidP="009F1E6A">
      <w:pPr>
        <w:numPr>
          <w:ilvl w:val="0"/>
          <w:numId w:val="13"/>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sposób i warunki płatności wynagrodzenia.</w:t>
      </w:r>
    </w:p>
    <w:p w14:paraId="602146CE"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 xml:space="preserve">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w:t>
      </w:r>
      <w:r w:rsidR="00431D5C">
        <w:rPr>
          <w:rFonts w:ascii="Times New Roman" w:eastAsia="Times New Roman" w:hAnsi="Times New Roman" w:cs="Times New Roman"/>
          <w:color w:val="000000"/>
          <w:kern w:val="1"/>
          <w:sz w:val="20"/>
          <w:szCs w:val="20"/>
          <w:lang w:eastAsia="zh-CN"/>
        </w:rPr>
        <w:t xml:space="preserve">                 </w:t>
      </w:r>
      <w:r w:rsidRPr="00ED72CE">
        <w:rPr>
          <w:rFonts w:ascii="Times New Roman" w:eastAsia="Times New Roman" w:hAnsi="Times New Roman" w:cs="Times New Roman"/>
          <w:color w:val="000000"/>
          <w:kern w:val="1"/>
          <w:sz w:val="20"/>
          <w:szCs w:val="20"/>
          <w:lang w:eastAsia="zh-CN"/>
        </w:rPr>
        <w:t>a Podwykonawcą.</w:t>
      </w:r>
    </w:p>
    <w:p w14:paraId="77A62818"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3C5D2A10" w14:textId="77777777" w:rsid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Terminy oraz warunki płatności wynagrodzenia należnego Podwykonawcy lub Dalszemu Podwykonawcy muszą być zgodne z warunkami przyjętymi przez Wykonawcę w umowie z Zamawiającym.</w:t>
      </w:r>
    </w:p>
    <w:p w14:paraId="5D237FB4" w14:textId="77777777" w:rsidR="00ED72CE" w:rsidRPr="009D1B6D" w:rsidRDefault="00ED72CE" w:rsidP="009D1B6D">
      <w:pPr>
        <w:numPr>
          <w:ilvl w:val="3"/>
          <w:numId w:val="1"/>
        </w:num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Umowa zawierana z Podwykonawcą lub Dalszym Podwykonawcą nie może zawierać zapisów dotyczących możliwości:</w:t>
      </w:r>
    </w:p>
    <w:p w14:paraId="35E6F8B4"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potrącania z wynagrodzenia Podwykonawcy lub Dalszego Podwykonawcy kwot na poczet kaucji gwarancyjnych, kar umownych czy innych należności Wykonawcy,</w:t>
      </w:r>
    </w:p>
    <w:p w14:paraId="78DFE2D6" w14:textId="77777777" w:rsidR="00ED72CE" w:rsidRPr="00ED72CE" w:rsidRDefault="00ED72CE" w:rsidP="009F1E6A">
      <w:pPr>
        <w:numPr>
          <w:ilvl w:val="0"/>
          <w:numId w:val="14"/>
        </w:numPr>
        <w:tabs>
          <w:tab w:val="left" w:pos="426"/>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cesji praw wynikających z umowy na inne podmioty.</w:t>
      </w:r>
    </w:p>
    <w:p w14:paraId="400E16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Kopie umów o podwykonawstwo oraz kopie zmian umów przedkładanych Zamawiającemu muszą być potwierdzone za zgodność z oryginałem przez osoby upoważnione do reprezentacji przedkładającego kopię umowy lub kopię zmian umowy.</w:t>
      </w:r>
    </w:p>
    <w:p w14:paraId="77857997" w14:textId="77777777" w:rsid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Do kopii umowy o podwykonawstwo należy dołączyć dokument potwierdzający umocowanie do zawarcia umowy</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 xml:space="preserve"> w imieniu strony, jeżeli umocowanie nie wynika z KRS lub umowy nie podpisuje osoba prowadząca działalność gospodarczą.</w:t>
      </w:r>
    </w:p>
    <w:p w14:paraId="569694C8" w14:textId="7313DF2A" w:rsidR="00ED72CE" w:rsidRPr="009D1B6D" w:rsidRDefault="00ED72CE" w:rsidP="009D1B6D">
      <w:pPr>
        <w:numPr>
          <w:ilvl w:val="3"/>
          <w:numId w:val="1"/>
        </w:numPr>
        <w:tabs>
          <w:tab w:val="left" w:pos="426"/>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9D1B6D">
        <w:rPr>
          <w:rFonts w:ascii="Times New Roman" w:eastAsia="Times New Roman" w:hAnsi="Times New Roman" w:cs="Times New Roman"/>
          <w:color w:val="000000"/>
          <w:kern w:val="1"/>
          <w:sz w:val="20"/>
          <w:szCs w:val="20"/>
          <w:lang w:eastAsia="zh-CN"/>
        </w:rPr>
        <w:t>W przypadku usług wymienionych w załączniku nr 14 do ustawy o po</w:t>
      </w:r>
      <w:r w:rsidR="00265CE0" w:rsidRPr="009D1B6D">
        <w:rPr>
          <w:rFonts w:ascii="Times New Roman" w:eastAsia="Times New Roman" w:hAnsi="Times New Roman" w:cs="Times New Roman"/>
          <w:color w:val="000000"/>
          <w:kern w:val="1"/>
          <w:sz w:val="20"/>
          <w:szCs w:val="20"/>
          <w:lang w:eastAsia="zh-CN"/>
        </w:rPr>
        <w:t xml:space="preserve">datku od towarów i usług </w:t>
      </w:r>
      <w:r w:rsidRPr="009D1B6D">
        <w:rPr>
          <w:rFonts w:ascii="Times New Roman" w:eastAsia="Times New Roman" w:hAnsi="Times New Roman" w:cs="Times New Roman"/>
          <w:color w:val="000000"/>
          <w:kern w:val="1"/>
          <w:sz w:val="20"/>
          <w:szCs w:val="20"/>
          <w:lang w:eastAsia="zh-CN"/>
        </w:rPr>
        <w:t xml:space="preserve">Wykonawca (Podwykonawca) winien wskazać w umowie </w:t>
      </w:r>
      <w:r w:rsidR="0058383C">
        <w:rPr>
          <w:rFonts w:ascii="Times New Roman" w:eastAsia="Times New Roman" w:hAnsi="Times New Roman" w:cs="Times New Roman"/>
          <w:color w:val="000000"/>
          <w:kern w:val="1"/>
          <w:sz w:val="20"/>
          <w:szCs w:val="20"/>
          <w:lang w:eastAsia="zh-CN"/>
        </w:rPr>
        <w:t xml:space="preserve"> </w:t>
      </w:r>
      <w:r w:rsidRPr="009D1B6D">
        <w:rPr>
          <w:rFonts w:ascii="Times New Roman" w:eastAsia="Times New Roman" w:hAnsi="Times New Roman" w:cs="Times New Roman"/>
          <w:color w:val="000000"/>
          <w:kern w:val="1"/>
          <w:sz w:val="20"/>
          <w:szCs w:val="20"/>
          <w:lang w:eastAsia="zh-CN"/>
        </w:rPr>
        <w:t>z Podwykonawcą (Dalszym Podwykonawcą) wysokość wynagrodzenia netto oraz wskazać kwotę podat</w:t>
      </w:r>
      <w:r w:rsidR="00265CE0" w:rsidRPr="009D1B6D">
        <w:rPr>
          <w:rFonts w:ascii="Times New Roman" w:eastAsia="Times New Roman" w:hAnsi="Times New Roman" w:cs="Times New Roman"/>
          <w:color w:val="000000"/>
          <w:kern w:val="1"/>
          <w:sz w:val="20"/>
          <w:szCs w:val="20"/>
          <w:lang w:eastAsia="zh-CN"/>
        </w:rPr>
        <w:t xml:space="preserve">ku VAT, który w związku </w:t>
      </w:r>
      <w:r w:rsidRPr="009D1B6D">
        <w:rPr>
          <w:rFonts w:ascii="Times New Roman" w:eastAsia="Times New Roman" w:hAnsi="Times New Roman" w:cs="Times New Roman"/>
          <w:color w:val="000000"/>
          <w:kern w:val="1"/>
          <w:sz w:val="20"/>
          <w:szCs w:val="20"/>
          <w:lang w:eastAsia="zh-CN"/>
        </w:rPr>
        <w:t>z art. 17 ust. 1 pkt. 8 i ust. 1 h ww. ustawy winien rozliczyć Wykonawca.</w:t>
      </w:r>
    </w:p>
    <w:p w14:paraId="69D6B178"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6C632940"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16</w:t>
      </w:r>
    </w:p>
    <w:p w14:paraId="3332623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Zasady zawierania umów z Podwykonawcami lub Dalszymi Podwykonawcami</w:t>
      </w:r>
    </w:p>
    <w:p w14:paraId="2EEF2D27" w14:textId="77777777" w:rsid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zamierzający zawrzeć z Podwykonawcą umowę o podwykonawstwo, której przedmiotem są roboty budowlane, zobowiązany jest przedłożyć Zamawiającemu projekt tej umowy a także projekt zmiany tej umowy, celem akceptacji.</w:t>
      </w:r>
    </w:p>
    <w:p w14:paraId="28A40218" w14:textId="77777777" w:rsidR="00ED72CE" w:rsidRPr="009D1B6D" w:rsidRDefault="00ED72CE" w:rsidP="009D1B6D">
      <w:pPr>
        <w:widowControl w:val="0"/>
        <w:numPr>
          <w:ilvl w:val="0"/>
          <w:numId w:val="3"/>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Podwykonawca lub Dalszy Podwykonawca zamówienia na roboty budowlane zamierzający zawrzeć umowę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o podwykonawstwo, której przedmiotem są roboty budowlane obowiązany jest:</w:t>
      </w:r>
    </w:p>
    <w:p w14:paraId="36F10CCA"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uzyskać zgodę Wykonawcy na zawarcie umowy o podwykonawstwo o treści zgodnej z wymaganiami określonymi w SIWZ oraz w §15 umowy,</w:t>
      </w:r>
    </w:p>
    <w:p w14:paraId="58847274" w14:textId="77777777" w:rsidR="00ED72CE" w:rsidRPr="00ED72CE" w:rsidRDefault="00ED72CE" w:rsidP="009F1E6A">
      <w:pPr>
        <w:widowControl w:val="0"/>
        <w:numPr>
          <w:ilvl w:val="0"/>
          <w:numId w:val="15"/>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przedłożyć Zamawiającemu projekt umowy o podwykonawstwo wraz ze zgodą Wykonawcy na jej zawarcie celem akceptacji. Zgoda Wykonawcy robót budowlanych nie jest wymagana, gdy spełnione są łącznie</w:t>
      </w:r>
      <w:r w:rsidR="00431D5C">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2 warunki:</w:t>
      </w:r>
    </w:p>
    <w:p w14:paraId="6C27BA82"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przedmiotem umowy o podwykonawstwo są dostawy i usługi,</w:t>
      </w:r>
    </w:p>
    <w:p w14:paraId="4B2AFC6B" w14:textId="77777777" w:rsidR="00ED72CE" w:rsidRPr="00ED72CE" w:rsidRDefault="00ED72CE" w:rsidP="009F1E6A">
      <w:pPr>
        <w:widowControl w:val="0"/>
        <w:numPr>
          <w:ilvl w:val="0"/>
          <w:numId w:val="16"/>
        </w:numPr>
        <w:tabs>
          <w:tab w:val="left" w:pos="426"/>
        </w:tabs>
        <w:suppressAutoHyphens/>
        <w:autoSpaceDN w:val="0"/>
        <w:spacing w:after="0" w:line="240" w:lineRule="auto"/>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umowę o podwykonawstwo zamierza zawrzeć Podwykonawca robót budowlanych zaakceptowany zgodnie z ust 4 lub ust 5.</w:t>
      </w:r>
    </w:p>
    <w:p w14:paraId="4B2283FD"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Projekt umowy o podwykonawstwo powinien wypełniać wymagania dla umowy o podwykonawstwo</w:t>
      </w:r>
      <w:r w:rsidR="009D1B6D">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określone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lastRenderedPageBreak/>
        <w:t xml:space="preserve">w </w:t>
      </w:r>
      <w:r w:rsidRPr="009D1B6D">
        <w:rPr>
          <w:rFonts w:ascii="Times New Roman" w:eastAsia="Times New Roman" w:hAnsi="Times New Roman" w:cs="Times New Roman"/>
          <w:bCs/>
          <w:kern w:val="3"/>
          <w:sz w:val="20"/>
          <w:szCs w:val="20"/>
          <w:lang w:eastAsia="zh-CN"/>
        </w:rPr>
        <w:t>§ 15.</w:t>
      </w:r>
    </w:p>
    <w:p w14:paraId="062E691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D8150B9"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5028EBE"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0,5 %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6E2AD813"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Postanowienia ust. 1-6 mają odpowiednie zastosowanie do zmian umowy o podwykonawstwo.</w:t>
      </w:r>
    </w:p>
    <w:p w14:paraId="7CB054EC"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Wykonawca jest zobowiązany do zapewnienia przestrzegania w umowach zawieranych przez Podwykonawców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 xml:space="preserve">i Dalszych Podwykonawców w przypadku zamówień na roboty budowlane zasad zawierania umów, o jakich mowa </w:t>
      </w:r>
      <w:r w:rsidR="0058383C">
        <w:rPr>
          <w:rFonts w:ascii="Times New Roman" w:eastAsia="Times New Roman" w:hAnsi="Times New Roman" w:cs="Times New Roman"/>
          <w:kern w:val="3"/>
          <w:sz w:val="20"/>
          <w:szCs w:val="20"/>
          <w:lang w:eastAsia="zh-CN"/>
        </w:rPr>
        <w:t xml:space="preserve">              </w:t>
      </w:r>
      <w:r w:rsidRPr="009D1B6D">
        <w:rPr>
          <w:rFonts w:ascii="Times New Roman" w:eastAsia="Times New Roman" w:hAnsi="Times New Roman" w:cs="Times New Roman"/>
          <w:kern w:val="3"/>
          <w:sz w:val="20"/>
          <w:szCs w:val="20"/>
          <w:lang w:eastAsia="zh-CN"/>
        </w:rPr>
        <w:t>w ust. 1-5 oraz wymagań dotyczących umów o podwykonawstwo określonych § 15.</w:t>
      </w:r>
    </w:p>
    <w:p w14:paraId="13B6E40A"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 którym mowa w ust. 4, rozpoczyna się w dniu otrzymania przez Zamawiającego projektu umowy, który należy złożyć w siedzibie Zamawiającego, przesłać faksem lub przesłać w wersji elektronicznej.</w:t>
      </w:r>
    </w:p>
    <w:p w14:paraId="6A570250"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700971F"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CB254DB" w14:textId="77777777" w:rsid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Jeżeli </w:t>
      </w:r>
      <w:r w:rsidR="009D1B6D">
        <w:rPr>
          <w:rFonts w:ascii="Times New Roman" w:eastAsia="Times New Roman" w:hAnsi="Times New Roman" w:cs="Times New Roman"/>
          <w:kern w:val="3"/>
          <w:sz w:val="20"/>
          <w:szCs w:val="20"/>
          <w:lang w:eastAsia="zh-CN"/>
        </w:rPr>
        <w:t>Z</w:t>
      </w:r>
      <w:r w:rsidRPr="009D1B6D">
        <w:rPr>
          <w:rFonts w:ascii="Times New Roman" w:eastAsia="Times New Roman" w:hAnsi="Times New Roman" w:cs="Times New Roman"/>
          <w:kern w:val="3"/>
          <w:sz w:val="20"/>
          <w:szCs w:val="20"/>
          <w:lang w:eastAsia="zh-CN"/>
        </w:rPr>
        <w:t xml:space="preserve">amawiający stwierdzi, że wobec danego </w:t>
      </w:r>
      <w:r w:rsidR="0058383C">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odwykonawcy zachodzą podstawy wykluczenia, </w:t>
      </w:r>
      <w:r w:rsidR="008A04A1">
        <w:rPr>
          <w:rFonts w:ascii="Times New Roman" w:eastAsia="Times New Roman" w:hAnsi="Times New Roman" w:cs="Times New Roman"/>
          <w:kern w:val="3"/>
          <w:sz w:val="20"/>
          <w:szCs w:val="20"/>
          <w:lang w:eastAsia="zh-CN"/>
        </w:rPr>
        <w:t>W</w:t>
      </w:r>
      <w:r w:rsidRPr="009D1B6D">
        <w:rPr>
          <w:rFonts w:ascii="Times New Roman" w:eastAsia="Times New Roman" w:hAnsi="Times New Roman" w:cs="Times New Roman"/>
          <w:kern w:val="3"/>
          <w:sz w:val="20"/>
          <w:szCs w:val="20"/>
          <w:lang w:eastAsia="zh-CN"/>
        </w:rPr>
        <w:t xml:space="preserve">ykonawca obowiązany jest zastąpić tego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 xml:space="preserve">odwykonawcę lub zrezygnować z powierzenia wykonania części zamówienia </w:t>
      </w:r>
      <w:r w:rsidR="008A04A1">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odwykonawcy.</w:t>
      </w:r>
    </w:p>
    <w:p w14:paraId="406E322C" w14:textId="77777777" w:rsidR="00ED72CE" w:rsidRPr="009D1B6D" w:rsidRDefault="00ED72CE" w:rsidP="009D1B6D">
      <w:pPr>
        <w:widowControl w:val="0"/>
        <w:numPr>
          <w:ilvl w:val="0"/>
          <w:numId w:val="3"/>
        </w:numPr>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9D1B6D">
        <w:rPr>
          <w:rFonts w:ascii="Times New Roman" w:eastAsia="Times New Roman" w:hAnsi="Times New Roman" w:cs="Times New Roman"/>
          <w:kern w:val="3"/>
          <w:sz w:val="20"/>
          <w:szCs w:val="20"/>
          <w:lang w:eastAsia="zh-CN"/>
        </w:rPr>
        <w:t xml:space="preserve">Zapisy pkt 11 i 12 stosuje się wobec </w:t>
      </w:r>
      <w:r w:rsidR="009D1B6D">
        <w:rPr>
          <w:rFonts w:ascii="Times New Roman" w:eastAsia="Times New Roman" w:hAnsi="Times New Roman" w:cs="Times New Roman"/>
          <w:kern w:val="3"/>
          <w:sz w:val="20"/>
          <w:szCs w:val="20"/>
          <w:lang w:eastAsia="zh-CN"/>
        </w:rPr>
        <w:t>D</w:t>
      </w:r>
      <w:r w:rsidRPr="009D1B6D">
        <w:rPr>
          <w:rFonts w:ascii="Times New Roman" w:eastAsia="Times New Roman" w:hAnsi="Times New Roman" w:cs="Times New Roman"/>
          <w:kern w:val="3"/>
          <w:sz w:val="20"/>
          <w:szCs w:val="20"/>
          <w:lang w:eastAsia="zh-CN"/>
        </w:rPr>
        <w:t xml:space="preserve">alszych </w:t>
      </w:r>
      <w:r w:rsidR="009D1B6D">
        <w:rPr>
          <w:rFonts w:ascii="Times New Roman" w:eastAsia="Times New Roman" w:hAnsi="Times New Roman" w:cs="Times New Roman"/>
          <w:kern w:val="3"/>
          <w:sz w:val="20"/>
          <w:szCs w:val="20"/>
          <w:lang w:eastAsia="zh-CN"/>
        </w:rPr>
        <w:t>P</w:t>
      </w:r>
      <w:r w:rsidRPr="009D1B6D">
        <w:rPr>
          <w:rFonts w:ascii="Times New Roman" w:eastAsia="Times New Roman" w:hAnsi="Times New Roman" w:cs="Times New Roman"/>
          <w:kern w:val="3"/>
          <w:sz w:val="20"/>
          <w:szCs w:val="20"/>
          <w:lang w:eastAsia="zh-CN"/>
        </w:rPr>
        <w:t>odwykonawców.</w:t>
      </w:r>
    </w:p>
    <w:p w14:paraId="5E8788F1" w14:textId="77777777" w:rsidR="00ED72CE" w:rsidRPr="00ED72CE"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109D5FEB"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17</w:t>
      </w:r>
    </w:p>
    <w:p w14:paraId="00757019"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Ubezpieczenia</w:t>
      </w:r>
    </w:p>
    <w:p w14:paraId="345A2BA0" w14:textId="77777777" w:rsid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024869FA" w14:textId="77777777" w:rsidR="00ED72CE" w:rsidRPr="008A04A1" w:rsidRDefault="00ED72CE" w:rsidP="00ED72CE">
      <w:pPr>
        <w:pStyle w:val="Akapitzlist"/>
        <w:numPr>
          <w:ilvl w:val="0"/>
          <w:numId w:val="68"/>
        </w:numPr>
        <w:suppressAutoHyphens/>
        <w:autoSpaceDE w:val="0"/>
        <w:ind w:left="284" w:hanging="284"/>
        <w:jc w:val="both"/>
        <w:rPr>
          <w:color w:val="000000"/>
          <w:kern w:val="1"/>
          <w:sz w:val="20"/>
          <w:szCs w:val="20"/>
          <w:lang w:eastAsia="zh-CN"/>
        </w:rPr>
      </w:pPr>
      <w:r w:rsidRPr="008A04A1">
        <w:rPr>
          <w:color w:val="000000"/>
          <w:kern w:val="1"/>
          <w:sz w:val="20"/>
          <w:szCs w:val="20"/>
          <w:lang w:eastAsia="zh-CN"/>
        </w:rPr>
        <w:t>Polisa ubezpieczenia, o której mowa w ust. 1 stanowi załącznik nr 6 do umowy.</w:t>
      </w:r>
    </w:p>
    <w:p w14:paraId="2F165A6D"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797C515"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 18</w:t>
      </w:r>
    </w:p>
    <w:p w14:paraId="64706F4F" w14:textId="77777777" w:rsidR="00ED72CE" w:rsidRPr="00ED72CE"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ED72CE">
        <w:rPr>
          <w:rFonts w:ascii="Times New Roman" w:eastAsia="Times New Roman" w:hAnsi="Times New Roman" w:cs="Times New Roman"/>
          <w:b/>
          <w:bCs/>
          <w:color w:val="000000"/>
          <w:kern w:val="1"/>
          <w:sz w:val="20"/>
          <w:szCs w:val="20"/>
          <w:lang w:eastAsia="zh-CN"/>
        </w:rPr>
        <w:t>Zabezpieczenie należytego wykonania umowy</w:t>
      </w:r>
    </w:p>
    <w:p w14:paraId="486B267E" w14:textId="77777777" w:rsidR="00ED72CE" w:rsidRPr="009D1B6D" w:rsidRDefault="00ED72CE" w:rsidP="00381A1C">
      <w:pPr>
        <w:pStyle w:val="Akapitzlist"/>
        <w:numPr>
          <w:ilvl w:val="0"/>
          <w:numId w:val="48"/>
        </w:numPr>
        <w:tabs>
          <w:tab w:val="left" w:pos="284"/>
        </w:tabs>
        <w:suppressAutoHyphens/>
        <w:autoSpaceDE w:val="0"/>
        <w:ind w:left="284" w:hanging="284"/>
        <w:jc w:val="both"/>
        <w:rPr>
          <w:color w:val="000000"/>
          <w:kern w:val="1"/>
          <w:sz w:val="20"/>
          <w:szCs w:val="20"/>
          <w:lang w:eastAsia="zh-CN"/>
        </w:rPr>
      </w:pPr>
      <w:r w:rsidRPr="009D1B6D">
        <w:rPr>
          <w:color w:val="000000"/>
          <w:kern w:val="1"/>
          <w:sz w:val="20"/>
          <w:szCs w:val="20"/>
          <w:lang w:eastAsia="zh-CN"/>
        </w:rPr>
        <w:t>Dla zapewnienia należytego wykonania umowy Wykonawca wniósł zabezpieczenie należytego wykonania umowy:</w:t>
      </w:r>
    </w:p>
    <w:p w14:paraId="51B08A70"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 przedmiotu odbioru w wysokości ………………… zł w formie ………………………..,</w:t>
      </w:r>
    </w:p>
    <w:p w14:paraId="7CBBBC48" w14:textId="77777777" w:rsidR="00ED72CE" w:rsidRPr="00ED72CE" w:rsidRDefault="00ED72CE" w:rsidP="009F1E6A">
      <w:pPr>
        <w:numPr>
          <w:ilvl w:val="0"/>
          <w:numId w:val="22"/>
        </w:numPr>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r w:rsidRPr="00ED72CE">
        <w:rPr>
          <w:rFonts w:ascii="Times New Roman" w:eastAsia="Times New Roman" w:hAnsi="Times New Roman" w:cs="Times New Roman"/>
          <w:color w:val="000000"/>
          <w:kern w:val="1"/>
          <w:sz w:val="20"/>
          <w:szCs w:val="20"/>
          <w:lang w:eastAsia="zh-CN"/>
        </w:rPr>
        <w:t>dla II przedmiotu odbioru w wysokości ………………… zł w formie ………………………..,</w:t>
      </w:r>
    </w:p>
    <w:p w14:paraId="49330EF1"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Zabezpieczenie służy do pokrycia roszczeń z tytułu niewykonania lub nienależytego wykonania danego przedmiotu odbioru.</w:t>
      </w:r>
    </w:p>
    <w:p w14:paraId="46D105E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Termin ważności zabezpieczenia z tytułu niewykonania lub nienależytego wykonania danego przedmiotu odbioru nie może upłynąć wcześniej, niż z upływem 30 dni od przekazania przez </w:t>
      </w:r>
      <w:r w:rsidR="0058383C">
        <w:rPr>
          <w:bCs/>
          <w:color w:val="000000"/>
          <w:sz w:val="20"/>
          <w:szCs w:val="20"/>
        </w:rPr>
        <w:t>W</w:t>
      </w:r>
      <w:r w:rsidRPr="009D1B6D">
        <w:rPr>
          <w:bCs/>
          <w:color w:val="000000"/>
          <w:sz w:val="20"/>
          <w:szCs w:val="20"/>
        </w:rPr>
        <w:t xml:space="preserve">ykonawcę danego przedmiotu odbioru </w:t>
      </w:r>
      <w:r w:rsidR="0058383C">
        <w:rPr>
          <w:bCs/>
          <w:color w:val="000000"/>
          <w:sz w:val="20"/>
          <w:szCs w:val="20"/>
        </w:rPr>
        <w:t xml:space="preserve">                    </w:t>
      </w:r>
      <w:r w:rsidRPr="009D1B6D">
        <w:rPr>
          <w:bCs/>
          <w:color w:val="000000"/>
          <w:sz w:val="20"/>
          <w:szCs w:val="20"/>
        </w:rPr>
        <w:t>i przyjęcia go przez zamawiającego jako należycie wykonanego.</w:t>
      </w:r>
    </w:p>
    <w:p w14:paraId="5BDC13EE"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Termin ważności zabezpieczenia z tytułu rękojmi za wady danego przedmiotu odbioru nie może upłynąć wcześniej, niż z upływem 15 dni od zakończenia okresu rękojmi danego przedmiotu odbioru.</w:t>
      </w:r>
    </w:p>
    <w:p w14:paraId="24F58753"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W przypadku, gdyby termin ważności zabezpieczenia miał upłynąć wcześniej, niż w terminach wskazanych             </w:t>
      </w:r>
      <w:r w:rsidR="00431D5C">
        <w:rPr>
          <w:bCs/>
          <w:color w:val="000000"/>
          <w:sz w:val="20"/>
          <w:szCs w:val="20"/>
        </w:rPr>
        <w:t xml:space="preserve">                   </w:t>
      </w:r>
      <w:r w:rsidRPr="009D1B6D">
        <w:rPr>
          <w:bCs/>
          <w:color w:val="000000"/>
          <w:sz w:val="20"/>
          <w:szCs w:val="20"/>
        </w:rPr>
        <w:t xml:space="preserve">   w ust. 3 i 4 wykonawca obowiązany jest odpowiednio przesunąć termin ważności zabezpieczenia, a potwierdzający to dokument doręczyć zamawiającemu co najmniej 10 dni przed upływem ważności zabezpieczenia.</w:t>
      </w:r>
    </w:p>
    <w:p w14:paraId="7A554A46" w14:textId="77777777" w:rsidR="009D1B6D"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W terminie 30 dni od przekazania przez wykonawcę danego przedmiotu odbioru i przyjęcia go przez zamawiającego jako należycie wykonanego, zamawiający zwróci 70% kwoty zabezpieczenia dla danego przedmiotu odbioru, zatrzymując pozostałe 30% na zabezpieczenie roszczeń z tytułu rękojmi za wady.</w:t>
      </w:r>
    </w:p>
    <w:p w14:paraId="350F5871" w14:textId="77777777" w:rsidR="00ED72CE" w:rsidRPr="009D1B6D" w:rsidRDefault="00ED72CE" w:rsidP="00381A1C">
      <w:pPr>
        <w:pStyle w:val="Akapitzlist"/>
        <w:numPr>
          <w:ilvl w:val="0"/>
          <w:numId w:val="48"/>
        </w:numPr>
        <w:tabs>
          <w:tab w:val="left" w:pos="284"/>
        </w:tabs>
        <w:ind w:left="284" w:hanging="284"/>
        <w:jc w:val="both"/>
        <w:rPr>
          <w:bCs/>
          <w:sz w:val="20"/>
          <w:szCs w:val="20"/>
        </w:rPr>
      </w:pPr>
      <w:r w:rsidRPr="009D1B6D">
        <w:rPr>
          <w:bCs/>
          <w:color w:val="000000"/>
          <w:sz w:val="20"/>
          <w:szCs w:val="20"/>
        </w:rPr>
        <w:t xml:space="preserve">Kwota stanowiąca zabezpieczenie roszczeń z tytułu rękojmi za wady danego przedmiotu odbioru zostanie zwrócona </w:t>
      </w:r>
      <w:r w:rsidR="00431D5C">
        <w:rPr>
          <w:bCs/>
          <w:color w:val="000000"/>
          <w:sz w:val="20"/>
          <w:szCs w:val="20"/>
        </w:rPr>
        <w:t xml:space="preserve">               </w:t>
      </w:r>
      <w:r w:rsidRPr="009D1B6D">
        <w:rPr>
          <w:bCs/>
          <w:color w:val="000000"/>
          <w:sz w:val="20"/>
          <w:szCs w:val="20"/>
        </w:rPr>
        <w:t>w terminie 15 dni po upływie okresu rękojmi dla danego przedmiotu odbioru, po potrąceniu ewentualnych odszkodowań i kosztów zastępczego usunięcia wad.</w:t>
      </w:r>
    </w:p>
    <w:p w14:paraId="28C0A80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01FA6771"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 19</w:t>
      </w:r>
    </w:p>
    <w:p w14:paraId="7E5F0030" w14:textId="77777777" w:rsidR="00ED72CE" w:rsidRPr="00ED72CE" w:rsidRDefault="00ED72CE" w:rsidP="00ED72CE">
      <w:pPr>
        <w:spacing w:after="0" w:line="240" w:lineRule="auto"/>
        <w:jc w:val="center"/>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Nadzór inwestorski</w:t>
      </w:r>
    </w:p>
    <w:p w14:paraId="1D971CBD"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 etapie prac projektowych jako koordynatora Zamawiającego wyznacza się …………………………</w:t>
      </w:r>
    </w:p>
    <w:p w14:paraId="49364D69"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Nadzór inwestorski ze strony Zamawiającego nad prowadzonymi robotami sprawować będzie inspektor nadzoru …………………………………</w:t>
      </w:r>
    </w:p>
    <w:p w14:paraId="43448B50"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Do kierowania pracami projektowymi stanowiącymi I przedmiot odbioru Wykonawca wyznacza ……………………..</w:t>
      </w:r>
    </w:p>
    <w:p w14:paraId="37A1518E" w14:textId="77777777" w:rsidR="009D1B6D" w:rsidRDefault="00ED72CE" w:rsidP="00381A1C">
      <w:pPr>
        <w:pStyle w:val="Akapitzlist"/>
        <w:numPr>
          <w:ilvl w:val="0"/>
          <w:numId w:val="49"/>
        </w:numPr>
        <w:ind w:left="284" w:hanging="284"/>
        <w:jc w:val="both"/>
        <w:rPr>
          <w:bCs/>
          <w:sz w:val="20"/>
          <w:szCs w:val="20"/>
        </w:rPr>
      </w:pPr>
      <w:r w:rsidRPr="009D1B6D">
        <w:rPr>
          <w:bCs/>
          <w:sz w:val="20"/>
          <w:szCs w:val="20"/>
        </w:rPr>
        <w:t xml:space="preserve">Wykonawca kierownikiem budowy/robót ustanawia Pana …………………………………. </w:t>
      </w:r>
    </w:p>
    <w:p w14:paraId="42C29817" w14:textId="77777777" w:rsidR="00ED72CE" w:rsidRDefault="00ED72CE" w:rsidP="00381A1C">
      <w:pPr>
        <w:pStyle w:val="Akapitzlist"/>
        <w:numPr>
          <w:ilvl w:val="0"/>
          <w:numId w:val="49"/>
        </w:numPr>
        <w:ind w:left="284" w:hanging="284"/>
        <w:jc w:val="both"/>
        <w:rPr>
          <w:bCs/>
          <w:sz w:val="20"/>
          <w:szCs w:val="20"/>
        </w:rPr>
      </w:pPr>
      <w:r w:rsidRPr="009D1B6D">
        <w:rPr>
          <w:bCs/>
          <w:sz w:val="20"/>
          <w:szCs w:val="20"/>
        </w:rPr>
        <w:t>Wykonawca we własnym zakresie zorganizuje czasowe zaplecze budowy. Koszty jego urządzenia obciążają Wykonawcę.</w:t>
      </w:r>
    </w:p>
    <w:p w14:paraId="7BA4F749" w14:textId="77777777" w:rsidR="00431D5C" w:rsidRDefault="00431D5C"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02AF92DA" w14:textId="77777777" w:rsidR="00ED72CE" w:rsidRPr="00265CE0" w:rsidRDefault="00ED72CE" w:rsidP="0058383C">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20</w:t>
      </w:r>
    </w:p>
    <w:p w14:paraId="24A154E4"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Calibri" w:hAnsi="Times New Roman" w:cs="Times New Roman"/>
          <w:b/>
          <w:color w:val="000000"/>
          <w:kern w:val="1"/>
          <w:sz w:val="20"/>
          <w:szCs w:val="20"/>
          <w:lang w:eastAsia="zh-CN"/>
        </w:rPr>
        <w:t>Wymóg zatrudnienia na umowę o pracę</w:t>
      </w:r>
    </w:p>
    <w:p w14:paraId="5C42824D" w14:textId="08D1FA27" w:rsidR="009D1B6D" w:rsidRDefault="00FA0B6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FA0B60">
        <w:rPr>
          <w:rFonts w:ascii="Times New Roman" w:eastAsia="Times New Roman" w:hAnsi="Times New Roman" w:cs="Times New Roman"/>
          <w:bCs/>
          <w:sz w:val="20"/>
          <w:szCs w:val="20"/>
          <w:lang w:eastAsia="zh-CN"/>
        </w:rPr>
        <w:t>Wykonawca zobowiązany jest zapewnić, by w czasie realizacji przedmiotu umowy zatrudnić na podstawie umowy</w:t>
      </w:r>
      <w:r w:rsidR="009D1B6D">
        <w:rPr>
          <w:rFonts w:ascii="Times New Roman" w:eastAsia="Times New Roman" w:hAnsi="Times New Roman" w:cs="Times New Roman"/>
          <w:bCs/>
          <w:sz w:val="20"/>
          <w:szCs w:val="20"/>
          <w:lang w:eastAsia="zh-CN"/>
        </w:rPr>
        <w:t xml:space="preserve">               </w:t>
      </w:r>
      <w:r w:rsidRPr="00FA0B60">
        <w:rPr>
          <w:rFonts w:ascii="Times New Roman" w:eastAsia="Times New Roman" w:hAnsi="Times New Roman" w:cs="Times New Roman"/>
          <w:bCs/>
          <w:sz w:val="20"/>
          <w:szCs w:val="20"/>
          <w:lang w:eastAsia="zh-CN"/>
        </w:rPr>
        <w:t xml:space="preserve"> o pracę osoby wykonujące wskazane przez Zamawiającego czynności w zakresie realizacji zamówienia szczegółowo wymienione rozdziale 3 </w:t>
      </w:r>
      <w:r w:rsidR="009D1B6D">
        <w:rPr>
          <w:rFonts w:ascii="Times New Roman" w:eastAsia="Times New Roman" w:hAnsi="Times New Roman" w:cs="Times New Roman"/>
          <w:bCs/>
          <w:sz w:val="20"/>
          <w:szCs w:val="20"/>
          <w:lang w:eastAsia="zh-CN"/>
        </w:rPr>
        <w:t>ust. 1</w:t>
      </w:r>
      <w:r w:rsidR="007E7072">
        <w:rPr>
          <w:rFonts w:ascii="Times New Roman" w:eastAsia="Times New Roman" w:hAnsi="Times New Roman" w:cs="Times New Roman"/>
          <w:bCs/>
          <w:sz w:val="20"/>
          <w:szCs w:val="20"/>
          <w:lang w:eastAsia="zh-CN"/>
        </w:rPr>
        <w:t xml:space="preserve">5 </w:t>
      </w:r>
      <w:r w:rsidR="009D1B6D">
        <w:rPr>
          <w:rFonts w:ascii="Times New Roman" w:eastAsia="Times New Roman" w:hAnsi="Times New Roman" w:cs="Times New Roman"/>
          <w:bCs/>
          <w:sz w:val="20"/>
          <w:szCs w:val="20"/>
          <w:lang w:eastAsia="zh-CN"/>
        </w:rPr>
        <w:t>SIWZ</w:t>
      </w:r>
      <w:r w:rsidRPr="00FA0B60">
        <w:rPr>
          <w:rFonts w:ascii="Times New Roman" w:eastAsia="Times New Roman" w:hAnsi="Times New Roman" w:cs="Times New Roman"/>
          <w:bCs/>
          <w:sz w:val="20"/>
          <w:szCs w:val="20"/>
          <w:lang w:eastAsia="zh-CN"/>
        </w:rPr>
        <w:t xml:space="preserve">. </w:t>
      </w:r>
    </w:p>
    <w:p w14:paraId="7E8D9BC9" w14:textId="77777777" w:rsidR="00265CE0" w:rsidRPr="009D1B6D" w:rsidRDefault="00265CE0" w:rsidP="009D1B6D">
      <w:pPr>
        <w:numPr>
          <w:ilvl w:val="0"/>
          <w:numId w:val="26"/>
        </w:numPr>
        <w:tabs>
          <w:tab w:val="clear" w:pos="360"/>
          <w:tab w:val="num" w:pos="284"/>
        </w:tabs>
        <w:suppressAutoHyphens/>
        <w:spacing w:after="0" w:line="240" w:lineRule="auto"/>
        <w:ind w:left="284" w:hanging="284"/>
        <w:jc w:val="both"/>
        <w:rPr>
          <w:rFonts w:ascii="Times New Roman" w:eastAsia="Times New Roman" w:hAnsi="Times New Roman" w:cs="Times New Roman"/>
          <w:bCs/>
          <w:sz w:val="20"/>
          <w:szCs w:val="20"/>
          <w:lang w:eastAsia="zh-CN"/>
        </w:rPr>
      </w:pPr>
      <w:r w:rsidRPr="009D1B6D">
        <w:rPr>
          <w:rFonts w:ascii="Times New Roman" w:eastAsia="Times New Roman" w:hAnsi="Times New Roman" w:cs="Times New Roman"/>
          <w:bCs/>
          <w:sz w:val="20"/>
          <w:szCs w:val="20"/>
          <w:lang w:eastAsia="zh-CN"/>
        </w:rPr>
        <w:t xml:space="preserve">W trakcie realizacji przedmiotu umowy Zamawiający uprawniony jest do wykonywania czynności kontrolnych wobec Wykonawcy odnośnie spełniania przez Wykonawcę lub Podwykonawcę wymogu zatrudnienia na podstawie umowy </w:t>
      </w:r>
      <w:r w:rsidR="009D1B6D">
        <w:rPr>
          <w:rFonts w:ascii="Times New Roman" w:eastAsia="Times New Roman" w:hAnsi="Times New Roman" w:cs="Times New Roman"/>
          <w:bCs/>
          <w:sz w:val="20"/>
          <w:szCs w:val="20"/>
          <w:lang w:eastAsia="zh-CN"/>
        </w:rPr>
        <w:t xml:space="preserve">     </w:t>
      </w:r>
      <w:r w:rsidRPr="009D1B6D">
        <w:rPr>
          <w:rFonts w:ascii="Times New Roman" w:eastAsia="Times New Roman" w:hAnsi="Times New Roman" w:cs="Times New Roman"/>
          <w:bCs/>
          <w:sz w:val="20"/>
          <w:szCs w:val="20"/>
          <w:lang w:eastAsia="zh-CN"/>
        </w:rPr>
        <w:t>o pracę osób wykonujących wskazane w ust. 1 czynności. Zamawiający uprawniony jest w szczególności do:</w:t>
      </w:r>
    </w:p>
    <w:p w14:paraId="199E69BB"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żądania oświadczeń i dokumentów w zakresie potwierdzenia spełniania ww. </w:t>
      </w:r>
      <w:r>
        <w:rPr>
          <w:rFonts w:ascii="Times New Roman" w:eastAsia="Times New Roman" w:hAnsi="Times New Roman" w:cs="Times New Roman"/>
          <w:bCs/>
          <w:sz w:val="20"/>
          <w:szCs w:val="20"/>
          <w:lang w:eastAsia="zh-CN"/>
        </w:rPr>
        <w:t xml:space="preserve"> wymogów  i </w:t>
      </w:r>
      <w:r w:rsidRPr="00265CE0">
        <w:rPr>
          <w:rFonts w:ascii="Times New Roman" w:eastAsia="Times New Roman" w:hAnsi="Times New Roman" w:cs="Times New Roman"/>
          <w:bCs/>
          <w:sz w:val="20"/>
          <w:szCs w:val="20"/>
          <w:lang w:eastAsia="zh-CN"/>
        </w:rPr>
        <w:t>dokonywania ich oceny,</w:t>
      </w:r>
    </w:p>
    <w:p w14:paraId="6D4ADA36"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żądania wyjaśnień w przypadku wątpliwości w zakresie potwierdzenia spełniania ww.  wymogów,</w:t>
      </w:r>
    </w:p>
    <w:p w14:paraId="6BA23B0E" w14:textId="77777777" w:rsidR="00265CE0" w:rsidRPr="00265CE0" w:rsidRDefault="00265CE0" w:rsidP="009F1E6A">
      <w:pPr>
        <w:numPr>
          <w:ilvl w:val="0"/>
          <w:numId w:val="27"/>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przeprowadzania kontroli na miejscu wykonywania przedmiotu umowy</w:t>
      </w:r>
      <w:r>
        <w:rPr>
          <w:rFonts w:ascii="Times New Roman" w:eastAsia="Times New Roman" w:hAnsi="Times New Roman" w:cs="Times New Roman"/>
          <w:bCs/>
          <w:sz w:val="20"/>
          <w:szCs w:val="20"/>
          <w:lang w:eastAsia="zh-CN"/>
        </w:rPr>
        <w:t xml:space="preserve"> lub </w:t>
      </w:r>
      <w:r w:rsidRPr="00265CE0">
        <w:rPr>
          <w:rFonts w:ascii="Times New Roman" w:eastAsia="Times New Roman" w:hAnsi="Times New Roman" w:cs="Times New Roman"/>
          <w:bCs/>
          <w:sz w:val="20"/>
          <w:szCs w:val="20"/>
          <w:lang w:eastAsia="zh-CN"/>
        </w:rPr>
        <w:t>w  siedzibie Wykonawcy, zadawania pytań w szczególności osobom przebywającym na  terenie placu budowy.</w:t>
      </w:r>
    </w:p>
    <w:p w14:paraId="49C08896" w14:textId="77777777" w:rsidR="00265CE0" w:rsidRP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W trakcie realizacji przedmiotu umowy na każde wezwanie Zamawiającego w wyznaczonym  w tym wezwaniu terminie Wykonawca przedłoży Zamawiającemu wskazane poniżej dowody</w:t>
      </w:r>
      <w:r w:rsidR="008A04A1">
        <w:rPr>
          <w:bCs/>
          <w:sz w:val="20"/>
          <w:szCs w:val="20"/>
          <w:lang w:eastAsia="zh-CN"/>
        </w:rPr>
        <w:t xml:space="preserve"> </w:t>
      </w:r>
      <w:r w:rsidRPr="009D1B6D">
        <w:rPr>
          <w:bCs/>
          <w:sz w:val="20"/>
          <w:szCs w:val="20"/>
          <w:lang w:eastAsia="zh-CN"/>
        </w:rPr>
        <w:t xml:space="preserve">w celu potwierdzenia spełnienia wymogu zatrudnienia na podstawie umowy o pracę przez Wykonawcę lub Podwykonawcę osób wykonujących wskazane </w:t>
      </w:r>
      <w:r w:rsidR="008A04A1">
        <w:rPr>
          <w:bCs/>
          <w:sz w:val="20"/>
          <w:szCs w:val="20"/>
          <w:lang w:eastAsia="zh-CN"/>
        </w:rPr>
        <w:t xml:space="preserve">                </w:t>
      </w:r>
      <w:r w:rsidRPr="009D1B6D">
        <w:rPr>
          <w:bCs/>
          <w:sz w:val="20"/>
          <w:szCs w:val="20"/>
          <w:lang w:eastAsia="zh-CN"/>
        </w:rPr>
        <w:t>w ust. 1 czynności w trakcie realizacji przedmiotu umowy, w szczególności poprzez przełożenie: Zamawiającemu dowodów takich jak np.:</w:t>
      </w:r>
    </w:p>
    <w:p w14:paraId="7A44D01C" w14:textId="32915893"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oświadczenie Wykonawcy lub Podwykonawcy o zatrudnieniu na podstawie </w:t>
      </w:r>
      <w:r>
        <w:rPr>
          <w:rFonts w:ascii="Times New Roman" w:eastAsia="Times New Roman" w:hAnsi="Times New Roman" w:cs="Times New Roman"/>
          <w:bCs/>
          <w:sz w:val="20"/>
          <w:szCs w:val="20"/>
          <w:lang w:eastAsia="zh-CN"/>
        </w:rPr>
        <w:t xml:space="preserve">umowy </w:t>
      </w:r>
      <w:r w:rsidRPr="00265CE0">
        <w:rPr>
          <w:rFonts w:ascii="Times New Roman" w:eastAsia="Times New Roman" w:hAnsi="Times New Roman" w:cs="Times New Roman"/>
          <w:bCs/>
          <w:sz w:val="20"/>
          <w:szCs w:val="20"/>
          <w:lang w:eastAsia="zh-CN"/>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sidR="008A04A1">
        <w:rPr>
          <w:rFonts w:ascii="Times New Roman" w:eastAsia="Times New Roman" w:hAnsi="Times New Roman" w:cs="Times New Roman"/>
          <w:bCs/>
          <w:sz w:val="20"/>
          <w:szCs w:val="20"/>
          <w:lang w:eastAsia="zh-CN"/>
        </w:rPr>
        <w:t xml:space="preserve">              </w:t>
      </w:r>
      <w:r w:rsidR="00627A1E">
        <w:rPr>
          <w:rFonts w:ascii="Times New Roman" w:eastAsia="Times New Roman" w:hAnsi="Times New Roman" w:cs="Times New Roman"/>
          <w:bCs/>
          <w:sz w:val="20"/>
          <w:szCs w:val="20"/>
          <w:lang w:eastAsia="zh-CN"/>
        </w:rPr>
        <w:t xml:space="preserve">                  </w:t>
      </w:r>
      <w:r w:rsidR="008A04A1">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w</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imieniu Wykonawcy lub Podwykonawcy;</w:t>
      </w:r>
    </w:p>
    <w:p w14:paraId="3CF0B869" w14:textId="391190D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w:t>
      </w:r>
      <w:r w:rsidR="0058383C">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ochrony danych osobowych (tj.                  </w:t>
      </w:r>
      <w:r w:rsidR="00627A1E">
        <w:rPr>
          <w:rFonts w:ascii="Times New Roman" w:eastAsia="Times New Roman" w:hAnsi="Times New Roman" w:cs="Times New Roman"/>
          <w:bCs/>
          <w:sz w:val="20"/>
          <w:szCs w:val="20"/>
          <w:lang w:eastAsia="zh-CN"/>
        </w:rPr>
        <w:t xml:space="preserve">                                 </w:t>
      </w:r>
      <w:r w:rsidRPr="00265CE0">
        <w:rPr>
          <w:rFonts w:ascii="Times New Roman" w:eastAsia="Times New Roman" w:hAnsi="Times New Roman" w:cs="Times New Roman"/>
          <w:bCs/>
          <w:sz w:val="20"/>
          <w:szCs w:val="20"/>
          <w:lang w:eastAsia="zh-CN"/>
        </w:rPr>
        <w:t xml:space="preserve">   w szczególności bez adresów, nr PESEL pracowników). Informacje takie jak: imię, nazwisko, data zawarcia umowy, rodzaj umowy o pracę i wymiar etatu powinny być możliwe do zidentyfikowania;</w:t>
      </w:r>
    </w:p>
    <w:p w14:paraId="79DF5FE5"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096EC689" w14:textId="77777777" w:rsidR="00265CE0" w:rsidRPr="00265CE0" w:rsidRDefault="00265CE0" w:rsidP="009F1E6A">
      <w:pPr>
        <w:numPr>
          <w:ilvl w:val="0"/>
          <w:numId w:val="28"/>
        </w:numPr>
        <w:suppressAutoHyphens/>
        <w:spacing w:after="0" w:line="240" w:lineRule="auto"/>
        <w:ind w:left="709" w:hanging="283"/>
        <w:jc w:val="both"/>
        <w:rPr>
          <w:rFonts w:ascii="Times New Roman" w:eastAsia="Times New Roman" w:hAnsi="Times New Roman" w:cs="Times New Roman"/>
          <w:bCs/>
          <w:sz w:val="20"/>
          <w:szCs w:val="20"/>
          <w:lang w:eastAsia="zh-CN"/>
        </w:rPr>
      </w:pPr>
      <w:r w:rsidRPr="00265CE0">
        <w:rPr>
          <w:rFonts w:ascii="Times New Roman" w:eastAsia="Times New Roman" w:hAnsi="Times New Roman" w:cs="Times New Roman"/>
          <w:bCs/>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79C3306F"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sidR="008A04A1">
        <w:rPr>
          <w:bCs/>
          <w:sz w:val="20"/>
          <w:szCs w:val="20"/>
          <w:lang w:eastAsia="zh-CN"/>
        </w:rPr>
        <w:t>1 ust. 9</w:t>
      </w:r>
      <w:r w:rsidRPr="009D1B6D">
        <w:rPr>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w:t>
      </w:r>
      <w:r w:rsidR="008A04A1">
        <w:rPr>
          <w:bCs/>
          <w:sz w:val="20"/>
          <w:szCs w:val="20"/>
          <w:lang w:eastAsia="zh-CN"/>
        </w:rPr>
        <w:t>y</w:t>
      </w:r>
      <w:r w:rsidRPr="009D1B6D">
        <w:rPr>
          <w:bCs/>
          <w:sz w:val="20"/>
          <w:szCs w:val="20"/>
          <w:lang w:eastAsia="zh-CN"/>
        </w:rPr>
        <w:t xml:space="preserve"> o pracę  traktowane będzie również jako niespełnienie przez Wykonawcę lub Podwykonawcę wymogu zatrudnienia na podstawie umowy o pracę osób wykonujących wskazane w ust. 1 czynności. </w:t>
      </w:r>
    </w:p>
    <w:p w14:paraId="50261B25" w14:textId="77777777" w:rsidR="009D1B6D" w:rsidRDefault="00265CE0" w:rsidP="009D1B6D">
      <w:pPr>
        <w:pStyle w:val="Akapitzlist"/>
        <w:numPr>
          <w:ilvl w:val="0"/>
          <w:numId w:val="26"/>
        </w:numPr>
        <w:suppressAutoHyphens/>
        <w:ind w:left="284" w:hanging="284"/>
        <w:jc w:val="both"/>
        <w:rPr>
          <w:bCs/>
          <w:sz w:val="20"/>
          <w:szCs w:val="20"/>
          <w:lang w:eastAsia="zh-CN"/>
        </w:rPr>
      </w:pPr>
      <w:r w:rsidRPr="009D1B6D">
        <w:rPr>
          <w:bCs/>
          <w:sz w:val="20"/>
          <w:szCs w:val="20"/>
          <w:lang w:eastAsia="zh-CN"/>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w:t>
      </w:r>
      <w:r w:rsidR="0007771B">
        <w:rPr>
          <w:bCs/>
          <w:sz w:val="20"/>
          <w:szCs w:val="20"/>
          <w:lang w:eastAsia="zh-CN"/>
        </w:rPr>
        <w:t>ust.</w:t>
      </w:r>
      <w:r w:rsidRPr="009D1B6D">
        <w:rPr>
          <w:bCs/>
          <w:sz w:val="20"/>
          <w:szCs w:val="20"/>
          <w:lang w:eastAsia="zh-CN"/>
        </w:rPr>
        <w:t xml:space="preserve"> 1 czynności Za</w:t>
      </w:r>
      <w:r w:rsidR="0043439C">
        <w:rPr>
          <w:bCs/>
          <w:sz w:val="20"/>
          <w:szCs w:val="20"/>
          <w:lang w:eastAsia="zh-CN"/>
        </w:rPr>
        <w:t>ma</w:t>
      </w:r>
      <w:r w:rsidRPr="009D1B6D">
        <w:rPr>
          <w:bCs/>
          <w:sz w:val="20"/>
          <w:szCs w:val="20"/>
          <w:lang w:eastAsia="zh-CN"/>
        </w:rPr>
        <w:t xml:space="preserve">wiającemu od Wykonawcy przysługuje kara umowna określona                   w § 11ust. 9 niniejszej umowy. Zamawiający może także odstąpić od umowy z przyczyn zależnych od </w:t>
      </w:r>
      <w:r w:rsidR="0007771B">
        <w:rPr>
          <w:bCs/>
          <w:sz w:val="20"/>
          <w:szCs w:val="20"/>
          <w:lang w:eastAsia="zh-CN"/>
        </w:rPr>
        <w:t>W</w:t>
      </w:r>
      <w:r w:rsidRPr="009D1B6D">
        <w:rPr>
          <w:bCs/>
          <w:sz w:val="20"/>
          <w:szCs w:val="20"/>
          <w:lang w:eastAsia="zh-CN"/>
        </w:rPr>
        <w:t xml:space="preserve">ykonawcy na podstawie § 12 ust. 2 pkt 5) w związku z czym </w:t>
      </w:r>
      <w:r w:rsidR="008A04A1">
        <w:rPr>
          <w:bCs/>
          <w:sz w:val="20"/>
          <w:szCs w:val="20"/>
          <w:lang w:eastAsia="zh-CN"/>
        </w:rPr>
        <w:t>W</w:t>
      </w:r>
      <w:r w:rsidRPr="009D1B6D">
        <w:rPr>
          <w:bCs/>
          <w:sz w:val="20"/>
          <w:szCs w:val="20"/>
          <w:lang w:eastAsia="zh-CN"/>
        </w:rPr>
        <w:t>ykonawca zobowiązany będzie do zapłaty kary z § 11 ust. 7.</w:t>
      </w:r>
    </w:p>
    <w:p w14:paraId="60EC27FE" w14:textId="77777777" w:rsidR="006025CA" w:rsidRPr="00431D5C" w:rsidRDefault="00265CE0" w:rsidP="00431D5C">
      <w:pPr>
        <w:pStyle w:val="Akapitzlist"/>
        <w:numPr>
          <w:ilvl w:val="0"/>
          <w:numId w:val="26"/>
        </w:numPr>
        <w:suppressAutoHyphens/>
        <w:ind w:left="284" w:hanging="284"/>
        <w:jc w:val="both"/>
        <w:rPr>
          <w:bCs/>
          <w:sz w:val="20"/>
          <w:szCs w:val="20"/>
          <w:lang w:eastAsia="zh-CN"/>
        </w:rPr>
      </w:pPr>
      <w:r w:rsidRPr="009D1B6D">
        <w:rPr>
          <w:bCs/>
          <w:sz w:val="20"/>
          <w:szCs w:val="20"/>
          <w:lang w:eastAsia="zh-CN"/>
        </w:rPr>
        <w:lastRenderedPageBreak/>
        <w:t xml:space="preserve">Wykonawca zobowiązany jest do wprowadzenia w umowach z </w:t>
      </w:r>
      <w:r w:rsidR="0043439C">
        <w:rPr>
          <w:bCs/>
          <w:sz w:val="20"/>
          <w:szCs w:val="20"/>
          <w:lang w:eastAsia="zh-CN"/>
        </w:rPr>
        <w:t>P</w:t>
      </w:r>
      <w:r w:rsidRPr="009D1B6D">
        <w:rPr>
          <w:bCs/>
          <w:sz w:val="20"/>
          <w:szCs w:val="20"/>
          <w:lang w:eastAsia="zh-CN"/>
        </w:rPr>
        <w:t xml:space="preserve">odwykonawcami stosownych zapisów zobowiązujących </w:t>
      </w:r>
      <w:r w:rsidR="00FA0B60" w:rsidRPr="009D1B6D">
        <w:rPr>
          <w:bCs/>
          <w:sz w:val="20"/>
          <w:szCs w:val="20"/>
          <w:lang w:eastAsia="zh-CN"/>
        </w:rPr>
        <w:t xml:space="preserve">do zatrudnienia osób, o których mowa w ust. 1 na umowę o pracę oraz zapisów umożliwiających </w:t>
      </w:r>
      <w:r w:rsidR="008A04A1">
        <w:rPr>
          <w:bCs/>
          <w:sz w:val="20"/>
          <w:szCs w:val="20"/>
          <w:lang w:eastAsia="zh-CN"/>
        </w:rPr>
        <w:t>Z</w:t>
      </w:r>
      <w:r w:rsidR="00FA0B60" w:rsidRPr="009D1B6D">
        <w:rPr>
          <w:bCs/>
          <w:sz w:val="20"/>
          <w:szCs w:val="20"/>
          <w:lang w:eastAsia="zh-CN"/>
        </w:rPr>
        <w:t>amawiającemu przeprowadzenie kontroli sposobu wykonania tego obowiązku.</w:t>
      </w:r>
    </w:p>
    <w:p w14:paraId="5EC71509" w14:textId="77777777" w:rsidR="006025CA" w:rsidRDefault="006025CA"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167EEB57"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21</w:t>
      </w:r>
    </w:p>
    <w:p w14:paraId="1E171FC1" w14:textId="77777777" w:rsidR="00ED72CE" w:rsidRPr="00265CE0"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265CE0">
        <w:rPr>
          <w:rFonts w:ascii="Times New Roman" w:eastAsia="Times New Roman" w:hAnsi="Times New Roman" w:cs="Times New Roman"/>
          <w:b/>
          <w:kern w:val="3"/>
          <w:sz w:val="20"/>
          <w:szCs w:val="20"/>
          <w:lang w:eastAsia="zh-CN"/>
        </w:rPr>
        <w:t>Prawa autorskie</w:t>
      </w:r>
    </w:p>
    <w:p w14:paraId="7829FCF6"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zobowiązuje się nie naruszyć przy tworzeniu dokumentacji projektowej będącej przedmiotem niniejszej umowy praw autorskich osób trzecich oraz oświadcza, że wykonawcy przysługują wszelkie prawa autorskie majątkowe do przedmiotu umowy.</w:t>
      </w:r>
    </w:p>
    <w:p w14:paraId="7DDA5F00"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Strony ustalają, że z chwilą zapłaty przez Zamawiającego wynagrodzenia za wykonanie dokumentacji projektowej będącej przedmiotem umowy, Wykonawca przenosi na Zamawiającego autorskie prawa majątkowe do wykonanego przedmiotu umowy.</w:t>
      </w:r>
    </w:p>
    <w:p w14:paraId="3D7B8A19"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Zamawiającemu przysługuje prawo do wykorzystania w całości lub części dokumentacji projektowej będącej przedmiotem umowy na następujących polach eksploatacji:</w:t>
      </w:r>
    </w:p>
    <w:p w14:paraId="476DA7B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przetwarzania opracowań projektowych w celu realizacji projektu inwestycyjnego,</w:t>
      </w:r>
    </w:p>
    <w:p w14:paraId="54C8E283"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utrwalania lub zwielokrotniania opracowań projektowych lub ich części dowolną techniką,</w:t>
      </w:r>
    </w:p>
    <w:p w14:paraId="39A6A829"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przekazania opracowań projektowych wykonawcom biorącym udział w postępowaniu o udzielenie zamówienia publicznego jako części </w:t>
      </w:r>
      <w:r w:rsidR="008A04A1">
        <w:rPr>
          <w:kern w:val="3"/>
          <w:sz w:val="20"/>
          <w:szCs w:val="20"/>
          <w:lang w:eastAsia="zh-CN"/>
        </w:rPr>
        <w:t>SIWZ</w:t>
      </w:r>
      <w:r w:rsidRPr="009D1B6D">
        <w:rPr>
          <w:kern w:val="3"/>
          <w:sz w:val="20"/>
          <w:szCs w:val="20"/>
          <w:lang w:eastAsia="zh-CN"/>
        </w:rPr>
        <w:t>,</w:t>
      </w:r>
    </w:p>
    <w:p w14:paraId="498E0E4D"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 xml:space="preserve"> powierzenia wykonania robót budowlanych według dokumentacji projektowej stanowiącej przedmiot umowy wybranemu w innym postępowaniu wykonawcy robót,</w:t>
      </w:r>
    </w:p>
    <w:p w14:paraId="69C77EE8"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wykonywania praw autorskich zależnych: modyfikacji, przeróbek, adaptacji opracowań projektowych,</w:t>
      </w:r>
    </w:p>
    <w:p w14:paraId="255C6971" w14:textId="77777777" w:rsid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wykorzystania opracowań projektowych w celu promocji przedsięwzięcia oraz pozyskania środków finansowych na jego realizację,</w:t>
      </w:r>
    </w:p>
    <w:p w14:paraId="6545E1C0" w14:textId="77777777" w:rsidR="00ED72CE" w:rsidRPr="009D1B6D" w:rsidRDefault="00ED72CE" w:rsidP="00381A1C">
      <w:pPr>
        <w:pStyle w:val="Akapitzlist"/>
        <w:numPr>
          <w:ilvl w:val="0"/>
          <w:numId w:val="51"/>
        </w:numPr>
        <w:suppressAutoHyphens/>
        <w:autoSpaceDN w:val="0"/>
        <w:jc w:val="both"/>
        <w:textAlignment w:val="baseline"/>
        <w:rPr>
          <w:kern w:val="3"/>
          <w:sz w:val="20"/>
          <w:szCs w:val="20"/>
          <w:lang w:eastAsia="zh-CN"/>
        </w:rPr>
      </w:pPr>
      <w:r w:rsidRPr="009D1B6D">
        <w:rPr>
          <w:kern w:val="3"/>
          <w:sz w:val="20"/>
          <w:szCs w:val="20"/>
          <w:lang w:eastAsia="zh-CN"/>
        </w:rPr>
        <w:t>udzielenia odrębnego zamówienia drugiemu Wykonawcy celem sporządzenia koreferatu do dokumentacji projektowej.</w:t>
      </w:r>
    </w:p>
    <w:p w14:paraId="44F26A73"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Zamawiający uprawniony jest do przeniesienia własności nabytych praw autorskich majątkowych na inne podmioty </w:t>
      </w:r>
      <w:r w:rsidR="0058383C">
        <w:rPr>
          <w:kern w:val="3"/>
          <w:sz w:val="20"/>
          <w:szCs w:val="20"/>
          <w:lang w:eastAsia="zh-CN"/>
        </w:rPr>
        <w:t xml:space="preserve"> </w:t>
      </w:r>
      <w:r w:rsidR="00431D5C">
        <w:rPr>
          <w:kern w:val="3"/>
          <w:sz w:val="20"/>
          <w:szCs w:val="20"/>
          <w:lang w:eastAsia="zh-CN"/>
        </w:rPr>
        <w:t xml:space="preserve">             </w:t>
      </w:r>
      <w:r w:rsidRPr="009D1B6D">
        <w:rPr>
          <w:kern w:val="3"/>
          <w:sz w:val="20"/>
          <w:szCs w:val="20"/>
          <w:lang w:eastAsia="zh-CN"/>
        </w:rPr>
        <w:t>w drodze umowy.</w:t>
      </w:r>
    </w:p>
    <w:p w14:paraId="22EAA69B"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Osoba, która nabyła od Zamawiającego prawa autorskie majątkowe uprawniona będzie do korzystania z opracowań projektowych na wszystkich polach eksploatacji wymienionych w ust. 3.</w:t>
      </w:r>
    </w:p>
    <w:p w14:paraId="1F064035" w14:textId="77777777" w:rsid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kern w:val="3"/>
          <w:sz w:val="20"/>
          <w:szCs w:val="20"/>
          <w:lang w:eastAsia="zh-CN"/>
        </w:rPr>
        <w:t>Należne Wykonawcy wynagrodzenie z tytułu przeniesienia praw autorskich wskazanych w ust. 2-5 Wykonawca uwzględnił w wynagrodzeniu ryczałtowym określonym w § 10 ust. 1 niniejszej umowy.</w:t>
      </w:r>
    </w:p>
    <w:p w14:paraId="4DD9F810" w14:textId="77777777" w:rsidR="00ED72CE" w:rsidRPr="009D1B6D" w:rsidRDefault="00ED72CE" w:rsidP="00381A1C">
      <w:pPr>
        <w:pStyle w:val="Akapitzlist"/>
        <w:widowControl w:val="0"/>
        <w:numPr>
          <w:ilvl w:val="0"/>
          <w:numId w:val="50"/>
        </w:numPr>
        <w:suppressAutoHyphens/>
        <w:autoSpaceDN w:val="0"/>
        <w:ind w:left="284" w:hanging="284"/>
        <w:jc w:val="both"/>
        <w:textAlignment w:val="baseline"/>
        <w:rPr>
          <w:kern w:val="3"/>
          <w:sz w:val="20"/>
          <w:szCs w:val="20"/>
          <w:lang w:eastAsia="zh-CN"/>
        </w:rPr>
      </w:pPr>
      <w:r w:rsidRPr="009D1B6D">
        <w:rPr>
          <w:color w:val="000000"/>
          <w:kern w:val="1"/>
          <w:sz w:val="20"/>
          <w:szCs w:val="20"/>
          <w:lang w:eastAsia="zh-CN"/>
        </w:rPr>
        <w:t>Powyższe ustalenia nie naruszają uprawnień Wykonawcy wynikających z praw autorskich osobistych.</w:t>
      </w:r>
    </w:p>
    <w:p w14:paraId="3E0E4A3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4542EA7D"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22</w:t>
      </w:r>
    </w:p>
    <w:p w14:paraId="332A9F91" w14:textId="77777777" w:rsidR="00ED72CE" w:rsidRPr="00265CE0" w:rsidRDefault="00ED72CE"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Nadzór autorski</w:t>
      </w:r>
    </w:p>
    <w:p w14:paraId="05385592" w14:textId="77777777" w:rsid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 xml:space="preserve">W ramach wynagrodzenia ryczałtowego określonego w </w:t>
      </w:r>
      <w:r w:rsidRPr="00501CE5">
        <w:rPr>
          <w:kern w:val="3"/>
          <w:sz w:val="20"/>
          <w:szCs w:val="20"/>
          <w:lang w:eastAsia="zh-CN"/>
        </w:rPr>
        <w:t>§</w:t>
      </w:r>
      <w:r w:rsidRPr="009D1B6D">
        <w:rPr>
          <w:kern w:val="3"/>
          <w:sz w:val="20"/>
          <w:szCs w:val="20"/>
          <w:lang w:eastAsia="zh-CN"/>
        </w:rPr>
        <w:t xml:space="preserve"> 10 ust. 1 umowy Wykonawca zobowiązuje się do pełnienia nadzoru autorskiego w okresie realizacji przedsięwzięcia oraz w okresie rękojmi i gwarancji jakości.</w:t>
      </w:r>
    </w:p>
    <w:p w14:paraId="5D3777FC"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Wykonawca - na żądanie Zamawiającego - pełnić będzie nadzór autorski zgodnie z obowiązującymi przepisami prawa budowlanego w zakresie:</w:t>
      </w:r>
    </w:p>
    <w:p w14:paraId="3402F65C"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stwierdzenia w toku wykonywania robót budowlanych zgodności ich realizacji z projektem w zakresie wskazanym przez Zamawiającego,</w:t>
      </w:r>
    </w:p>
    <w:p w14:paraId="70B1EBE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uzgadniania i wprowadzenia rozwiązań zamiennych w stosunku do przewidzianych w projekcie zgłoszonych przez Zamawiającego lub Wykonawcę,</w:t>
      </w:r>
    </w:p>
    <w:p w14:paraId="74B3FDDE"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wyjaśniania wątpliwości powstałych w toku realizacji zadania,</w:t>
      </w:r>
    </w:p>
    <w:p w14:paraId="381F1EB7" w14:textId="77777777" w:rsid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czuwania by zakres wprowadzonych zmian nie spowodował istotnej zmiany zatwierdzonego projektu budowlanego,</w:t>
      </w:r>
    </w:p>
    <w:p w14:paraId="1CEA3012" w14:textId="77777777" w:rsidR="00ED72CE" w:rsidRPr="009D1B6D" w:rsidRDefault="00ED72CE" w:rsidP="00381A1C">
      <w:pPr>
        <w:pStyle w:val="Akapitzlist"/>
        <w:numPr>
          <w:ilvl w:val="0"/>
          <w:numId w:val="53"/>
        </w:numPr>
        <w:suppressAutoHyphens/>
        <w:autoSpaceDN w:val="0"/>
        <w:jc w:val="both"/>
        <w:textAlignment w:val="baseline"/>
        <w:rPr>
          <w:kern w:val="3"/>
          <w:sz w:val="20"/>
          <w:szCs w:val="20"/>
          <w:lang w:eastAsia="zh-CN"/>
        </w:rPr>
      </w:pPr>
      <w:r w:rsidRPr="009D1B6D">
        <w:rPr>
          <w:kern w:val="3"/>
          <w:sz w:val="20"/>
          <w:szCs w:val="20"/>
          <w:lang w:eastAsia="zh-CN"/>
        </w:rPr>
        <w:t xml:space="preserve"> brania udziału w naradach technicznych, w odbiorze częściowym i ostatecznym, co na potrzeby wynagrodzenia jest traktowane jako pobyt na budowie.</w:t>
      </w:r>
    </w:p>
    <w:p w14:paraId="5F42D0FE" w14:textId="77777777" w:rsidR="00ED72CE" w:rsidRPr="009D1B6D" w:rsidRDefault="00ED72CE" w:rsidP="00381A1C">
      <w:pPr>
        <w:pStyle w:val="Akapitzlist"/>
        <w:widowControl w:val="0"/>
        <w:numPr>
          <w:ilvl w:val="0"/>
          <w:numId w:val="52"/>
        </w:numPr>
        <w:suppressAutoHyphens/>
        <w:autoSpaceDN w:val="0"/>
        <w:ind w:left="284" w:hanging="284"/>
        <w:jc w:val="both"/>
        <w:textAlignment w:val="baseline"/>
        <w:rPr>
          <w:kern w:val="3"/>
          <w:sz w:val="20"/>
          <w:szCs w:val="20"/>
          <w:lang w:eastAsia="zh-CN"/>
        </w:rPr>
      </w:pPr>
      <w:r w:rsidRPr="009D1B6D">
        <w:rPr>
          <w:kern w:val="3"/>
          <w:sz w:val="20"/>
          <w:szCs w:val="20"/>
          <w:lang w:eastAsia="zh-CN"/>
        </w:rPr>
        <w:t>Nadzór autorski pełniony będzie na wezwanie Zamawiającego z dokonaniem wpisu do dziennika budowy.</w:t>
      </w:r>
    </w:p>
    <w:p w14:paraId="215891CB" w14:textId="77777777" w:rsidR="00ED72CE" w:rsidRPr="00265CE0" w:rsidRDefault="00ED72CE" w:rsidP="00ED72CE">
      <w:pPr>
        <w:suppressAutoHyphens/>
        <w:autoSpaceDE w:val="0"/>
        <w:spacing w:after="0" w:line="240" w:lineRule="auto"/>
        <w:rPr>
          <w:rFonts w:ascii="Times New Roman" w:eastAsia="Times New Roman" w:hAnsi="Times New Roman" w:cs="Times New Roman"/>
          <w:b/>
          <w:bCs/>
          <w:color w:val="000000"/>
          <w:kern w:val="1"/>
          <w:sz w:val="20"/>
          <w:szCs w:val="20"/>
          <w:lang w:eastAsia="zh-CN"/>
        </w:rPr>
      </w:pPr>
    </w:p>
    <w:p w14:paraId="5DDDD357" w14:textId="77777777" w:rsidR="00FA0B60" w:rsidRDefault="00ED72CE"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265CE0">
        <w:rPr>
          <w:rFonts w:ascii="Times New Roman" w:eastAsia="Times New Roman" w:hAnsi="Times New Roman" w:cs="Times New Roman"/>
          <w:b/>
          <w:bCs/>
          <w:color w:val="000000"/>
          <w:kern w:val="1"/>
          <w:sz w:val="20"/>
          <w:szCs w:val="20"/>
          <w:lang w:eastAsia="zh-CN"/>
        </w:rPr>
        <w:t>§ 23</w:t>
      </w:r>
    </w:p>
    <w:p w14:paraId="5F5FA1B3" w14:textId="212F3748" w:rsidR="00627A1E" w:rsidRPr="00501CE5" w:rsidRDefault="00FA0B60" w:rsidP="00501CE5">
      <w:pPr>
        <w:suppressAutoHyphens/>
        <w:spacing w:after="0" w:line="240" w:lineRule="auto"/>
        <w:ind w:left="720" w:hanging="720"/>
        <w:jc w:val="center"/>
        <w:rPr>
          <w:rFonts w:ascii="Times New Roman" w:eastAsia="Times New Roman" w:hAnsi="Times New Roman" w:cs="Times New Roman"/>
          <w:b/>
          <w:bCs/>
          <w:sz w:val="20"/>
          <w:szCs w:val="20"/>
          <w:lang w:eastAsia="zh-CN"/>
        </w:rPr>
      </w:pPr>
      <w:r w:rsidRPr="00627A1E">
        <w:rPr>
          <w:rFonts w:ascii="Times New Roman" w:eastAsia="Times New Roman" w:hAnsi="Times New Roman" w:cs="Times New Roman"/>
          <w:b/>
          <w:bCs/>
          <w:sz w:val="20"/>
          <w:szCs w:val="20"/>
          <w:lang w:eastAsia="zh-CN"/>
        </w:rPr>
        <w:t>P</w:t>
      </w:r>
      <w:r w:rsidR="00F7305B" w:rsidRPr="00627A1E">
        <w:rPr>
          <w:rFonts w:ascii="Times New Roman" w:eastAsia="Times New Roman" w:hAnsi="Times New Roman" w:cs="Times New Roman"/>
          <w:b/>
          <w:bCs/>
          <w:sz w:val="20"/>
          <w:szCs w:val="20"/>
          <w:lang w:eastAsia="zh-CN"/>
        </w:rPr>
        <w:t>rzetwarzanie danych osobowych</w:t>
      </w:r>
    </w:p>
    <w:p w14:paraId="4CD63129" w14:textId="406B6905" w:rsid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Zamawiający informuje, iż w związku z wejściem w życie nowych przepisów dotyczących ochrony danych osobowych, będzie przetwarzał dane osobowe uzyskane w trakcie postępowania, a w szczególności: dane osobowe ujawnione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 ofertach i dokumentach  i oświadczeniach dołączonych do oferty oraz dane osobowe ujawnione w dokumentach </w:t>
      </w:r>
      <w:r>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i oświadczeniach składanych na podstawie art. 26 ustawy Pzp. Przetwarzanie danych osobowych przez Zamawiającego jest niezbędne dla celów wynikających z prawnie uzasadnionych interesów realizowanych przez Zamawiającego </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14:paraId="7A1458A8" w14:textId="0A0DC1F3" w:rsidR="00627A1E" w:rsidRPr="00627A1E" w:rsidRDefault="00627A1E" w:rsidP="00627A1E">
      <w:pPr>
        <w:numPr>
          <w:ilvl w:val="0"/>
          <w:numId w:val="72"/>
        </w:numPr>
        <w:spacing w:after="0" w:line="240" w:lineRule="auto"/>
        <w:ind w:left="284"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lastRenderedPageBreak/>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informujemy, że: </w:t>
      </w:r>
    </w:p>
    <w:p w14:paraId="799A2D06" w14:textId="56CC0BEA"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administratorem Pani/Pana danych osobowych jest Gmina Waganiec ul. Dworcowa 11, 87-731 Waganiec,</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rPr>
        <w:t>z którą można kontaktować się pisemnie na adres siedziby lub poprzez adres e-mail: ug.waganiec@wlo.pl  lub telefonicznie pod nr 54 283 00 44,</w:t>
      </w:r>
    </w:p>
    <w:p w14:paraId="2ABE3318"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inspektorem ochrony danych osobowych Zamawiającego jest Pan Dariusz Podsiedlak, </w:t>
      </w:r>
      <w:r w:rsidRPr="00627A1E">
        <w:rPr>
          <w:rFonts w:ascii="Times New Roman" w:eastAsia="Calibri" w:hAnsi="Times New Roman" w:cs="Times New Roman"/>
          <w:sz w:val="20"/>
          <w:szCs w:val="20"/>
        </w:rPr>
        <w:t>z którą można kontaktować się pisemnie na adres siedziby lub poprzez adres e-mail: iod@rodoinspektor24.pl lub telefonicznie pod nr 54 283 00 44,*</w:t>
      </w:r>
    </w:p>
    <w:p w14:paraId="5DBAF98E" w14:textId="6636C1C5"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Pani/Pana dane osobowe przetwarzane będą na podstawie art. 6 ust. 1 lit. c RODO w celu związanym</w:t>
      </w:r>
      <w:r w:rsidR="00501CE5">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 xml:space="preserve"> z niniejszego postępowaniem o udzielenie zamówienia publicznego,</w:t>
      </w:r>
    </w:p>
    <w:p w14:paraId="6904B49E"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odbiorcami Pani/Pana danych osobowych będą osoby lub podmioty, którym udostępniona zostanie dokumentacja postępowania w oparciu o art. 8 oraz art. 96 ust. 3 ustawy Pzp,</w:t>
      </w:r>
    </w:p>
    <w:p w14:paraId="74921126"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22A8D365" w14:textId="7FACCA3F"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obowiązek podania przez Panią/Pana danych osobowych bezpośrednio Pani/Pana dotyczących jest wymogiem ustawowym określonym w przepisach ustawy Pzp, związanym z udziałem</w:t>
      </w:r>
      <w:r w:rsidR="0084105A">
        <w:rPr>
          <w:rFonts w:ascii="Times New Roman" w:eastAsia="Calibri" w:hAnsi="Times New Roman" w:cs="Times New Roman"/>
          <w:sz w:val="20"/>
          <w:szCs w:val="20"/>
          <w:lang w:eastAsia="pl-PL"/>
        </w:rPr>
        <w:t xml:space="preserve"> </w:t>
      </w:r>
      <w:r w:rsidRPr="00627A1E">
        <w:rPr>
          <w:rFonts w:ascii="Times New Roman" w:eastAsia="Calibri" w:hAnsi="Times New Roman" w:cs="Times New Roman"/>
          <w:sz w:val="20"/>
          <w:szCs w:val="20"/>
          <w:lang w:eastAsia="pl-PL"/>
        </w:rPr>
        <w:t>w postępowaniu o udzielenie zamówienia publicznego; konsekwencje niepodania określonych danych wynikają z ustawy Pzp,</w:t>
      </w:r>
    </w:p>
    <w:p w14:paraId="41C29572"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 odniesieniu do Pani/Pana danych osobowych decyzje nie będą podejmowane w sposób zautomatyzowany, stosowanie do art. 22 RODO,</w:t>
      </w:r>
    </w:p>
    <w:p w14:paraId="60EC0264" w14:textId="77777777" w:rsidR="00627A1E" w:rsidRPr="00627A1E" w:rsidRDefault="00627A1E" w:rsidP="00627A1E">
      <w:pPr>
        <w:numPr>
          <w:ilvl w:val="0"/>
          <w:numId w:val="73"/>
        </w:numPr>
        <w:spacing w:after="0" w:line="240" w:lineRule="auto"/>
        <w:ind w:left="993" w:hanging="284"/>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posiada Pani/Pan:</w:t>
      </w:r>
    </w:p>
    <w:p w14:paraId="59249736"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na podstawie art. 15 RODO prawo dostępu do danych osobowych Pani/Pana dotyczących,</w:t>
      </w:r>
    </w:p>
    <w:p w14:paraId="6BC9C722"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na podstawie art. 16 RODO prawo do sprostowania Pani/Pana danych osobowych,**</w:t>
      </w:r>
    </w:p>
    <w:p w14:paraId="36E95F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18 RODO prawo żądania od administratora ograniczenia przetwarzania danych osobowych z zastrzeżeniem przypadków, o których mowa w art. 18 ust. 2 RODO,***</w:t>
      </w:r>
    </w:p>
    <w:p w14:paraId="31FC1793"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d)</w:t>
      </w:r>
      <w:r w:rsidRPr="00627A1E">
        <w:rPr>
          <w:rFonts w:ascii="Times New Roman" w:eastAsia="Calibri"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2F21435C"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w:t>
      </w:r>
      <w:r w:rsidRPr="00627A1E">
        <w:rPr>
          <w:rFonts w:ascii="Times New Roman" w:eastAsia="Calibri" w:hAnsi="Times New Roman" w:cs="Times New Roman"/>
          <w:sz w:val="20"/>
          <w:szCs w:val="20"/>
          <w:lang w:eastAsia="pl-PL"/>
        </w:rPr>
        <w:tab/>
        <w:t>nie przysługuje Pani/Panu:</w:t>
      </w:r>
    </w:p>
    <w:p w14:paraId="2A21FBE9"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a)</w:t>
      </w:r>
      <w:r w:rsidRPr="00627A1E">
        <w:rPr>
          <w:rFonts w:ascii="Times New Roman" w:eastAsia="Calibri" w:hAnsi="Times New Roman" w:cs="Times New Roman"/>
          <w:sz w:val="20"/>
          <w:szCs w:val="20"/>
          <w:lang w:eastAsia="pl-PL"/>
        </w:rPr>
        <w:tab/>
        <w:t>w związku z art. 17 ust. 3 lit. b, d lub e RODO prawo do usunięcia danych osobowych,</w:t>
      </w:r>
    </w:p>
    <w:p w14:paraId="74C9EB2A"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b)</w:t>
      </w:r>
      <w:r w:rsidRPr="00627A1E">
        <w:rPr>
          <w:rFonts w:ascii="Times New Roman" w:eastAsia="Calibri" w:hAnsi="Times New Roman" w:cs="Times New Roman"/>
          <w:sz w:val="20"/>
          <w:szCs w:val="20"/>
          <w:lang w:eastAsia="pl-PL"/>
        </w:rPr>
        <w:tab/>
        <w:t>prawo do przenoszenia danych osobowych, o którym mowa w art. 20 RODO,</w:t>
      </w:r>
    </w:p>
    <w:p w14:paraId="014F9C14"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r w:rsidRPr="00627A1E">
        <w:rPr>
          <w:rFonts w:ascii="Times New Roman" w:eastAsia="Calibri" w:hAnsi="Times New Roman" w:cs="Times New Roman"/>
          <w:sz w:val="20"/>
          <w:szCs w:val="20"/>
          <w:lang w:eastAsia="pl-PL"/>
        </w:rPr>
        <w:t>c)</w:t>
      </w:r>
      <w:r w:rsidRPr="00627A1E">
        <w:rPr>
          <w:rFonts w:ascii="Times New Roman" w:eastAsia="Calibri"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6235B71"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7577F662" w14:textId="0E8076D3" w:rsidR="00627A1E" w:rsidRPr="00627A1E" w:rsidRDefault="00627A1E" w:rsidP="00627A1E">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16340E55" w14:textId="77777777"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661688C0" w14:textId="6EA01632" w:rsidR="00627A1E" w:rsidRPr="00627A1E" w:rsidRDefault="00627A1E" w:rsidP="00627A1E">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t>W trakcie oraz po zakończeniu postępowania o udzielenie zamówienia publicznego,</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 przypadku gdy wykonanie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obowiązków, o których mowa w art. 15 ust. 1-3 rozporządzenia 2016/679, wymagałoby niewspółmiernie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dużego wysiłku, Zamawiający </w:t>
      </w:r>
      <w:r w:rsidRPr="00627A1E">
        <w:rPr>
          <w:rFonts w:ascii="Times New Roman" w:eastAsia="Calibri" w:hAnsi="Times New Roman" w:cs="Times New Roman"/>
          <w:bCs/>
          <w:sz w:val="20"/>
          <w:szCs w:val="20"/>
        </w:rPr>
        <w:tab/>
        <w:t>może żądać od osoby,</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dodatkowych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informacji </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mających w szczególności na celu sprecyzowania nazwy lub daty zakończonego postępowania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o udzielenie zamówienia.</w:t>
      </w:r>
    </w:p>
    <w:p w14:paraId="09891E98" w14:textId="77777777" w:rsidR="00627A1E" w:rsidRPr="00627A1E" w:rsidRDefault="00627A1E" w:rsidP="00627A1E">
      <w:pPr>
        <w:spacing w:after="0" w:line="240" w:lineRule="auto"/>
        <w:ind w:left="1077"/>
        <w:jc w:val="both"/>
        <w:rPr>
          <w:rFonts w:ascii="Times New Roman" w:eastAsia="Calibri" w:hAnsi="Times New Roman" w:cs="Times New Roman"/>
          <w:sz w:val="20"/>
          <w:szCs w:val="20"/>
          <w:lang w:eastAsia="pl-PL"/>
        </w:rPr>
      </w:pPr>
    </w:p>
    <w:p w14:paraId="6C6775D2" w14:textId="77777777"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581FF9DD" w14:textId="4FBCC434" w:rsidR="00627A1E" w:rsidRPr="00627A1E" w:rsidRDefault="00627A1E" w:rsidP="00627A1E">
      <w:pPr>
        <w:suppressAutoHyphens/>
        <w:spacing w:after="0" w:line="240" w:lineRule="auto"/>
        <w:ind w:left="1134"/>
        <w:jc w:val="both"/>
        <w:rPr>
          <w:rFonts w:ascii="Times New Roman" w:eastAsia="Liberation Serif" w:hAnsi="Times New Roman" w:cs="Times New Roman"/>
          <w:color w:val="000000"/>
          <w:sz w:val="20"/>
          <w:szCs w:val="20"/>
          <w:lang w:eastAsia="pl-PL" w:bidi="hi-IN"/>
        </w:rPr>
      </w:pPr>
      <w:r w:rsidRPr="00627A1E">
        <w:rPr>
          <w:rFonts w:ascii="Times New Roman" w:eastAsia="Times New Roman" w:hAnsi="Times New Roman" w:cs="Times New Roman"/>
          <w:i/>
          <w:color w:val="000000"/>
          <w:sz w:val="20"/>
          <w:szCs w:val="20"/>
          <w:lang w:eastAsia="ar-SA" w:bidi="hi-IN"/>
        </w:rPr>
        <w:t xml:space="preserve">** Wyjaśnienie: skorzystanie z prawa do sprostowania nie może skutkować zmianą wyniku postępowania </w:t>
      </w:r>
      <w:r>
        <w:rPr>
          <w:rFonts w:ascii="Times New Roman" w:eastAsia="Times New Roman" w:hAnsi="Times New Roman" w:cs="Times New Roman"/>
          <w:i/>
          <w:color w:val="000000"/>
          <w:sz w:val="20"/>
          <w:szCs w:val="20"/>
          <w:lang w:eastAsia="ar-SA" w:bidi="hi-IN"/>
        </w:rPr>
        <w:t xml:space="preserve">                 </w:t>
      </w:r>
      <w:r w:rsidRPr="00627A1E">
        <w:rPr>
          <w:rFonts w:ascii="Times New Roman" w:eastAsia="Times New Roman" w:hAnsi="Times New Roman" w:cs="Times New Roman"/>
          <w:i/>
          <w:color w:val="000000"/>
          <w:sz w:val="20"/>
          <w:szCs w:val="20"/>
          <w:lang w:eastAsia="ar-SA" w:bidi="hi-IN"/>
        </w:rPr>
        <w:t>o udzielenie zamówienia publicznego ani zmianą postanowień umowy w zakresie niezgodnym z ustawą Pzp oraz nie może naruszać integralności protokołu oraz jego załączników.</w:t>
      </w:r>
    </w:p>
    <w:p w14:paraId="5DC187CC" w14:textId="6B8B493F" w:rsidR="00627A1E" w:rsidRPr="00627A1E" w:rsidRDefault="00627A1E" w:rsidP="00627A1E">
      <w:pPr>
        <w:suppressAutoHyphens/>
        <w:spacing w:after="0" w:line="240" w:lineRule="auto"/>
        <w:ind w:left="1134"/>
        <w:jc w:val="both"/>
        <w:rPr>
          <w:rFonts w:ascii="Times New Roman" w:eastAsia="Times New Roman" w:hAnsi="Times New Roman" w:cs="Times New Roman"/>
          <w:i/>
          <w:color w:val="000000"/>
          <w:sz w:val="20"/>
          <w:szCs w:val="20"/>
          <w:lang w:eastAsia="ar-SA" w:bidi="hi-IN"/>
        </w:rPr>
      </w:pPr>
      <w:r w:rsidRPr="00627A1E">
        <w:rPr>
          <w:rFonts w:ascii="Times New Roman" w:eastAsia="Times New Roman" w:hAnsi="Times New Roman" w:cs="Times New Roman"/>
          <w:i/>
          <w:color w:val="000000"/>
          <w:sz w:val="20"/>
          <w:szCs w:val="20"/>
          <w:lang w:eastAsia="ar-SA" w:bidi="hi-IN"/>
        </w:rPr>
        <w:t>*** Wyjaśnienie: prawo do ograniczenia przetwarzania nie ma zastosowani</w:t>
      </w:r>
      <w:r>
        <w:rPr>
          <w:rFonts w:ascii="Times New Roman" w:eastAsia="Times New Roman" w:hAnsi="Times New Roman" w:cs="Times New Roman"/>
          <w:i/>
          <w:color w:val="000000"/>
          <w:sz w:val="20"/>
          <w:szCs w:val="20"/>
          <w:lang w:eastAsia="ar-SA" w:bidi="hi-IN"/>
        </w:rPr>
        <w:t>a</w:t>
      </w:r>
      <w:r w:rsidRPr="00627A1E">
        <w:rPr>
          <w:rFonts w:ascii="Times New Roman" w:eastAsia="Times New Roman" w:hAnsi="Times New Roman" w:cs="Times New Roman"/>
          <w:i/>
          <w:color w:val="000000"/>
          <w:sz w:val="20"/>
          <w:szCs w:val="20"/>
          <w:lang w:eastAsia="ar-SA" w:bidi="hi-IN"/>
        </w:rPr>
        <w:t xml:space="preserve"> w odniesieniu do przechowywania, w celu zapewnienia korzystania ze środków ochrony prawnej lub w celu ochrony praw.</w:t>
      </w:r>
    </w:p>
    <w:p w14:paraId="2FECA928" w14:textId="77777777" w:rsidR="00FA0B60" w:rsidRPr="00627A1E" w:rsidRDefault="00FA0B60" w:rsidP="00ED72CE">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p>
    <w:p w14:paraId="25222FF6" w14:textId="77777777" w:rsidR="00FA0B60" w:rsidRPr="00627A1E" w:rsidRDefault="00FA0B60" w:rsidP="00FA0B60">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 24</w:t>
      </w:r>
    </w:p>
    <w:p w14:paraId="2B96AE56" w14:textId="77777777" w:rsidR="00ED72CE" w:rsidRPr="00627A1E" w:rsidRDefault="00ED72CE" w:rsidP="00ED72CE">
      <w:pPr>
        <w:suppressAutoHyphens/>
        <w:autoSpaceDE w:val="0"/>
        <w:spacing w:after="0" w:line="240" w:lineRule="auto"/>
        <w:jc w:val="center"/>
        <w:rPr>
          <w:rFonts w:ascii="Times New Roman" w:eastAsia="Times New Roman" w:hAnsi="Times New Roman" w:cs="Times New Roman"/>
          <w:color w:val="000000"/>
          <w:kern w:val="1"/>
          <w:sz w:val="20"/>
          <w:szCs w:val="20"/>
          <w:lang w:eastAsia="zh-CN"/>
        </w:rPr>
      </w:pPr>
      <w:r w:rsidRPr="00627A1E">
        <w:rPr>
          <w:rFonts w:ascii="Times New Roman" w:eastAsia="Times New Roman" w:hAnsi="Times New Roman" w:cs="Times New Roman"/>
          <w:b/>
          <w:bCs/>
          <w:color w:val="000000"/>
          <w:kern w:val="1"/>
          <w:sz w:val="20"/>
          <w:szCs w:val="20"/>
          <w:lang w:eastAsia="zh-CN"/>
        </w:rPr>
        <w:t>Postanowienia końcowe</w:t>
      </w:r>
    </w:p>
    <w:p w14:paraId="4EAAD509" w14:textId="77777777" w:rsidR="00FA0523"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W sprawach nieuregulowanych niniejszą umową mają zastosowanie przepisy ustawy Prawo budowlane, Kodeksu Cywilnego oraz ustawy Prawo zamówień publicznych.</w:t>
      </w:r>
    </w:p>
    <w:p w14:paraId="0ABB922A" w14:textId="5DB493EE" w:rsidR="00ED72CE" w:rsidRDefault="00ED72CE" w:rsidP="00381A1C">
      <w:pPr>
        <w:pStyle w:val="Akapitzlist"/>
        <w:numPr>
          <w:ilvl w:val="0"/>
          <w:numId w:val="54"/>
        </w:numPr>
        <w:tabs>
          <w:tab w:val="clear" w:pos="1800"/>
          <w:tab w:val="num" w:pos="284"/>
          <w:tab w:val="left" w:pos="426"/>
        </w:tabs>
        <w:suppressAutoHyphens/>
        <w:autoSpaceDE w:val="0"/>
        <w:ind w:left="284" w:hanging="284"/>
        <w:jc w:val="both"/>
        <w:rPr>
          <w:color w:val="000000"/>
          <w:kern w:val="1"/>
          <w:sz w:val="20"/>
          <w:szCs w:val="20"/>
          <w:lang w:eastAsia="zh-CN"/>
        </w:rPr>
      </w:pPr>
      <w:r w:rsidRPr="00FA0523">
        <w:rPr>
          <w:color w:val="000000"/>
          <w:kern w:val="1"/>
          <w:sz w:val="20"/>
          <w:szCs w:val="20"/>
          <w:lang w:eastAsia="zh-CN"/>
        </w:rPr>
        <w:t>Umowę sporządzono w języku polskim w dwóch jednobrzmiących egzemplarzach, po jednym dla każdej ze stron.</w:t>
      </w:r>
    </w:p>
    <w:p w14:paraId="739C0AD8" w14:textId="77777777" w:rsidR="00501CE5" w:rsidRDefault="00501CE5" w:rsidP="00501CE5">
      <w:pPr>
        <w:pStyle w:val="Akapitzlist"/>
        <w:tabs>
          <w:tab w:val="left" w:pos="426"/>
        </w:tabs>
        <w:suppressAutoHyphens/>
        <w:autoSpaceDE w:val="0"/>
        <w:ind w:left="284"/>
        <w:jc w:val="both"/>
        <w:rPr>
          <w:color w:val="000000"/>
          <w:kern w:val="1"/>
          <w:sz w:val="20"/>
          <w:szCs w:val="20"/>
          <w:lang w:eastAsia="zh-CN"/>
        </w:rPr>
      </w:pPr>
    </w:p>
    <w:p w14:paraId="58E30B34" w14:textId="77777777" w:rsidR="00FA0523" w:rsidRPr="00FA0523" w:rsidRDefault="00FA0523" w:rsidP="00FA0523">
      <w:pPr>
        <w:pStyle w:val="Akapitzlist"/>
        <w:tabs>
          <w:tab w:val="left" w:pos="426"/>
        </w:tabs>
        <w:suppressAutoHyphens/>
        <w:autoSpaceDE w:val="0"/>
        <w:ind w:left="284"/>
        <w:jc w:val="both"/>
        <w:rPr>
          <w:color w:val="000000"/>
          <w:kern w:val="1"/>
          <w:sz w:val="20"/>
          <w:szCs w:val="20"/>
          <w:lang w:eastAsia="zh-CN"/>
        </w:rPr>
      </w:pPr>
    </w:p>
    <w:p w14:paraId="1931C1B4" w14:textId="77777777" w:rsidR="00ED72CE" w:rsidRPr="00FA0523" w:rsidRDefault="00ED72CE" w:rsidP="00ED72CE">
      <w:pPr>
        <w:suppressAutoHyphens/>
        <w:autoSpaceDE w:val="0"/>
        <w:spacing w:after="0" w:line="240" w:lineRule="auto"/>
        <w:rPr>
          <w:rFonts w:ascii="Times New Roman" w:eastAsia="Times New Roman" w:hAnsi="Times New Roman" w:cs="Times New Roman"/>
          <w:b/>
          <w:color w:val="000000"/>
          <w:kern w:val="1"/>
          <w:sz w:val="20"/>
          <w:szCs w:val="20"/>
          <w:lang w:eastAsia="zh-CN"/>
        </w:rPr>
      </w:pPr>
      <w:r w:rsidRPr="00FA0523">
        <w:rPr>
          <w:rFonts w:ascii="Times New Roman" w:eastAsia="Times New Roman" w:hAnsi="Times New Roman" w:cs="Times New Roman"/>
          <w:b/>
          <w:bCs/>
          <w:color w:val="000000"/>
          <w:kern w:val="1"/>
          <w:sz w:val="20"/>
          <w:szCs w:val="20"/>
          <w:lang w:eastAsia="zh-CN"/>
        </w:rPr>
        <w:lastRenderedPageBreak/>
        <w:t>Załączniki do umowy:</w:t>
      </w:r>
    </w:p>
    <w:p w14:paraId="24E0DA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SIWZ, Oferta Wykonawcy</w:t>
      </w:r>
      <w:r w:rsidR="00FA0523">
        <w:rPr>
          <w:rFonts w:eastAsia="Calibri"/>
          <w:bCs/>
          <w:color w:val="000000"/>
          <w:kern w:val="1"/>
          <w:sz w:val="20"/>
          <w:szCs w:val="20"/>
          <w:lang w:eastAsia="zh-CN"/>
        </w:rPr>
        <w:t>,</w:t>
      </w:r>
    </w:p>
    <w:p w14:paraId="61399D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 xml:space="preserve">Wzór oświadczenia </w:t>
      </w:r>
      <w:r w:rsidR="00FA0523">
        <w:rPr>
          <w:color w:val="000000"/>
          <w:kern w:val="1"/>
          <w:sz w:val="20"/>
          <w:szCs w:val="20"/>
          <w:lang w:eastAsia="zh-CN"/>
        </w:rPr>
        <w:t>P</w:t>
      </w:r>
      <w:r w:rsidRPr="00FA0523">
        <w:rPr>
          <w:color w:val="000000"/>
          <w:kern w:val="1"/>
          <w:sz w:val="20"/>
          <w:szCs w:val="20"/>
          <w:lang w:eastAsia="zh-CN"/>
        </w:rPr>
        <w:t>odwykonawcy</w:t>
      </w:r>
      <w:r w:rsidR="00FA0523">
        <w:rPr>
          <w:color w:val="000000"/>
          <w:kern w:val="1"/>
          <w:sz w:val="20"/>
          <w:szCs w:val="20"/>
          <w:lang w:eastAsia="zh-CN"/>
        </w:rPr>
        <w:t>,</w:t>
      </w:r>
    </w:p>
    <w:p w14:paraId="7A6DD75B"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oświadczenia Dalszego Podwykonawcy</w:t>
      </w:r>
      <w:r w:rsidR="00FA0523">
        <w:rPr>
          <w:color w:val="000000"/>
          <w:kern w:val="1"/>
          <w:sz w:val="20"/>
          <w:szCs w:val="20"/>
          <w:lang w:eastAsia="zh-CN"/>
        </w:rPr>
        <w:t>,</w:t>
      </w:r>
    </w:p>
    <w:p w14:paraId="62EBBAF6"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przekazu</w:t>
      </w:r>
      <w:r w:rsidR="00FA0523">
        <w:rPr>
          <w:color w:val="000000"/>
          <w:kern w:val="1"/>
          <w:sz w:val="20"/>
          <w:szCs w:val="20"/>
          <w:lang w:eastAsia="zh-CN"/>
        </w:rPr>
        <w:t>,</w:t>
      </w:r>
    </w:p>
    <w:p w14:paraId="087067C8"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Wzór karty gwarancyjnej</w:t>
      </w:r>
      <w:r w:rsidR="00FA0523">
        <w:rPr>
          <w:color w:val="000000"/>
          <w:kern w:val="1"/>
          <w:sz w:val="20"/>
          <w:szCs w:val="20"/>
          <w:lang w:eastAsia="zh-CN"/>
        </w:rPr>
        <w:t>,</w:t>
      </w:r>
    </w:p>
    <w:p w14:paraId="5B4A1329" w14:textId="77777777" w:rsid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color w:val="000000"/>
          <w:kern w:val="1"/>
          <w:sz w:val="20"/>
          <w:szCs w:val="20"/>
          <w:lang w:eastAsia="zh-CN"/>
        </w:rPr>
        <w:t>Polisa lub inny dokument ubezpieczenia potwierdzający, że Wykonawca jest ubezpieczony od odpowiedzialności cywilnej w zakresie prowadzonej działalności gospodarczej</w:t>
      </w:r>
      <w:r w:rsidR="00FA0523">
        <w:rPr>
          <w:color w:val="000000"/>
          <w:kern w:val="1"/>
          <w:sz w:val="20"/>
          <w:szCs w:val="20"/>
          <w:lang w:eastAsia="zh-CN"/>
        </w:rPr>
        <w:t>,</w:t>
      </w:r>
    </w:p>
    <w:p w14:paraId="43CDEBE1" w14:textId="77777777" w:rsidR="00FA0523"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Wzór harmonogramu rzeczowo-finansowego robót</w:t>
      </w:r>
      <w:r w:rsidR="00FA0523">
        <w:rPr>
          <w:rFonts w:eastAsia="Calibri"/>
          <w:bCs/>
          <w:color w:val="000000"/>
          <w:kern w:val="1"/>
          <w:sz w:val="20"/>
          <w:szCs w:val="20"/>
          <w:lang w:eastAsia="zh-CN"/>
        </w:rPr>
        <w:t>,</w:t>
      </w:r>
    </w:p>
    <w:p w14:paraId="4DDEE45D" w14:textId="77777777" w:rsidR="00ED72CE" w:rsidRPr="00FA0523" w:rsidRDefault="00ED72CE" w:rsidP="00381A1C">
      <w:pPr>
        <w:pStyle w:val="Akapitzlist"/>
        <w:numPr>
          <w:ilvl w:val="0"/>
          <w:numId w:val="55"/>
        </w:numPr>
        <w:suppressAutoHyphens/>
        <w:autoSpaceDE w:val="0"/>
        <w:ind w:left="284" w:hanging="284"/>
        <w:rPr>
          <w:color w:val="000000"/>
          <w:kern w:val="1"/>
          <w:sz w:val="20"/>
          <w:szCs w:val="20"/>
          <w:lang w:eastAsia="zh-CN"/>
        </w:rPr>
      </w:pPr>
      <w:r w:rsidRPr="00FA0523">
        <w:rPr>
          <w:rFonts w:eastAsia="Calibri"/>
          <w:bCs/>
          <w:color w:val="000000"/>
          <w:kern w:val="1"/>
          <w:sz w:val="20"/>
          <w:szCs w:val="20"/>
          <w:lang w:eastAsia="zh-CN"/>
        </w:rPr>
        <w:t>Tabela elementów wynagrodzenia ryczałtowego.</w:t>
      </w:r>
    </w:p>
    <w:p w14:paraId="7AEBA484"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3D1348E6" w14:textId="77777777" w:rsidR="00FA0523" w:rsidRDefault="00FA0523" w:rsidP="00FA0523">
      <w:pPr>
        <w:suppressAutoHyphens/>
        <w:autoSpaceDE w:val="0"/>
        <w:spacing w:after="0" w:line="240" w:lineRule="auto"/>
        <w:rPr>
          <w:rFonts w:ascii="Times New Roman" w:eastAsia="Calibri" w:hAnsi="Times New Roman" w:cs="Times New Roman"/>
          <w:bCs/>
          <w:color w:val="000000"/>
          <w:kern w:val="1"/>
          <w:sz w:val="20"/>
          <w:szCs w:val="20"/>
          <w:lang w:eastAsia="zh-CN"/>
        </w:rPr>
      </w:pPr>
    </w:p>
    <w:p w14:paraId="27E07D97" w14:textId="4458E433" w:rsidR="00ED72CE" w:rsidRDefault="00ED72CE" w:rsidP="00ED72CE">
      <w:pPr>
        <w:spacing w:after="0" w:line="240" w:lineRule="auto"/>
        <w:rPr>
          <w:rFonts w:ascii="Times New Roman" w:eastAsia="Times New Roman" w:hAnsi="Times New Roman" w:cs="Times New Roman"/>
          <w:b/>
          <w:bCs/>
          <w:sz w:val="20"/>
          <w:szCs w:val="20"/>
          <w:lang w:eastAsia="pl-PL"/>
        </w:rPr>
      </w:pPr>
    </w:p>
    <w:p w14:paraId="21374961" w14:textId="6106C156" w:rsidR="00501CE5" w:rsidRDefault="00501CE5" w:rsidP="00ED72CE">
      <w:pPr>
        <w:spacing w:after="0" w:line="240" w:lineRule="auto"/>
        <w:rPr>
          <w:rFonts w:ascii="Times New Roman" w:eastAsia="Times New Roman" w:hAnsi="Times New Roman" w:cs="Times New Roman"/>
          <w:b/>
          <w:bCs/>
          <w:sz w:val="20"/>
          <w:szCs w:val="20"/>
          <w:lang w:eastAsia="pl-PL"/>
        </w:rPr>
      </w:pPr>
    </w:p>
    <w:p w14:paraId="5B33FBCC" w14:textId="744FAF1A" w:rsidR="00501CE5" w:rsidRDefault="00501CE5" w:rsidP="00ED72CE">
      <w:pPr>
        <w:spacing w:after="0" w:line="240" w:lineRule="auto"/>
        <w:rPr>
          <w:rFonts w:ascii="Times New Roman" w:eastAsia="Times New Roman" w:hAnsi="Times New Roman" w:cs="Times New Roman"/>
          <w:b/>
          <w:bCs/>
          <w:sz w:val="20"/>
          <w:szCs w:val="20"/>
          <w:lang w:eastAsia="pl-PL"/>
        </w:rPr>
      </w:pPr>
    </w:p>
    <w:p w14:paraId="2FFD6B29" w14:textId="2804E155" w:rsidR="00501CE5" w:rsidRDefault="00501CE5" w:rsidP="00ED72CE">
      <w:pPr>
        <w:spacing w:after="0" w:line="240" w:lineRule="auto"/>
        <w:rPr>
          <w:rFonts w:ascii="Times New Roman" w:eastAsia="Times New Roman" w:hAnsi="Times New Roman" w:cs="Times New Roman"/>
          <w:b/>
          <w:bCs/>
          <w:sz w:val="20"/>
          <w:szCs w:val="20"/>
          <w:lang w:eastAsia="pl-PL"/>
        </w:rPr>
      </w:pPr>
    </w:p>
    <w:p w14:paraId="5E4540C2" w14:textId="21D24C3D" w:rsidR="00501CE5" w:rsidRDefault="00501CE5" w:rsidP="00ED72CE">
      <w:pPr>
        <w:spacing w:after="0" w:line="240" w:lineRule="auto"/>
        <w:rPr>
          <w:rFonts w:ascii="Times New Roman" w:eastAsia="Times New Roman" w:hAnsi="Times New Roman" w:cs="Times New Roman"/>
          <w:b/>
          <w:bCs/>
          <w:sz w:val="20"/>
          <w:szCs w:val="20"/>
          <w:lang w:eastAsia="pl-PL"/>
        </w:rPr>
      </w:pPr>
    </w:p>
    <w:p w14:paraId="1BC37A02" w14:textId="77777777" w:rsidR="00501CE5" w:rsidRPr="00FA0523" w:rsidRDefault="00501CE5" w:rsidP="00ED72CE">
      <w:pPr>
        <w:spacing w:after="0" w:line="240" w:lineRule="auto"/>
        <w:rPr>
          <w:rFonts w:ascii="Times New Roman" w:eastAsia="Times New Roman" w:hAnsi="Times New Roman" w:cs="Times New Roman"/>
          <w:b/>
          <w:bCs/>
          <w:sz w:val="20"/>
          <w:szCs w:val="20"/>
          <w:lang w:eastAsia="pl-PL"/>
        </w:rPr>
      </w:pPr>
    </w:p>
    <w:p w14:paraId="6A3EE21E" w14:textId="77777777" w:rsidR="00ED72CE" w:rsidRPr="00FA0523" w:rsidRDefault="00ED72CE" w:rsidP="00FA0523">
      <w:pPr>
        <w:spacing w:after="0" w:line="240" w:lineRule="auto"/>
        <w:rPr>
          <w:rFonts w:ascii="Times New Roman" w:eastAsia="Times New Roman" w:hAnsi="Times New Roman" w:cs="Times New Roman"/>
          <w:b/>
          <w:bCs/>
          <w:sz w:val="20"/>
          <w:szCs w:val="20"/>
          <w:lang w:eastAsia="pl-PL"/>
        </w:rPr>
      </w:pPr>
      <w:r w:rsidRPr="00FA0523">
        <w:rPr>
          <w:rFonts w:ascii="Times New Roman" w:eastAsia="Times New Roman" w:hAnsi="Times New Roman" w:cs="Times New Roman"/>
          <w:b/>
          <w:bCs/>
          <w:sz w:val="20"/>
          <w:szCs w:val="20"/>
          <w:lang w:eastAsia="pl-PL"/>
        </w:rPr>
        <w:t xml:space="preserve">Zamawiający </w:t>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r>
      <w:r w:rsidRPr="00FA0523">
        <w:rPr>
          <w:rFonts w:ascii="Times New Roman" w:eastAsia="Times New Roman" w:hAnsi="Times New Roman" w:cs="Times New Roman"/>
          <w:b/>
          <w:bCs/>
          <w:sz w:val="20"/>
          <w:szCs w:val="20"/>
          <w:lang w:eastAsia="pl-PL"/>
        </w:rPr>
        <w:tab/>
        <w:t xml:space="preserve">                        </w:t>
      </w:r>
      <w:r w:rsidR="00FA0523" w:rsidRPr="00FA0523">
        <w:rPr>
          <w:rFonts w:ascii="Times New Roman" w:eastAsia="Times New Roman" w:hAnsi="Times New Roman" w:cs="Times New Roman"/>
          <w:b/>
          <w:bCs/>
          <w:sz w:val="20"/>
          <w:szCs w:val="20"/>
          <w:lang w:eastAsia="pl-PL"/>
        </w:rPr>
        <w:t xml:space="preserve">                                    </w:t>
      </w:r>
      <w:r w:rsidRPr="00FA0523">
        <w:rPr>
          <w:rFonts w:ascii="Times New Roman" w:eastAsia="Times New Roman" w:hAnsi="Times New Roman" w:cs="Times New Roman"/>
          <w:b/>
          <w:bCs/>
          <w:sz w:val="20"/>
          <w:szCs w:val="20"/>
          <w:lang w:eastAsia="pl-PL"/>
        </w:rPr>
        <w:t xml:space="preserve"> Wykonawca</w:t>
      </w:r>
    </w:p>
    <w:p w14:paraId="0975980E"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7F570DED"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49BE29D1"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1F572659"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D66DBA0"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1E048B4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2F5FE9E7"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r w:rsidRPr="00ED72CE">
        <w:rPr>
          <w:rFonts w:ascii="Times New Roman" w:eastAsia="Times New Roman" w:hAnsi="Times New Roman" w:cs="Times New Roman"/>
          <w:b/>
          <w:bCs/>
          <w:sz w:val="20"/>
          <w:szCs w:val="20"/>
          <w:lang w:eastAsia="pl-PL"/>
        </w:rPr>
        <w:t>…………………………………</w:t>
      </w:r>
    </w:p>
    <w:p w14:paraId="0D9D04DC"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Kontrasygnata</w:t>
      </w:r>
    </w:p>
    <w:p w14:paraId="5BD01967" w14:textId="77777777" w:rsidR="00265CE0" w:rsidRPr="00ED72CE" w:rsidRDefault="00265CE0" w:rsidP="008E63BC">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96B6812"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846AB6"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AFE785F"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5CAD73"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17705EB" w14:textId="5985E90D"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4A789C" w14:textId="2101A6D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69E8A9" w14:textId="150F71F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94460F" w14:textId="2F5076C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A9002" w14:textId="0DA3680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DAC370" w14:textId="738872E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AE0D18" w14:textId="34393CA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2D84123" w14:textId="0D47A23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0273BA1" w14:textId="4C273793"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78BE310" w14:textId="6C929C6D"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87E39A" w14:textId="2B337B44"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0C9DE4" w14:textId="0C122AE5"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004386F" w14:textId="2CF5B85E"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9AEB0E8" w14:textId="6DC5AE69"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C0F531" w14:textId="2C8B4D2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71C2177" w14:textId="0D3CD0F0"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2840A8" w14:textId="3045531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E9135C0" w14:textId="53C800E2"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D6BAF0" w14:textId="5ACE650C"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0771B9" w14:textId="27A2A36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641837" w14:textId="0C01AF61"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7B1D4F6" w14:textId="3C43A81A"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A94B2E8" w14:textId="05A0305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D6C67ED" w14:textId="72DBF0DF"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AB48BED" w14:textId="7B68F91B"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5298450" w14:textId="24C59C26"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04224A" w14:textId="55A44B78" w:rsidR="00627A1E" w:rsidRDefault="00627A1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E2AED00" w14:textId="77777777"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FD2F0AB" w14:textId="3DD54B9F" w:rsidR="00431D5C"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C2DEBD" w14:textId="60E7D98A"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9917E04" w14:textId="1D9C3519"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CADCB2A" w14:textId="77777777" w:rsidR="00666AA2" w:rsidRDefault="00666AA2"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679787" w14:textId="77777777" w:rsidR="00431D5C" w:rsidRPr="00ED72CE" w:rsidRDefault="00431D5C"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32CF3DB"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Załącznik nr 2 do umowy</w:t>
      </w:r>
    </w:p>
    <w:p w14:paraId="6E93DBE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3968AB8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7F892CD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8A02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59F419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A45B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(PODWYKONAWCA)</w:t>
      </w:r>
    </w:p>
    <w:p w14:paraId="2168838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18A6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2C2AC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72AE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5C90B4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67185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C0B3DB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164C3D9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(NAZWA FIRMY PODWYKONAWCY – ADRES)</w:t>
      </w:r>
    </w:p>
    <w:p w14:paraId="05E3EA6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3A53B4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Podwykonawcą …...................................................................................................................................</w:t>
      </w:r>
    </w:p>
    <w:p w14:paraId="44DEF6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WYKONAWCY)</w:t>
      </w:r>
    </w:p>
    <w:p w14:paraId="38A03D7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7663BD5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(RODZAJ PRAC)</w:t>
      </w:r>
    </w:p>
    <w:p w14:paraId="6B63F0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40D369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 …............................................................................................................................................................</w:t>
      </w:r>
    </w:p>
    <w:p w14:paraId="39F3F03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E53FC3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5700DD8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5740037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DD21AF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0613FB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DD501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F991FA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60616E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DA889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Wykonawcy ….....................................................................................................................................................................  </w:t>
      </w:r>
    </w:p>
    <w:p w14:paraId="1EB7B8C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3806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56BB6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3BCC6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11C8D3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633B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7CEE44E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BD68D5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netto................................................................................</w:t>
      </w:r>
    </w:p>
    <w:p w14:paraId="50F81A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92A8FB5" w14:textId="77777777" w:rsidR="00ED72CE" w:rsidRPr="00ED72CE" w:rsidRDefault="00ED72CE" w:rsidP="00ED72CE">
      <w:pPr>
        <w:suppressAutoHyphens/>
        <w:autoSpaceDN w:val="0"/>
        <w:spacing w:after="0" w:line="240" w:lineRule="auto"/>
        <w:ind w:left="4248"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50D7F84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5CC0B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brutto................................................................................</w:t>
      </w:r>
    </w:p>
    <w:p w14:paraId="695A0F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47A3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….................................................................z dnia..............................................</w:t>
      </w:r>
    </w:p>
    <w:p w14:paraId="29D0DC5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4CA263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CC1BB3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F36DDE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6EAD8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t xml:space="preserve"> …......................................................................</w:t>
      </w:r>
    </w:p>
    <w:p w14:paraId="2A7FB52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(podpis)</w:t>
      </w:r>
    </w:p>
    <w:p w14:paraId="0054BA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D73A49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B1C66B5"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6AB87AF"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8F22E4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1B1621C"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9DB557E"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3CB291B"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1D47D2"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7D1E53E6" w14:textId="77777777" w:rsidR="00666AA2" w:rsidRDefault="00666AA2"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5BE02566" w14:textId="285918EF" w:rsidR="00431D5C"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07A979"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3 do umowy</w:t>
      </w:r>
    </w:p>
    <w:p w14:paraId="5DFD649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D09DD2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Waganiec, dnia …...…………......................</w:t>
      </w:r>
    </w:p>
    <w:p w14:paraId="5E7741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01779E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AD511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770BB61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(DALSZY PODWYKONAWCA)</w:t>
      </w:r>
    </w:p>
    <w:p w14:paraId="175584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B7853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97E8C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DD748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08CC5DD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ED72CE">
        <w:rPr>
          <w:rFonts w:ascii="Times New Roman" w:eastAsia="Times New Roman" w:hAnsi="Times New Roman" w:cs="Times New Roman"/>
          <w:b/>
          <w:bCs/>
          <w:kern w:val="3"/>
          <w:sz w:val="20"/>
          <w:szCs w:val="20"/>
          <w:lang w:eastAsia="zh-CN"/>
        </w:rPr>
        <w:t>O Ś W I A D C Z E N I E</w:t>
      </w:r>
    </w:p>
    <w:p w14:paraId="2338280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C63FC6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2D75BF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Reprezentując....................................................................................................................................................</w:t>
      </w:r>
    </w:p>
    <w:p w14:paraId="7AF06E1E"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(NAZWA FIRMY DALSZEGO PODWYKONAWCY – ADRES)</w:t>
      </w:r>
    </w:p>
    <w:p w14:paraId="74BD6F1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25C42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będącego Dalszym Podwykonawcą</w:t>
      </w:r>
    </w:p>
    <w:p w14:paraId="487178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43B0EA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8ADCB8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(NAZWA FIRMY PODWYKONAWCY)</w:t>
      </w:r>
    </w:p>
    <w:p w14:paraId="2E64B52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85A5B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zakresie........................................................................................................................................................</w:t>
      </w:r>
    </w:p>
    <w:p w14:paraId="6A32C7C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(RODZAJ ROBÓT)</w:t>
      </w:r>
    </w:p>
    <w:p w14:paraId="3925F70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0829F1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zadaniu</w:t>
      </w:r>
    </w:p>
    <w:p w14:paraId="2E1CE24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521CA3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C5747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B67A56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realizowanym w ramach umowy nr …............................................... z dnia …............................................</w:t>
      </w:r>
    </w:p>
    <w:p w14:paraId="3241B8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zawartej przez Zamawiającego tj. Gminę Waganiec z</w:t>
      </w:r>
    </w:p>
    <w:p w14:paraId="1E5D3D3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A014AE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1EA3726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(NAZWA WYKONAWCY)</w:t>
      </w:r>
    </w:p>
    <w:p w14:paraId="7F68EE9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796563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oświadczam, że otrzymałem należne wynagrodzenie od</w:t>
      </w:r>
    </w:p>
    <w:p w14:paraId="5D769F3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AC82C4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Podwykonawcy …........................................................................................................................................................   </w:t>
      </w:r>
    </w:p>
    <w:p w14:paraId="5C5835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F08694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kwocie...................................................słownie:..................................................................................................... </w:t>
      </w:r>
    </w:p>
    <w:p w14:paraId="40BCA2F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FC4981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40BE40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737BE6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 roboty wykonane w okresie od...............................................do............................................................................</w:t>
      </w:r>
    </w:p>
    <w:p w14:paraId="60914C4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412893EA"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netto......................................................................................</w:t>
      </w:r>
    </w:p>
    <w:p w14:paraId="4CBF5A7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3FE54A1"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podatek VAT..........................................................................</w:t>
      </w:r>
    </w:p>
    <w:p w14:paraId="2F0196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AFE6427" w14:textId="77777777" w:rsidR="00ED72CE" w:rsidRPr="00ED72CE" w:rsidRDefault="00ED72CE" w:rsidP="00ED72CE">
      <w:pPr>
        <w:suppressAutoHyphens/>
        <w:autoSpaceDN w:val="0"/>
        <w:spacing w:after="0" w:line="240" w:lineRule="auto"/>
        <w:ind w:left="3540"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brutto....................................................................................</w:t>
      </w:r>
    </w:p>
    <w:p w14:paraId="3C552F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B0425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zgodnie z fakturą VAT/rachunkiem nr …................................................................... z dnia.....................................</w:t>
      </w:r>
    </w:p>
    <w:p w14:paraId="591767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oraz protokołem wykonanych robót, podpisanym przez Wykonawcę i Podwykonawcę. Odpis protokołu załączam.</w:t>
      </w:r>
    </w:p>
    <w:p w14:paraId="71FB5D2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5331310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133AD0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682595C" w14:textId="77777777" w:rsidR="00ED72CE" w:rsidRPr="00ED72CE" w:rsidRDefault="00ED72CE" w:rsidP="00ED72CE">
      <w:pPr>
        <w:suppressAutoHyphens/>
        <w:autoSpaceDN w:val="0"/>
        <w:spacing w:after="0" w:line="240" w:lineRule="auto"/>
        <w:ind w:left="4956"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61AAFA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t xml:space="preserve">   </w:t>
      </w:r>
      <w:r w:rsidRPr="00ED72CE">
        <w:rPr>
          <w:rFonts w:ascii="Times New Roman" w:eastAsia="Times New Roman" w:hAnsi="Times New Roman" w:cs="Times New Roman"/>
          <w:kern w:val="3"/>
          <w:sz w:val="20"/>
          <w:szCs w:val="20"/>
          <w:lang w:eastAsia="zh-CN"/>
        </w:rPr>
        <w:tab/>
        <w:t xml:space="preserve">  (podpis)</w:t>
      </w:r>
    </w:p>
    <w:p w14:paraId="77593021" w14:textId="75B62239"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F880F5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1C14045" w14:textId="77777777" w:rsidR="00E3570E" w:rsidRDefault="00ED72C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Załącznik nr 4 do umowy</w:t>
      </w:r>
    </w:p>
    <w:p w14:paraId="6DCB4B5D"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2B1726C0" w14:textId="77777777" w:rsidR="00E3570E" w:rsidRDefault="00E3570E" w:rsidP="00E3570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323656D0" w14:textId="77777777" w:rsidR="00ED72CE" w:rsidRPr="00ED72CE" w:rsidRDefault="00ED72CE" w:rsidP="00E3570E">
      <w:pPr>
        <w:suppressAutoHyphens/>
        <w:autoSpaceDN w:val="0"/>
        <w:spacing w:after="0" w:line="240" w:lineRule="auto"/>
        <w:ind w:left="5664" w:firstLine="708"/>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Waganiec, dnia.........................................r.</w:t>
      </w:r>
    </w:p>
    <w:p w14:paraId="69AD32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48454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B119E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3BC7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p>
    <w:p w14:paraId="2C6CDA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P R Z E K A Z</w:t>
      </w:r>
    </w:p>
    <w:p w14:paraId="66FD3D0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C1B6B2C" w14:textId="77777777" w:rsidR="00ED72CE" w:rsidRPr="00ED72CE" w:rsidRDefault="00ED72CE" w:rsidP="00ED72CE">
      <w:pPr>
        <w:suppressAutoHyphens/>
        <w:autoSpaceDN w:val="0"/>
        <w:spacing w:after="0" w:line="240" w:lineRule="auto"/>
        <w:ind w:firstLine="708"/>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 podstawie art. 921</w:t>
      </w:r>
      <w:r w:rsidRPr="00ED72CE">
        <w:rPr>
          <w:rFonts w:ascii="Times New Roman" w:eastAsia="Times New Roman" w:hAnsi="Times New Roman" w:cs="Times New Roman"/>
          <w:kern w:val="3"/>
          <w:sz w:val="20"/>
          <w:szCs w:val="20"/>
          <w:vertAlign w:val="superscript"/>
          <w:lang w:eastAsia="zh-CN"/>
        </w:rPr>
        <w:t xml:space="preserve">1 </w:t>
      </w:r>
      <w:r w:rsidRPr="00ED72CE">
        <w:rPr>
          <w:rFonts w:ascii="Times New Roman" w:eastAsia="Times New Roman" w:hAnsi="Times New Roman" w:cs="Times New Roman"/>
          <w:kern w:val="3"/>
          <w:sz w:val="20"/>
          <w:szCs w:val="20"/>
          <w:lang w:eastAsia="zh-CN"/>
        </w:rPr>
        <w:t xml:space="preserve"> k.c. oraz zgodnie z §…............ umowy nr …......................... z dnia …..............................</w:t>
      </w:r>
    </w:p>
    <w:p w14:paraId="62EB35D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zawartej pomiędzy ….................................................................................................................................... –  </w:t>
      </w:r>
      <w:r w:rsidRPr="00ED72CE">
        <w:rPr>
          <w:rFonts w:ascii="Times New Roman" w:eastAsia="Times New Roman" w:hAnsi="Times New Roman" w:cs="Times New Roman"/>
          <w:b/>
          <w:bCs/>
          <w:kern w:val="3"/>
          <w:sz w:val="20"/>
          <w:szCs w:val="20"/>
          <w:lang w:eastAsia="zh-CN"/>
        </w:rPr>
        <w:t>Wykonawcą</w:t>
      </w:r>
      <w:r w:rsidRPr="00ED72CE">
        <w:rPr>
          <w:rFonts w:ascii="Times New Roman" w:eastAsia="Times New Roman" w:hAnsi="Times New Roman" w:cs="Times New Roman"/>
          <w:kern w:val="3"/>
          <w:sz w:val="20"/>
          <w:szCs w:val="20"/>
          <w:lang w:eastAsia="zh-CN"/>
        </w:rPr>
        <w:t>,</w:t>
      </w:r>
    </w:p>
    <w:p w14:paraId="747DAEE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4AAE0E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a Gminą Waganiec – </w:t>
      </w:r>
      <w:r w:rsidRPr="00ED72CE">
        <w:rPr>
          <w:rFonts w:ascii="Times New Roman" w:eastAsia="Times New Roman" w:hAnsi="Times New Roman" w:cs="Times New Roman"/>
          <w:b/>
          <w:bCs/>
          <w:kern w:val="3"/>
          <w:sz w:val="20"/>
          <w:szCs w:val="20"/>
          <w:lang w:eastAsia="zh-CN"/>
        </w:rPr>
        <w:t>Zamawiającym</w:t>
      </w:r>
      <w:r w:rsidRPr="00ED72CE">
        <w:rPr>
          <w:rFonts w:ascii="Times New Roman" w:eastAsia="Times New Roman" w:hAnsi="Times New Roman" w:cs="Times New Roman"/>
          <w:kern w:val="3"/>
          <w:sz w:val="20"/>
          <w:szCs w:val="20"/>
          <w:lang w:eastAsia="zh-CN"/>
        </w:rPr>
        <w:t xml:space="preserve"> o wykonanie</w:t>
      </w:r>
    </w:p>
    <w:p w14:paraId="7A82DEC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9AA32F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61730FE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b/>
          <w:bCs/>
          <w:kern w:val="3"/>
          <w:sz w:val="20"/>
          <w:szCs w:val="20"/>
          <w:lang w:eastAsia="zh-CN"/>
        </w:rPr>
      </w:pPr>
    </w:p>
    <w:p w14:paraId="1636757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b/>
          <w:bCs/>
          <w:kern w:val="3"/>
          <w:sz w:val="20"/>
          <w:szCs w:val="20"/>
          <w:lang w:eastAsia="zh-CN"/>
        </w:rPr>
        <w:t xml:space="preserve">Wykonawca </w:t>
      </w:r>
      <w:r w:rsidRPr="00ED72CE">
        <w:rPr>
          <w:rFonts w:ascii="Times New Roman" w:eastAsia="Times New Roman" w:hAnsi="Times New Roman" w:cs="Times New Roman"/>
          <w:kern w:val="3"/>
          <w:sz w:val="20"/>
          <w:szCs w:val="20"/>
          <w:lang w:eastAsia="zh-CN"/>
        </w:rPr>
        <w:t xml:space="preserve">upoważnia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do dokonania zapłaty na rzecz …................................................................</w:t>
      </w:r>
    </w:p>
    <w:p w14:paraId="424496C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C58BCC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prac</w:t>
      </w:r>
    </w:p>
    <w:p w14:paraId="535048B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A023D1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52EE866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3A7F318"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kwoty.................................................(słownie:.......................................................................................................... </w:t>
      </w:r>
    </w:p>
    <w:p w14:paraId="7D259DF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72AA43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p w14:paraId="29EA998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811088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stanowiącej wynagrodzenie za prace objęte załączonym protokołem wykonanych prac z dnia.............. oraz fakturą/rachunkiem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z dnia ….........................................................</w:t>
      </w:r>
    </w:p>
    <w:p w14:paraId="3080917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F58353A"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Jednocześnie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upoważnia </w:t>
      </w:r>
      <w:r w:rsidRPr="00ED72CE">
        <w:rPr>
          <w:rFonts w:ascii="Times New Roman" w:eastAsia="Times New Roman" w:hAnsi="Times New Roman" w:cs="Times New Roman"/>
          <w:b/>
          <w:bCs/>
          <w:kern w:val="3"/>
          <w:sz w:val="20"/>
          <w:szCs w:val="20"/>
          <w:lang w:eastAsia="zh-CN"/>
        </w:rPr>
        <w:t>Podwykonawcę</w:t>
      </w:r>
      <w:r w:rsidRPr="00ED72CE">
        <w:rPr>
          <w:rFonts w:ascii="Times New Roman" w:eastAsia="Times New Roman" w:hAnsi="Times New Roman" w:cs="Times New Roman"/>
          <w:kern w:val="3"/>
          <w:sz w:val="20"/>
          <w:szCs w:val="20"/>
          <w:lang w:eastAsia="zh-CN"/>
        </w:rPr>
        <w:t xml:space="preserve"> do przyjęcia kwoty stanowiącej przedmiot niniejszego przekazu na rachunek </w:t>
      </w:r>
      <w:r w:rsidRPr="00ED72CE">
        <w:rPr>
          <w:rFonts w:ascii="Times New Roman" w:eastAsia="Times New Roman" w:hAnsi="Times New Roman" w:cs="Times New Roman"/>
          <w:b/>
          <w:bCs/>
          <w:kern w:val="3"/>
          <w:sz w:val="20"/>
          <w:szCs w:val="20"/>
          <w:lang w:eastAsia="zh-CN"/>
        </w:rPr>
        <w:t>Wykonawcy.</w:t>
      </w:r>
    </w:p>
    <w:p w14:paraId="05FECD1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B0F7940" w14:textId="398BB1DA"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b/>
          <w:bCs/>
          <w:kern w:val="3"/>
          <w:sz w:val="20"/>
          <w:szCs w:val="20"/>
          <w:lang w:eastAsia="zh-CN"/>
        </w:rPr>
        <w:t>Wykonawca</w:t>
      </w:r>
      <w:r w:rsidRPr="00ED72CE">
        <w:rPr>
          <w:rFonts w:ascii="Times New Roman" w:eastAsia="Times New Roman" w:hAnsi="Times New Roman" w:cs="Times New Roman"/>
          <w:kern w:val="3"/>
          <w:sz w:val="20"/>
          <w:szCs w:val="20"/>
          <w:lang w:eastAsia="zh-CN"/>
        </w:rPr>
        <w:t xml:space="preserve"> oświadcza, że dokonanie przez </w:t>
      </w:r>
      <w:r w:rsidRPr="00ED72CE">
        <w:rPr>
          <w:rFonts w:ascii="Times New Roman" w:eastAsia="Times New Roman" w:hAnsi="Times New Roman" w:cs="Times New Roman"/>
          <w:b/>
          <w:bCs/>
          <w:kern w:val="3"/>
          <w:sz w:val="20"/>
          <w:szCs w:val="20"/>
          <w:lang w:eastAsia="zh-CN"/>
        </w:rPr>
        <w:t xml:space="preserve">Zamawiającego </w:t>
      </w:r>
      <w:r w:rsidRPr="00ED72CE">
        <w:rPr>
          <w:rFonts w:ascii="Times New Roman" w:eastAsia="Times New Roman" w:hAnsi="Times New Roman" w:cs="Times New Roman"/>
          <w:kern w:val="3"/>
          <w:sz w:val="20"/>
          <w:szCs w:val="20"/>
          <w:lang w:eastAsia="zh-CN"/>
        </w:rPr>
        <w:t xml:space="preserve">zapłaty na rzecz </w:t>
      </w:r>
      <w:r w:rsidRPr="00ED72CE">
        <w:rPr>
          <w:rFonts w:ascii="Times New Roman" w:eastAsia="Times New Roman" w:hAnsi="Times New Roman" w:cs="Times New Roman"/>
          <w:b/>
          <w:bCs/>
          <w:kern w:val="3"/>
          <w:sz w:val="20"/>
          <w:szCs w:val="20"/>
          <w:lang w:eastAsia="zh-CN"/>
        </w:rPr>
        <w:t>Podwykonawcy</w:t>
      </w:r>
      <w:r w:rsidRPr="00ED72CE">
        <w:rPr>
          <w:rFonts w:ascii="Times New Roman" w:eastAsia="Times New Roman" w:hAnsi="Times New Roman" w:cs="Times New Roman"/>
          <w:kern w:val="3"/>
          <w:sz w:val="20"/>
          <w:szCs w:val="20"/>
          <w:lang w:eastAsia="zh-CN"/>
        </w:rPr>
        <w:t xml:space="preserve"> kwoty stanowiącej przedmiot niniejszego przekazu zwalnia </w:t>
      </w:r>
      <w:r w:rsidRPr="00ED72CE">
        <w:rPr>
          <w:rFonts w:ascii="Times New Roman" w:eastAsia="Times New Roman" w:hAnsi="Times New Roman" w:cs="Times New Roman"/>
          <w:b/>
          <w:bCs/>
          <w:kern w:val="3"/>
          <w:sz w:val="20"/>
          <w:szCs w:val="20"/>
          <w:lang w:eastAsia="zh-CN"/>
        </w:rPr>
        <w:t>Zamawiającego</w:t>
      </w:r>
      <w:r w:rsidRPr="00ED72CE">
        <w:rPr>
          <w:rFonts w:ascii="Times New Roman" w:eastAsia="Times New Roman" w:hAnsi="Times New Roman" w:cs="Times New Roman"/>
          <w:kern w:val="3"/>
          <w:sz w:val="20"/>
          <w:szCs w:val="20"/>
          <w:lang w:eastAsia="zh-CN"/>
        </w:rPr>
        <w:t xml:space="preserve"> w stosunku do </w:t>
      </w:r>
      <w:r w:rsidRPr="00ED72CE">
        <w:rPr>
          <w:rFonts w:ascii="Times New Roman" w:eastAsia="Times New Roman" w:hAnsi="Times New Roman" w:cs="Times New Roman"/>
          <w:b/>
          <w:bCs/>
          <w:kern w:val="3"/>
          <w:sz w:val="20"/>
          <w:szCs w:val="20"/>
          <w:lang w:eastAsia="zh-CN"/>
        </w:rPr>
        <w:t>Wykonawcy</w:t>
      </w:r>
      <w:r w:rsidRPr="00ED72CE">
        <w:rPr>
          <w:rFonts w:ascii="Times New Roman" w:eastAsia="Times New Roman" w:hAnsi="Times New Roman" w:cs="Times New Roman"/>
          <w:kern w:val="3"/>
          <w:sz w:val="20"/>
          <w:szCs w:val="20"/>
          <w:lang w:eastAsia="zh-CN"/>
        </w:rPr>
        <w:t xml:space="preserve"> z zobowiązania </w:t>
      </w:r>
      <w:r w:rsidR="00410CEA">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o zapłatę wynagrodzenia za wykonane prace w wysokości kwoty objętej przekazem.</w:t>
      </w:r>
    </w:p>
    <w:p w14:paraId="3BAB4A11"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545426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D10FCD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C0063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BB447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3E9D4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024F6B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1A052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243885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3D385F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4C8472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25F646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09AF8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2A7BD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DCAEC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92A0EC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D8636F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0F6BA8F"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FAED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5C3D62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26E4F8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ED067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7BB1095"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1BDE2A33" w14:textId="77777777" w:rsidR="000F330F" w:rsidRDefault="000F330F"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p>
    <w:p w14:paraId="6C1EE890" w14:textId="3E77FAD2"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78CCBF84" w14:textId="77777777" w:rsidR="00ED72CE" w:rsidRPr="00ED72CE" w:rsidRDefault="00ED72CE" w:rsidP="00ED72CE">
      <w:pPr>
        <w:spacing w:after="0" w:line="240" w:lineRule="auto"/>
        <w:rPr>
          <w:rFonts w:ascii="Times New Roman" w:eastAsia="Times New Roman" w:hAnsi="Times New Roman" w:cs="Times New Roman"/>
          <w:b/>
          <w:bCs/>
          <w:sz w:val="20"/>
          <w:szCs w:val="20"/>
          <w:lang w:eastAsia="pl-PL"/>
        </w:rPr>
      </w:pPr>
    </w:p>
    <w:p w14:paraId="61DC17A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538510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prac projektowych)</w:t>
      </w:r>
    </w:p>
    <w:p w14:paraId="32E64B9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7EE488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1B62369F" w14:textId="435BC07A"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zadania pn. „</w:t>
      </w:r>
      <w:r w:rsidRPr="00ED72CE">
        <w:rPr>
          <w:rFonts w:ascii="Times New Roman" w:eastAsia="Times New Roman" w:hAnsi="Times New Roman" w:cs="Times New Roman"/>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Cs/>
          <w:iCs/>
          <w:kern w:val="3"/>
          <w:sz w:val="20"/>
          <w:szCs w:val="20"/>
          <w:lang w:eastAsia="zh-CN"/>
        </w:rPr>
        <w:t xml:space="preserve"> – </w:t>
      </w:r>
      <w:r w:rsidR="00392599">
        <w:rPr>
          <w:rFonts w:ascii="Times New Roman" w:eastAsia="Times New Roman" w:hAnsi="Times New Roman" w:cs="Times New Roman"/>
          <w:bCs/>
          <w:iCs/>
          <w:kern w:val="3"/>
          <w:sz w:val="20"/>
          <w:szCs w:val="20"/>
          <w:lang w:eastAsia="zh-CN"/>
        </w:rPr>
        <w:t>kolejne</w:t>
      </w:r>
      <w:r w:rsidR="006612FD">
        <w:rPr>
          <w:rFonts w:ascii="Times New Roman" w:eastAsia="Times New Roman" w:hAnsi="Times New Roman" w:cs="Times New Roman"/>
          <w:bCs/>
          <w:iCs/>
          <w:kern w:val="3"/>
          <w:sz w:val="20"/>
          <w:szCs w:val="20"/>
          <w:lang w:eastAsia="zh-CN"/>
        </w:rPr>
        <w:t xml:space="preserve"> odcinki</w:t>
      </w:r>
      <w:r w:rsidRPr="00ED72CE">
        <w:rPr>
          <w:rFonts w:ascii="Times New Roman" w:eastAsia="Times New Roman" w:hAnsi="Times New Roman" w:cs="Times New Roman"/>
          <w:kern w:val="3"/>
          <w:sz w:val="20"/>
          <w:szCs w:val="20"/>
          <w:lang w:eastAsia="zh-CN"/>
        </w:rPr>
        <w:t>”.</w:t>
      </w:r>
    </w:p>
    <w:p w14:paraId="21D62CB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07ED9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0D7A2FD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gwarancji jakości na okres od dnia odbioru dokumentacji projektowej do upływu okresu rękojmi Wykonawcy robót zrealizowanych na podstawie dokumentacji stanowiącej przedmiot niniejszej umowy.</w:t>
      </w:r>
    </w:p>
    <w:p w14:paraId="2389F21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7E1861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D5D20"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wyznaczonym przez Zamawiającego. Wykonawca nie może odmówić usunięcia wad powołując się na nadmierne koszty lub trudności.</w:t>
      </w:r>
    </w:p>
    <w:p w14:paraId="00CA4AC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BA45A7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1B2F3F5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7E9E470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917772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44352E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15D0878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BEBA8B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1AB58067"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nieusunięcia ich przez Wykonawcę w terminie wyznaczonym przez Zamawiającego, Zamawiający ma prawo zlecić zastępcze usunięcie wad na koszt Wykonawcy.</w:t>
      </w:r>
    </w:p>
    <w:p w14:paraId="400BC12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DFE48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3F349F8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60D7E3F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5524FB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51C9853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3B083F0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661A20" w14:textId="77777777" w:rsidR="00ED72CE" w:rsidRPr="00ED72CE" w:rsidRDefault="00ED72CE" w:rsidP="00ED72CE">
      <w:pPr>
        <w:spacing w:after="0" w:line="240" w:lineRule="auto"/>
        <w:jc w:val="both"/>
        <w:rPr>
          <w:rFonts w:ascii="Times New Roman" w:eastAsia="Times New Roman" w:hAnsi="Times New Roman" w:cs="Times New Roman"/>
          <w:b/>
          <w:bCs/>
          <w:sz w:val="20"/>
          <w:szCs w:val="20"/>
          <w:lang w:eastAsia="pl-PL"/>
        </w:rPr>
      </w:pPr>
    </w:p>
    <w:p w14:paraId="560514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r w:rsidRPr="00ED72CE">
        <w:rPr>
          <w:rFonts w:ascii="Times New Roman" w:eastAsia="Times New Roman" w:hAnsi="Times New Roman" w:cs="Times New Roman"/>
          <w:kern w:val="3"/>
          <w:sz w:val="20"/>
          <w:szCs w:val="20"/>
          <w:lang w:eastAsia="zh-CN"/>
        </w:rPr>
        <w:tab/>
      </w:r>
    </w:p>
    <w:p w14:paraId="1BFA86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508F0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F5619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F0E9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8CEA99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B4DDD2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52AEBD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AA5EDD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AA167E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D1C083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7743D7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167A28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FD2DEC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B9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44A07E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71DFA4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417CCC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017338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52172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2A01BCF"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0357D0E2" w14:textId="77777777" w:rsidR="00431D5C" w:rsidRDefault="00431D5C"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35D1C8EE" w14:textId="77777777" w:rsidR="000F330F" w:rsidRDefault="000F330F"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5AF52B2B" w14:textId="3505AD30"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lastRenderedPageBreak/>
        <w:t>Załącznik nr 5 do umowy</w:t>
      </w:r>
    </w:p>
    <w:p w14:paraId="0A85EBE3" w14:textId="77777777" w:rsidR="00ED72CE" w:rsidRPr="00ED72CE" w:rsidRDefault="00ED72CE" w:rsidP="00ED72CE">
      <w:pPr>
        <w:suppressAutoHyphens/>
        <w:autoSpaceDN w:val="0"/>
        <w:spacing w:after="0" w:line="240" w:lineRule="auto"/>
        <w:ind w:left="5672" w:firstLine="709"/>
        <w:jc w:val="center"/>
        <w:textAlignment w:val="baseline"/>
        <w:rPr>
          <w:rFonts w:ascii="Times New Roman" w:eastAsia="Times New Roman" w:hAnsi="Times New Roman" w:cs="Times New Roman"/>
          <w:kern w:val="3"/>
          <w:sz w:val="20"/>
          <w:szCs w:val="20"/>
          <w:lang w:eastAsia="zh-CN"/>
        </w:rPr>
      </w:pPr>
    </w:p>
    <w:p w14:paraId="4EB720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KARTA GWARANCYJNA</w:t>
      </w:r>
    </w:p>
    <w:p w14:paraId="62569D7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(dla robót budowlanych)</w:t>
      </w:r>
    </w:p>
    <w:p w14:paraId="2FE2F3C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0AE2F0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Dotyczy wykonanego w ramach umowy Nr …..................................z dnia........................................</w:t>
      </w:r>
    </w:p>
    <w:p w14:paraId="254FA379" w14:textId="3B6E8967" w:rsidR="00ED72CE" w:rsidRPr="00ED72CE" w:rsidRDefault="00ED72CE" w:rsidP="00ED72C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zadania pn. „</w:t>
      </w:r>
      <w:r w:rsidRPr="00ED72CE">
        <w:rPr>
          <w:rFonts w:ascii="Times New Roman" w:eastAsia="Times New Roman" w:hAnsi="Times New Roman" w:cs="Times New Roman"/>
          <w:iCs/>
          <w:sz w:val="20"/>
          <w:szCs w:val="20"/>
          <w:lang w:eastAsia="pl-PL"/>
        </w:rPr>
        <w:t>Rozbudowa dróg polegająca na budowie ścieżek rowerowych i pieszo-rowerowych na terenie gminy Waganiec</w:t>
      </w:r>
      <w:r w:rsidR="006025CA">
        <w:rPr>
          <w:rFonts w:ascii="Times New Roman" w:eastAsia="Times New Roman" w:hAnsi="Times New Roman" w:cs="Times New Roman"/>
          <w:iCs/>
          <w:sz w:val="20"/>
          <w:szCs w:val="20"/>
          <w:lang w:eastAsia="pl-PL"/>
        </w:rPr>
        <w:t xml:space="preserve"> – </w:t>
      </w:r>
      <w:r w:rsidR="00392599">
        <w:rPr>
          <w:rFonts w:ascii="Times New Roman" w:eastAsia="Times New Roman" w:hAnsi="Times New Roman" w:cs="Times New Roman"/>
          <w:iCs/>
          <w:sz w:val="20"/>
          <w:szCs w:val="20"/>
          <w:lang w:eastAsia="pl-PL"/>
        </w:rPr>
        <w:t xml:space="preserve">kolejne </w:t>
      </w:r>
      <w:r w:rsidR="008E6CCB">
        <w:rPr>
          <w:rFonts w:ascii="Times New Roman" w:eastAsia="Times New Roman" w:hAnsi="Times New Roman" w:cs="Times New Roman"/>
          <w:iCs/>
          <w:sz w:val="20"/>
          <w:szCs w:val="20"/>
          <w:lang w:eastAsia="pl-PL"/>
        </w:rPr>
        <w:t>odcinki</w:t>
      </w:r>
      <w:r w:rsidRPr="00ED72CE">
        <w:rPr>
          <w:rFonts w:ascii="Times New Roman" w:eastAsia="Times New Roman" w:hAnsi="Times New Roman" w:cs="Times New Roman"/>
          <w:bCs/>
          <w:sz w:val="20"/>
          <w:szCs w:val="20"/>
          <w:lang w:eastAsia="pl-PL"/>
        </w:rPr>
        <w:t>”.</w:t>
      </w:r>
    </w:p>
    <w:p w14:paraId="7B3F10B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D70A8A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w:t>
      </w:r>
    </w:p>
    <w:p w14:paraId="2601D6DF"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F9CED33"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2447C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2</w:t>
      </w:r>
    </w:p>
    <w:p w14:paraId="085F31A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47000F4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856370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3</w:t>
      </w:r>
    </w:p>
    <w:p w14:paraId="4E8A28DD"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54E82E6"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000788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4</w:t>
      </w:r>
    </w:p>
    <w:p w14:paraId="3D1C13F4"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93653B9"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436E97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5</w:t>
      </w:r>
    </w:p>
    <w:p w14:paraId="39A7BE2B"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73375115"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C2E8E3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6</w:t>
      </w:r>
    </w:p>
    <w:p w14:paraId="11118F26" w14:textId="2976775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 przypadku, gdy Wykonawca kwestionuje zasadność powiadomienia o wadach Zamawiający zawiadomi Wykonawcę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o dniu i miejscu oględzin miejsca ujawnienia wad. Z oględzin Zamawiający sporządzi protokół zawierający poczynione ustalenia. Niestawiennictwo Wykonawcy w dacie i miejscu wskazanym przez Zamawiającego będzie równoznaczne      </w:t>
      </w:r>
      <w:r w:rsidR="00666AA2">
        <w:rPr>
          <w:rFonts w:ascii="Times New Roman" w:eastAsia="Times New Roman" w:hAnsi="Times New Roman" w:cs="Times New Roman"/>
          <w:kern w:val="3"/>
          <w:sz w:val="20"/>
          <w:szCs w:val="20"/>
          <w:lang w:eastAsia="zh-CN"/>
        </w:rPr>
        <w:t xml:space="preserve">                    </w:t>
      </w:r>
      <w:r w:rsidRPr="00ED72CE">
        <w:rPr>
          <w:rFonts w:ascii="Times New Roman" w:eastAsia="Times New Roman" w:hAnsi="Times New Roman" w:cs="Times New Roman"/>
          <w:kern w:val="3"/>
          <w:sz w:val="20"/>
          <w:szCs w:val="20"/>
          <w:lang w:eastAsia="zh-CN"/>
        </w:rPr>
        <w:t xml:space="preserve">  z uznaniem przez Wykonawcę wad zgłoszonych przez Zamawiającego.</w:t>
      </w:r>
    </w:p>
    <w:p w14:paraId="69AD51C2"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9267F1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7</w:t>
      </w:r>
    </w:p>
    <w:p w14:paraId="14E608EC" w14:textId="77777777" w:rsidR="00ED72CE" w:rsidRPr="00ED72CE" w:rsidRDefault="00ED72CE" w:rsidP="00ED72C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57F0F3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1B528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8</w:t>
      </w:r>
    </w:p>
    <w:p w14:paraId="2DDAD2C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3ED5D9D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12DF01"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9</w:t>
      </w:r>
    </w:p>
    <w:p w14:paraId="4801F14B"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Usunięcie wad powinno być stwierdzone protokołem.</w:t>
      </w:r>
    </w:p>
    <w:p w14:paraId="0D92B27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D598D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10</w:t>
      </w:r>
    </w:p>
    <w:p w14:paraId="50550B2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6999C6F5" w14:textId="77777777" w:rsid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B72A581"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44336A"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B750C0D" w14:textId="2DF6F0BA"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57DD567" w14:textId="77777777" w:rsidR="008E6CCB" w:rsidRDefault="008E6CCB"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45C1E73" w14:textId="77777777" w:rsidR="00E3570E" w:rsidRDefault="00E3570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D08DF72" w14:textId="77777777" w:rsidR="0058383C" w:rsidRDefault="0058383C" w:rsidP="00FA0523">
      <w:pPr>
        <w:spacing w:after="0" w:line="240" w:lineRule="auto"/>
        <w:ind w:left="6372" w:firstLine="708"/>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Załącznik nr 9 do SIWZ - </w:t>
      </w:r>
    </w:p>
    <w:p w14:paraId="4870DEB2" w14:textId="77777777" w:rsidR="00ED72CE" w:rsidRPr="00ED72CE" w:rsidRDefault="00FA0523" w:rsidP="00FA0523">
      <w:pPr>
        <w:spacing w:after="0" w:line="240" w:lineRule="auto"/>
        <w:ind w:left="6372" w:firstLine="708"/>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sz w:val="20"/>
          <w:szCs w:val="20"/>
          <w:lang w:eastAsia="pl-PL"/>
        </w:rPr>
        <w:t>Załącznik nr 7 do umowy</w:t>
      </w:r>
    </w:p>
    <w:p w14:paraId="2D1C3B0A" w14:textId="0081B3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ZP.271</w:t>
      </w:r>
      <w:r w:rsidR="006025CA">
        <w:rPr>
          <w:rFonts w:ascii="Times New Roman" w:eastAsia="Times New Roman" w:hAnsi="Times New Roman" w:cs="Times New Roman"/>
          <w:color w:val="000000"/>
          <w:sz w:val="20"/>
          <w:szCs w:val="20"/>
          <w:lang w:eastAsia="pl-PL"/>
        </w:rPr>
        <w:t>.</w:t>
      </w:r>
      <w:r w:rsidR="00BA7709">
        <w:rPr>
          <w:rFonts w:ascii="Times New Roman" w:eastAsia="Times New Roman" w:hAnsi="Times New Roman" w:cs="Times New Roman"/>
          <w:color w:val="000000"/>
          <w:sz w:val="20"/>
          <w:szCs w:val="20"/>
          <w:lang w:eastAsia="pl-PL"/>
        </w:rPr>
        <w:t>15</w:t>
      </w:r>
      <w:r w:rsidR="00FA0523">
        <w:rPr>
          <w:rFonts w:ascii="Times New Roman" w:eastAsia="Times New Roman" w:hAnsi="Times New Roman" w:cs="Times New Roman"/>
          <w:color w:val="000000"/>
          <w:sz w:val="20"/>
          <w:szCs w:val="20"/>
          <w:lang w:eastAsia="pl-PL"/>
        </w:rPr>
        <w:t>.20</w:t>
      </w:r>
      <w:r w:rsidR="008E6CCB">
        <w:rPr>
          <w:rFonts w:ascii="Times New Roman" w:eastAsia="Times New Roman" w:hAnsi="Times New Roman" w:cs="Times New Roman"/>
          <w:color w:val="000000"/>
          <w:sz w:val="20"/>
          <w:szCs w:val="20"/>
          <w:lang w:eastAsia="pl-PL"/>
        </w:rPr>
        <w:t>20</w:t>
      </w:r>
    </w:p>
    <w:p w14:paraId="2F11C972"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color w:val="000000"/>
          <w:sz w:val="20"/>
          <w:szCs w:val="20"/>
          <w:lang w:eastAsia="pl-PL"/>
        </w:rPr>
        <w:tab/>
      </w:r>
    </w:p>
    <w:p w14:paraId="5869F9F2"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74A6A974"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38BFC09A"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F4C985B" w14:textId="77777777" w:rsidR="00ED72CE" w:rsidRPr="00ED72CE" w:rsidRDefault="00ED72CE" w:rsidP="00ED72CE">
      <w:pPr>
        <w:spacing w:after="0" w:line="240" w:lineRule="auto"/>
        <w:jc w:val="right"/>
        <w:rPr>
          <w:rFonts w:ascii="Times New Roman" w:eastAsia="Times New Roman" w:hAnsi="Times New Roman" w:cs="Times New Roman"/>
          <w:bCs/>
          <w:sz w:val="20"/>
          <w:szCs w:val="20"/>
          <w:lang w:eastAsia="pl-PL"/>
        </w:rPr>
      </w:pPr>
    </w:p>
    <w:p w14:paraId="287DAEAE"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w:t>
      </w:r>
    </w:p>
    <w:p w14:paraId="78A317F5"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(pieczęć Wykonawcy/ Wykonawców)</w:t>
      </w:r>
    </w:p>
    <w:p w14:paraId="23DB0E8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5C9736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5D7496"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84E787B"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 xml:space="preserve">Harmonogram rzeczowo-finansowy </w:t>
      </w:r>
    </w:p>
    <w:p w14:paraId="2570E64B" w14:textId="0CF68464"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bCs/>
          <w:iCs/>
          <w:kern w:val="3"/>
          <w:sz w:val="20"/>
          <w:szCs w:val="20"/>
          <w:lang w:eastAsia="zh-CN"/>
        </w:rPr>
        <w:t>Rozbudowa dróg polegająca na budowie ścieżek rowerowych i pieszo-rowerowych na terenie gminy Waganiec</w:t>
      </w:r>
      <w:r w:rsidR="006025CA">
        <w:rPr>
          <w:rFonts w:ascii="Times New Roman" w:eastAsia="Times New Roman" w:hAnsi="Times New Roman" w:cs="Times New Roman"/>
          <w:b/>
          <w:bCs/>
          <w:iCs/>
          <w:kern w:val="3"/>
          <w:sz w:val="20"/>
          <w:szCs w:val="20"/>
          <w:lang w:eastAsia="zh-CN"/>
        </w:rPr>
        <w:t xml:space="preserve"> – </w:t>
      </w:r>
      <w:r w:rsidR="00392599">
        <w:rPr>
          <w:rFonts w:ascii="Times New Roman" w:eastAsia="Times New Roman" w:hAnsi="Times New Roman" w:cs="Times New Roman"/>
          <w:b/>
          <w:bCs/>
          <w:iCs/>
          <w:kern w:val="3"/>
          <w:sz w:val="20"/>
          <w:szCs w:val="20"/>
          <w:lang w:eastAsia="zh-CN"/>
        </w:rPr>
        <w:t>kolejne</w:t>
      </w:r>
      <w:r w:rsidR="008E6CCB">
        <w:rPr>
          <w:rFonts w:ascii="Times New Roman" w:eastAsia="Times New Roman" w:hAnsi="Times New Roman" w:cs="Times New Roman"/>
          <w:b/>
          <w:bCs/>
          <w:iCs/>
          <w:kern w:val="3"/>
          <w:sz w:val="20"/>
          <w:szCs w:val="20"/>
          <w:lang w:eastAsia="zh-CN"/>
        </w:rPr>
        <w:t xml:space="preserve"> odcinki</w:t>
      </w:r>
      <w:r w:rsidRPr="00ED72CE">
        <w:rPr>
          <w:rFonts w:ascii="Times New Roman" w:eastAsia="Times New Roman" w:hAnsi="Times New Roman" w:cs="Times New Roman"/>
          <w:b/>
          <w:bCs/>
          <w:iCs/>
          <w:kern w:val="3"/>
          <w:sz w:val="20"/>
          <w:szCs w:val="20"/>
          <w:lang w:eastAsia="zh-CN"/>
        </w:rPr>
        <w:t>.</w:t>
      </w:r>
    </w:p>
    <w:p w14:paraId="773F9C6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3"/>
        <w:gridCol w:w="1402"/>
        <w:gridCol w:w="1399"/>
        <w:gridCol w:w="1379"/>
        <w:gridCol w:w="1380"/>
      </w:tblGrid>
      <w:tr w:rsidR="00ED72CE" w:rsidRPr="00ED72CE" w14:paraId="1E5FD73A" w14:textId="77777777" w:rsidTr="00ED72CE">
        <w:tc>
          <w:tcPr>
            <w:tcW w:w="534" w:type="dxa"/>
            <w:vMerge w:val="restart"/>
            <w:shd w:val="clear" w:color="auto" w:fill="auto"/>
          </w:tcPr>
          <w:p w14:paraId="5E5F9DAA"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Lp.</w:t>
            </w:r>
          </w:p>
          <w:p w14:paraId="15306DFC"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2523" w:type="dxa"/>
            <w:vMerge w:val="restart"/>
            <w:shd w:val="clear" w:color="auto" w:fill="auto"/>
          </w:tcPr>
          <w:p w14:paraId="7DF80D3F"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30212CA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Termin</w:t>
            </w:r>
          </w:p>
          <w:p w14:paraId="03BA41B6"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1B77841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531316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Wartości robót rozpisane na kolejne miesiące realizacji.</w:t>
            </w:r>
          </w:p>
        </w:tc>
      </w:tr>
      <w:tr w:rsidR="00ED72CE" w:rsidRPr="00ED72CE" w14:paraId="5C8701F4" w14:textId="77777777" w:rsidTr="00ED72CE">
        <w:tc>
          <w:tcPr>
            <w:tcW w:w="534" w:type="dxa"/>
            <w:vMerge/>
            <w:shd w:val="clear" w:color="auto" w:fill="auto"/>
          </w:tcPr>
          <w:p w14:paraId="5DD08A7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245D9CA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364F71D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20CED6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3A1897D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nazwa miesiąca/rok</w:t>
            </w:r>
          </w:p>
        </w:tc>
      </w:tr>
      <w:tr w:rsidR="00ED72CE" w:rsidRPr="00ED72CE" w14:paraId="7D6B8BF8" w14:textId="77777777" w:rsidTr="00ED72CE">
        <w:tc>
          <w:tcPr>
            <w:tcW w:w="534" w:type="dxa"/>
            <w:vMerge/>
            <w:shd w:val="clear" w:color="auto" w:fill="auto"/>
          </w:tcPr>
          <w:p w14:paraId="4262D37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523" w:type="dxa"/>
            <w:vMerge/>
            <w:shd w:val="clear" w:color="auto" w:fill="auto"/>
          </w:tcPr>
          <w:p w14:paraId="645776A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0A7029F5"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0C065973"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AA2422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c>
          <w:tcPr>
            <w:tcW w:w="1380" w:type="dxa"/>
            <w:shd w:val="clear" w:color="auto" w:fill="auto"/>
          </w:tcPr>
          <w:p w14:paraId="6DD0C6E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t>
            </w:r>
          </w:p>
        </w:tc>
      </w:tr>
      <w:tr w:rsidR="00ED72CE" w:rsidRPr="00ED72CE" w14:paraId="07DBE62B" w14:textId="77777777" w:rsidTr="00ED72CE">
        <w:tc>
          <w:tcPr>
            <w:tcW w:w="534" w:type="dxa"/>
            <w:shd w:val="clear" w:color="auto" w:fill="auto"/>
          </w:tcPr>
          <w:p w14:paraId="21E5934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7F4F806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1402" w:type="dxa"/>
            <w:shd w:val="clear" w:color="auto" w:fill="auto"/>
          </w:tcPr>
          <w:p w14:paraId="27FCD990"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3</w:t>
            </w:r>
          </w:p>
        </w:tc>
        <w:tc>
          <w:tcPr>
            <w:tcW w:w="1399" w:type="dxa"/>
            <w:shd w:val="clear" w:color="auto" w:fill="auto"/>
          </w:tcPr>
          <w:p w14:paraId="2A33385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4</w:t>
            </w:r>
          </w:p>
        </w:tc>
        <w:tc>
          <w:tcPr>
            <w:tcW w:w="1379" w:type="dxa"/>
            <w:shd w:val="clear" w:color="auto" w:fill="auto"/>
          </w:tcPr>
          <w:p w14:paraId="0A061377"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5</w:t>
            </w:r>
          </w:p>
        </w:tc>
        <w:tc>
          <w:tcPr>
            <w:tcW w:w="1380" w:type="dxa"/>
            <w:shd w:val="clear" w:color="auto" w:fill="auto"/>
          </w:tcPr>
          <w:p w14:paraId="2625813E"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6</w:t>
            </w:r>
          </w:p>
        </w:tc>
      </w:tr>
      <w:tr w:rsidR="00ED72CE" w:rsidRPr="00ED72CE" w14:paraId="31293F60" w14:textId="77777777" w:rsidTr="00ED72CE">
        <w:tc>
          <w:tcPr>
            <w:tcW w:w="534" w:type="dxa"/>
            <w:shd w:val="clear" w:color="auto" w:fill="auto"/>
          </w:tcPr>
          <w:p w14:paraId="1A19AD68"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61E219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1</w:t>
            </w:r>
          </w:p>
        </w:tc>
        <w:tc>
          <w:tcPr>
            <w:tcW w:w="2523" w:type="dxa"/>
            <w:shd w:val="clear" w:color="auto" w:fill="auto"/>
          </w:tcPr>
          <w:p w14:paraId="2CFB30D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3B8C73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63EA51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7C4F4242"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07ADC9F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CF45E93" w14:textId="77777777" w:rsidTr="00ED72CE">
        <w:tc>
          <w:tcPr>
            <w:tcW w:w="534" w:type="dxa"/>
            <w:shd w:val="clear" w:color="auto" w:fill="auto"/>
          </w:tcPr>
          <w:p w14:paraId="16712663"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DDA55A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2</w:t>
            </w:r>
          </w:p>
        </w:tc>
        <w:tc>
          <w:tcPr>
            <w:tcW w:w="2523" w:type="dxa"/>
            <w:shd w:val="clear" w:color="auto" w:fill="auto"/>
          </w:tcPr>
          <w:p w14:paraId="0C145ED4"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0486B43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3EBCB3F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84FF818"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5EED9EDD"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ED72CE" w:rsidRPr="00ED72CE" w14:paraId="5565D392" w14:textId="77777777" w:rsidTr="00ED72CE">
        <w:tc>
          <w:tcPr>
            <w:tcW w:w="3057" w:type="dxa"/>
            <w:gridSpan w:val="2"/>
            <w:shd w:val="clear" w:color="auto" w:fill="auto"/>
          </w:tcPr>
          <w:p w14:paraId="25DD028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AB68F58"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38A5F371"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179130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2CDC2A1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546BA4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0B2CD59D" w14:textId="77777777" w:rsidTr="00ED72CE">
        <w:tc>
          <w:tcPr>
            <w:tcW w:w="3057" w:type="dxa"/>
            <w:gridSpan w:val="2"/>
            <w:shd w:val="clear" w:color="auto" w:fill="auto"/>
          </w:tcPr>
          <w:p w14:paraId="3E725956"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43DA1527"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VAT ………. %</w:t>
            </w:r>
          </w:p>
        </w:tc>
        <w:tc>
          <w:tcPr>
            <w:tcW w:w="1402" w:type="dxa"/>
            <w:shd w:val="clear" w:color="auto" w:fill="auto"/>
          </w:tcPr>
          <w:p w14:paraId="206A5C00"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2B5835E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7217D652"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178602F9"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r w:rsidR="00ED72CE" w:rsidRPr="00ED72CE" w14:paraId="7911F6B5" w14:textId="77777777" w:rsidTr="00ED72CE">
        <w:tc>
          <w:tcPr>
            <w:tcW w:w="3057" w:type="dxa"/>
            <w:gridSpan w:val="2"/>
            <w:shd w:val="clear" w:color="auto" w:fill="auto"/>
          </w:tcPr>
          <w:p w14:paraId="520BA2A1"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36AD5FA" w14:textId="77777777" w:rsidR="00ED72CE" w:rsidRPr="00ED72CE" w:rsidRDefault="00ED72CE" w:rsidP="00ED72CE">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ED72CE">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549FA957"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0C30606D"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79" w:type="dxa"/>
            <w:shd w:val="clear" w:color="auto" w:fill="auto"/>
          </w:tcPr>
          <w:p w14:paraId="36EFE5B4"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c>
          <w:tcPr>
            <w:tcW w:w="1380" w:type="dxa"/>
            <w:shd w:val="clear" w:color="auto" w:fill="auto"/>
          </w:tcPr>
          <w:p w14:paraId="2C4BF565" w14:textId="77777777" w:rsidR="00ED72CE" w:rsidRPr="00ED72CE" w:rsidRDefault="00ED72CE" w:rsidP="00ED72CE">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(zł, gr)</w:t>
            </w:r>
          </w:p>
        </w:tc>
      </w:tr>
    </w:tbl>
    <w:p w14:paraId="413287D9"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260AE"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C93CCA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D1FDE0A"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A9613B4" w14:textId="5A244B15" w:rsidR="00ED72CE" w:rsidRPr="00ED72CE" w:rsidRDefault="00ED72CE" w:rsidP="00ED72CE">
      <w:pPr>
        <w:spacing w:after="0" w:line="240" w:lineRule="auto"/>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dnia ..................20</w:t>
      </w:r>
      <w:r w:rsidR="008E6CCB">
        <w:rPr>
          <w:rFonts w:ascii="Times New Roman" w:eastAsia="Times New Roman" w:hAnsi="Times New Roman" w:cs="Times New Roman"/>
          <w:bCs/>
          <w:sz w:val="20"/>
          <w:szCs w:val="20"/>
          <w:lang w:eastAsia="pl-PL"/>
        </w:rPr>
        <w:t>20</w:t>
      </w:r>
      <w:r w:rsidRPr="00ED72CE">
        <w:rPr>
          <w:rFonts w:ascii="Times New Roman" w:eastAsia="Times New Roman" w:hAnsi="Times New Roman" w:cs="Times New Roman"/>
          <w:bCs/>
          <w:sz w:val="20"/>
          <w:szCs w:val="20"/>
          <w:lang w:eastAsia="pl-PL"/>
        </w:rPr>
        <w:t xml:space="preserve">  r.     </w:t>
      </w:r>
    </w:p>
    <w:p w14:paraId="7A7EB3C8"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w:t>
      </w:r>
      <w:r w:rsidRPr="00ED72CE">
        <w:rPr>
          <w:rFonts w:ascii="Times New Roman" w:eastAsia="Times New Roman" w:hAnsi="Times New Roman" w:cs="Times New Roman"/>
          <w:bCs/>
          <w:i/>
          <w:sz w:val="20"/>
          <w:szCs w:val="20"/>
          <w:lang w:eastAsia="pl-PL"/>
        </w:rPr>
        <w:tab/>
      </w:r>
      <w:r w:rsidRPr="00ED72CE">
        <w:rPr>
          <w:rFonts w:ascii="Times New Roman" w:eastAsia="Times New Roman" w:hAnsi="Times New Roman" w:cs="Times New Roman"/>
          <w:bCs/>
          <w:i/>
          <w:sz w:val="20"/>
          <w:szCs w:val="20"/>
          <w:lang w:eastAsia="pl-PL"/>
        </w:rPr>
        <w:tab/>
        <w:t xml:space="preserve">                            </w:t>
      </w:r>
    </w:p>
    <w:p w14:paraId="69C4063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202FC19A" w14:textId="77777777" w:rsidR="00ED72CE" w:rsidRPr="00ED72CE" w:rsidRDefault="00ED72CE" w:rsidP="00ED72CE">
      <w:pPr>
        <w:spacing w:after="0" w:line="240" w:lineRule="auto"/>
        <w:rPr>
          <w:rFonts w:ascii="Times New Roman" w:eastAsia="Times New Roman" w:hAnsi="Times New Roman" w:cs="Times New Roman"/>
          <w:bCs/>
          <w:i/>
          <w:sz w:val="20"/>
          <w:szCs w:val="20"/>
          <w:lang w:eastAsia="pl-PL"/>
        </w:rPr>
      </w:pPr>
    </w:p>
    <w:p w14:paraId="63230550" w14:textId="77777777" w:rsidR="00ED72CE" w:rsidRPr="00ED72CE" w:rsidRDefault="00ED72CE" w:rsidP="00ED72CE">
      <w:pPr>
        <w:spacing w:after="0" w:line="240" w:lineRule="auto"/>
        <w:jc w:val="center"/>
        <w:rPr>
          <w:rFonts w:ascii="Times New Roman" w:eastAsia="Times New Roman" w:hAnsi="Times New Roman" w:cs="Times New Roman"/>
          <w:bCs/>
          <w:i/>
          <w:sz w:val="20"/>
          <w:szCs w:val="20"/>
          <w:lang w:eastAsia="pl-PL"/>
        </w:rPr>
      </w:pPr>
      <w:r w:rsidRPr="00ED72CE">
        <w:rPr>
          <w:rFonts w:ascii="Times New Roman" w:eastAsia="Times New Roman" w:hAnsi="Times New Roman" w:cs="Times New Roman"/>
          <w:bCs/>
          <w:i/>
          <w:sz w:val="20"/>
          <w:szCs w:val="20"/>
          <w:lang w:eastAsia="pl-PL"/>
        </w:rPr>
        <w:t xml:space="preserve">                                                                            …...................................................                                                                       </w:t>
      </w:r>
    </w:p>
    <w:p w14:paraId="518FBC22"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r w:rsidRPr="00ED72CE">
        <w:rPr>
          <w:rFonts w:ascii="Times New Roman" w:eastAsia="Times New Roman" w:hAnsi="Times New Roman" w:cs="Times New Roman"/>
          <w:bCs/>
          <w:sz w:val="20"/>
          <w:szCs w:val="20"/>
          <w:lang w:eastAsia="pl-PL"/>
        </w:rPr>
        <w:t xml:space="preserve">         (podpis i pieczęć osoby upoważnionej)</w:t>
      </w:r>
    </w:p>
    <w:p w14:paraId="123137AD" w14:textId="77777777" w:rsidR="00ED72CE" w:rsidRPr="00ED72CE" w:rsidRDefault="00ED72CE" w:rsidP="00ED72CE">
      <w:pPr>
        <w:spacing w:after="0" w:line="240" w:lineRule="auto"/>
        <w:ind w:left="4248" w:firstLine="708"/>
        <w:rPr>
          <w:rFonts w:ascii="Times New Roman" w:eastAsia="Times New Roman" w:hAnsi="Times New Roman" w:cs="Times New Roman"/>
          <w:bCs/>
          <w:sz w:val="20"/>
          <w:szCs w:val="20"/>
          <w:lang w:eastAsia="pl-PL"/>
        </w:rPr>
      </w:pPr>
    </w:p>
    <w:p w14:paraId="05319ABA"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5B0991DC" w14:textId="77777777" w:rsidR="00ED72CE" w:rsidRPr="00ED72CE" w:rsidRDefault="00ED72CE" w:rsidP="00ED72CE">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Uwagi!</w:t>
      </w:r>
    </w:p>
    <w:p w14:paraId="192D78EB"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 xml:space="preserve">Wybrany </w:t>
      </w:r>
      <w:r w:rsidR="00FA0523">
        <w:rPr>
          <w:rFonts w:ascii="Times New Roman" w:eastAsia="Times New Roman" w:hAnsi="Times New Roman" w:cs="Times New Roman"/>
          <w:kern w:val="3"/>
          <w:sz w:val="20"/>
          <w:szCs w:val="20"/>
          <w:lang w:eastAsia="zh-CN"/>
        </w:rPr>
        <w:t>W</w:t>
      </w:r>
      <w:r w:rsidRPr="00ED72CE">
        <w:rPr>
          <w:rFonts w:ascii="Times New Roman" w:eastAsia="Times New Roman" w:hAnsi="Times New Roman" w:cs="Times New Roman"/>
          <w:kern w:val="3"/>
          <w:sz w:val="20"/>
          <w:szCs w:val="20"/>
          <w:lang w:eastAsia="zh-CN"/>
        </w:rPr>
        <w:t>ykonawca sporządzi harmonogram z podziałem na wszystkie miesiące realizacji.</w:t>
      </w:r>
    </w:p>
    <w:p w14:paraId="00849A9A" w14:textId="77777777" w:rsidR="00ED72CE" w:rsidRPr="00ED72CE" w:rsidRDefault="00ED72CE" w:rsidP="009F1E6A">
      <w:pPr>
        <w:numPr>
          <w:ilvl w:val="3"/>
          <w:numId w:val="17"/>
        </w:numPr>
        <w:suppressAutoHyphens/>
        <w:autoSpaceDN w:val="0"/>
        <w:spacing w:after="0" w:line="240" w:lineRule="auto"/>
        <w:ind w:left="3022" w:hanging="360"/>
        <w:textAlignment w:val="baseline"/>
        <w:rPr>
          <w:rFonts w:ascii="Times New Roman" w:eastAsia="Times New Roman" w:hAnsi="Times New Roman" w:cs="Times New Roman"/>
          <w:kern w:val="3"/>
          <w:sz w:val="20"/>
          <w:szCs w:val="20"/>
          <w:lang w:eastAsia="zh-CN"/>
        </w:rPr>
      </w:pPr>
      <w:r w:rsidRPr="00ED72CE">
        <w:rPr>
          <w:rFonts w:ascii="Times New Roman" w:eastAsia="Times New Roman" w:hAnsi="Times New Roman" w:cs="Times New Roman"/>
          <w:kern w:val="3"/>
          <w:sz w:val="20"/>
          <w:szCs w:val="20"/>
          <w:lang w:eastAsia="zh-CN"/>
        </w:rPr>
        <w:t>W miesiącach należy wpisać planowane kwoty przerobów.</w:t>
      </w:r>
    </w:p>
    <w:p w14:paraId="7A2BC781"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C919D97" w14:textId="77777777" w:rsidR="00ED72CE" w:rsidRPr="00ED72CE" w:rsidRDefault="00ED72CE" w:rsidP="00ED72CE">
      <w:pPr>
        <w:spacing w:after="0" w:line="240" w:lineRule="auto"/>
        <w:rPr>
          <w:rFonts w:ascii="Times New Roman" w:eastAsia="Times New Roman" w:hAnsi="Times New Roman" w:cs="Times New Roman"/>
          <w:bCs/>
          <w:sz w:val="20"/>
          <w:szCs w:val="20"/>
          <w:lang w:eastAsia="pl-PL"/>
        </w:rPr>
      </w:pPr>
    </w:p>
    <w:p w14:paraId="7957ADA7" w14:textId="77777777" w:rsidR="00DA6706" w:rsidRDefault="00DA6706"/>
    <w:sectPr w:rsidR="00DA6706" w:rsidSect="00ED72CE">
      <w:headerReference w:type="default" r:id="rId8"/>
      <w:footerReference w:type="even" r:id="rId9"/>
      <w:footerReference w:type="default" r:id="rId10"/>
      <w:headerReference w:type="first" r:id="rId11"/>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BD3F" w14:textId="77777777" w:rsidR="00E75A63" w:rsidRDefault="00E75A63">
      <w:pPr>
        <w:spacing w:after="0" w:line="240" w:lineRule="auto"/>
      </w:pPr>
      <w:r>
        <w:separator/>
      </w:r>
    </w:p>
  </w:endnote>
  <w:endnote w:type="continuationSeparator" w:id="0">
    <w:p w14:paraId="1AECAFB6" w14:textId="77777777" w:rsidR="00E75A63" w:rsidRDefault="00E7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5961" w14:textId="77777777" w:rsidR="00C75B85" w:rsidRDefault="00C75B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2B309B4E" w14:textId="77777777" w:rsidR="00C75B85" w:rsidRDefault="00C75B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0291" w14:textId="77777777" w:rsidR="00C75B85" w:rsidRDefault="00C75B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73F42621" w14:textId="77777777" w:rsidR="00C75B85" w:rsidRDefault="00C75B8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29519" w14:textId="77777777" w:rsidR="00E75A63" w:rsidRDefault="00E75A63">
      <w:pPr>
        <w:spacing w:after="0" w:line="240" w:lineRule="auto"/>
      </w:pPr>
      <w:r>
        <w:separator/>
      </w:r>
    </w:p>
  </w:footnote>
  <w:footnote w:type="continuationSeparator" w:id="0">
    <w:p w14:paraId="31A58FF9" w14:textId="77777777" w:rsidR="00E75A63" w:rsidRDefault="00E7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EF48" w14:textId="77777777" w:rsidR="00C75B85" w:rsidRDefault="00C75B85" w:rsidP="00ED72CE">
    <w:pPr>
      <w:pStyle w:val="Nagwek"/>
      <w:ind w:left="-567"/>
    </w:pPr>
    <w:r>
      <w:rPr>
        <w:noProof/>
        <w:lang w:val="pl-PL"/>
      </w:rPr>
      <w:drawing>
        <wp:inline distT="0" distB="0" distL="0" distR="0" wp14:anchorId="284B4E38" wp14:editId="6C04820C">
          <wp:extent cx="6447155" cy="691515"/>
          <wp:effectExtent l="0" t="0" r="0" b="0"/>
          <wp:docPr id="4" name="Obraz 4"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CFE2" w14:textId="77777777" w:rsidR="00C75B85" w:rsidRDefault="00C75B85">
    <w:pPr>
      <w:pStyle w:val="Nagwek"/>
    </w:pPr>
    <w:r>
      <w:rPr>
        <w:noProof/>
        <w:lang w:val="pl-PL"/>
      </w:rPr>
      <w:drawing>
        <wp:inline distT="0" distB="0" distL="0" distR="0" wp14:anchorId="03FE000C" wp14:editId="42547F3C">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2B91868"/>
    <w:multiLevelType w:val="hybridMultilevel"/>
    <w:tmpl w:val="2522DA40"/>
    <w:lvl w:ilvl="0" w:tplc="3AC05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F04D0"/>
    <w:multiLevelType w:val="hybridMultilevel"/>
    <w:tmpl w:val="EEE2DD4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 w15:restartNumberingAfterBreak="0">
    <w:nsid w:val="078F2A33"/>
    <w:multiLevelType w:val="hybridMultilevel"/>
    <w:tmpl w:val="45DEC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15:restartNumberingAfterBreak="0">
    <w:nsid w:val="0BF90315"/>
    <w:multiLevelType w:val="multilevel"/>
    <w:tmpl w:val="D89437D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3747EA8"/>
    <w:multiLevelType w:val="hybridMultilevel"/>
    <w:tmpl w:val="74D23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4803945"/>
    <w:multiLevelType w:val="hybridMultilevel"/>
    <w:tmpl w:val="58A4203E"/>
    <w:lvl w:ilvl="0" w:tplc="9604AA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6F56975"/>
    <w:multiLevelType w:val="hybridMultilevel"/>
    <w:tmpl w:val="028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9267F24"/>
    <w:multiLevelType w:val="hybridMultilevel"/>
    <w:tmpl w:val="395A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DE5FED"/>
    <w:multiLevelType w:val="hybridMultilevel"/>
    <w:tmpl w:val="B9AC6C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22A57CB"/>
    <w:multiLevelType w:val="hybridMultilevel"/>
    <w:tmpl w:val="619E6608"/>
    <w:lvl w:ilvl="0" w:tplc="C22A75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2E56961"/>
    <w:multiLevelType w:val="hybridMultilevel"/>
    <w:tmpl w:val="DCCC39B8"/>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2"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76B5B95"/>
    <w:multiLevelType w:val="multilevel"/>
    <w:tmpl w:val="51D6E7DA"/>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trike w:val="0"/>
        <w:sz w:val="22"/>
        <w:szCs w:val="22"/>
      </w:rPr>
    </w:lvl>
    <w:lvl w:ilvl="3">
      <w:start w:val="1"/>
      <w:numFmt w:val="decimal"/>
      <w:lvlText w:val="%4)"/>
      <w:lvlJc w:val="left"/>
      <w:pPr>
        <w:tabs>
          <w:tab w:val="num" w:pos="1474"/>
        </w:tabs>
        <w:ind w:left="1474" w:hanging="340"/>
      </w:pPr>
      <w:rPr>
        <w:rFonts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4" w15:restartNumberingAfterBreak="0">
    <w:nsid w:val="29C52FF5"/>
    <w:multiLevelType w:val="hybridMultilevel"/>
    <w:tmpl w:val="0088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F725F7"/>
    <w:multiLevelType w:val="hybridMultilevel"/>
    <w:tmpl w:val="5614D91E"/>
    <w:lvl w:ilvl="0" w:tplc="FDC883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A412D12"/>
    <w:multiLevelType w:val="hybridMultilevel"/>
    <w:tmpl w:val="5388F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9"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D5457E"/>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337D7079"/>
    <w:multiLevelType w:val="hybridMultilevel"/>
    <w:tmpl w:val="3C446D94"/>
    <w:lvl w:ilvl="0" w:tplc="04150011">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2" w15:restartNumberingAfterBreak="0">
    <w:nsid w:val="33B73169"/>
    <w:multiLevelType w:val="hybridMultilevel"/>
    <w:tmpl w:val="54DE5CD0"/>
    <w:lvl w:ilvl="0" w:tplc="100283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73CF0"/>
    <w:multiLevelType w:val="hybridMultilevel"/>
    <w:tmpl w:val="D42AEAD0"/>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255BF3"/>
    <w:multiLevelType w:val="hybridMultilevel"/>
    <w:tmpl w:val="22F68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46B54B83"/>
    <w:multiLevelType w:val="hybridMultilevel"/>
    <w:tmpl w:val="6520EFFA"/>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0"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B23310A"/>
    <w:multiLevelType w:val="hybridMultilevel"/>
    <w:tmpl w:val="22046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807E1F"/>
    <w:multiLevelType w:val="hybridMultilevel"/>
    <w:tmpl w:val="B3400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FC24D9"/>
    <w:multiLevelType w:val="hybridMultilevel"/>
    <w:tmpl w:val="A6326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20E6A"/>
    <w:multiLevelType w:val="hybridMultilevel"/>
    <w:tmpl w:val="A5423E6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5"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7DE1726"/>
    <w:multiLevelType w:val="hybridMultilevel"/>
    <w:tmpl w:val="A1D0327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5D5B2369"/>
    <w:multiLevelType w:val="hybridMultilevel"/>
    <w:tmpl w:val="3D5A3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E4D9A"/>
    <w:multiLevelType w:val="hybridMultilevel"/>
    <w:tmpl w:val="864CA220"/>
    <w:lvl w:ilvl="0" w:tplc="24D67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C31D9E"/>
    <w:multiLevelType w:val="hybridMultilevel"/>
    <w:tmpl w:val="99A25C76"/>
    <w:lvl w:ilvl="0" w:tplc="B47ED68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037C60"/>
    <w:multiLevelType w:val="hybridMultilevel"/>
    <w:tmpl w:val="93A81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CBC269F"/>
    <w:multiLevelType w:val="hybridMultilevel"/>
    <w:tmpl w:val="CE16CCBC"/>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4"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7"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15:restartNumberingAfterBreak="0">
    <w:nsid w:val="768D641E"/>
    <w:multiLevelType w:val="hybridMultilevel"/>
    <w:tmpl w:val="4A447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791C6D9D"/>
    <w:multiLevelType w:val="hybridMultilevel"/>
    <w:tmpl w:val="DCCAE1E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1"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B6D6874"/>
    <w:multiLevelType w:val="hybridMultilevel"/>
    <w:tmpl w:val="F48EA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A5C78"/>
    <w:multiLevelType w:val="hybridMultilevel"/>
    <w:tmpl w:val="500E9CEC"/>
    <w:lvl w:ilvl="0" w:tplc="04150011">
      <w:start w:val="1"/>
      <w:numFmt w:val="decimal"/>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65" w15:restartNumberingAfterBreak="0">
    <w:nsid w:val="7E585303"/>
    <w:multiLevelType w:val="hybridMultilevel"/>
    <w:tmpl w:val="D7323E5C"/>
    <w:lvl w:ilvl="0" w:tplc="2486AAA2">
      <w:numFmt w:val="bullet"/>
      <w:lvlText w:val=""/>
      <w:lvlJc w:val="left"/>
      <w:pPr>
        <w:ind w:left="720" w:hanging="360"/>
      </w:pPr>
      <w:rPr>
        <w:rFonts w:ascii="Symbol" w:eastAsia="Times New Roman" w:hAnsi="Symbol" w:hint="default"/>
        <w:w w:val="1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8" w15:restartNumberingAfterBreak="0">
    <w:nsid w:val="7FCB59EB"/>
    <w:multiLevelType w:val="hybridMultilevel"/>
    <w:tmpl w:val="AAC26A68"/>
    <w:lvl w:ilvl="0" w:tplc="9ED4AC8E">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6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42"/>
  </w:num>
  <w:num w:numId="6">
    <w:abstractNumId w:val="56"/>
  </w:num>
  <w:num w:numId="7">
    <w:abstractNumId w:val="16"/>
  </w:num>
  <w:num w:numId="8">
    <w:abstractNumId w:val="59"/>
  </w:num>
  <w:num w:numId="9">
    <w:abstractNumId w:val="7"/>
  </w:num>
  <w:num w:numId="10">
    <w:abstractNumId w:val="57"/>
  </w:num>
  <w:num w:numId="11">
    <w:abstractNumId w:val="28"/>
  </w:num>
  <w:num w:numId="12">
    <w:abstractNumId w:val="36"/>
  </w:num>
  <w:num w:numId="13">
    <w:abstractNumId w:val="40"/>
  </w:num>
  <w:num w:numId="14">
    <w:abstractNumId w:val="55"/>
  </w:num>
  <w:num w:numId="15">
    <w:abstractNumId w:val="29"/>
  </w:num>
  <w:num w:numId="16">
    <w:abstractNumId w:val="25"/>
  </w:num>
  <w:num w:numId="17">
    <w:abstractNumId w:val="19"/>
  </w:num>
  <w:num w:numId="18">
    <w:abstractNumId w:val="14"/>
  </w:num>
  <w:num w:numId="19">
    <w:abstractNumId w:val="20"/>
  </w:num>
  <w:num w:numId="20">
    <w:abstractNumId w:val="48"/>
  </w:num>
  <w:num w:numId="21">
    <w:abstractNumId w:val="4"/>
  </w:num>
  <w:num w:numId="22">
    <w:abstractNumId w:val="31"/>
  </w:num>
  <w:num w:numId="23">
    <w:abstractNumId w:val="10"/>
  </w:num>
  <w:num w:numId="24">
    <w:abstractNumId w:val="34"/>
  </w:num>
  <w:num w:numId="25">
    <w:abstractNumId w:val="8"/>
  </w:num>
  <w:num w:numId="26">
    <w:abstractNumId w:val="33"/>
  </w:num>
  <w:num w:numId="27">
    <w:abstractNumId w:val="9"/>
  </w:num>
  <w:num w:numId="28">
    <w:abstractNumId w:val="38"/>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32"/>
  </w:num>
  <w:num w:numId="35">
    <w:abstractNumId w:val="39"/>
  </w:num>
  <w:num w:numId="36">
    <w:abstractNumId w:val="12"/>
  </w:num>
  <w:num w:numId="37">
    <w:abstractNumId w:val="47"/>
  </w:num>
  <w:num w:numId="38">
    <w:abstractNumId w:val="17"/>
  </w:num>
  <w:num w:numId="39">
    <w:abstractNumId w:val="53"/>
  </w:num>
  <w:num w:numId="40">
    <w:abstractNumId w:val="68"/>
  </w:num>
  <w:num w:numId="41">
    <w:abstractNumId w:val="44"/>
  </w:num>
  <w:num w:numId="42">
    <w:abstractNumId w:val="46"/>
  </w:num>
  <w:num w:numId="43">
    <w:abstractNumId w:val="5"/>
  </w:num>
  <w:num w:numId="44">
    <w:abstractNumId w:val="37"/>
  </w:num>
  <w:num w:numId="45">
    <w:abstractNumId w:val="64"/>
  </w:num>
  <w:num w:numId="46">
    <w:abstractNumId w:val="27"/>
  </w:num>
  <w:num w:numId="47">
    <w:abstractNumId w:val="41"/>
  </w:num>
  <w:num w:numId="48">
    <w:abstractNumId w:val="43"/>
  </w:num>
  <w:num w:numId="49">
    <w:abstractNumId w:val="18"/>
  </w:num>
  <w:num w:numId="50">
    <w:abstractNumId w:val="60"/>
  </w:num>
  <w:num w:numId="51">
    <w:abstractNumId w:val="63"/>
  </w:num>
  <w:num w:numId="52">
    <w:abstractNumId w:val="58"/>
  </w:num>
  <w:num w:numId="53">
    <w:abstractNumId w:val="6"/>
  </w:num>
  <w:num w:numId="54">
    <w:abstractNumId w:val="30"/>
  </w:num>
  <w:num w:numId="55">
    <w:abstractNumId w:val="15"/>
  </w:num>
  <w:num w:numId="56">
    <w:abstractNumId w:val="0"/>
  </w:num>
  <w:num w:numId="57">
    <w:abstractNumId w:val="2"/>
  </w:num>
  <w:num w:numId="58">
    <w:abstractNumId w:val="3"/>
  </w:num>
  <w:num w:numId="59">
    <w:abstractNumId w:val="1"/>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50"/>
  </w:num>
  <w:num w:numId="65">
    <w:abstractNumId w:val="62"/>
  </w:num>
  <w:num w:numId="66">
    <w:abstractNumId w:val="22"/>
  </w:num>
  <w:num w:numId="67">
    <w:abstractNumId w:val="45"/>
  </w:num>
  <w:num w:numId="68">
    <w:abstractNumId w:val="24"/>
  </w:num>
  <w:num w:numId="69">
    <w:abstractNumId w:val="26"/>
  </w:num>
  <w:num w:numId="70">
    <w:abstractNumId w:val="11"/>
  </w:num>
  <w:num w:numId="71">
    <w:abstractNumId w:val="21"/>
  </w:num>
  <w:num w:numId="72">
    <w:abstractNumId w:val="51"/>
  </w:num>
  <w:num w:numId="73">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13197"/>
    <w:rsid w:val="000215DB"/>
    <w:rsid w:val="000321F4"/>
    <w:rsid w:val="00040FAB"/>
    <w:rsid w:val="00044CC7"/>
    <w:rsid w:val="0007771B"/>
    <w:rsid w:val="000A24E9"/>
    <w:rsid w:val="000B2B57"/>
    <w:rsid w:val="000B79D5"/>
    <w:rsid w:val="000D499C"/>
    <w:rsid w:val="000F330F"/>
    <w:rsid w:val="000F7CA0"/>
    <w:rsid w:val="00134C4C"/>
    <w:rsid w:val="001370C5"/>
    <w:rsid w:val="00146312"/>
    <w:rsid w:val="001849CE"/>
    <w:rsid w:val="001A3A83"/>
    <w:rsid w:val="001D5514"/>
    <w:rsid w:val="002111E8"/>
    <w:rsid w:val="00211650"/>
    <w:rsid w:val="002125AC"/>
    <w:rsid w:val="00237F32"/>
    <w:rsid w:val="00265CE0"/>
    <w:rsid w:val="0027345E"/>
    <w:rsid w:val="00381A1C"/>
    <w:rsid w:val="00392599"/>
    <w:rsid w:val="003A772B"/>
    <w:rsid w:val="003B47FC"/>
    <w:rsid w:val="003D5C78"/>
    <w:rsid w:val="00410CEA"/>
    <w:rsid w:val="004303D8"/>
    <w:rsid w:val="00431D5C"/>
    <w:rsid w:val="0043439C"/>
    <w:rsid w:val="004C2507"/>
    <w:rsid w:val="00501CE5"/>
    <w:rsid w:val="00546C47"/>
    <w:rsid w:val="00581086"/>
    <w:rsid w:val="0058383C"/>
    <w:rsid w:val="00600B44"/>
    <w:rsid w:val="006025CA"/>
    <w:rsid w:val="00627A1E"/>
    <w:rsid w:val="006612FD"/>
    <w:rsid w:val="00666AA2"/>
    <w:rsid w:val="006A3D64"/>
    <w:rsid w:val="006B321F"/>
    <w:rsid w:val="006C075C"/>
    <w:rsid w:val="007B147B"/>
    <w:rsid w:val="007C4975"/>
    <w:rsid w:val="007E7072"/>
    <w:rsid w:val="00800D76"/>
    <w:rsid w:val="0084105A"/>
    <w:rsid w:val="00893B33"/>
    <w:rsid w:val="008A04A1"/>
    <w:rsid w:val="008C1050"/>
    <w:rsid w:val="008C5552"/>
    <w:rsid w:val="008E63BC"/>
    <w:rsid w:val="008E6CCB"/>
    <w:rsid w:val="00904319"/>
    <w:rsid w:val="009066D9"/>
    <w:rsid w:val="00933CAA"/>
    <w:rsid w:val="009755CF"/>
    <w:rsid w:val="00980FDD"/>
    <w:rsid w:val="00992BBD"/>
    <w:rsid w:val="009D1B6D"/>
    <w:rsid w:val="009D2AED"/>
    <w:rsid w:val="009F1E6A"/>
    <w:rsid w:val="00A056C5"/>
    <w:rsid w:val="00A4047F"/>
    <w:rsid w:val="00A41818"/>
    <w:rsid w:val="00A77F47"/>
    <w:rsid w:val="00AE384D"/>
    <w:rsid w:val="00B009FC"/>
    <w:rsid w:val="00B834BF"/>
    <w:rsid w:val="00B87AF4"/>
    <w:rsid w:val="00BA7709"/>
    <w:rsid w:val="00BB367E"/>
    <w:rsid w:val="00BB5D20"/>
    <w:rsid w:val="00BD7C46"/>
    <w:rsid w:val="00C34F51"/>
    <w:rsid w:val="00C42718"/>
    <w:rsid w:val="00C75B85"/>
    <w:rsid w:val="00C958FC"/>
    <w:rsid w:val="00D069CE"/>
    <w:rsid w:val="00D8345F"/>
    <w:rsid w:val="00DA6706"/>
    <w:rsid w:val="00DB3603"/>
    <w:rsid w:val="00DF7CC9"/>
    <w:rsid w:val="00E32DB1"/>
    <w:rsid w:val="00E3570E"/>
    <w:rsid w:val="00E558BB"/>
    <w:rsid w:val="00E75A63"/>
    <w:rsid w:val="00EB1C80"/>
    <w:rsid w:val="00ED15C4"/>
    <w:rsid w:val="00ED72CE"/>
    <w:rsid w:val="00F02CD8"/>
    <w:rsid w:val="00F34737"/>
    <w:rsid w:val="00F36F86"/>
    <w:rsid w:val="00F54BE2"/>
    <w:rsid w:val="00F7305B"/>
    <w:rsid w:val="00FA0523"/>
    <w:rsid w:val="00FA0B60"/>
    <w:rsid w:val="00FF1C6B"/>
    <w:rsid w:val="00FF7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AC5"/>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F688-6710-45DD-8483-899D4C5B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15705</Words>
  <Characters>94233</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5</cp:revision>
  <cp:lastPrinted>2019-03-07T08:22:00Z</cp:lastPrinted>
  <dcterms:created xsi:type="dcterms:W3CDTF">2020-10-23T07:57:00Z</dcterms:created>
  <dcterms:modified xsi:type="dcterms:W3CDTF">2020-10-26T11:08:00Z</dcterms:modified>
</cp:coreProperties>
</file>