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25768" w14:textId="77777777" w:rsidR="00F60F6F" w:rsidRPr="00F60F6F" w:rsidRDefault="00F60F6F" w:rsidP="00F60F6F">
      <w:pPr>
        <w:suppressAutoHyphens/>
        <w:spacing w:after="0" w:line="240" w:lineRule="auto"/>
        <w:ind w:left="6372" w:firstLine="432"/>
        <w:rPr>
          <w:rFonts w:ascii="Times New Roman" w:eastAsia="Times New Roman" w:hAnsi="Times New Roman" w:cs="Times New Roman"/>
          <w:bCs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zh-CN"/>
        </w:rPr>
        <w:t>Załącznik nr  2 do SIWZ</w:t>
      </w:r>
    </w:p>
    <w:p w14:paraId="389FE23C" w14:textId="77777777" w:rsidR="00F60F6F" w:rsidRPr="00F60F6F" w:rsidRDefault="00F60F6F" w:rsidP="00F60F6F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68B6ED23" w14:textId="77777777" w:rsidR="00F60F6F" w:rsidRPr="00F60F6F" w:rsidRDefault="00F60F6F" w:rsidP="00F60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4CB453A5" w14:textId="77777777" w:rsidR="00F60F6F" w:rsidRPr="00F60F6F" w:rsidRDefault="00F60F6F" w:rsidP="00F60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60F6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FORMULARZ OFERTY</w:t>
      </w:r>
    </w:p>
    <w:p w14:paraId="3CF9CB6A" w14:textId="77777777" w:rsidR="00F60F6F" w:rsidRPr="00F60F6F" w:rsidRDefault="00F60F6F" w:rsidP="00F60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5FD7F9E" w14:textId="77777777" w:rsidR="00F60F6F" w:rsidRPr="00F60F6F" w:rsidRDefault="00F60F6F" w:rsidP="00F60F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14:paraId="7915AFA1" w14:textId="77777777" w:rsidR="00F60F6F" w:rsidRPr="00F60F6F" w:rsidRDefault="00F60F6F" w:rsidP="00F60F6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lang w:eastAsia="zh-CN"/>
        </w:rPr>
      </w:pPr>
      <w:r w:rsidRPr="00F60F6F">
        <w:rPr>
          <w:rFonts w:ascii="Times New Roman" w:eastAsia="Calibri" w:hAnsi="Times New Roman" w:cs="Times New Roman"/>
          <w:b/>
          <w:bCs/>
          <w:lang w:eastAsia="zh-CN"/>
        </w:rPr>
        <w:t>WYKONAWCA:</w:t>
      </w:r>
    </w:p>
    <w:p w14:paraId="4FFFAE85" w14:textId="77777777" w:rsidR="00F60F6F" w:rsidRPr="00F60F6F" w:rsidRDefault="00F60F6F" w:rsidP="00F60F6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1ED7080C" w14:textId="77777777" w:rsidR="00F60F6F" w:rsidRPr="00F60F6F" w:rsidRDefault="00F60F6F" w:rsidP="00F60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F60F6F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Niniejsza oferta zostaje złożona przez: </w:t>
      </w:r>
    </w:p>
    <w:p w14:paraId="3A5C8522" w14:textId="77777777" w:rsidR="00F60F6F" w:rsidRPr="00F60F6F" w:rsidRDefault="00F60F6F" w:rsidP="00F60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262"/>
        <w:gridCol w:w="2722"/>
        <w:gridCol w:w="3412"/>
      </w:tblGrid>
      <w:tr w:rsidR="00F60F6F" w:rsidRPr="00F60F6F" w14:paraId="3ED04E69" w14:textId="77777777" w:rsidTr="00036CD8">
        <w:trPr>
          <w:cantSplit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C3BDA" w14:textId="77777777" w:rsidR="00F60F6F" w:rsidRPr="00F60F6F" w:rsidRDefault="00F60F6F" w:rsidP="00F60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Lp.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0CD25" w14:textId="77777777" w:rsidR="00F60F6F" w:rsidRPr="00F60F6F" w:rsidRDefault="00F60F6F" w:rsidP="00F60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AF210" w14:textId="77777777" w:rsidR="00F60F6F" w:rsidRPr="00F60F6F" w:rsidRDefault="00F60F6F" w:rsidP="00F60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Adres(y) Wykonawcy(ów)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51FC4" w14:textId="77777777" w:rsidR="00F60F6F" w:rsidRPr="00F60F6F" w:rsidRDefault="00F60F6F" w:rsidP="00F60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Numer telefonu i faksu</w:t>
            </w:r>
          </w:p>
        </w:tc>
      </w:tr>
      <w:tr w:rsidR="00F60F6F" w:rsidRPr="00F60F6F" w14:paraId="779CAA7B" w14:textId="77777777" w:rsidTr="00036CD8">
        <w:trPr>
          <w:cantSplit/>
          <w:trHeight w:val="2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CF26D" w14:textId="77777777" w:rsidR="00F60F6F" w:rsidRPr="00F60F6F" w:rsidRDefault="00F60F6F" w:rsidP="00F60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D291A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59AE7454" w14:textId="77777777" w:rsidR="00F60F6F" w:rsidRPr="00F60F6F" w:rsidRDefault="00F60F6F" w:rsidP="00F60F6F">
            <w:pPr>
              <w:suppressAutoHyphens/>
              <w:spacing w:after="0" w:line="240" w:lineRule="auto"/>
              <w:ind w:left="-610" w:firstLine="61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14B1A8F7" w14:textId="77777777" w:rsidR="00F60F6F" w:rsidRPr="00F60F6F" w:rsidRDefault="00F60F6F" w:rsidP="00F60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BC0A0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C379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F60F6F" w:rsidRPr="00F60F6F" w14:paraId="61E90382" w14:textId="77777777" w:rsidTr="00036CD8">
        <w:trPr>
          <w:cantSplit/>
          <w:trHeight w:val="27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5335C" w14:textId="77777777" w:rsidR="00F60F6F" w:rsidRPr="00F60F6F" w:rsidRDefault="00F60F6F" w:rsidP="00F60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021DF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10B02C80" w14:textId="77777777" w:rsidR="00F60F6F" w:rsidRPr="00F60F6F" w:rsidRDefault="00F60F6F" w:rsidP="00F60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51A7DEB9" w14:textId="77777777" w:rsidR="00F60F6F" w:rsidRPr="00F60F6F" w:rsidRDefault="00F60F6F" w:rsidP="00F60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5033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98B12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4338877D" w14:textId="77777777" w:rsidR="00F60F6F" w:rsidRPr="00F60F6F" w:rsidRDefault="00F60F6F" w:rsidP="00F60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6AB2AA83" w14:textId="77777777" w:rsidR="00F60F6F" w:rsidRPr="00F60F6F" w:rsidRDefault="00F60F6F" w:rsidP="00F60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F60F6F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OSOBA UMOCOWANA (UPRAWNIONA) DO REPREZENTOWANIA WYKONAWCY:</w:t>
      </w:r>
    </w:p>
    <w:p w14:paraId="63445734" w14:textId="77777777" w:rsidR="00F60F6F" w:rsidRPr="00F60F6F" w:rsidRDefault="00F60F6F" w:rsidP="00F60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tbl>
      <w:tblPr>
        <w:tblW w:w="9990" w:type="dxa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2"/>
        <w:gridCol w:w="2463"/>
        <w:gridCol w:w="3865"/>
      </w:tblGrid>
      <w:tr w:rsidR="00F60F6F" w:rsidRPr="00F60F6F" w14:paraId="4EB62480" w14:textId="77777777" w:rsidTr="00036CD8">
        <w:trPr>
          <w:trHeight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24A25" w14:textId="77777777" w:rsidR="00F60F6F" w:rsidRPr="00F60F6F" w:rsidRDefault="00F60F6F" w:rsidP="00F60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Imię i nazwisko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48A1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F60F6F" w:rsidRPr="00F60F6F" w14:paraId="59DD010E" w14:textId="77777777" w:rsidTr="00036CD8">
        <w:trPr>
          <w:trHeight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31E70" w14:textId="77777777" w:rsidR="00F60F6F" w:rsidRPr="00F60F6F" w:rsidRDefault="00F60F6F" w:rsidP="00F60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Adres, na który będzie przekazywana wszelka korespondencja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383A8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456E9D1F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  <w:p w14:paraId="3F8E86FA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F60F6F" w:rsidRPr="00F60F6F" w14:paraId="5DB91B90" w14:textId="77777777" w:rsidTr="00036CD8">
        <w:trPr>
          <w:trHeight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E66EE" w14:textId="77777777" w:rsidR="00F60F6F" w:rsidRPr="00F60F6F" w:rsidRDefault="00F60F6F" w:rsidP="00F60F6F">
            <w:pPr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/>
                <w:szCs w:val="24"/>
              </w:rPr>
            </w:pPr>
          </w:p>
          <w:p w14:paraId="223F8112" w14:textId="77777777" w:rsidR="00F60F6F" w:rsidRPr="00F60F6F" w:rsidRDefault="00F60F6F" w:rsidP="00F60F6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</w:t>
            </w:r>
          </w:p>
          <w:p w14:paraId="79474363" w14:textId="77777777" w:rsidR="00F60F6F" w:rsidRPr="00F60F6F" w:rsidRDefault="00F60F6F" w:rsidP="00F60F6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1217B" w14:textId="77777777" w:rsidR="00F60F6F" w:rsidRPr="00F60F6F" w:rsidRDefault="00F60F6F" w:rsidP="00F60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zh-CN"/>
              </w:rPr>
              <w:t>REGON: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308A" w14:textId="77777777" w:rsidR="00F60F6F" w:rsidRPr="00F60F6F" w:rsidRDefault="00F60F6F" w:rsidP="00F60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color w:val="000000"/>
                <w:lang w:val="de-DE" w:eastAsia="zh-CN"/>
              </w:rPr>
              <w:t>NIP:</w:t>
            </w:r>
          </w:p>
        </w:tc>
      </w:tr>
      <w:tr w:rsidR="00F60F6F" w:rsidRPr="00F60F6F" w14:paraId="59586BC7" w14:textId="77777777" w:rsidTr="00036CD8">
        <w:trPr>
          <w:trHeight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33FB4" w14:textId="77777777" w:rsidR="00F60F6F" w:rsidRPr="00F60F6F" w:rsidRDefault="00F60F6F" w:rsidP="00F60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Nr telefonu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8E71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F60F6F" w:rsidRPr="00F60F6F" w14:paraId="2A8182D2" w14:textId="77777777" w:rsidTr="00036CD8">
        <w:trPr>
          <w:trHeight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B8C55" w14:textId="77777777" w:rsidR="00F60F6F" w:rsidRPr="00F60F6F" w:rsidRDefault="00F60F6F" w:rsidP="00F60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Nr faksu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366F5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  <w:tr w:rsidR="00F60F6F" w:rsidRPr="00F60F6F" w14:paraId="2958E9FC" w14:textId="77777777" w:rsidTr="00036CD8">
        <w:trPr>
          <w:trHeight w:val="39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48682" w14:textId="77777777" w:rsidR="00F60F6F" w:rsidRPr="00F60F6F" w:rsidRDefault="00F60F6F" w:rsidP="00F60F6F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9095D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de-DE"/>
              </w:rPr>
            </w:pPr>
          </w:p>
        </w:tc>
      </w:tr>
      <w:tr w:rsidR="00F60F6F" w:rsidRPr="00F60F6F" w14:paraId="31B03BF6" w14:textId="77777777" w:rsidTr="00036CD8">
        <w:trPr>
          <w:trHeight w:val="787"/>
        </w:trPr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54109" w14:textId="77777777" w:rsidR="00F60F6F" w:rsidRPr="00F60F6F" w:rsidRDefault="00F60F6F" w:rsidP="00F60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Cs/>
                <w:lang w:eastAsia="zh-CN"/>
              </w:rPr>
              <w:t>Dokument, z którego wynika prawo do podpisania oferty (np. pełnomocnictwo lub inny dokument)</w:t>
            </w:r>
          </w:p>
          <w:p w14:paraId="716CE3F6" w14:textId="77777777" w:rsidR="00F60F6F" w:rsidRPr="00F60F6F" w:rsidRDefault="00F60F6F" w:rsidP="00F60F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zh-CN"/>
              </w:rPr>
              <w:t>(Wskazany dokument należy załączyć do oferty lub wskazać  adres internetowy ogólnodostępnej                             i bezpłatnej bazy danych umożliwiającej jego samodzielne pobranie przez Zamawiającego)</w:t>
            </w:r>
          </w:p>
        </w:tc>
        <w:tc>
          <w:tcPr>
            <w:tcW w:w="6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25192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</w:pPr>
          </w:p>
        </w:tc>
      </w:tr>
    </w:tbl>
    <w:p w14:paraId="50F911D3" w14:textId="77777777" w:rsidR="00F60F6F" w:rsidRPr="00F60F6F" w:rsidRDefault="00F60F6F" w:rsidP="00F60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7E2DB419" w14:textId="344AC687" w:rsidR="00F60F6F" w:rsidRPr="00F60F6F" w:rsidRDefault="00F60F6F" w:rsidP="00F60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F6F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Nawiązując do ogłoszenia o przetargu nieograniczonym </w:t>
      </w:r>
      <w:r w:rsidRPr="00F60F6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pn.</w:t>
      </w:r>
      <w:r w:rsidRPr="00F60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„Kompleksowa obsługa bankowa budżetu Gminy Waganiec oraz jednostek organizacyjnych na lata                                2021-2023</w:t>
      </w:r>
      <w:r w:rsidRPr="00F60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F60F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warunkach i zasadach określonych w SIWZ, w szczególności zgodnie ze szczegółowym opisem przedmiotu zamówienia, </w:t>
      </w:r>
      <w:r w:rsidRPr="00F60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wykonanie przedmiotu zamówienia</w:t>
      </w:r>
      <w:r w:rsidR="004530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</w:t>
      </w:r>
      <w:r w:rsidRPr="00F60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A632B3A" w14:textId="77777777" w:rsidR="00F60F6F" w:rsidRPr="00F60F6F" w:rsidRDefault="00F60F6F" w:rsidP="00F60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7E2B90" w14:textId="77777777" w:rsidR="00F60F6F" w:rsidRPr="00F60F6F" w:rsidRDefault="00F60F6F" w:rsidP="00F60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59DE79" w14:textId="77777777" w:rsidR="00F60F6F" w:rsidRPr="00F60F6F" w:rsidRDefault="00F60F6F" w:rsidP="00F60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AB89369" w14:textId="77777777" w:rsidR="00F60F6F" w:rsidRPr="00F60F6F" w:rsidRDefault="00F60F6F" w:rsidP="00F60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4B00A3" w14:textId="7A47625C" w:rsidR="00F60F6F" w:rsidRPr="00DE6A55" w:rsidRDefault="00F60F6F" w:rsidP="00F60F6F">
      <w:pPr>
        <w:tabs>
          <w:tab w:val="left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 </w:t>
      </w:r>
      <w:r w:rsidRPr="00F60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cenę brutto ............................................................................ za 1 miesiąc wykonania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F60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przedmiotowej usługi</w:t>
      </w:r>
      <w:bookmarkStart w:id="0" w:name="_Hlk5772280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DE6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</w:t>
      </w:r>
      <w:r w:rsidRPr="00DE6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I  –  CENA – </w:t>
      </w:r>
      <w:r w:rsidRPr="00DE6A55">
        <w:rPr>
          <w:rFonts w:ascii="Times New Roman" w:eastAsia="Times New Roman" w:hAnsi="Times New Roman"/>
          <w:b/>
          <w:sz w:val="24"/>
          <w:szCs w:val="24"/>
          <w:lang w:eastAsia="pl-PL"/>
        </w:rPr>
        <w:t>koszt bieżącej obsługi rachunków i wpłat gotówkowych</w:t>
      </w:r>
    </w:p>
    <w:bookmarkEnd w:id="0"/>
    <w:p w14:paraId="585E9A93" w14:textId="25643200" w:rsidR="00F60F6F" w:rsidRPr="00F60F6F" w:rsidRDefault="00F60F6F" w:rsidP="00F60F6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05CF183" w14:textId="77777777" w:rsidR="00F60F6F" w:rsidRPr="00F60F6F" w:rsidRDefault="00F60F6F" w:rsidP="00F60F6F">
      <w:pPr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8AA0EF3" w14:textId="77777777" w:rsidR="00F60F6F" w:rsidRPr="00F60F6F" w:rsidRDefault="00F60F6F" w:rsidP="00F60F6F">
      <w:p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0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(słownie:..............................................................................................................................), </w:t>
      </w:r>
    </w:p>
    <w:p w14:paraId="3F0C4A62" w14:textId="77777777" w:rsidR="00F60F6F" w:rsidRPr="00F60F6F" w:rsidRDefault="00F60F6F" w:rsidP="00F60F6F">
      <w:p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8E5DBA" w14:textId="77777777" w:rsidR="00F60F6F" w:rsidRPr="00F60F6F" w:rsidRDefault="00F60F6F" w:rsidP="00F60F6F">
      <w:pPr>
        <w:spacing w:after="0" w:line="240" w:lineRule="auto"/>
        <w:ind w:firstLine="4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0F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tym:</w:t>
      </w:r>
    </w:p>
    <w:p w14:paraId="51AE9763" w14:textId="77777777" w:rsidR="00F60F6F" w:rsidRPr="00F60F6F" w:rsidRDefault="00F60F6F" w:rsidP="00F60F6F">
      <w:p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F2A39B" w14:textId="5DFB28FA" w:rsidR="00F60F6F" w:rsidRPr="00F60F6F" w:rsidRDefault="00F60F6F" w:rsidP="00F60F6F">
      <w:pPr>
        <w:pStyle w:val="Akapitzlist"/>
        <w:numPr>
          <w:ilvl w:val="0"/>
          <w:numId w:val="5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0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Gmina Waganiec – za cenę brutto ….………………………………………….. za 1 miesiąc wykonania przedmiotowej usługi, </w:t>
      </w:r>
      <w:r w:rsidRPr="00F60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6E87665F" w14:textId="2FB9E814" w:rsidR="00F60F6F" w:rsidRDefault="00F60F6F" w:rsidP="00F60F6F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0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słownie: ................................................................................................................................,</w:t>
      </w:r>
    </w:p>
    <w:p w14:paraId="0A090C34" w14:textId="77777777" w:rsidR="00F60F6F" w:rsidRDefault="00F60F6F" w:rsidP="00F60F6F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6CFF10" w14:textId="66997309" w:rsidR="00F60F6F" w:rsidRPr="00F60F6F" w:rsidRDefault="00F60F6F" w:rsidP="00F60F6F">
      <w:pPr>
        <w:pStyle w:val="Akapitzlist"/>
        <w:numPr>
          <w:ilvl w:val="0"/>
          <w:numId w:val="5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Gminna Biblioteka Publiczna </w:t>
      </w:r>
      <w:r w:rsidRPr="00F60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837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0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cenę brutto </w:t>
      </w: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…..……………………………... </w:t>
      </w:r>
      <w:r w:rsidRPr="00F60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1 miesiąc wykonania przedmiotowej usługi</w:t>
      </w: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6081CC9F" w14:textId="77777777" w:rsidR="00F60F6F" w:rsidRPr="00F60F6F" w:rsidRDefault="00F60F6F" w:rsidP="00F60F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93D85C" w14:textId="77777777" w:rsidR="00F60F6F" w:rsidRPr="00F60F6F" w:rsidRDefault="00F60F6F" w:rsidP="00F60F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.....…………………………………………………………………………………,</w:t>
      </w:r>
    </w:p>
    <w:p w14:paraId="0BCA0554" w14:textId="77777777" w:rsidR="00F60F6F" w:rsidRPr="00F60F6F" w:rsidRDefault="00F60F6F" w:rsidP="00F60F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3B136C" w14:textId="32654344" w:rsidR="00F60F6F" w:rsidRPr="00F60F6F" w:rsidRDefault="00F60F6F" w:rsidP="00F60F6F">
      <w:pPr>
        <w:pStyle w:val="Akapitzlist"/>
        <w:numPr>
          <w:ilvl w:val="0"/>
          <w:numId w:val="7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Pomocy Społecznej </w:t>
      </w:r>
      <w:r w:rsidRPr="00F60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0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cenę brutto </w:t>
      </w: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..……………………….. </w:t>
      </w:r>
      <w:r w:rsidRPr="00F60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1 miesiąc wykonania przedmiotowej usługi</w:t>
      </w: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55650102" w14:textId="77777777" w:rsidR="00F60F6F" w:rsidRPr="00F60F6F" w:rsidRDefault="00F60F6F" w:rsidP="00F60F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E47D59" w14:textId="77777777" w:rsidR="00F60F6F" w:rsidRPr="00F60F6F" w:rsidRDefault="00F60F6F" w:rsidP="00F60F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.……………………………………………………………………………………,</w:t>
      </w:r>
    </w:p>
    <w:p w14:paraId="09BC91CD" w14:textId="77777777" w:rsidR="00F60F6F" w:rsidRPr="00F60F6F" w:rsidRDefault="00F60F6F" w:rsidP="00F60F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32149B" w14:textId="2B7F8B00" w:rsidR="00F60F6F" w:rsidRPr="00F60F6F" w:rsidRDefault="00F60F6F" w:rsidP="00F60F6F">
      <w:pPr>
        <w:pStyle w:val="Akapitzlist"/>
        <w:numPr>
          <w:ilvl w:val="0"/>
          <w:numId w:val="8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w Zbrachlinie </w:t>
      </w:r>
      <w:r w:rsidRPr="00F60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0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cenę brutto</w:t>
      </w: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..………………………………….. </w:t>
      </w:r>
      <w:r w:rsidRPr="00F60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1 miesiąc wykonania przedmiotowej usługi</w:t>
      </w: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64D3B72" w14:textId="77777777" w:rsidR="00F60F6F" w:rsidRPr="00F60F6F" w:rsidRDefault="00F60F6F" w:rsidP="00F60F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E8D03" w14:textId="77777777" w:rsidR="00F60F6F" w:rsidRPr="00F60F6F" w:rsidRDefault="00F60F6F" w:rsidP="00F60F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.……………………………………………………………………………………,</w:t>
      </w:r>
    </w:p>
    <w:p w14:paraId="12B6868E" w14:textId="77777777" w:rsidR="00F60F6F" w:rsidRPr="00F60F6F" w:rsidRDefault="00F60F6F" w:rsidP="00F60F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4C348" w14:textId="143E9450" w:rsidR="00F60F6F" w:rsidRPr="00F60F6F" w:rsidRDefault="00F60F6F" w:rsidP="00F60F6F">
      <w:pPr>
        <w:pStyle w:val="Akapitzlist"/>
        <w:numPr>
          <w:ilvl w:val="0"/>
          <w:numId w:val="9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w Brudnowie </w:t>
      </w:r>
      <w:r w:rsidRPr="00F60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0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cenę brutto </w:t>
      </w: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...………………………………….. </w:t>
      </w:r>
      <w:r w:rsidRPr="00F60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1 miesiąc wykonania przedmiotowej usługi</w:t>
      </w: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1D4AF38" w14:textId="77777777" w:rsidR="00F60F6F" w:rsidRPr="00F60F6F" w:rsidRDefault="00F60F6F" w:rsidP="00F60F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52E02C" w14:textId="77777777" w:rsidR="00F60F6F" w:rsidRPr="00F60F6F" w:rsidRDefault="00F60F6F" w:rsidP="00F60F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.....…………………………………………………………………………………,</w:t>
      </w:r>
    </w:p>
    <w:p w14:paraId="5E6117C7" w14:textId="77777777" w:rsidR="00F60F6F" w:rsidRPr="00F60F6F" w:rsidRDefault="00F60F6F" w:rsidP="00F60F6F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A1BF6" w14:textId="2220FDFD" w:rsidR="00F60F6F" w:rsidRPr="00F60F6F" w:rsidRDefault="00F60F6F" w:rsidP="00F60F6F">
      <w:pPr>
        <w:pStyle w:val="Akapitzlist"/>
        <w:numPr>
          <w:ilvl w:val="0"/>
          <w:numId w:val="10"/>
        </w:numPr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w Niszczewach </w:t>
      </w:r>
      <w:r w:rsidRPr="00F60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0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cenę brutto </w:t>
      </w: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..………………………... </w:t>
      </w:r>
      <w:r w:rsidRPr="00F60F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1 miesiąc wykonania przedmiotowej usługi</w:t>
      </w: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436F9112" w14:textId="77777777" w:rsidR="00F60F6F" w:rsidRPr="00F60F6F" w:rsidRDefault="00F60F6F" w:rsidP="00F60F6F">
      <w:pPr>
        <w:spacing w:after="0" w:line="240" w:lineRule="auto"/>
        <w:ind w:left="360" w:firstLine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1D3E2D" w14:textId="77777777" w:rsidR="00F60F6F" w:rsidRPr="00F60F6F" w:rsidRDefault="00F60F6F" w:rsidP="00F60F6F">
      <w:pPr>
        <w:spacing w:after="0" w:line="240" w:lineRule="auto"/>
        <w:ind w:left="360" w:firstLine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0F6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................................................................................................................................................,</w:t>
      </w:r>
    </w:p>
    <w:p w14:paraId="401CB009" w14:textId="77777777" w:rsidR="00F60F6F" w:rsidRPr="00F60F6F" w:rsidRDefault="00F60F6F" w:rsidP="00F60F6F">
      <w:p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EA3C70A" w14:textId="77777777" w:rsidR="00F60F6F" w:rsidRPr="00F60F6F" w:rsidRDefault="00F60F6F" w:rsidP="00F60F6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091ECDF4" w14:textId="77777777" w:rsidR="00F60F6F" w:rsidRPr="00F60F6F" w:rsidRDefault="00F60F6F" w:rsidP="00F60F6F">
      <w:pPr>
        <w:suppressAutoHyphens/>
        <w:spacing w:after="0" w:line="240" w:lineRule="auto"/>
        <w:ind w:left="360" w:right="7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DCFD10B" w14:textId="77777777" w:rsidR="00F60F6F" w:rsidRPr="00F60F6F" w:rsidRDefault="00F60F6F" w:rsidP="00F60F6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0F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KRYTERIUM II  –  </w:t>
      </w:r>
      <w:r w:rsidRPr="00F60F6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Oprocentowanie środków pieniężnych na rachunkach bankowych </w:t>
      </w:r>
    </w:p>
    <w:p w14:paraId="2893972C" w14:textId="77777777" w:rsidR="00F60F6F" w:rsidRPr="00F60F6F" w:rsidRDefault="00F60F6F" w:rsidP="00F60F6F">
      <w:pPr>
        <w:suppressAutoHyphens/>
        <w:spacing w:after="0" w:line="240" w:lineRule="auto"/>
        <w:ind w:left="360" w:right="7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1B3658" w14:textId="77777777" w:rsidR="00F60F6F" w:rsidRPr="00F60F6F" w:rsidRDefault="00F60F6F" w:rsidP="00F60F6F">
      <w:pPr>
        <w:suppressAutoHyphens/>
        <w:spacing w:after="0" w:line="240" w:lineRule="auto"/>
        <w:ind w:left="360" w:right="7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71"/>
        <w:gridCol w:w="1276"/>
      </w:tblGrid>
      <w:tr w:rsidR="00F60F6F" w:rsidRPr="00F60F6F" w14:paraId="0736CA85" w14:textId="77777777" w:rsidTr="00036CD8">
        <w:tc>
          <w:tcPr>
            <w:tcW w:w="567" w:type="dxa"/>
          </w:tcPr>
          <w:p w14:paraId="4C00B31F" w14:textId="77777777" w:rsidR="00F60F6F" w:rsidRPr="00F60F6F" w:rsidRDefault="00F60F6F" w:rsidP="00F60F6F">
            <w:pPr>
              <w:suppressAutoHyphens/>
              <w:ind w:right="-108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F60F6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29" w:type="dxa"/>
          </w:tcPr>
          <w:p w14:paraId="51E48E58" w14:textId="77777777" w:rsidR="00F60F6F" w:rsidRPr="00F60F6F" w:rsidRDefault="00F60F6F" w:rsidP="00F60F6F">
            <w:pPr>
              <w:ind w:left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60F6F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Oprocentowanie środków pieniężnych na rachunkach bankowych </w:t>
            </w:r>
          </w:p>
        </w:tc>
        <w:tc>
          <w:tcPr>
            <w:tcW w:w="1871" w:type="dxa"/>
          </w:tcPr>
          <w:p w14:paraId="483596E4" w14:textId="77777777" w:rsidR="00F60F6F" w:rsidRPr="00F60F6F" w:rsidRDefault="00F60F6F" w:rsidP="00F60F6F">
            <w:pPr>
              <w:suppressAutoHyphens/>
              <w:ind w:right="-123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F60F6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Oprocento-</w:t>
            </w:r>
          </w:p>
          <w:p w14:paraId="4AEA8943" w14:textId="77777777" w:rsidR="00F60F6F" w:rsidRPr="00F60F6F" w:rsidRDefault="00F60F6F" w:rsidP="00F60F6F">
            <w:pPr>
              <w:suppressAutoHyphens/>
              <w:ind w:right="-123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F60F6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wanie</w:t>
            </w:r>
          </w:p>
        </w:tc>
        <w:tc>
          <w:tcPr>
            <w:tcW w:w="1276" w:type="dxa"/>
          </w:tcPr>
          <w:p w14:paraId="22A0A06A" w14:textId="77777777" w:rsidR="00F60F6F" w:rsidRPr="00F60F6F" w:rsidRDefault="00F60F6F" w:rsidP="00F60F6F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F60F6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Uwagi</w:t>
            </w:r>
          </w:p>
        </w:tc>
      </w:tr>
      <w:tr w:rsidR="00F60F6F" w:rsidRPr="00F60F6F" w14:paraId="63631BAA" w14:textId="77777777" w:rsidTr="00036CD8">
        <w:tc>
          <w:tcPr>
            <w:tcW w:w="567" w:type="dxa"/>
          </w:tcPr>
          <w:p w14:paraId="5C03F2C8" w14:textId="77777777" w:rsidR="00F60F6F" w:rsidRPr="00F60F6F" w:rsidRDefault="00F60F6F" w:rsidP="00F60F6F">
            <w:pPr>
              <w:suppressAutoHyphens/>
              <w:ind w:right="7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0F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29" w:type="dxa"/>
          </w:tcPr>
          <w:p w14:paraId="1E85D1C7" w14:textId="77777777" w:rsidR="00F60F6F" w:rsidRPr="00F60F6F" w:rsidRDefault="00F60F6F" w:rsidP="00F60F6F">
            <w:pPr>
              <w:suppressAutoHyphens/>
              <w:ind w:right="7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0F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71" w:type="dxa"/>
          </w:tcPr>
          <w:p w14:paraId="0ECD8115" w14:textId="77777777" w:rsidR="00F60F6F" w:rsidRPr="00F60F6F" w:rsidRDefault="00F60F6F" w:rsidP="00F60F6F">
            <w:pPr>
              <w:tabs>
                <w:tab w:val="left" w:pos="1276"/>
              </w:tabs>
              <w:suppressAutoHyphens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0F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</w:tcPr>
          <w:p w14:paraId="7CDDC889" w14:textId="77777777" w:rsidR="00F60F6F" w:rsidRPr="00F60F6F" w:rsidRDefault="00F60F6F" w:rsidP="00F60F6F">
            <w:pPr>
              <w:tabs>
                <w:tab w:val="left" w:pos="1276"/>
              </w:tabs>
              <w:suppressAutoHyphens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0F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F60F6F" w:rsidRPr="00F60F6F" w14:paraId="43F43ACF" w14:textId="77777777" w:rsidTr="00036CD8">
        <w:tc>
          <w:tcPr>
            <w:tcW w:w="567" w:type="dxa"/>
          </w:tcPr>
          <w:p w14:paraId="6C29382C" w14:textId="77777777" w:rsidR="00F60F6F" w:rsidRPr="00F60F6F" w:rsidRDefault="00F60F6F" w:rsidP="00F60F6F">
            <w:pPr>
              <w:tabs>
                <w:tab w:val="left" w:pos="92"/>
                <w:tab w:val="left" w:pos="459"/>
              </w:tabs>
              <w:suppressAutoHyphens/>
              <w:ind w:right="7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0F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29" w:type="dxa"/>
          </w:tcPr>
          <w:p w14:paraId="045CF403" w14:textId="77777777" w:rsidR="00F60F6F" w:rsidRPr="00F60F6F" w:rsidRDefault="00F60F6F" w:rsidP="00F60F6F">
            <w:pPr>
              <w:suppressAutoHyphens/>
              <w:ind w:right="7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0F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Rachunki bieżące i pomocnicze</w:t>
            </w:r>
          </w:p>
        </w:tc>
        <w:tc>
          <w:tcPr>
            <w:tcW w:w="1871" w:type="dxa"/>
          </w:tcPr>
          <w:p w14:paraId="7D09CCA9" w14:textId="77777777" w:rsidR="00F60F6F" w:rsidRPr="00F60F6F" w:rsidRDefault="00F60F6F" w:rsidP="00F60F6F">
            <w:pPr>
              <w:suppressAutoHyphens/>
              <w:ind w:right="7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7BFD6AB9" w14:textId="77777777" w:rsidR="00F60F6F" w:rsidRPr="00F60F6F" w:rsidRDefault="00F60F6F" w:rsidP="00F60F6F">
            <w:pPr>
              <w:suppressAutoHyphens/>
              <w:ind w:right="7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B80FDEE" w14:textId="66BC8C4E" w:rsidR="00F60F6F" w:rsidRDefault="00F60F6F" w:rsidP="00F60F6F">
      <w:pPr>
        <w:suppressAutoHyphens/>
        <w:spacing w:after="0" w:line="240" w:lineRule="auto"/>
        <w:ind w:left="360" w:right="742"/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</w:pPr>
    </w:p>
    <w:p w14:paraId="6A5F6B6B" w14:textId="77777777" w:rsidR="00F60F6F" w:rsidRPr="00F60F6F" w:rsidRDefault="00F60F6F" w:rsidP="00F60F6F">
      <w:pPr>
        <w:suppressAutoHyphens/>
        <w:spacing w:after="0" w:line="240" w:lineRule="auto"/>
        <w:ind w:left="360" w:right="742"/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</w:pPr>
    </w:p>
    <w:p w14:paraId="6E9A480F" w14:textId="77777777" w:rsidR="00F60F6F" w:rsidRPr="00F60F6F" w:rsidRDefault="00F60F6F" w:rsidP="00F60F6F">
      <w:pPr>
        <w:suppressAutoHyphens/>
        <w:spacing w:after="0" w:line="240" w:lineRule="auto"/>
        <w:ind w:left="360" w:right="742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60F6F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lastRenderedPageBreak/>
        <w:t xml:space="preserve">KRYTERIUM III  –  </w:t>
      </w:r>
      <w:r w:rsidRPr="00F60F6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Oprocentowanie kredytu w rachunku bieżącym</w:t>
      </w:r>
    </w:p>
    <w:p w14:paraId="2FCB54EC" w14:textId="77777777" w:rsidR="00F60F6F" w:rsidRPr="00F60F6F" w:rsidRDefault="00F60F6F" w:rsidP="00F60F6F">
      <w:pPr>
        <w:suppressAutoHyphens/>
        <w:spacing w:after="0" w:line="240" w:lineRule="auto"/>
        <w:ind w:left="360" w:right="7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871"/>
        <w:gridCol w:w="1276"/>
      </w:tblGrid>
      <w:tr w:rsidR="00F60F6F" w:rsidRPr="00F60F6F" w14:paraId="4E34286D" w14:textId="77777777" w:rsidTr="00036CD8">
        <w:tc>
          <w:tcPr>
            <w:tcW w:w="567" w:type="dxa"/>
          </w:tcPr>
          <w:p w14:paraId="2685A3C0" w14:textId="77777777" w:rsidR="00F60F6F" w:rsidRPr="00F60F6F" w:rsidRDefault="00F60F6F" w:rsidP="00F60F6F">
            <w:pPr>
              <w:suppressAutoHyphens/>
              <w:ind w:right="-108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F60F6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ar-SA"/>
              </w:rPr>
              <w:t>Lp</w:t>
            </w:r>
            <w:r w:rsidRPr="00F60F6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529" w:type="dxa"/>
          </w:tcPr>
          <w:p w14:paraId="6FE7B132" w14:textId="77777777" w:rsidR="00F60F6F" w:rsidRPr="00F60F6F" w:rsidRDefault="00F60F6F" w:rsidP="00F60F6F">
            <w:pPr>
              <w:suppressAutoHyphens/>
              <w:ind w:left="-1067" w:right="-108" w:firstLine="1067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F60F6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Oprocentowanie kredytu w rachunku       </w:t>
            </w:r>
          </w:p>
          <w:p w14:paraId="2685D110" w14:textId="77777777" w:rsidR="00F60F6F" w:rsidRPr="00F60F6F" w:rsidRDefault="00F60F6F" w:rsidP="00F60F6F">
            <w:pPr>
              <w:suppressAutoHyphens/>
              <w:ind w:left="-1067" w:right="-108" w:firstLine="1067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F60F6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bieżącym</w:t>
            </w:r>
          </w:p>
        </w:tc>
        <w:tc>
          <w:tcPr>
            <w:tcW w:w="1871" w:type="dxa"/>
          </w:tcPr>
          <w:p w14:paraId="76B21D10" w14:textId="77777777" w:rsidR="00F60F6F" w:rsidRPr="00F60F6F" w:rsidRDefault="00F60F6F" w:rsidP="00F60F6F">
            <w:pPr>
              <w:suppressAutoHyphens/>
              <w:ind w:right="-123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  <w:p w14:paraId="2A11EF3E" w14:textId="77777777" w:rsidR="00F60F6F" w:rsidRPr="00F60F6F" w:rsidRDefault="00F60F6F" w:rsidP="00F60F6F">
            <w:pPr>
              <w:suppressAutoHyphens/>
              <w:ind w:right="-123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F60F6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Marża  w %</w:t>
            </w:r>
          </w:p>
        </w:tc>
        <w:tc>
          <w:tcPr>
            <w:tcW w:w="1276" w:type="dxa"/>
          </w:tcPr>
          <w:p w14:paraId="0D13DDE4" w14:textId="77777777" w:rsidR="00F60F6F" w:rsidRPr="00F60F6F" w:rsidRDefault="00F60F6F" w:rsidP="00F60F6F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F60F6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Uwagi</w:t>
            </w:r>
          </w:p>
        </w:tc>
      </w:tr>
      <w:tr w:rsidR="00F60F6F" w:rsidRPr="00F60F6F" w14:paraId="53838BD0" w14:textId="77777777" w:rsidTr="00036CD8">
        <w:tc>
          <w:tcPr>
            <w:tcW w:w="567" w:type="dxa"/>
          </w:tcPr>
          <w:p w14:paraId="41FFCB11" w14:textId="77777777" w:rsidR="00F60F6F" w:rsidRPr="00F60F6F" w:rsidRDefault="00F60F6F" w:rsidP="00F60F6F">
            <w:pPr>
              <w:suppressAutoHyphens/>
              <w:ind w:right="7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0F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29" w:type="dxa"/>
          </w:tcPr>
          <w:p w14:paraId="0D1E337B" w14:textId="77777777" w:rsidR="00F60F6F" w:rsidRPr="00F60F6F" w:rsidRDefault="00F60F6F" w:rsidP="00F60F6F">
            <w:pPr>
              <w:suppressAutoHyphens/>
              <w:ind w:right="74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0F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71" w:type="dxa"/>
          </w:tcPr>
          <w:p w14:paraId="5AA9A32A" w14:textId="77777777" w:rsidR="00F60F6F" w:rsidRPr="00F60F6F" w:rsidRDefault="00F60F6F" w:rsidP="00F60F6F">
            <w:pPr>
              <w:tabs>
                <w:tab w:val="left" w:pos="1276"/>
              </w:tabs>
              <w:suppressAutoHyphens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0F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</w:tcPr>
          <w:p w14:paraId="38E565EA" w14:textId="77777777" w:rsidR="00F60F6F" w:rsidRPr="00F60F6F" w:rsidRDefault="00F60F6F" w:rsidP="00F60F6F">
            <w:pPr>
              <w:tabs>
                <w:tab w:val="left" w:pos="1276"/>
              </w:tabs>
              <w:suppressAutoHyphens/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0F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F60F6F" w:rsidRPr="00F60F6F" w14:paraId="43EF14D0" w14:textId="77777777" w:rsidTr="00036CD8">
        <w:tc>
          <w:tcPr>
            <w:tcW w:w="567" w:type="dxa"/>
          </w:tcPr>
          <w:p w14:paraId="7897812D" w14:textId="77777777" w:rsidR="00F60F6F" w:rsidRPr="00F60F6F" w:rsidRDefault="00F60F6F" w:rsidP="00F60F6F">
            <w:pPr>
              <w:tabs>
                <w:tab w:val="left" w:pos="92"/>
                <w:tab w:val="left" w:pos="459"/>
              </w:tabs>
              <w:suppressAutoHyphens/>
              <w:ind w:right="7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0F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29" w:type="dxa"/>
          </w:tcPr>
          <w:p w14:paraId="67439AA6" w14:textId="77777777" w:rsidR="00F60F6F" w:rsidRPr="00F60F6F" w:rsidRDefault="00F60F6F" w:rsidP="00F60F6F">
            <w:pPr>
              <w:suppressAutoHyphens/>
              <w:ind w:right="-108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60F6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Oparte na stawce WIBOR 1M z dnia 5.XII.2020 r., powiększonej/pomniejszonej o marżę banku w wysokości ……… %</w:t>
            </w:r>
          </w:p>
        </w:tc>
        <w:tc>
          <w:tcPr>
            <w:tcW w:w="1871" w:type="dxa"/>
          </w:tcPr>
          <w:p w14:paraId="2790C386" w14:textId="77777777" w:rsidR="00F60F6F" w:rsidRPr="00F60F6F" w:rsidRDefault="00F60F6F" w:rsidP="00F60F6F">
            <w:pPr>
              <w:suppressAutoHyphens/>
              <w:ind w:right="7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77A9B0C3" w14:textId="77777777" w:rsidR="00F60F6F" w:rsidRPr="00F60F6F" w:rsidRDefault="00F60F6F" w:rsidP="00F60F6F">
            <w:pPr>
              <w:suppressAutoHyphens/>
              <w:ind w:right="7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45FE3FA9" w14:textId="77777777" w:rsidR="00F60F6F" w:rsidRPr="00F60F6F" w:rsidRDefault="00F60F6F" w:rsidP="00F60F6F">
      <w:pPr>
        <w:suppressAutoHyphens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45DD16E7" w14:textId="77777777" w:rsidR="00F60F6F" w:rsidRPr="00F60F6F" w:rsidRDefault="00F60F6F" w:rsidP="00F60F6F">
      <w:pPr>
        <w:numPr>
          <w:ilvl w:val="0"/>
          <w:numId w:val="1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ar-SA"/>
        </w:rPr>
        <w:t>Jestem/śmy związany/i niniejszą ofertą na czas wskazany w SIWZ.</w:t>
      </w:r>
    </w:p>
    <w:p w14:paraId="4DC473F5" w14:textId="77777777" w:rsidR="00F60F6F" w:rsidRPr="00F60F6F" w:rsidRDefault="00F60F6F" w:rsidP="00F60F6F">
      <w:pPr>
        <w:numPr>
          <w:ilvl w:val="0"/>
          <w:numId w:val="1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ar-SA"/>
        </w:rPr>
        <w:t>Zapoznałem/liśmy się z SIWZ, w szczególności z „Opisem przedmiotu zamówienia” i projektem umowy i przyjmuję/emy te dokumenty bez zastrzeżeń.</w:t>
      </w:r>
    </w:p>
    <w:p w14:paraId="04A16842" w14:textId="77777777" w:rsidR="00F60F6F" w:rsidRPr="00F60F6F" w:rsidRDefault="00F60F6F" w:rsidP="00F60F6F">
      <w:pPr>
        <w:numPr>
          <w:ilvl w:val="0"/>
          <w:numId w:val="1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ar-SA"/>
        </w:rPr>
        <w:t>Oświadczamy, że zobowiązujemy się, w przypadku wyboru naszej oferty, do zawarcia umowy zgodnej z ofertą, na warunkach określonych w SIWZ, w miejscu i terminie wyznaczonym przez Zamawiającego.</w:t>
      </w:r>
    </w:p>
    <w:p w14:paraId="3F294ED2" w14:textId="77777777" w:rsidR="00F60F6F" w:rsidRPr="00F60F6F" w:rsidRDefault="00F60F6F" w:rsidP="00F60F6F">
      <w:pPr>
        <w:numPr>
          <w:ilvl w:val="0"/>
          <w:numId w:val="1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ar-SA"/>
        </w:rPr>
        <w:t>Ww. zamówienie zrealizuję/emy w terminie określonym w rozdziale IV SIWZ.</w:t>
      </w:r>
    </w:p>
    <w:p w14:paraId="2EC19386" w14:textId="77777777" w:rsidR="00F60F6F" w:rsidRPr="00F60F6F" w:rsidRDefault="00F60F6F" w:rsidP="00F60F6F">
      <w:pPr>
        <w:numPr>
          <w:ilvl w:val="0"/>
          <w:numId w:val="1"/>
        </w:numPr>
        <w:tabs>
          <w:tab w:val="clear" w:pos="360"/>
          <w:tab w:val="left" w:pos="357"/>
          <w:tab w:val="num" w:pos="708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ar-SA"/>
        </w:rPr>
        <w:t>Oświadczam/y, że otrzymałem/liśmy konieczne informacje do przygotowania oferty.</w:t>
      </w:r>
    </w:p>
    <w:p w14:paraId="53454F39" w14:textId="77777777" w:rsidR="00F60F6F" w:rsidRPr="00F60F6F" w:rsidRDefault="00F60F6F" w:rsidP="00F60F6F">
      <w:pPr>
        <w:widowControl w:val="0"/>
        <w:numPr>
          <w:ilvl w:val="0"/>
          <w:numId w:val="1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ar-SA"/>
        </w:rPr>
        <w:t xml:space="preserve">Oświadczamy, że zamówienie wykonamy własnymi siłami*/przy udziale Podwykonawców, którym zamierzamy powierzyć wykonanie następujących części zamówienia*: </w:t>
      </w:r>
    </w:p>
    <w:p w14:paraId="24FD2BDB" w14:textId="77777777" w:rsidR="00F60F6F" w:rsidRPr="00F60F6F" w:rsidRDefault="00F60F6F" w:rsidP="00F60F6F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1"/>
        <w:gridCol w:w="4159"/>
      </w:tblGrid>
      <w:tr w:rsidR="00F60F6F" w:rsidRPr="00F60F6F" w14:paraId="248F750E" w14:textId="77777777" w:rsidTr="00036CD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8247C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C7E2A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części zamówienia</w:t>
            </w:r>
          </w:p>
          <w:p w14:paraId="3FB0F849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lang w:eastAsia="zh-CN"/>
              </w:rPr>
              <w:t>(zakres prac powierzony Podwykonawcy)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1D8FF" w14:textId="77777777" w:rsidR="00F60F6F" w:rsidRPr="00F60F6F" w:rsidRDefault="00F60F6F" w:rsidP="00F60F6F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Nazwa (firma) Podwykonawcy </w:t>
            </w:r>
          </w:p>
          <w:p w14:paraId="2A5E6543" w14:textId="77777777" w:rsidR="00F60F6F" w:rsidRPr="00F60F6F" w:rsidRDefault="00F60F6F" w:rsidP="00F60F6F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(o ile wiadomo)</w:t>
            </w:r>
          </w:p>
          <w:p w14:paraId="025F7EC8" w14:textId="77777777" w:rsidR="00F60F6F" w:rsidRPr="00F60F6F" w:rsidRDefault="00F60F6F" w:rsidP="00F60F6F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F60F6F" w:rsidRPr="00F60F6F" w14:paraId="768DF647" w14:textId="77777777" w:rsidTr="00036CD8">
        <w:trPr>
          <w:trHeight w:hRule="exact" w:val="4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A6EFC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07C50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DB678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F60F6F" w:rsidRPr="00F60F6F" w14:paraId="1069AD58" w14:textId="77777777" w:rsidTr="00036CD8">
        <w:trPr>
          <w:trHeight w:hRule="exact" w:val="4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DF615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659DF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29C79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12BC536" w14:textId="77777777" w:rsidR="00F60F6F" w:rsidRPr="00F60F6F" w:rsidRDefault="00F60F6F" w:rsidP="00F60F6F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</w:p>
    <w:p w14:paraId="473983F4" w14:textId="77777777" w:rsidR="00F60F6F" w:rsidRPr="00F60F6F" w:rsidRDefault="00F60F6F" w:rsidP="00F60F6F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i/>
          <w:iCs/>
          <w:lang w:eastAsia="zh-CN"/>
        </w:rPr>
        <w:t>W przypadku braku przekreślenia/zapisy będą nieczytelne i nie zostanie wypełnione zestawienie tabelaryczne Zamawiający ma przyjąć, że zamówienie zostanie zrealizowane przez Wykonawcę samodzielnie i Wykonawca nie zamierza powierzyć go żadnemu Podwykonawcy.</w:t>
      </w:r>
    </w:p>
    <w:p w14:paraId="04881198" w14:textId="77777777" w:rsidR="00F60F6F" w:rsidRPr="00F60F6F" w:rsidRDefault="00F60F6F" w:rsidP="00F60F6F">
      <w:pPr>
        <w:widowControl w:val="0"/>
        <w:numPr>
          <w:ilvl w:val="0"/>
          <w:numId w:val="1"/>
        </w:numPr>
        <w:tabs>
          <w:tab w:val="clear" w:pos="360"/>
          <w:tab w:val="left" w:pos="435"/>
          <w:tab w:val="left" w:pos="567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ar-SA"/>
        </w:rPr>
        <w:t>Żadna z informacji zawarta w ofercie nie stanowi tajemnicy przedsiębiorstwa w rozumieniu przepisów  o zwalczaniu nieuczciwej konkurencji</w:t>
      </w:r>
      <w:r w:rsidRPr="00F60F6F">
        <w:rPr>
          <w:rFonts w:ascii="Times New Roman" w:eastAsia="Times New Roman" w:hAnsi="Times New Roman" w:cs="Times New Roman"/>
          <w:b/>
          <w:bCs/>
          <w:lang w:eastAsia="ar-SA"/>
        </w:rPr>
        <w:t xml:space="preserve">* </w:t>
      </w:r>
      <w:r w:rsidRPr="00F60F6F">
        <w:rPr>
          <w:rFonts w:ascii="Times New Roman" w:eastAsia="Times New Roman" w:hAnsi="Times New Roman" w:cs="Times New Roman"/>
          <w:bCs/>
          <w:lang w:eastAsia="ar-SA"/>
        </w:rPr>
        <w:t xml:space="preserve">/wskazane poniżej informacje zawarte w ofercie stanowią tajemnicę przedsiębiorstwa w rozumieniu przepisów o zwalczaniu nieuczciwej konkurencji i w związku z niniejszym nie mogą być one udostępniane,  w szczególności innym uczestnikom postępowania </w:t>
      </w:r>
      <w:r w:rsidRPr="00F60F6F">
        <w:rPr>
          <w:rFonts w:ascii="Times New Roman" w:eastAsia="Times New Roman" w:hAnsi="Times New Roman" w:cs="Times New Roman"/>
          <w:b/>
          <w:bCs/>
          <w:lang w:eastAsia="ar-SA"/>
        </w:rPr>
        <w:t>*</w:t>
      </w:r>
      <w:r w:rsidRPr="00F60F6F">
        <w:rPr>
          <w:rFonts w:ascii="Times New Roman" w:eastAsia="Times New Roman" w:hAnsi="Times New Roman" w:cs="Times New Roman"/>
          <w:bCs/>
          <w:lang w:eastAsia="ar-SA"/>
        </w:rPr>
        <w:t>:</w:t>
      </w:r>
    </w:p>
    <w:p w14:paraId="7317A18C" w14:textId="77777777" w:rsidR="00F60F6F" w:rsidRPr="00F60F6F" w:rsidRDefault="00F60F6F" w:rsidP="00F60F6F">
      <w:pPr>
        <w:widowControl w:val="0"/>
        <w:tabs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tbl>
      <w:tblPr>
        <w:tblW w:w="0" w:type="auto"/>
        <w:tblInd w:w="-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2160"/>
        <w:gridCol w:w="2070"/>
      </w:tblGrid>
      <w:tr w:rsidR="00F60F6F" w:rsidRPr="00F60F6F" w14:paraId="33ECC83A" w14:textId="77777777" w:rsidTr="00036CD8">
        <w:trPr>
          <w:cantSplit/>
          <w:trHeight w:val="52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D73F0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5B698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Oznaczenie rodzaju (nazwy) informacji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E187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Strony w ofercie</w:t>
            </w:r>
          </w:p>
          <w:p w14:paraId="7ADAB8B4" w14:textId="77777777" w:rsidR="00F60F6F" w:rsidRPr="00F60F6F" w:rsidRDefault="00F60F6F" w:rsidP="00F60F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(wyrażone cyfrą)</w:t>
            </w:r>
          </w:p>
        </w:tc>
      </w:tr>
      <w:tr w:rsidR="00F60F6F" w:rsidRPr="00F60F6F" w14:paraId="1A2B821B" w14:textId="77777777" w:rsidTr="00036CD8">
        <w:trPr>
          <w:cantSplit/>
          <w:trHeight w:val="13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A3635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E60A0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BE00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F0B26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Do</w:t>
            </w:r>
          </w:p>
        </w:tc>
      </w:tr>
      <w:tr w:rsidR="00F60F6F" w:rsidRPr="00F60F6F" w14:paraId="7518B06C" w14:textId="77777777" w:rsidTr="00036CD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AFC5C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11E4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B21B5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8FA57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F60F6F" w:rsidRPr="00F60F6F" w14:paraId="40807517" w14:textId="77777777" w:rsidTr="00036CD8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510C0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zh-CN"/>
              </w:rPr>
            </w:pPr>
            <w:r w:rsidRPr="00F60F6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076C8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B91C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5AEF" w14:textId="77777777" w:rsidR="00F60F6F" w:rsidRPr="00F60F6F" w:rsidRDefault="00F60F6F" w:rsidP="00F60F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B18CD59" w14:textId="77777777" w:rsidR="00F60F6F" w:rsidRPr="00F60F6F" w:rsidRDefault="00F60F6F" w:rsidP="00F60F6F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218A8894" w14:textId="77777777" w:rsidR="00F60F6F" w:rsidRPr="00F60F6F" w:rsidRDefault="00F60F6F" w:rsidP="00F60F6F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zh-CN"/>
        </w:rPr>
        <w:t>Uzasadnienie:………………………………………………………………………………………………………………………………………………………………………………………………</w:t>
      </w:r>
    </w:p>
    <w:p w14:paraId="5AA666E9" w14:textId="77777777" w:rsidR="00F60F6F" w:rsidRPr="00F60F6F" w:rsidRDefault="00F60F6F" w:rsidP="00F60F6F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3CC6EDFC" w14:textId="77777777" w:rsidR="00F60F6F" w:rsidRPr="00F60F6F" w:rsidRDefault="00F60F6F" w:rsidP="00F60F6F">
      <w:pPr>
        <w:widowControl w:val="0"/>
        <w:tabs>
          <w:tab w:val="left" w:pos="435"/>
        </w:tabs>
        <w:suppressAutoHyphens/>
        <w:spacing w:after="0" w:line="240" w:lineRule="auto"/>
        <w:ind w:left="360" w:right="203"/>
        <w:jc w:val="both"/>
        <w:rPr>
          <w:rFonts w:ascii="Times New Roman" w:eastAsia="Times New Roman" w:hAnsi="Times New Roman" w:cs="Times New Roman"/>
          <w:bCs/>
          <w:i/>
          <w:iCs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i/>
          <w:iCs/>
          <w:lang w:eastAsia="zh-CN"/>
        </w:rPr>
        <w:t>W przypadku braku przekreślenia/zapisy będą nieczytelne i nie zostanie wypełnione zestawienie tabelaryczne Zamawiający ma przyjąć, że żadna z informacji zawarta w ofercie nie stanowi tajemnicy przedsiębiorstwa.</w:t>
      </w:r>
    </w:p>
    <w:p w14:paraId="36A4A142" w14:textId="77777777" w:rsidR="00F60F6F" w:rsidRPr="00F60F6F" w:rsidRDefault="00F60F6F" w:rsidP="00F60F6F">
      <w:pPr>
        <w:numPr>
          <w:ilvl w:val="0"/>
          <w:numId w:val="1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zh-CN"/>
        </w:rPr>
        <w:t xml:space="preserve">**Wykonawca informuje, że </w:t>
      </w:r>
      <w:r w:rsidRPr="00F60F6F">
        <w:rPr>
          <w:rFonts w:ascii="Times New Roman" w:eastAsia="Times New Roman" w:hAnsi="Times New Roman" w:cs="Times New Roman"/>
          <w:iCs/>
          <w:lang w:eastAsia="zh-CN"/>
        </w:rPr>
        <w:t>(wstawić X we właściwe pole)</w:t>
      </w:r>
      <w:r w:rsidRPr="00F60F6F">
        <w:rPr>
          <w:rFonts w:ascii="Times New Roman" w:eastAsia="Calibri" w:hAnsi="Times New Roman" w:cs="Times New Roman"/>
          <w:lang w:eastAsia="zh-CN"/>
        </w:rPr>
        <w:t>:</w:t>
      </w:r>
    </w:p>
    <w:p w14:paraId="64CB2A1B" w14:textId="77777777" w:rsidR="00F60F6F" w:rsidRPr="00F60F6F" w:rsidRDefault="00F60F6F" w:rsidP="00F60F6F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611B3270" w14:textId="77777777" w:rsidR="00F60F6F" w:rsidRPr="00F60F6F" w:rsidRDefault="00F60F6F" w:rsidP="00F60F6F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zh-CN"/>
        </w:rPr>
        <w:t> wybór oferty nie będzie prowadzić do powstania u Zamawiającego obowiązku podatkowego.</w:t>
      </w:r>
    </w:p>
    <w:p w14:paraId="6B6ACA5A" w14:textId="77777777" w:rsidR="00F60F6F" w:rsidRPr="00F60F6F" w:rsidRDefault="00F60F6F" w:rsidP="00F60F6F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zh-CN"/>
        </w:rPr>
        <w:t> wybór oferty będzie prowadzić do powstania u Zamawiającego obowiązku podatkowego                                                        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7AE1CC76" w14:textId="77777777" w:rsidR="00F60F6F" w:rsidRPr="00F60F6F" w:rsidRDefault="00F60F6F" w:rsidP="00F60F6F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60F6F">
        <w:rPr>
          <w:rFonts w:ascii="Times New Roman" w:eastAsia="Times New Roman" w:hAnsi="Times New Roman" w:cs="Times New Roman"/>
          <w:b/>
          <w:lang w:eastAsia="zh-CN"/>
        </w:rPr>
        <w:lastRenderedPageBreak/>
        <w:t>W przypadku, gdy Wykonawca nie zaznaczy właściwego przyjmuje się, że wybór oferty nie będzie prowadzić do powstania u Zamawiającego obowiązku podatkowego</w:t>
      </w:r>
      <w:r w:rsidRPr="00F60F6F">
        <w:rPr>
          <w:rFonts w:ascii="Times New Roman" w:eastAsia="Times New Roman" w:hAnsi="Times New Roman" w:cs="Times New Roman"/>
          <w:bCs/>
          <w:lang w:eastAsia="zh-CN"/>
        </w:rPr>
        <w:t>.</w:t>
      </w:r>
    </w:p>
    <w:p w14:paraId="436DCF1E" w14:textId="77777777" w:rsidR="00F60F6F" w:rsidRPr="00F60F6F" w:rsidRDefault="00F60F6F" w:rsidP="00F60F6F">
      <w:pPr>
        <w:tabs>
          <w:tab w:val="left" w:pos="426"/>
          <w:tab w:val="left" w:pos="9072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zh-CN"/>
        </w:rPr>
        <w:t>** dotyczy Wykonawców, których oferty będą generować obowiązek doliczania wartości podatku VAT do wartości netto oferty, tj. w przypadku:</w:t>
      </w:r>
    </w:p>
    <w:p w14:paraId="66AF7C4D" w14:textId="77777777" w:rsidR="00F60F6F" w:rsidRPr="00F60F6F" w:rsidRDefault="00F60F6F" w:rsidP="00F60F6F">
      <w:pPr>
        <w:numPr>
          <w:ilvl w:val="0"/>
          <w:numId w:val="4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zh-CN"/>
        </w:rPr>
        <w:t>wewnątrzwspólnotowego nabycia towarów,</w:t>
      </w:r>
    </w:p>
    <w:p w14:paraId="75407DF8" w14:textId="77777777" w:rsidR="00F60F6F" w:rsidRPr="00F60F6F" w:rsidRDefault="00F60F6F" w:rsidP="00F60F6F">
      <w:pPr>
        <w:numPr>
          <w:ilvl w:val="0"/>
          <w:numId w:val="4"/>
        </w:numPr>
        <w:tabs>
          <w:tab w:val="left" w:pos="426"/>
          <w:tab w:val="left" w:pos="907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zh-CN"/>
        </w:rPr>
        <w:t>importu usług lub importu towarów, z którymi wiąże się obowiązek doliczenia przez Zamawiającego przy porównywaniu cen ofertowych podatku VAT.</w:t>
      </w:r>
    </w:p>
    <w:p w14:paraId="462D97CB" w14:textId="77777777" w:rsidR="00F60F6F" w:rsidRPr="00F60F6F" w:rsidRDefault="00F60F6F" w:rsidP="00F60F6F">
      <w:pPr>
        <w:numPr>
          <w:ilvl w:val="0"/>
          <w:numId w:val="1"/>
        </w:numPr>
        <w:tabs>
          <w:tab w:val="left" w:pos="360"/>
          <w:tab w:val="num" w:pos="426"/>
        </w:tabs>
        <w:suppressAutoHyphens/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60F6F">
        <w:rPr>
          <w:rFonts w:ascii="Times New Roman" w:eastAsia="Calibri" w:hAnsi="Times New Roman" w:cs="Times New Roman"/>
          <w:lang w:eastAsia="zh-CN"/>
        </w:rPr>
        <w:t xml:space="preserve">Oświadczamy, że Wykonawca zgodnie z art. 7 ustawy z dnia 6 marca 2018 r. - Prawo przedsiębiorców (tekst jednolity: Dz. U. z 2019 r., poz. 1292 ze zm.).  </w:t>
      </w:r>
      <w:r w:rsidRPr="00F60F6F">
        <w:rPr>
          <w:rFonts w:ascii="Times New Roman" w:eastAsia="Times New Roman" w:hAnsi="Times New Roman" w:cs="Times New Roman"/>
          <w:iCs/>
          <w:lang w:eastAsia="zh-CN"/>
        </w:rPr>
        <w:t>(wstawić X we właściwe pole)</w:t>
      </w:r>
    </w:p>
    <w:p w14:paraId="5E251498" w14:textId="77777777" w:rsidR="00F60F6F" w:rsidRPr="00F60F6F" w:rsidRDefault="00F60F6F" w:rsidP="00F60F6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</w:p>
    <w:p w14:paraId="4F9400DB" w14:textId="77777777" w:rsidR="00F60F6F" w:rsidRPr="00F60F6F" w:rsidRDefault="00F60F6F" w:rsidP="00F60F6F">
      <w:pPr>
        <w:numPr>
          <w:ilvl w:val="0"/>
          <w:numId w:val="2"/>
        </w:numPr>
        <w:suppressAutoHyphens/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60F6F">
        <w:rPr>
          <w:rFonts w:ascii="Times New Roman" w:eastAsia="Calibri" w:hAnsi="Times New Roman" w:cs="Times New Roman"/>
          <w:bCs/>
          <w:lang w:eastAsia="zh-CN"/>
        </w:rPr>
        <w:t>JEST mikroprzedsiębiorstwem</w:t>
      </w:r>
    </w:p>
    <w:p w14:paraId="7BF1B223" w14:textId="77777777" w:rsidR="00F60F6F" w:rsidRPr="00F60F6F" w:rsidRDefault="00F60F6F" w:rsidP="00F60F6F">
      <w:pPr>
        <w:numPr>
          <w:ilvl w:val="0"/>
          <w:numId w:val="2"/>
        </w:numPr>
        <w:suppressAutoHyphens/>
        <w:spacing w:after="0" w:line="360" w:lineRule="auto"/>
        <w:ind w:left="1423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60F6F">
        <w:rPr>
          <w:rFonts w:ascii="Times New Roman" w:eastAsia="Calibri" w:hAnsi="Times New Roman" w:cs="Times New Roman"/>
          <w:bCs/>
          <w:lang w:eastAsia="zh-CN"/>
        </w:rPr>
        <w:t>JEST małym przedsiębiorstwem</w:t>
      </w:r>
    </w:p>
    <w:p w14:paraId="024BEE17" w14:textId="77777777" w:rsidR="00F60F6F" w:rsidRPr="00F60F6F" w:rsidRDefault="00F60F6F" w:rsidP="00F60F6F">
      <w:pPr>
        <w:numPr>
          <w:ilvl w:val="0"/>
          <w:numId w:val="2"/>
        </w:numPr>
        <w:suppressAutoHyphens/>
        <w:spacing w:after="0" w:line="240" w:lineRule="auto"/>
        <w:ind w:left="1423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60F6F">
        <w:rPr>
          <w:rFonts w:ascii="Times New Roman" w:eastAsia="Calibri" w:hAnsi="Times New Roman" w:cs="Times New Roman"/>
          <w:bCs/>
          <w:lang w:eastAsia="zh-CN"/>
        </w:rPr>
        <w:t>JEST średnim przedsiębiorstwem</w:t>
      </w:r>
    </w:p>
    <w:p w14:paraId="35F9A81F" w14:textId="77777777" w:rsidR="00F60F6F" w:rsidRPr="00F60F6F" w:rsidRDefault="00F60F6F" w:rsidP="00F60F6F">
      <w:pPr>
        <w:widowControl w:val="0"/>
        <w:tabs>
          <w:tab w:val="left" w:pos="435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45B376D8" w14:textId="77777777" w:rsidR="00F60F6F" w:rsidRPr="00F60F6F" w:rsidRDefault="00F60F6F" w:rsidP="00F60F6F">
      <w:pPr>
        <w:widowControl w:val="0"/>
        <w:numPr>
          <w:ilvl w:val="0"/>
          <w:numId w:val="1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ar-SA"/>
        </w:rPr>
        <w:t>Oświadczamy,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14:paraId="10E31530" w14:textId="77777777" w:rsidR="00F60F6F" w:rsidRPr="00F60F6F" w:rsidRDefault="00F60F6F" w:rsidP="00F60F6F">
      <w:pPr>
        <w:widowControl w:val="0"/>
        <w:numPr>
          <w:ilvl w:val="0"/>
          <w:numId w:val="1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zh-CN"/>
        </w:rPr>
        <w:t>Oferta zawiera …….. kolejno ponumerowanych kartek.</w:t>
      </w:r>
    </w:p>
    <w:p w14:paraId="72B0884F" w14:textId="77777777" w:rsidR="00F60F6F" w:rsidRPr="00F60F6F" w:rsidRDefault="00F60F6F" w:rsidP="00F60F6F">
      <w:pPr>
        <w:widowControl w:val="0"/>
        <w:numPr>
          <w:ilvl w:val="0"/>
          <w:numId w:val="1"/>
        </w:numPr>
        <w:tabs>
          <w:tab w:val="clear" w:pos="360"/>
          <w:tab w:val="left" w:pos="426"/>
          <w:tab w:val="num" w:pos="70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ar-SA"/>
        </w:rPr>
        <w:t xml:space="preserve">Oferta składa się z niniejszego formularza ofertowego oraz: </w:t>
      </w:r>
    </w:p>
    <w:p w14:paraId="796A2F8A" w14:textId="77777777" w:rsidR="00F60F6F" w:rsidRPr="00F60F6F" w:rsidRDefault="00F60F6F" w:rsidP="00F60F6F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79AEB040" w14:textId="77777777" w:rsidR="00F60F6F" w:rsidRPr="00F60F6F" w:rsidRDefault="00F60F6F" w:rsidP="00F60F6F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14:paraId="3DAC6F7A" w14:textId="77777777" w:rsidR="00F60F6F" w:rsidRPr="00F60F6F" w:rsidRDefault="00F60F6F" w:rsidP="00F60F6F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</w:t>
      </w:r>
    </w:p>
    <w:p w14:paraId="1B3D6846" w14:textId="77777777" w:rsidR="00F60F6F" w:rsidRPr="00F60F6F" w:rsidRDefault="00F60F6F" w:rsidP="00F60F6F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1DD60DD0" w14:textId="77777777" w:rsidR="00F60F6F" w:rsidRPr="00F60F6F" w:rsidRDefault="00F60F6F" w:rsidP="00F60F6F">
      <w:pPr>
        <w:widowControl w:val="0"/>
        <w:numPr>
          <w:ilvl w:val="0"/>
          <w:numId w:val="3"/>
        </w:numPr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zh-CN"/>
        </w:rPr>
        <w:t>…………………………………………………………………………………………………..</w:t>
      </w:r>
    </w:p>
    <w:p w14:paraId="37DCA9DF" w14:textId="77777777" w:rsidR="00F60F6F" w:rsidRPr="00F60F6F" w:rsidRDefault="00F60F6F" w:rsidP="00F60F6F">
      <w:pPr>
        <w:tabs>
          <w:tab w:val="left" w:pos="36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lang w:eastAsia="zh-CN"/>
        </w:rPr>
      </w:pPr>
    </w:p>
    <w:p w14:paraId="276DAA87" w14:textId="77777777" w:rsidR="00F60F6F" w:rsidRPr="00F60F6F" w:rsidRDefault="00F60F6F" w:rsidP="00F60F6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zh-CN"/>
        </w:rPr>
        <w:t xml:space="preserve"> ………………… dnia…………2020 roku</w:t>
      </w:r>
      <w:r w:rsidRPr="00F60F6F">
        <w:rPr>
          <w:rFonts w:ascii="Times New Roman" w:eastAsia="Times New Roman" w:hAnsi="Times New Roman" w:cs="Times New Roman"/>
          <w:bCs/>
          <w:lang w:eastAsia="zh-CN"/>
        </w:rPr>
        <w:tab/>
      </w:r>
    </w:p>
    <w:p w14:paraId="3533C0B4" w14:textId="77777777" w:rsidR="00F60F6F" w:rsidRPr="00F60F6F" w:rsidRDefault="00F60F6F" w:rsidP="00F60F6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1D74940E" w14:textId="77777777" w:rsidR="00F60F6F" w:rsidRPr="00F60F6F" w:rsidRDefault="00F60F6F" w:rsidP="00F60F6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zh-CN"/>
        </w:rPr>
        <w:tab/>
      </w:r>
      <w:r w:rsidRPr="00F60F6F">
        <w:rPr>
          <w:rFonts w:ascii="Times New Roman" w:eastAsia="Times New Roman" w:hAnsi="Times New Roman" w:cs="Times New Roman"/>
          <w:bCs/>
          <w:lang w:eastAsia="zh-CN"/>
        </w:rPr>
        <w:tab/>
      </w:r>
      <w:r w:rsidRPr="00F60F6F">
        <w:rPr>
          <w:rFonts w:ascii="Times New Roman" w:eastAsia="Times New Roman" w:hAnsi="Times New Roman" w:cs="Times New Roman"/>
          <w:bCs/>
          <w:lang w:eastAsia="zh-CN"/>
        </w:rPr>
        <w:tab/>
      </w:r>
      <w:r w:rsidRPr="00F60F6F">
        <w:rPr>
          <w:rFonts w:ascii="Times New Roman" w:eastAsia="Times New Roman" w:hAnsi="Times New Roman" w:cs="Times New Roman"/>
          <w:bCs/>
          <w:lang w:eastAsia="zh-CN"/>
        </w:rPr>
        <w:tab/>
      </w:r>
      <w:r w:rsidRPr="00F60F6F">
        <w:rPr>
          <w:rFonts w:ascii="Times New Roman" w:eastAsia="Times New Roman" w:hAnsi="Times New Roman" w:cs="Times New Roman"/>
          <w:bCs/>
          <w:lang w:eastAsia="zh-CN"/>
        </w:rPr>
        <w:tab/>
      </w:r>
      <w:r w:rsidRPr="00F60F6F">
        <w:rPr>
          <w:rFonts w:ascii="Times New Roman" w:eastAsia="Times New Roman" w:hAnsi="Times New Roman" w:cs="Times New Roman"/>
          <w:bCs/>
          <w:lang w:eastAsia="zh-CN"/>
        </w:rPr>
        <w:tab/>
      </w:r>
    </w:p>
    <w:p w14:paraId="1C60AEAF" w14:textId="77777777" w:rsidR="00F60F6F" w:rsidRPr="00F60F6F" w:rsidRDefault="00F60F6F" w:rsidP="00F60F6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441A41FF" w14:textId="77777777" w:rsidR="00F60F6F" w:rsidRPr="00F60F6F" w:rsidRDefault="00F60F6F" w:rsidP="00F60F6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14:paraId="3E62A5FC" w14:textId="77777777" w:rsidR="00F60F6F" w:rsidRPr="00F60F6F" w:rsidRDefault="00F60F6F" w:rsidP="00F60F6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zh-CN"/>
        </w:rPr>
        <w:tab/>
        <w:t xml:space="preserve">                                                                       ...............................................................................</w:t>
      </w:r>
    </w:p>
    <w:p w14:paraId="69867FEC" w14:textId="77777777" w:rsidR="00F60F6F" w:rsidRPr="00F60F6F" w:rsidRDefault="00F60F6F" w:rsidP="00F60F6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zh-CN"/>
        </w:rPr>
        <w:tab/>
      </w:r>
      <w:r w:rsidRPr="00F60F6F">
        <w:rPr>
          <w:rFonts w:ascii="Times New Roman" w:eastAsia="Times New Roman" w:hAnsi="Times New Roman" w:cs="Times New Roman"/>
          <w:bCs/>
          <w:lang w:eastAsia="zh-CN"/>
        </w:rPr>
        <w:tab/>
      </w:r>
      <w:r w:rsidRPr="00F60F6F">
        <w:rPr>
          <w:rFonts w:ascii="Times New Roman" w:eastAsia="Times New Roman" w:hAnsi="Times New Roman" w:cs="Times New Roman"/>
          <w:bCs/>
          <w:lang w:eastAsia="zh-CN"/>
        </w:rPr>
        <w:tab/>
      </w:r>
      <w:r w:rsidRPr="00F60F6F">
        <w:rPr>
          <w:rFonts w:ascii="Times New Roman" w:eastAsia="Times New Roman" w:hAnsi="Times New Roman" w:cs="Times New Roman"/>
          <w:bCs/>
          <w:lang w:eastAsia="zh-CN"/>
        </w:rPr>
        <w:tab/>
      </w:r>
      <w:r w:rsidRPr="00F60F6F">
        <w:rPr>
          <w:rFonts w:ascii="Times New Roman" w:eastAsia="Times New Roman" w:hAnsi="Times New Roman" w:cs="Times New Roman"/>
          <w:bCs/>
          <w:lang w:eastAsia="zh-CN"/>
        </w:rPr>
        <w:tab/>
      </w:r>
      <w:r w:rsidRPr="00F60F6F">
        <w:rPr>
          <w:rFonts w:ascii="Times New Roman" w:eastAsia="Times New Roman" w:hAnsi="Times New Roman" w:cs="Times New Roman"/>
          <w:bCs/>
          <w:lang w:eastAsia="zh-CN"/>
        </w:rPr>
        <w:tab/>
      </w:r>
      <w:r w:rsidRPr="00F60F6F">
        <w:rPr>
          <w:rFonts w:ascii="Times New Roman" w:eastAsia="Times New Roman" w:hAnsi="Times New Roman" w:cs="Times New Roman"/>
          <w:bCs/>
          <w:lang w:eastAsia="zh-CN"/>
        </w:rPr>
        <w:tab/>
      </w:r>
      <w:r w:rsidRPr="00F60F6F">
        <w:rPr>
          <w:rFonts w:ascii="Times New Roman" w:eastAsia="Times New Roman" w:hAnsi="Times New Roman" w:cs="Times New Roman"/>
          <w:bCs/>
          <w:lang w:eastAsia="zh-CN"/>
        </w:rPr>
        <w:tab/>
        <w:t>(podpis i pieczęć osoby upoważnionej)</w:t>
      </w:r>
    </w:p>
    <w:p w14:paraId="67E67698" w14:textId="77777777" w:rsidR="00F60F6F" w:rsidRPr="00F60F6F" w:rsidRDefault="00F60F6F" w:rsidP="00F60F6F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F60F6F">
        <w:rPr>
          <w:rFonts w:ascii="Times New Roman" w:eastAsia="Times New Roman" w:hAnsi="Times New Roman" w:cs="Times New Roman"/>
          <w:bCs/>
          <w:lang w:eastAsia="zh-CN"/>
        </w:rPr>
        <w:t>* niepotrzebne skreślić</w:t>
      </w:r>
    </w:p>
    <w:p w14:paraId="0F609AB6" w14:textId="77777777" w:rsidR="00F60F6F" w:rsidRPr="00F60F6F" w:rsidRDefault="00F60F6F" w:rsidP="00F60F6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1BE467" w14:textId="77777777" w:rsidR="00F60F6F" w:rsidRPr="00F60F6F" w:rsidRDefault="00F60F6F" w:rsidP="00F60F6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116044F" w14:textId="77777777" w:rsidR="00F60F6F" w:rsidRPr="00F60F6F" w:rsidRDefault="00F60F6F" w:rsidP="00F60F6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4B009B7" w14:textId="77777777" w:rsidR="00F60F6F" w:rsidRPr="00F60F6F" w:rsidRDefault="00F60F6F" w:rsidP="00F60F6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071821A" w14:textId="77777777" w:rsidR="00F60F6F" w:rsidRPr="00F60F6F" w:rsidRDefault="00F60F6F" w:rsidP="00F60F6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D990A5D" w14:textId="77777777" w:rsidR="00F60F6F" w:rsidRPr="00F60F6F" w:rsidRDefault="00F60F6F" w:rsidP="00F60F6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32F99B4" w14:textId="77777777" w:rsidR="00F60F6F" w:rsidRPr="00F60F6F" w:rsidRDefault="00F60F6F" w:rsidP="00F60F6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4287B6A" w14:textId="77777777" w:rsidR="00F60F6F" w:rsidRPr="00F60F6F" w:rsidRDefault="00F60F6F" w:rsidP="00F60F6F"/>
    <w:p w14:paraId="20135013" w14:textId="77777777" w:rsidR="00F60F6F" w:rsidRPr="00F60F6F" w:rsidRDefault="00F60F6F" w:rsidP="00F60F6F"/>
    <w:p w14:paraId="6C1DF21C" w14:textId="77777777" w:rsidR="000F6951" w:rsidRDefault="000F6951"/>
    <w:sectPr w:rsidR="000F6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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8"/>
        </w:tabs>
        <w:ind w:left="1080" w:hanging="360"/>
      </w:pPr>
      <w:rPr>
        <w:rFonts w:hint="default"/>
      </w:rPr>
    </w:lvl>
  </w:abstractNum>
  <w:abstractNum w:abstractNumId="3" w15:restartNumberingAfterBreak="0">
    <w:nsid w:val="10390EFF"/>
    <w:multiLevelType w:val="hybridMultilevel"/>
    <w:tmpl w:val="F2148CCA"/>
    <w:lvl w:ilvl="0" w:tplc="F2FA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08650A"/>
    <w:multiLevelType w:val="hybridMultilevel"/>
    <w:tmpl w:val="DAA0E6A6"/>
    <w:lvl w:ilvl="0" w:tplc="F2FAFEE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0B50305"/>
    <w:multiLevelType w:val="hybridMultilevel"/>
    <w:tmpl w:val="091A7F44"/>
    <w:lvl w:ilvl="0" w:tplc="F2FA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01307B"/>
    <w:multiLevelType w:val="hybridMultilevel"/>
    <w:tmpl w:val="4BA43484"/>
    <w:lvl w:ilvl="0" w:tplc="F2FA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9A18A4"/>
    <w:multiLevelType w:val="hybridMultilevel"/>
    <w:tmpl w:val="F0A4519C"/>
    <w:lvl w:ilvl="0" w:tplc="F2FA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A97FCF"/>
    <w:multiLevelType w:val="hybridMultilevel"/>
    <w:tmpl w:val="7592C3E6"/>
    <w:lvl w:ilvl="0" w:tplc="F2FAFEE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FBB3324"/>
    <w:multiLevelType w:val="hybridMultilevel"/>
    <w:tmpl w:val="2D7AEC04"/>
    <w:lvl w:ilvl="0" w:tplc="F2FAF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6F"/>
    <w:rsid w:val="000F6951"/>
    <w:rsid w:val="00453097"/>
    <w:rsid w:val="008373AC"/>
    <w:rsid w:val="00F6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D499"/>
  <w15:chartTrackingRefBased/>
  <w15:docId w15:val="{5FFE000D-7A53-4056-8981-0802A8F1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0F6F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F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1023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5</cp:revision>
  <cp:lastPrinted>2020-12-09T12:50:00Z</cp:lastPrinted>
  <dcterms:created xsi:type="dcterms:W3CDTF">2020-12-09T12:40:00Z</dcterms:created>
  <dcterms:modified xsi:type="dcterms:W3CDTF">2020-12-09T13:56:00Z</dcterms:modified>
</cp:coreProperties>
</file>