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7933" w14:textId="77777777" w:rsidR="00690DA0" w:rsidRDefault="00690DA0" w:rsidP="0069736A">
      <w:pPr>
        <w:spacing w:after="0" w:line="240" w:lineRule="auto"/>
        <w:rPr>
          <w:rFonts w:ascii="Times New Roman" w:eastAsia="Times New Roman" w:hAnsi="Times New Roman" w:cs="Times New Roman"/>
          <w:bCs/>
          <w:lang w:eastAsia="pl-PL"/>
        </w:rPr>
      </w:pPr>
    </w:p>
    <w:p w14:paraId="3BD57E4E" w14:textId="77777777" w:rsidR="00690DA0" w:rsidRPr="00690DA0" w:rsidRDefault="00E05F72" w:rsidP="00690DA0">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1 do SIWZ</w:t>
      </w:r>
    </w:p>
    <w:p w14:paraId="085B5BF1" w14:textId="77777777" w:rsidR="00690DA0" w:rsidRPr="00690DA0" w:rsidRDefault="00690DA0" w:rsidP="00690DA0">
      <w:pPr>
        <w:spacing w:after="0" w:line="240" w:lineRule="auto"/>
        <w:jc w:val="center"/>
        <w:rPr>
          <w:rFonts w:ascii="Times New Roman" w:eastAsia="Times New Roman" w:hAnsi="Times New Roman" w:cs="Times New Roman"/>
          <w:b/>
          <w:bCs/>
          <w:lang w:eastAsia="pl-PL"/>
        </w:rPr>
      </w:pPr>
    </w:p>
    <w:p w14:paraId="33E2EBB7" w14:textId="2C1EA8E3" w:rsidR="00690DA0" w:rsidRPr="00690DA0" w:rsidRDefault="002A1BDB" w:rsidP="00690DA0">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FORMULARZ OFERTY</w:t>
      </w:r>
    </w:p>
    <w:p w14:paraId="2379AA0B" w14:textId="77777777" w:rsidR="00690DA0" w:rsidRPr="00690DA0" w:rsidRDefault="00690DA0" w:rsidP="00690DA0">
      <w:pPr>
        <w:spacing w:after="0" w:line="240" w:lineRule="auto"/>
        <w:jc w:val="center"/>
        <w:rPr>
          <w:rFonts w:ascii="Times New Roman" w:eastAsia="Times New Roman" w:hAnsi="Times New Roman" w:cs="Times New Roman"/>
          <w:b/>
          <w:bCs/>
          <w:lang w:eastAsia="pl-PL"/>
        </w:rPr>
      </w:pPr>
    </w:p>
    <w:p w14:paraId="0D7D2451" w14:textId="4F158ADE" w:rsidR="00690DA0" w:rsidRPr="00690DA0" w:rsidRDefault="00690DA0" w:rsidP="00690DA0">
      <w:pPr>
        <w:spacing w:after="0" w:line="240" w:lineRule="auto"/>
        <w:rPr>
          <w:rFonts w:ascii="Times New Roman" w:eastAsia="Times New Roman" w:hAnsi="Times New Roman" w:cs="Times New Roman"/>
          <w:bCs/>
          <w:sz w:val="20"/>
          <w:szCs w:val="20"/>
          <w:lang w:eastAsia="pl-PL"/>
        </w:rPr>
      </w:pPr>
      <w:r w:rsidRPr="00690DA0">
        <w:rPr>
          <w:rFonts w:ascii="Times New Roman" w:eastAsia="Times New Roman" w:hAnsi="Times New Roman" w:cs="Times New Roman"/>
          <w:b/>
          <w:color w:val="000000"/>
          <w:sz w:val="20"/>
          <w:szCs w:val="20"/>
          <w:lang w:eastAsia="pl-PL"/>
        </w:rPr>
        <w:t>ZP.271.</w:t>
      </w:r>
      <w:r>
        <w:rPr>
          <w:rFonts w:ascii="Times New Roman" w:eastAsia="Times New Roman" w:hAnsi="Times New Roman" w:cs="Times New Roman"/>
          <w:b/>
          <w:color w:val="000000"/>
          <w:sz w:val="20"/>
          <w:szCs w:val="20"/>
          <w:lang w:eastAsia="pl-PL"/>
        </w:rPr>
        <w:t>2</w:t>
      </w:r>
      <w:r w:rsidR="00AA78DF">
        <w:rPr>
          <w:rFonts w:ascii="Times New Roman" w:eastAsia="Times New Roman" w:hAnsi="Times New Roman" w:cs="Times New Roman"/>
          <w:b/>
          <w:color w:val="000000"/>
          <w:sz w:val="20"/>
          <w:szCs w:val="20"/>
          <w:lang w:eastAsia="pl-PL"/>
        </w:rPr>
        <w:t>4</w:t>
      </w:r>
      <w:r w:rsidRPr="00690DA0">
        <w:rPr>
          <w:rFonts w:ascii="Times New Roman" w:eastAsia="Times New Roman" w:hAnsi="Times New Roman" w:cs="Times New Roman"/>
          <w:b/>
          <w:color w:val="000000"/>
          <w:sz w:val="20"/>
          <w:szCs w:val="20"/>
          <w:lang w:eastAsia="pl-PL"/>
        </w:rPr>
        <w:t>.20</w:t>
      </w:r>
      <w:r>
        <w:rPr>
          <w:rFonts w:ascii="Times New Roman" w:eastAsia="Times New Roman" w:hAnsi="Times New Roman" w:cs="Times New Roman"/>
          <w:b/>
          <w:color w:val="000000"/>
          <w:sz w:val="20"/>
          <w:szCs w:val="20"/>
          <w:lang w:eastAsia="pl-PL"/>
        </w:rPr>
        <w:t>20</w:t>
      </w:r>
    </w:p>
    <w:p w14:paraId="14E6F35F" w14:textId="77777777" w:rsidR="00690DA0" w:rsidRPr="00690DA0" w:rsidRDefault="00690DA0" w:rsidP="00690DA0">
      <w:pPr>
        <w:spacing w:after="0" w:line="240" w:lineRule="auto"/>
        <w:rPr>
          <w:rFonts w:ascii="Times New Roman" w:eastAsia="Times New Roman" w:hAnsi="Times New Roman" w:cs="Times New Roman"/>
          <w:bCs/>
          <w:sz w:val="20"/>
          <w:szCs w:val="20"/>
          <w:lang w:eastAsia="pl-PL"/>
        </w:rPr>
      </w:pPr>
    </w:p>
    <w:p w14:paraId="7B1342F9" w14:textId="77777777" w:rsidR="00690DA0" w:rsidRPr="00690DA0" w:rsidRDefault="00690DA0" w:rsidP="00690DA0">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u w:val="single"/>
          <w:lang w:eastAsia="pl-PL"/>
        </w:rPr>
      </w:pPr>
      <w:r w:rsidRPr="00690DA0">
        <w:rPr>
          <w:rFonts w:ascii="Times New Roman" w:eastAsia="Times New Roman" w:hAnsi="Times New Roman" w:cs="Times New Roman"/>
          <w:b/>
          <w:color w:val="000000"/>
          <w:sz w:val="20"/>
          <w:szCs w:val="20"/>
          <w:u w:val="single"/>
          <w:lang w:eastAsia="pl-PL"/>
        </w:rPr>
        <w:t>Dane dotyczące Wykonawcy</w:t>
      </w:r>
    </w:p>
    <w:p w14:paraId="2CFD44E4" w14:textId="77777777" w:rsidR="00690DA0" w:rsidRPr="00690DA0" w:rsidRDefault="00690DA0" w:rsidP="00690DA0">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p>
    <w:p w14:paraId="0B48B12E" w14:textId="77777777" w:rsidR="00690DA0" w:rsidRPr="00690DA0" w:rsidRDefault="00690DA0" w:rsidP="00690DA0">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690DA0">
        <w:rPr>
          <w:rFonts w:ascii="Times New Roman" w:eastAsia="Times New Roman" w:hAnsi="Times New Roman" w:cs="Times New Roman"/>
          <w:bCs/>
          <w:color w:val="000000"/>
          <w:sz w:val="20"/>
          <w:szCs w:val="20"/>
          <w:lang w:eastAsia="pl-PL"/>
        </w:rPr>
        <w:t xml:space="preserve">Nazwa:  </w:t>
      </w:r>
      <w:r w:rsidRPr="00690DA0">
        <w:rPr>
          <w:rFonts w:ascii="Times New Roman" w:eastAsia="Times New Roman" w:hAnsi="Times New Roman" w:cs="Times New Roman"/>
          <w:bCs/>
          <w:color w:val="000000"/>
          <w:sz w:val="20"/>
          <w:szCs w:val="20"/>
          <w:lang w:eastAsia="pl-PL"/>
        </w:rPr>
        <w:tab/>
        <w:t>……………………………….……….</w:t>
      </w:r>
    </w:p>
    <w:p w14:paraId="7EC1D6B9" w14:textId="77777777" w:rsidR="00690DA0" w:rsidRPr="00690DA0" w:rsidRDefault="00690DA0" w:rsidP="00690DA0">
      <w:pPr>
        <w:widowControl w:val="0"/>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690DA0">
        <w:rPr>
          <w:rFonts w:ascii="Times New Roman" w:eastAsia="Times New Roman" w:hAnsi="Times New Roman" w:cs="Times New Roman"/>
          <w:bCs/>
          <w:color w:val="000000"/>
          <w:sz w:val="20"/>
          <w:szCs w:val="20"/>
          <w:lang w:eastAsia="pl-PL"/>
        </w:rPr>
        <w:t>Siedziba:</w:t>
      </w:r>
      <w:r w:rsidRPr="00690DA0">
        <w:rPr>
          <w:rFonts w:ascii="Times New Roman" w:eastAsia="Times New Roman" w:hAnsi="Times New Roman" w:cs="Times New Roman"/>
          <w:bCs/>
          <w:color w:val="000000"/>
          <w:sz w:val="20"/>
          <w:szCs w:val="20"/>
          <w:lang w:eastAsia="pl-PL"/>
        </w:rPr>
        <w:tab/>
        <w:t>………………………………………..</w:t>
      </w:r>
    </w:p>
    <w:p w14:paraId="6D576D11" w14:textId="77777777" w:rsidR="00690DA0" w:rsidRPr="00690DA0" w:rsidRDefault="00690DA0" w:rsidP="00690DA0">
      <w:pPr>
        <w:widowControl w:val="0"/>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690DA0">
        <w:rPr>
          <w:rFonts w:ascii="Times New Roman" w:eastAsia="Times New Roman" w:hAnsi="Times New Roman" w:cs="Times New Roman"/>
          <w:bCs/>
          <w:color w:val="000000"/>
          <w:sz w:val="20"/>
          <w:szCs w:val="20"/>
          <w:lang w:eastAsia="pl-PL"/>
        </w:rPr>
        <w:t>Adres do korespondencji …………………………………………</w:t>
      </w:r>
      <w:r w:rsidRPr="00690DA0">
        <w:rPr>
          <w:rFonts w:ascii="Times New Roman" w:eastAsia="Times New Roman" w:hAnsi="Times New Roman" w:cs="Times New Roman"/>
          <w:bCs/>
          <w:color w:val="000000"/>
          <w:sz w:val="20"/>
          <w:szCs w:val="20"/>
          <w:lang w:eastAsia="pl-PL"/>
        </w:rPr>
        <w:tab/>
      </w:r>
    </w:p>
    <w:p w14:paraId="4E001ABD" w14:textId="77777777" w:rsidR="00690DA0" w:rsidRPr="00690DA0" w:rsidRDefault="00690DA0" w:rsidP="00690DA0">
      <w:pPr>
        <w:widowControl w:val="0"/>
        <w:autoSpaceDE w:val="0"/>
        <w:autoSpaceDN w:val="0"/>
        <w:adjustRightInd w:val="0"/>
        <w:spacing w:after="60" w:line="240" w:lineRule="auto"/>
        <w:jc w:val="both"/>
        <w:rPr>
          <w:rFonts w:ascii="Times New Roman" w:eastAsia="Times New Roman" w:hAnsi="Times New Roman" w:cs="Times New Roman"/>
          <w:bCs/>
          <w:color w:val="000000"/>
          <w:sz w:val="20"/>
          <w:szCs w:val="20"/>
          <w:lang w:eastAsia="pl-PL"/>
        </w:rPr>
      </w:pPr>
      <w:r w:rsidRPr="00690DA0">
        <w:rPr>
          <w:rFonts w:ascii="Times New Roman" w:eastAsia="Times New Roman" w:hAnsi="Times New Roman" w:cs="Times New Roman"/>
          <w:bCs/>
          <w:color w:val="000000"/>
          <w:sz w:val="20"/>
          <w:szCs w:val="20"/>
          <w:lang w:eastAsia="pl-PL"/>
        </w:rPr>
        <w:t xml:space="preserve">Numer telefonu: </w:t>
      </w:r>
      <w:r w:rsidRPr="00690DA0">
        <w:rPr>
          <w:rFonts w:ascii="Times New Roman" w:eastAsia="Times New Roman" w:hAnsi="Times New Roman" w:cs="Times New Roman"/>
          <w:bCs/>
          <w:color w:val="000000"/>
          <w:sz w:val="20"/>
          <w:szCs w:val="20"/>
          <w:lang w:eastAsia="pl-PL"/>
        </w:rPr>
        <w:tab/>
        <w:t>……………….………………………..</w:t>
      </w:r>
    </w:p>
    <w:p w14:paraId="750E9E59" w14:textId="3833908F" w:rsidR="00690DA0" w:rsidRPr="00690DA0" w:rsidRDefault="00690DA0" w:rsidP="00690DA0">
      <w:pPr>
        <w:widowControl w:val="0"/>
        <w:autoSpaceDE w:val="0"/>
        <w:autoSpaceDN w:val="0"/>
        <w:adjustRightInd w:val="0"/>
        <w:spacing w:after="60" w:line="240" w:lineRule="auto"/>
        <w:jc w:val="both"/>
        <w:rPr>
          <w:rFonts w:ascii="Times New Roman" w:eastAsia="Times New Roman" w:hAnsi="Times New Roman" w:cs="Times New Roman"/>
          <w:bCs/>
          <w:color w:val="000000"/>
          <w:sz w:val="20"/>
          <w:szCs w:val="20"/>
          <w:lang w:val="en-US" w:eastAsia="pl-PL"/>
        </w:rPr>
      </w:pPr>
      <w:r w:rsidRPr="00690DA0">
        <w:rPr>
          <w:rFonts w:ascii="Times New Roman" w:eastAsia="Times New Roman" w:hAnsi="Times New Roman" w:cs="Times New Roman"/>
          <w:bCs/>
          <w:color w:val="000000"/>
          <w:sz w:val="20"/>
          <w:szCs w:val="20"/>
          <w:lang w:val="en-US" w:eastAsia="pl-PL"/>
        </w:rPr>
        <w:t>Numer</w:t>
      </w:r>
      <w:r w:rsidR="00C614F6">
        <w:rPr>
          <w:rFonts w:ascii="Times New Roman" w:eastAsia="Times New Roman" w:hAnsi="Times New Roman" w:cs="Times New Roman"/>
          <w:bCs/>
          <w:color w:val="000000"/>
          <w:sz w:val="20"/>
          <w:szCs w:val="20"/>
          <w:lang w:val="en-US" w:eastAsia="pl-PL"/>
        </w:rPr>
        <w:t xml:space="preserve"> </w:t>
      </w:r>
      <w:r w:rsidRPr="00690DA0">
        <w:rPr>
          <w:rFonts w:ascii="Times New Roman" w:eastAsia="Times New Roman" w:hAnsi="Times New Roman" w:cs="Times New Roman"/>
          <w:bCs/>
          <w:color w:val="000000"/>
          <w:sz w:val="20"/>
          <w:szCs w:val="20"/>
          <w:lang w:val="en-US" w:eastAsia="pl-PL"/>
        </w:rPr>
        <w:t>faksu:</w:t>
      </w:r>
      <w:r w:rsidRPr="00690DA0">
        <w:rPr>
          <w:rFonts w:ascii="Times New Roman" w:eastAsia="Times New Roman" w:hAnsi="Times New Roman" w:cs="Times New Roman"/>
          <w:bCs/>
          <w:color w:val="000000"/>
          <w:sz w:val="20"/>
          <w:szCs w:val="20"/>
          <w:lang w:val="en-US" w:eastAsia="pl-PL"/>
        </w:rPr>
        <w:tab/>
        <w:t>………………………………..………</w:t>
      </w:r>
    </w:p>
    <w:p w14:paraId="4CDDA66E" w14:textId="77777777" w:rsidR="00690DA0" w:rsidRPr="00690DA0" w:rsidRDefault="00690DA0" w:rsidP="00690DA0">
      <w:pPr>
        <w:widowControl w:val="0"/>
        <w:autoSpaceDE w:val="0"/>
        <w:autoSpaceDN w:val="0"/>
        <w:adjustRightInd w:val="0"/>
        <w:spacing w:after="60" w:line="240" w:lineRule="auto"/>
        <w:jc w:val="both"/>
        <w:rPr>
          <w:rFonts w:ascii="Times New Roman" w:eastAsia="Times New Roman" w:hAnsi="Times New Roman" w:cs="Times New Roman"/>
          <w:bCs/>
          <w:color w:val="000000"/>
          <w:sz w:val="20"/>
          <w:szCs w:val="20"/>
          <w:lang w:val="en-US" w:eastAsia="pl-PL"/>
        </w:rPr>
      </w:pPr>
      <w:r w:rsidRPr="00690DA0">
        <w:rPr>
          <w:rFonts w:ascii="Times New Roman" w:eastAsia="Times New Roman" w:hAnsi="Times New Roman" w:cs="Times New Roman"/>
          <w:bCs/>
          <w:color w:val="000000"/>
          <w:sz w:val="20"/>
          <w:szCs w:val="20"/>
          <w:lang w:val="en-US" w:eastAsia="pl-PL"/>
        </w:rPr>
        <w:t>Adres e-mail      ……………………………………….…</w:t>
      </w:r>
    </w:p>
    <w:p w14:paraId="6E46AB97" w14:textId="77777777" w:rsidR="00690DA0" w:rsidRPr="00690DA0" w:rsidRDefault="00690DA0" w:rsidP="00690DA0">
      <w:pPr>
        <w:widowControl w:val="0"/>
        <w:spacing w:after="0" w:line="240" w:lineRule="auto"/>
        <w:jc w:val="both"/>
        <w:rPr>
          <w:rFonts w:ascii="Times New Roman" w:eastAsia="Times New Roman" w:hAnsi="Times New Roman" w:cs="Times New Roman"/>
          <w:b/>
          <w:bCs/>
          <w:color w:val="000000"/>
          <w:sz w:val="20"/>
          <w:szCs w:val="20"/>
          <w:lang w:val="en-US" w:eastAsia="pl-PL"/>
        </w:rPr>
      </w:pPr>
    </w:p>
    <w:p w14:paraId="2831B3B2" w14:textId="6A59E540" w:rsidR="00690DA0" w:rsidRPr="00AA78DF" w:rsidRDefault="00690DA0" w:rsidP="00C17182">
      <w:pPr>
        <w:pStyle w:val="Akapitzlist"/>
        <w:numPr>
          <w:ilvl w:val="0"/>
          <w:numId w:val="3"/>
        </w:numPr>
        <w:ind w:left="426" w:hanging="426"/>
        <w:jc w:val="both"/>
        <w:rPr>
          <w:rFonts w:ascii="Times New Roman" w:eastAsia="Times New Roman" w:hAnsi="Times New Roman" w:cs="Times New Roman"/>
          <w:b/>
          <w:bCs/>
          <w:i/>
          <w:sz w:val="20"/>
          <w:szCs w:val="20"/>
          <w:lang w:eastAsia="pl-PL"/>
        </w:rPr>
      </w:pPr>
      <w:r w:rsidRPr="00793E13">
        <w:rPr>
          <w:rFonts w:ascii="Times New Roman" w:eastAsia="Times New Roman" w:hAnsi="Times New Roman" w:cs="Times New Roman"/>
          <w:bCs/>
          <w:sz w:val="20"/>
          <w:szCs w:val="20"/>
          <w:lang w:eastAsia="pl-PL"/>
        </w:rPr>
        <w:t xml:space="preserve">Nawiązując do ogłoszenia o przetargu nieograniczonym na zamówienie publiczne pn. </w:t>
      </w:r>
      <w:bookmarkStart w:id="0" w:name="_Hlk60300820"/>
      <w:r w:rsidR="00AA78DF" w:rsidRPr="00AA78DF">
        <w:rPr>
          <w:rFonts w:ascii="Times New Roman" w:eastAsia="Times New Roman" w:hAnsi="Times New Roman" w:cs="Times New Roman"/>
          <w:b/>
          <w:bCs/>
          <w:i/>
          <w:sz w:val="20"/>
          <w:szCs w:val="20"/>
          <w:lang w:eastAsia="pl-PL"/>
        </w:rPr>
        <w:t>„</w:t>
      </w:r>
      <w:r w:rsidR="00AA78DF" w:rsidRPr="00AA78DF">
        <w:rPr>
          <w:rFonts w:ascii="Times New Roman" w:eastAsia="Times New Roman" w:hAnsi="Times New Roman" w:cs="Times New Roman"/>
          <w:iCs/>
          <w:sz w:val="20"/>
          <w:szCs w:val="20"/>
          <w:lang w:eastAsia="pl-PL"/>
        </w:rPr>
        <w:t>Wyżywienie dla uczestników – usługa cateringowa śniadanie i obiad”</w:t>
      </w:r>
      <w:bookmarkEnd w:id="0"/>
      <w:r w:rsidRPr="00AA78DF">
        <w:rPr>
          <w:rFonts w:ascii="Times New Roman" w:eastAsia="Times New Roman" w:hAnsi="Times New Roman" w:cs="Times New Roman"/>
          <w:iCs/>
          <w:color w:val="000000"/>
          <w:sz w:val="20"/>
          <w:szCs w:val="20"/>
          <w:lang w:eastAsia="pl-PL"/>
        </w:rPr>
        <w:t xml:space="preserve"> </w:t>
      </w:r>
      <w:r w:rsidRPr="00AA78DF">
        <w:rPr>
          <w:rFonts w:ascii="Times New Roman" w:eastAsia="Times New Roman" w:hAnsi="Times New Roman" w:cs="Times New Roman"/>
          <w:iCs/>
          <w:sz w:val="20"/>
          <w:szCs w:val="20"/>
          <w:lang w:eastAsia="pl-PL"/>
        </w:rPr>
        <w:t>oferuję wykonanie przedmiotowego zamówienia</w:t>
      </w:r>
      <w:r w:rsidR="003E6A77" w:rsidRPr="00AA78DF">
        <w:rPr>
          <w:rFonts w:ascii="Times New Roman" w:eastAsia="Times New Roman" w:hAnsi="Times New Roman" w:cs="Times New Roman"/>
          <w:iCs/>
          <w:sz w:val="20"/>
          <w:szCs w:val="20"/>
          <w:lang w:eastAsia="pl-PL"/>
        </w:rPr>
        <w:t xml:space="preserve"> </w:t>
      </w:r>
      <w:r w:rsidRPr="00AA78DF">
        <w:rPr>
          <w:rFonts w:ascii="Times New Roman" w:eastAsia="Times New Roman" w:hAnsi="Times New Roman" w:cs="Times New Roman"/>
          <w:iCs/>
          <w:color w:val="000000"/>
          <w:sz w:val="20"/>
          <w:szCs w:val="20"/>
          <w:lang w:eastAsia="pl-PL"/>
        </w:rPr>
        <w:t xml:space="preserve">opisanego w Specyfikacji Istotnych Warunków Zamówienia </w:t>
      </w:r>
      <w:r w:rsidR="00793E13" w:rsidRPr="00AA78DF">
        <w:rPr>
          <w:rFonts w:ascii="Times New Roman" w:eastAsia="Times New Roman" w:hAnsi="Times New Roman" w:cs="Times New Roman"/>
          <w:iCs/>
          <w:color w:val="000000"/>
          <w:sz w:val="20"/>
          <w:szCs w:val="20"/>
          <w:lang w:eastAsia="pl-PL"/>
        </w:rPr>
        <w:t xml:space="preserve">(SIWZ) </w:t>
      </w:r>
      <w:r w:rsidRPr="00AA78DF">
        <w:rPr>
          <w:rFonts w:ascii="Times New Roman" w:eastAsia="Times New Roman" w:hAnsi="Times New Roman" w:cs="Times New Roman"/>
          <w:iCs/>
          <w:color w:val="000000"/>
          <w:sz w:val="20"/>
          <w:szCs w:val="20"/>
          <w:lang w:eastAsia="pl-PL"/>
        </w:rPr>
        <w:t>na na</w:t>
      </w:r>
      <w:r w:rsidRPr="00AA78DF">
        <w:rPr>
          <w:rFonts w:ascii="Times New Roman" w:eastAsia="Times New Roman" w:hAnsi="Times New Roman" w:cs="Times New Roman"/>
          <w:bCs/>
          <w:color w:val="000000"/>
          <w:sz w:val="20"/>
          <w:szCs w:val="20"/>
          <w:lang w:eastAsia="pl-PL"/>
        </w:rPr>
        <w:t>stępujących warunkach:</w:t>
      </w:r>
    </w:p>
    <w:p w14:paraId="15C7869D" w14:textId="77777777" w:rsidR="00690DA0" w:rsidRPr="00690DA0" w:rsidRDefault="00690DA0" w:rsidP="00690DA0">
      <w:pPr>
        <w:spacing w:after="0" w:line="240" w:lineRule="auto"/>
        <w:rPr>
          <w:rFonts w:ascii="Times New Roman" w:eastAsia="Times New Roman" w:hAnsi="Times New Roman" w:cs="Times New Roman"/>
          <w:bCs/>
          <w:sz w:val="20"/>
          <w:szCs w:val="20"/>
          <w:lang w:eastAsia="pl-PL"/>
        </w:rPr>
      </w:pPr>
    </w:p>
    <w:p w14:paraId="1A8AB66A" w14:textId="386ADCDE" w:rsidR="00AA78DF" w:rsidRPr="00AA78DF" w:rsidRDefault="00AA78DF" w:rsidP="00C17182">
      <w:pPr>
        <w:pStyle w:val="Akapitzlist"/>
        <w:numPr>
          <w:ilvl w:val="0"/>
          <w:numId w:val="2"/>
        </w:numPr>
        <w:spacing w:after="0" w:line="240" w:lineRule="auto"/>
        <w:rPr>
          <w:rFonts w:ascii="Times New Roman" w:eastAsia="Times New Roman" w:hAnsi="Times New Roman" w:cs="Times New Roman"/>
          <w:b/>
          <w:sz w:val="20"/>
          <w:szCs w:val="20"/>
          <w:lang w:eastAsia="pl-PL"/>
        </w:rPr>
      </w:pPr>
      <w:r w:rsidRPr="00AA78DF">
        <w:rPr>
          <w:rFonts w:ascii="Times New Roman" w:hAnsi="Times New Roman" w:cs="Times New Roman"/>
          <w:sz w:val="20"/>
        </w:rPr>
        <w:t>Cena za wyżywienie jednego uczestnika w ciągu dnia ………………………………….…….. brutto</w:t>
      </w:r>
    </w:p>
    <w:p w14:paraId="5684ADEA" w14:textId="77777777" w:rsidR="00AA78DF" w:rsidRPr="00AA78DF" w:rsidRDefault="00AA78DF" w:rsidP="00AA78DF">
      <w:pPr>
        <w:ind w:left="360" w:firstLine="348"/>
        <w:rPr>
          <w:rFonts w:ascii="Times New Roman" w:hAnsi="Times New Roman" w:cs="Times New Roman"/>
          <w:sz w:val="20"/>
        </w:rPr>
      </w:pPr>
    </w:p>
    <w:p w14:paraId="3B10C6B2" w14:textId="02081DC5" w:rsidR="00AA78DF" w:rsidRPr="00AA78DF" w:rsidRDefault="00AA78DF" w:rsidP="00AA78DF">
      <w:pPr>
        <w:ind w:firstLine="709"/>
        <w:rPr>
          <w:rFonts w:ascii="Times New Roman" w:hAnsi="Times New Roman" w:cs="Times New Roman"/>
          <w:sz w:val="20"/>
        </w:rPr>
      </w:pPr>
      <w:r w:rsidRPr="00AA78DF">
        <w:rPr>
          <w:rFonts w:ascii="Times New Roman" w:hAnsi="Times New Roman" w:cs="Times New Roman"/>
          <w:sz w:val="20"/>
        </w:rPr>
        <w:tab/>
        <w:t>(słownie:……………………………………………………………………………/100 gr)</w:t>
      </w:r>
    </w:p>
    <w:p w14:paraId="4381AB2E" w14:textId="77777777" w:rsidR="00BA7BF8" w:rsidRDefault="00BA7BF8" w:rsidP="00BA7BF8">
      <w:pPr>
        <w:spacing w:after="0" w:line="240" w:lineRule="auto"/>
        <w:ind w:left="360" w:firstLine="1058"/>
        <w:rPr>
          <w:rFonts w:ascii="Times New Roman" w:eastAsia="Times New Roman" w:hAnsi="Times New Roman" w:cs="Times New Roman"/>
          <w:bCs/>
          <w:sz w:val="20"/>
          <w:szCs w:val="20"/>
          <w:lang w:eastAsia="pl-PL"/>
        </w:rPr>
      </w:pPr>
    </w:p>
    <w:p w14:paraId="20797474" w14:textId="1DC69946" w:rsidR="00BA7BF8" w:rsidRPr="00BA7BF8" w:rsidRDefault="00BA7BF8" w:rsidP="00BA7BF8">
      <w:pPr>
        <w:spacing w:after="0" w:line="240" w:lineRule="auto"/>
        <w:ind w:left="1418"/>
        <w:rPr>
          <w:rFonts w:ascii="Times New Roman" w:eastAsia="Times New Roman" w:hAnsi="Times New Roman" w:cs="Times New Roman"/>
          <w:b/>
          <w:sz w:val="20"/>
          <w:szCs w:val="20"/>
          <w:lang w:eastAsia="pl-PL"/>
        </w:rPr>
      </w:pPr>
      <w:r w:rsidRPr="00BA7BF8">
        <w:rPr>
          <w:rFonts w:ascii="Times New Roman" w:eastAsia="Times New Roman" w:hAnsi="Times New Roman" w:cs="Times New Roman"/>
          <w:b/>
          <w:sz w:val="20"/>
          <w:szCs w:val="20"/>
          <w:lang w:eastAsia="pl-PL"/>
        </w:rPr>
        <w:t>Wskazana cena ofertowa brutto</w:t>
      </w:r>
      <w:r>
        <w:rPr>
          <w:rFonts w:ascii="Times New Roman" w:eastAsia="Times New Roman" w:hAnsi="Times New Roman" w:cs="Times New Roman"/>
          <w:b/>
          <w:sz w:val="20"/>
          <w:szCs w:val="20"/>
          <w:lang w:eastAsia="pl-PL"/>
        </w:rPr>
        <w:t xml:space="preserve"> będzie</w:t>
      </w:r>
      <w:r w:rsidRPr="00BA7BF8">
        <w:rPr>
          <w:rFonts w:ascii="Times New Roman" w:eastAsia="Times New Roman" w:hAnsi="Times New Roman" w:cs="Times New Roman"/>
          <w:b/>
          <w:sz w:val="20"/>
          <w:szCs w:val="20"/>
          <w:lang w:eastAsia="pl-PL"/>
        </w:rPr>
        <w:t xml:space="preserve"> obowiąz</w:t>
      </w:r>
      <w:r>
        <w:rPr>
          <w:rFonts w:ascii="Times New Roman" w:eastAsia="Times New Roman" w:hAnsi="Times New Roman" w:cs="Times New Roman"/>
          <w:b/>
          <w:sz w:val="20"/>
          <w:szCs w:val="20"/>
          <w:lang w:eastAsia="pl-PL"/>
        </w:rPr>
        <w:t>ywać</w:t>
      </w:r>
      <w:r w:rsidRPr="00BA7BF8">
        <w:rPr>
          <w:rFonts w:ascii="Times New Roman" w:eastAsia="Times New Roman" w:hAnsi="Times New Roman" w:cs="Times New Roman"/>
          <w:b/>
          <w:sz w:val="20"/>
          <w:szCs w:val="20"/>
          <w:lang w:eastAsia="pl-PL"/>
        </w:rPr>
        <w:t xml:space="preserve"> także w przypadku skorzystania przez Zamawiającego prawa opcji</w:t>
      </w:r>
      <w:r>
        <w:rPr>
          <w:rFonts w:ascii="Times New Roman" w:eastAsia="Times New Roman" w:hAnsi="Times New Roman" w:cs="Times New Roman"/>
          <w:b/>
          <w:sz w:val="20"/>
          <w:szCs w:val="20"/>
          <w:lang w:eastAsia="pl-PL"/>
        </w:rPr>
        <w:t>!</w:t>
      </w:r>
    </w:p>
    <w:p w14:paraId="59005611" w14:textId="77777777" w:rsidR="00690DA0" w:rsidRPr="00690DA0" w:rsidRDefault="00690DA0" w:rsidP="00690DA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5F3E1B62" w14:textId="77777777" w:rsidR="00690DA0" w:rsidRPr="00AA78DF" w:rsidRDefault="00690DA0" w:rsidP="00690DA0">
      <w:pPr>
        <w:widowControl w:val="0"/>
        <w:spacing w:after="0" w:line="240" w:lineRule="auto"/>
        <w:jc w:val="both"/>
        <w:rPr>
          <w:rFonts w:ascii="Times New Roman" w:eastAsia="Times New Roman" w:hAnsi="Times New Roman" w:cs="Times New Roman"/>
          <w:iCs/>
          <w:sz w:val="20"/>
          <w:szCs w:val="20"/>
          <w:lang w:eastAsia="pl-PL"/>
        </w:rPr>
      </w:pPr>
    </w:p>
    <w:p w14:paraId="73A24AEB" w14:textId="77777777" w:rsidR="00AA78DF" w:rsidRPr="00AA78DF" w:rsidRDefault="00AA78DF" w:rsidP="00C17182">
      <w:pPr>
        <w:pStyle w:val="Akapitzlist"/>
        <w:numPr>
          <w:ilvl w:val="0"/>
          <w:numId w:val="2"/>
        </w:numPr>
        <w:rPr>
          <w:rFonts w:ascii="Times New Roman" w:hAnsi="Times New Roman" w:cs="Times New Roman"/>
          <w:sz w:val="20"/>
        </w:rPr>
      </w:pPr>
      <w:r w:rsidRPr="00AA78DF">
        <w:rPr>
          <w:rFonts w:ascii="Times New Roman" w:hAnsi="Times New Roman" w:cs="Times New Roman"/>
          <w:sz w:val="20"/>
        </w:rPr>
        <w:t>Doświadczenie w komponowaniu jadłospisów:</w:t>
      </w:r>
    </w:p>
    <w:p w14:paraId="3420FEE6" w14:textId="053AFB57" w:rsidR="00AA78DF" w:rsidRPr="00AA78DF" w:rsidRDefault="00AA78DF" w:rsidP="00AA78DF">
      <w:pPr>
        <w:pStyle w:val="Akapitzlist"/>
        <w:suppressAutoHyphens/>
        <w:ind w:left="1429"/>
        <w:jc w:val="both"/>
        <w:rPr>
          <w:rFonts w:ascii="Times New Roman" w:hAnsi="Times New Roman" w:cs="Times New Roman"/>
          <w:bCs/>
          <w:sz w:val="20"/>
        </w:rPr>
      </w:pPr>
      <w:r w:rsidRPr="00AA78DF">
        <w:rPr>
          <w:rFonts w:ascii="Times New Roman" w:hAnsi="Times New Roman" w:cs="Times New Roman"/>
          <w:sz w:val="20"/>
        </w:rPr>
        <w:t>Nazwa zakładu pracy, w którym osoba zdobyła wymagane doświadczenie…………………………….. …………………</w:t>
      </w:r>
      <w:r>
        <w:rPr>
          <w:rFonts w:ascii="Times New Roman" w:hAnsi="Times New Roman" w:cs="Times New Roman"/>
          <w:sz w:val="20"/>
        </w:rPr>
        <w:t>………………………………</w:t>
      </w:r>
    </w:p>
    <w:p w14:paraId="70DF9C30" w14:textId="42C8E88F" w:rsidR="00AA78DF" w:rsidRPr="00AA78DF" w:rsidRDefault="00AA78DF" w:rsidP="00AA78DF">
      <w:pPr>
        <w:pStyle w:val="Akapitzlist"/>
        <w:ind w:left="1429"/>
        <w:jc w:val="both"/>
        <w:rPr>
          <w:rFonts w:ascii="Times New Roman" w:hAnsi="Times New Roman" w:cs="Times New Roman"/>
          <w:sz w:val="20"/>
        </w:rPr>
      </w:pPr>
      <w:r w:rsidRPr="00AA78DF">
        <w:rPr>
          <w:rFonts w:ascii="Times New Roman" w:hAnsi="Times New Roman" w:cs="Times New Roman"/>
          <w:bCs/>
          <w:sz w:val="20"/>
        </w:rPr>
        <w:t xml:space="preserve">Zamówienie obejmowało swoim zakresem </w:t>
      </w:r>
      <w:r w:rsidRPr="00AA78DF">
        <w:rPr>
          <w:rFonts w:ascii="Times New Roman" w:hAnsi="Times New Roman" w:cs="Times New Roman"/>
          <w:sz w:val="20"/>
        </w:rPr>
        <w:t>doświadczenie w komponowaniu jadłospisów (TAK/NIE) …………………………………………………………………………………………………………………………………………………………………………………………………………</w:t>
      </w:r>
    </w:p>
    <w:p w14:paraId="4D77C716" w14:textId="1AD7C523" w:rsidR="00AA78DF" w:rsidRPr="00AA78DF" w:rsidRDefault="00AA78DF" w:rsidP="00AA78DF">
      <w:pPr>
        <w:pStyle w:val="Akapitzlist"/>
        <w:ind w:left="1429"/>
        <w:rPr>
          <w:rFonts w:ascii="Times New Roman" w:hAnsi="Times New Roman" w:cs="Times New Roman"/>
          <w:bCs/>
          <w:sz w:val="20"/>
        </w:rPr>
      </w:pPr>
      <w:r w:rsidRPr="00AA78DF">
        <w:rPr>
          <w:rFonts w:ascii="Times New Roman" w:hAnsi="Times New Roman" w:cs="Times New Roman"/>
          <w:bCs/>
          <w:sz w:val="20"/>
        </w:rPr>
        <w:t xml:space="preserve">Okres pracy </w:t>
      </w:r>
      <w:r w:rsidRPr="00AA78DF">
        <w:rPr>
          <w:rFonts w:ascii="Times New Roman" w:hAnsi="Times New Roman" w:cs="Times New Roman"/>
          <w:sz w:val="20"/>
        </w:rPr>
        <w:t>na stanowisku wymagającym doświadczenia w komponowaniu jadłospisów</w:t>
      </w:r>
      <w:r w:rsidRPr="00AA78DF">
        <w:rPr>
          <w:rFonts w:ascii="Times New Roman" w:hAnsi="Times New Roman" w:cs="Times New Roman"/>
          <w:bCs/>
          <w:sz w:val="20"/>
        </w:rPr>
        <w:t xml:space="preserve">  …………………………………………………………………………………………………</w:t>
      </w:r>
    </w:p>
    <w:p w14:paraId="7E3AC52B" w14:textId="77777777" w:rsidR="00AA78DF" w:rsidRDefault="00AA78DF" w:rsidP="00AA78DF">
      <w:pPr>
        <w:pStyle w:val="Akapitzlist"/>
        <w:widowControl w:val="0"/>
        <w:spacing w:after="0" w:line="240" w:lineRule="auto"/>
        <w:ind w:left="1429"/>
        <w:jc w:val="both"/>
        <w:rPr>
          <w:rFonts w:ascii="Times New Roman" w:eastAsia="Times New Roman" w:hAnsi="Times New Roman" w:cs="Times New Roman"/>
          <w:b/>
          <w:bCs/>
          <w:iCs/>
          <w:sz w:val="20"/>
          <w:szCs w:val="20"/>
          <w:lang w:eastAsia="pl-PL"/>
        </w:rPr>
      </w:pPr>
    </w:p>
    <w:p w14:paraId="6CAD682C" w14:textId="0662F89C" w:rsidR="003E6A77" w:rsidRDefault="003E6A77" w:rsidP="00C17182">
      <w:pPr>
        <w:pStyle w:val="Akapitzlist"/>
        <w:widowControl w:val="0"/>
        <w:numPr>
          <w:ilvl w:val="0"/>
          <w:numId w:val="2"/>
        </w:numPr>
        <w:spacing w:after="0" w:line="240" w:lineRule="auto"/>
        <w:jc w:val="both"/>
        <w:rPr>
          <w:rFonts w:ascii="Times New Roman" w:eastAsia="Times New Roman" w:hAnsi="Times New Roman" w:cs="Times New Roman"/>
          <w:b/>
          <w:bCs/>
          <w:iCs/>
          <w:sz w:val="20"/>
          <w:szCs w:val="20"/>
          <w:lang w:eastAsia="pl-PL"/>
        </w:rPr>
      </w:pPr>
      <w:r>
        <w:rPr>
          <w:rFonts w:ascii="Times New Roman" w:eastAsia="Times New Roman" w:hAnsi="Times New Roman" w:cs="Times New Roman"/>
          <w:b/>
          <w:bCs/>
          <w:iCs/>
          <w:sz w:val="20"/>
          <w:szCs w:val="20"/>
          <w:lang w:eastAsia="pl-PL"/>
        </w:rPr>
        <w:t xml:space="preserve">Zobowiązujemy się do zatrudnienia osoby bezrobotnej </w:t>
      </w:r>
      <w:r w:rsidR="002A1BDB">
        <w:rPr>
          <w:rFonts w:ascii="Times New Roman" w:eastAsia="Times New Roman" w:hAnsi="Times New Roman" w:cs="Times New Roman"/>
          <w:b/>
          <w:bCs/>
          <w:iCs/>
          <w:sz w:val="20"/>
          <w:szCs w:val="20"/>
          <w:lang w:eastAsia="pl-PL"/>
        </w:rPr>
        <w:t xml:space="preserve">w ramach umowy o pracę jako </w:t>
      </w:r>
      <w:r w:rsidR="00AA78DF">
        <w:rPr>
          <w:rFonts w:ascii="Times New Roman" w:eastAsia="Times New Roman" w:hAnsi="Times New Roman" w:cs="Times New Roman"/>
          <w:b/>
          <w:bCs/>
          <w:iCs/>
          <w:sz w:val="20"/>
          <w:szCs w:val="20"/>
          <w:lang w:eastAsia="pl-PL"/>
        </w:rPr>
        <w:t>dietetyka lub kucharza</w:t>
      </w:r>
      <w:r w:rsidR="002A1BDB">
        <w:rPr>
          <w:rFonts w:ascii="Times New Roman" w:eastAsia="Times New Roman" w:hAnsi="Times New Roman" w:cs="Times New Roman"/>
          <w:b/>
          <w:bCs/>
          <w:iCs/>
          <w:sz w:val="20"/>
          <w:szCs w:val="20"/>
          <w:lang w:eastAsia="pl-PL"/>
        </w:rPr>
        <w:t xml:space="preserve"> </w:t>
      </w:r>
      <w:r>
        <w:rPr>
          <w:rFonts w:ascii="Times New Roman" w:eastAsia="Times New Roman" w:hAnsi="Times New Roman" w:cs="Times New Roman"/>
          <w:b/>
          <w:bCs/>
          <w:iCs/>
          <w:sz w:val="20"/>
          <w:szCs w:val="20"/>
          <w:lang w:eastAsia="pl-PL"/>
        </w:rPr>
        <w:t>TAK</w:t>
      </w:r>
      <w:r w:rsidR="00E05F72">
        <w:rPr>
          <w:rFonts w:ascii="Times New Roman" w:eastAsia="Times New Roman" w:hAnsi="Times New Roman" w:cs="Times New Roman"/>
          <w:b/>
          <w:bCs/>
          <w:iCs/>
          <w:sz w:val="20"/>
          <w:szCs w:val="20"/>
          <w:lang w:eastAsia="pl-PL"/>
        </w:rPr>
        <w:t xml:space="preserve"> </w:t>
      </w:r>
      <w:r>
        <w:rPr>
          <w:rFonts w:ascii="Times New Roman" w:eastAsia="Times New Roman" w:hAnsi="Times New Roman" w:cs="Times New Roman"/>
          <w:b/>
          <w:bCs/>
          <w:iCs/>
          <w:sz w:val="20"/>
          <w:szCs w:val="20"/>
          <w:lang w:eastAsia="pl-PL"/>
        </w:rPr>
        <w:t>/</w:t>
      </w:r>
      <w:r w:rsidR="00E05F72">
        <w:rPr>
          <w:rFonts w:ascii="Times New Roman" w:eastAsia="Times New Roman" w:hAnsi="Times New Roman" w:cs="Times New Roman"/>
          <w:b/>
          <w:bCs/>
          <w:iCs/>
          <w:sz w:val="20"/>
          <w:szCs w:val="20"/>
          <w:lang w:eastAsia="pl-PL"/>
        </w:rPr>
        <w:t xml:space="preserve"> </w:t>
      </w:r>
      <w:r>
        <w:rPr>
          <w:rFonts w:ascii="Times New Roman" w:eastAsia="Times New Roman" w:hAnsi="Times New Roman" w:cs="Times New Roman"/>
          <w:b/>
          <w:bCs/>
          <w:iCs/>
          <w:sz w:val="20"/>
          <w:szCs w:val="20"/>
          <w:lang w:eastAsia="pl-PL"/>
        </w:rPr>
        <w:t>NIE*</w:t>
      </w:r>
    </w:p>
    <w:p w14:paraId="53825D90" w14:textId="77777777" w:rsidR="003E6A77" w:rsidRDefault="003E6A77" w:rsidP="003E6A77">
      <w:pPr>
        <w:widowControl w:val="0"/>
        <w:spacing w:after="0" w:line="240" w:lineRule="auto"/>
        <w:ind w:left="1069"/>
        <w:jc w:val="both"/>
        <w:rPr>
          <w:rFonts w:ascii="Times New Roman" w:eastAsia="Times New Roman" w:hAnsi="Times New Roman" w:cs="Times New Roman"/>
          <w:iCs/>
          <w:sz w:val="20"/>
          <w:szCs w:val="20"/>
          <w:lang w:eastAsia="pl-PL"/>
        </w:rPr>
      </w:pPr>
    </w:p>
    <w:p w14:paraId="4B4C47A3" w14:textId="191AE9F5" w:rsidR="00AB0C19" w:rsidRPr="003E6A77" w:rsidRDefault="003E6A77" w:rsidP="003E6A77">
      <w:pPr>
        <w:widowControl w:val="0"/>
        <w:spacing w:after="0" w:line="240" w:lineRule="auto"/>
        <w:ind w:left="1418"/>
        <w:jc w:val="both"/>
        <w:rPr>
          <w:rFonts w:ascii="Times New Roman" w:eastAsia="Times New Roman" w:hAnsi="Times New Roman" w:cs="Times New Roman"/>
          <w:b/>
          <w:bCs/>
          <w:iCs/>
          <w:sz w:val="20"/>
          <w:szCs w:val="20"/>
          <w:lang w:eastAsia="pl-PL"/>
        </w:rPr>
      </w:pPr>
      <w:r>
        <w:rPr>
          <w:rFonts w:ascii="Times New Roman" w:eastAsia="Times New Roman" w:hAnsi="Times New Roman" w:cs="Times New Roman"/>
          <w:iCs/>
          <w:sz w:val="20"/>
          <w:szCs w:val="20"/>
          <w:lang w:eastAsia="pl-PL"/>
        </w:rPr>
        <w:t>(</w:t>
      </w:r>
      <w:r w:rsidR="00AB0C19" w:rsidRPr="003E6A77">
        <w:rPr>
          <w:rFonts w:ascii="Times New Roman" w:eastAsia="Times New Roman" w:hAnsi="Times New Roman" w:cs="Times New Roman"/>
          <w:iCs/>
          <w:sz w:val="20"/>
          <w:szCs w:val="20"/>
          <w:lang w:eastAsia="pl-PL"/>
        </w:rPr>
        <w:t>Zadeklarowana przez Wykonawcę w niniejszym Formularzu ofertowym informa</w:t>
      </w:r>
      <w:r>
        <w:rPr>
          <w:rFonts w:ascii="Times New Roman" w:eastAsia="Times New Roman" w:hAnsi="Times New Roman" w:cs="Times New Roman"/>
          <w:iCs/>
          <w:sz w:val="20"/>
          <w:szCs w:val="20"/>
          <w:lang w:eastAsia="pl-PL"/>
        </w:rPr>
        <w:t>cja                                           o zamiarze zatrudnienia osoby bezrobotnej</w:t>
      </w:r>
      <w:r w:rsidR="00AB0C19" w:rsidRPr="003E6A77">
        <w:rPr>
          <w:rFonts w:ascii="Times New Roman" w:eastAsia="Times New Roman" w:hAnsi="Times New Roman" w:cs="Times New Roman"/>
          <w:iCs/>
          <w:sz w:val="20"/>
          <w:szCs w:val="20"/>
          <w:lang w:eastAsia="pl-PL"/>
        </w:rPr>
        <w:t xml:space="preserve"> </w:t>
      </w:r>
      <w:r w:rsidR="002A1BDB" w:rsidRPr="002A1BDB">
        <w:rPr>
          <w:rFonts w:ascii="Times New Roman" w:eastAsia="Times New Roman" w:hAnsi="Times New Roman" w:cs="Times New Roman"/>
          <w:iCs/>
          <w:sz w:val="20"/>
          <w:szCs w:val="20"/>
          <w:lang w:eastAsia="pl-PL"/>
        </w:rPr>
        <w:t xml:space="preserve">w ramach umowy o pracę jako </w:t>
      </w:r>
      <w:r w:rsidR="00AA78DF">
        <w:rPr>
          <w:rFonts w:ascii="Times New Roman" w:eastAsia="Times New Roman" w:hAnsi="Times New Roman" w:cs="Times New Roman"/>
          <w:iCs/>
          <w:sz w:val="20"/>
          <w:szCs w:val="20"/>
          <w:lang w:eastAsia="pl-PL"/>
        </w:rPr>
        <w:t>dietetyka lub kucharza</w:t>
      </w:r>
      <w:r w:rsidR="002A1BDB" w:rsidRPr="002A1BDB">
        <w:rPr>
          <w:rFonts w:ascii="Times New Roman" w:eastAsia="Times New Roman" w:hAnsi="Times New Roman" w:cs="Times New Roman"/>
          <w:iCs/>
          <w:sz w:val="20"/>
          <w:szCs w:val="20"/>
          <w:lang w:eastAsia="pl-PL"/>
        </w:rPr>
        <w:t xml:space="preserve"> </w:t>
      </w:r>
      <w:r w:rsidR="00AB0C19" w:rsidRPr="002A1BDB">
        <w:rPr>
          <w:rFonts w:ascii="Times New Roman" w:eastAsia="Times New Roman" w:hAnsi="Times New Roman" w:cs="Times New Roman"/>
          <w:iCs/>
          <w:sz w:val="20"/>
          <w:szCs w:val="20"/>
          <w:lang w:eastAsia="pl-PL"/>
        </w:rPr>
        <w:t>stanowi kryterium oc</w:t>
      </w:r>
      <w:r w:rsidR="00AB0C19" w:rsidRPr="003E6A77">
        <w:rPr>
          <w:rFonts w:ascii="Times New Roman" w:eastAsia="Times New Roman" w:hAnsi="Times New Roman" w:cs="Times New Roman"/>
          <w:iCs/>
          <w:sz w:val="20"/>
          <w:szCs w:val="20"/>
          <w:lang w:eastAsia="pl-PL"/>
        </w:rPr>
        <w:t xml:space="preserve">eny ofert, zgodnie z opisem zamieszczonym </w:t>
      </w:r>
      <w:r w:rsidR="002A1BDB">
        <w:rPr>
          <w:rFonts w:ascii="Times New Roman" w:eastAsia="Times New Roman" w:hAnsi="Times New Roman" w:cs="Times New Roman"/>
          <w:iCs/>
          <w:sz w:val="20"/>
          <w:szCs w:val="20"/>
          <w:lang w:eastAsia="pl-PL"/>
        </w:rPr>
        <w:t xml:space="preserve">  </w:t>
      </w:r>
      <w:r w:rsidR="00AB0C19" w:rsidRPr="003E6A77">
        <w:rPr>
          <w:rFonts w:ascii="Times New Roman" w:eastAsia="Times New Roman" w:hAnsi="Times New Roman" w:cs="Times New Roman"/>
          <w:iCs/>
          <w:sz w:val="20"/>
          <w:szCs w:val="20"/>
          <w:lang w:eastAsia="pl-PL"/>
        </w:rPr>
        <w:t>w SIWZ rozdział 14</w:t>
      </w:r>
      <w:r w:rsidR="00793E13" w:rsidRPr="003E6A77">
        <w:rPr>
          <w:rFonts w:ascii="Times New Roman" w:eastAsia="Times New Roman" w:hAnsi="Times New Roman" w:cs="Times New Roman"/>
          <w:iCs/>
          <w:sz w:val="20"/>
          <w:szCs w:val="20"/>
          <w:lang w:eastAsia="pl-PL"/>
        </w:rPr>
        <w:t>)</w:t>
      </w:r>
      <w:r w:rsidR="00AB0C19" w:rsidRPr="003E6A77">
        <w:rPr>
          <w:rFonts w:ascii="Times New Roman" w:eastAsia="Times New Roman" w:hAnsi="Times New Roman" w:cs="Times New Roman"/>
          <w:iCs/>
          <w:sz w:val="20"/>
          <w:szCs w:val="20"/>
          <w:lang w:eastAsia="pl-PL"/>
        </w:rPr>
        <w:t>.</w:t>
      </w:r>
    </w:p>
    <w:p w14:paraId="48650863" w14:textId="77777777" w:rsidR="00690DA0" w:rsidRPr="00690DA0" w:rsidRDefault="00690DA0" w:rsidP="00690DA0">
      <w:pPr>
        <w:widowControl w:val="0"/>
        <w:spacing w:after="0" w:line="240" w:lineRule="auto"/>
        <w:jc w:val="both"/>
        <w:rPr>
          <w:rFonts w:ascii="Times New Roman" w:eastAsia="Times New Roman" w:hAnsi="Times New Roman" w:cs="Times New Roman"/>
          <w:iCs/>
          <w:sz w:val="20"/>
          <w:szCs w:val="20"/>
          <w:lang w:eastAsia="pl-PL"/>
        </w:rPr>
      </w:pPr>
    </w:p>
    <w:p w14:paraId="4A12F1D1" w14:textId="77777777" w:rsidR="00BA7BF8" w:rsidRPr="00BA7BF8" w:rsidRDefault="00690DA0"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793E13">
        <w:rPr>
          <w:rFonts w:ascii="Times New Roman" w:eastAsia="Calibri" w:hAnsi="Times New Roman" w:cs="Times New Roman"/>
          <w:bCs/>
          <w:sz w:val="20"/>
          <w:szCs w:val="20"/>
          <w:lang w:eastAsia="pl-PL"/>
        </w:rPr>
        <w:t xml:space="preserve">Oświadczamy, że oferowane przez nas usługa spełnia wymagania określone w </w:t>
      </w:r>
      <w:r w:rsidR="00793E13">
        <w:rPr>
          <w:rFonts w:ascii="Times New Roman" w:eastAsia="Times New Roman" w:hAnsi="Times New Roman" w:cs="Times New Roman"/>
          <w:color w:val="000000"/>
          <w:sz w:val="20"/>
          <w:szCs w:val="20"/>
          <w:lang w:eastAsia="pl-PL"/>
        </w:rPr>
        <w:t>SIWZ.</w:t>
      </w:r>
    </w:p>
    <w:p w14:paraId="7D23C70A" w14:textId="660AA319" w:rsidR="00BA7BF8" w:rsidRPr="00533501" w:rsidRDefault="00BA7BF8"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sz w:val="20"/>
          <w:szCs w:val="20"/>
          <w:lang w:eastAsia="pl-PL"/>
        </w:rPr>
      </w:pPr>
      <w:r w:rsidRPr="00533501">
        <w:rPr>
          <w:rFonts w:ascii="Times New Roman" w:hAnsi="Times New Roman" w:cs="Times New Roman"/>
          <w:sz w:val="20"/>
          <w:szCs w:val="20"/>
        </w:rPr>
        <w:t xml:space="preserve">Przedmiot zamówienia wykonamy </w:t>
      </w:r>
      <w:bookmarkStart w:id="1" w:name="_Hlk60317348"/>
      <w:r w:rsidRPr="00533501">
        <w:rPr>
          <w:rFonts w:ascii="Times New Roman" w:hAnsi="Times New Roman" w:cs="Times New Roman"/>
          <w:sz w:val="20"/>
          <w:szCs w:val="20"/>
        </w:rPr>
        <w:t>w terminie   od dnia 1 lutego 2021 r</w:t>
      </w:r>
      <w:r w:rsidR="00533501" w:rsidRPr="00533501">
        <w:rPr>
          <w:rFonts w:ascii="Times New Roman" w:hAnsi="Times New Roman" w:cs="Times New Roman"/>
          <w:sz w:val="20"/>
          <w:szCs w:val="20"/>
        </w:rPr>
        <w:t>.</w:t>
      </w:r>
      <w:r w:rsidRPr="00533501">
        <w:rPr>
          <w:rFonts w:ascii="Times New Roman" w:hAnsi="Times New Roman" w:cs="Times New Roman"/>
          <w:sz w:val="20"/>
          <w:szCs w:val="20"/>
        </w:rPr>
        <w:t xml:space="preserve">  do  dnia 31 grudnia 2022 r</w:t>
      </w:r>
      <w:r w:rsidR="00533501" w:rsidRPr="00533501">
        <w:rPr>
          <w:rFonts w:ascii="Times New Roman" w:hAnsi="Times New Roman" w:cs="Times New Roman"/>
          <w:sz w:val="20"/>
          <w:szCs w:val="20"/>
        </w:rPr>
        <w:t>.</w:t>
      </w:r>
      <w:r w:rsidR="00533501">
        <w:rPr>
          <w:rFonts w:ascii="Times New Roman" w:hAnsi="Times New Roman" w:cs="Times New Roman"/>
          <w:sz w:val="20"/>
          <w:szCs w:val="20"/>
        </w:rPr>
        <w:t xml:space="preserve">                               </w:t>
      </w:r>
      <w:r w:rsidRPr="00533501">
        <w:rPr>
          <w:rFonts w:ascii="Times New Roman" w:hAnsi="Times New Roman" w:cs="Times New Roman"/>
          <w:sz w:val="20"/>
          <w:szCs w:val="20"/>
        </w:rPr>
        <w:t xml:space="preserve"> w ramach zamówienia podstawowego, oraz od dnia 1 stycznia 20</w:t>
      </w:r>
      <w:r w:rsidR="00533501" w:rsidRPr="00533501">
        <w:rPr>
          <w:rFonts w:ascii="Times New Roman" w:hAnsi="Times New Roman" w:cs="Times New Roman"/>
          <w:sz w:val="20"/>
          <w:szCs w:val="20"/>
        </w:rPr>
        <w:t>23</w:t>
      </w:r>
      <w:r w:rsidRPr="00533501">
        <w:rPr>
          <w:rFonts w:ascii="Times New Roman" w:hAnsi="Times New Roman" w:cs="Times New Roman"/>
          <w:sz w:val="20"/>
          <w:szCs w:val="20"/>
        </w:rPr>
        <w:t xml:space="preserve"> r</w:t>
      </w:r>
      <w:r w:rsidR="00533501" w:rsidRPr="00533501">
        <w:rPr>
          <w:rFonts w:ascii="Times New Roman" w:hAnsi="Times New Roman" w:cs="Times New Roman"/>
          <w:sz w:val="20"/>
          <w:szCs w:val="20"/>
        </w:rPr>
        <w:t>.</w:t>
      </w:r>
      <w:r w:rsidRPr="00533501">
        <w:rPr>
          <w:rFonts w:ascii="Times New Roman" w:hAnsi="Times New Roman" w:cs="Times New Roman"/>
          <w:sz w:val="20"/>
          <w:szCs w:val="20"/>
        </w:rPr>
        <w:t xml:space="preserve"> do dnia </w:t>
      </w:r>
      <w:r w:rsidR="00533501" w:rsidRPr="00533501">
        <w:rPr>
          <w:rFonts w:ascii="Times New Roman" w:hAnsi="Times New Roman" w:cs="Times New Roman"/>
          <w:sz w:val="20"/>
          <w:szCs w:val="20"/>
        </w:rPr>
        <w:t>31 marca</w:t>
      </w:r>
      <w:r w:rsidRPr="00533501">
        <w:rPr>
          <w:rFonts w:ascii="Times New Roman" w:hAnsi="Times New Roman" w:cs="Times New Roman"/>
          <w:sz w:val="20"/>
          <w:szCs w:val="20"/>
        </w:rPr>
        <w:t xml:space="preserve"> 20</w:t>
      </w:r>
      <w:r w:rsidR="00533501" w:rsidRPr="00533501">
        <w:rPr>
          <w:rFonts w:ascii="Times New Roman" w:hAnsi="Times New Roman" w:cs="Times New Roman"/>
          <w:sz w:val="20"/>
          <w:szCs w:val="20"/>
        </w:rPr>
        <w:t>23</w:t>
      </w:r>
      <w:r w:rsidRPr="00533501">
        <w:rPr>
          <w:rFonts w:ascii="Times New Roman" w:hAnsi="Times New Roman" w:cs="Times New Roman"/>
          <w:sz w:val="20"/>
          <w:szCs w:val="20"/>
        </w:rPr>
        <w:t xml:space="preserve"> r</w:t>
      </w:r>
      <w:r w:rsidR="00533501" w:rsidRPr="00533501">
        <w:rPr>
          <w:rFonts w:ascii="Times New Roman" w:hAnsi="Times New Roman" w:cs="Times New Roman"/>
          <w:sz w:val="20"/>
          <w:szCs w:val="20"/>
        </w:rPr>
        <w:t>.</w:t>
      </w:r>
      <w:r w:rsidRPr="00533501">
        <w:rPr>
          <w:rFonts w:ascii="Times New Roman" w:hAnsi="Times New Roman" w:cs="Times New Roman"/>
          <w:sz w:val="20"/>
          <w:szCs w:val="20"/>
        </w:rPr>
        <w:t xml:space="preserve"> </w:t>
      </w:r>
      <w:r w:rsidR="00533501">
        <w:rPr>
          <w:rFonts w:ascii="Times New Roman" w:hAnsi="Times New Roman" w:cs="Times New Roman"/>
          <w:sz w:val="20"/>
          <w:szCs w:val="20"/>
        </w:rPr>
        <w:t xml:space="preserve">                           </w:t>
      </w:r>
      <w:r w:rsidRPr="00533501">
        <w:rPr>
          <w:rFonts w:ascii="Times New Roman" w:hAnsi="Times New Roman" w:cs="Times New Roman"/>
          <w:sz w:val="20"/>
          <w:szCs w:val="20"/>
        </w:rPr>
        <w:t>w przypadku skorzystania przez Zamawiającego  z prawa opcji</w:t>
      </w:r>
      <w:r w:rsidR="00533501" w:rsidRPr="00533501">
        <w:rPr>
          <w:rFonts w:ascii="Times New Roman" w:hAnsi="Times New Roman" w:cs="Times New Roman"/>
          <w:sz w:val="20"/>
          <w:szCs w:val="20"/>
        </w:rPr>
        <w:t>.</w:t>
      </w:r>
    </w:p>
    <w:bookmarkEnd w:id="1"/>
    <w:p w14:paraId="16571BB8" w14:textId="77777777" w:rsidR="00793E13" w:rsidRPr="00793E13" w:rsidRDefault="00690DA0"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793E13">
        <w:rPr>
          <w:rFonts w:ascii="Times New Roman" w:eastAsia="Times New Roman" w:hAnsi="Times New Roman" w:cs="Times New Roman"/>
          <w:color w:val="000000"/>
          <w:sz w:val="20"/>
          <w:szCs w:val="20"/>
          <w:lang w:eastAsia="pl-PL"/>
        </w:rPr>
        <w:t xml:space="preserve">Oświadczamy, że zapoznaliśmy się ze </w:t>
      </w:r>
      <w:r w:rsidR="00793E13" w:rsidRPr="00793E13">
        <w:rPr>
          <w:rFonts w:ascii="Times New Roman" w:eastAsia="Times New Roman" w:hAnsi="Times New Roman" w:cs="Times New Roman"/>
          <w:color w:val="000000"/>
          <w:sz w:val="20"/>
          <w:szCs w:val="20"/>
          <w:lang w:eastAsia="pl-PL"/>
        </w:rPr>
        <w:t>SIWZ</w:t>
      </w:r>
      <w:r w:rsidRPr="00793E13">
        <w:rPr>
          <w:rFonts w:ascii="Times New Roman" w:eastAsia="Times New Roman" w:hAnsi="Times New Roman" w:cs="Times New Roman"/>
          <w:bCs/>
          <w:color w:val="000000"/>
          <w:sz w:val="20"/>
          <w:szCs w:val="20"/>
          <w:lang w:eastAsia="pl-PL"/>
        </w:rPr>
        <w:t xml:space="preserve"> (wraz z załącznikam</w:t>
      </w:r>
      <w:r w:rsidRPr="003E6A77">
        <w:rPr>
          <w:rFonts w:ascii="Times New Roman" w:eastAsia="Times New Roman" w:hAnsi="Times New Roman" w:cs="Times New Roman"/>
          <w:bCs/>
          <w:color w:val="000000"/>
          <w:sz w:val="20"/>
          <w:szCs w:val="20"/>
          <w:lang w:eastAsia="pl-PL"/>
        </w:rPr>
        <w:t>i</w:t>
      </w:r>
      <w:r w:rsidRPr="003E6A77">
        <w:rPr>
          <w:rFonts w:ascii="Times New Roman" w:eastAsia="Times New Roman" w:hAnsi="Times New Roman" w:cs="Times New Roman"/>
          <w:color w:val="000000"/>
          <w:sz w:val="20"/>
          <w:szCs w:val="20"/>
          <w:lang w:eastAsia="pl-PL"/>
        </w:rPr>
        <w:t>),</w:t>
      </w:r>
      <w:r w:rsidRPr="00793E13">
        <w:rPr>
          <w:rFonts w:ascii="Times New Roman" w:eastAsia="Times New Roman" w:hAnsi="Times New Roman" w:cs="Times New Roman"/>
          <w:color w:val="000000"/>
          <w:sz w:val="20"/>
          <w:szCs w:val="20"/>
          <w:lang w:eastAsia="pl-PL"/>
        </w:rPr>
        <w:t xml:space="preserve"> akceptujemy jej postanowienia, nie wnosimy do niej zastrzeżeń i uzyskaliśmy konieczne informacje do przygotowania oferty.</w:t>
      </w:r>
    </w:p>
    <w:p w14:paraId="26CF279B" w14:textId="77777777" w:rsidR="00793E13" w:rsidRPr="00793E13" w:rsidRDefault="00690DA0"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793E13">
        <w:rPr>
          <w:rFonts w:ascii="Times New Roman" w:eastAsia="Times New Roman" w:hAnsi="Times New Roman" w:cs="Times New Roman"/>
          <w:bCs/>
          <w:color w:val="000000"/>
          <w:sz w:val="20"/>
          <w:szCs w:val="20"/>
          <w:lang w:eastAsia="pl-PL"/>
        </w:rPr>
        <w:lastRenderedPageBreak/>
        <w:t xml:space="preserve">Oświadczamy, że wzór umowy został przez nas w całości zaakceptowany i zobowiązujemy się, </w:t>
      </w:r>
      <w:r w:rsidR="003E6A77">
        <w:rPr>
          <w:rFonts w:ascii="Times New Roman" w:eastAsia="Times New Roman" w:hAnsi="Times New Roman" w:cs="Times New Roman"/>
          <w:bCs/>
          <w:color w:val="000000"/>
          <w:sz w:val="20"/>
          <w:szCs w:val="20"/>
          <w:lang w:eastAsia="pl-PL"/>
        </w:rPr>
        <w:t xml:space="preserve">                            </w:t>
      </w:r>
      <w:r w:rsidRPr="00793E13">
        <w:rPr>
          <w:rFonts w:ascii="Times New Roman" w:eastAsia="Times New Roman" w:hAnsi="Times New Roman" w:cs="Times New Roman"/>
          <w:bCs/>
          <w:color w:val="000000"/>
          <w:sz w:val="20"/>
          <w:szCs w:val="20"/>
          <w:lang w:eastAsia="pl-PL"/>
        </w:rPr>
        <w:t xml:space="preserve">w przypadku wyboru naszej oferty, do zawarcia umowy na wyżej wymienionych warunkach, w miejscu </w:t>
      </w:r>
      <w:r w:rsidR="003E6A77">
        <w:rPr>
          <w:rFonts w:ascii="Times New Roman" w:eastAsia="Times New Roman" w:hAnsi="Times New Roman" w:cs="Times New Roman"/>
          <w:bCs/>
          <w:color w:val="000000"/>
          <w:sz w:val="20"/>
          <w:szCs w:val="20"/>
          <w:lang w:eastAsia="pl-PL"/>
        </w:rPr>
        <w:t xml:space="preserve">                                </w:t>
      </w:r>
      <w:r w:rsidRPr="00793E13">
        <w:rPr>
          <w:rFonts w:ascii="Times New Roman" w:eastAsia="Times New Roman" w:hAnsi="Times New Roman" w:cs="Times New Roman"/>
          <w:bCs/>
          <w:color w:val="000000"/>
          <w:sz w:val="20"/>
          <w:szCs w:val="20"/>
          <w:lang w:eastAsia="pl-PL"/>
        </w:rPr>
        <w:t>i terminie wyznaczonym przez Zamawiającego.</w:t>
      </w:r>
    </w:p>
    <w:p w14:paraId="742F1CE7" w14:textId="77777777" w:rsidR="00793E13" w:rsidRPr="00793E13" w:rsidRDefault="00690DA0"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793E13">
        <w:rPr>
          <w:rFonts w:ascii="Times New Roman" w:eastAsia="Times New Roman" w:hAnsi="Times New Roman" w:cs="Times New Roman"/>
          <w:bCs/>
          <w:color w:val="000000"/>
          <w:sz w:val="20"/>
          <w:szCs w:val="20"/>
          <w:lang w:eastAsia="pl-PL"/>
        </w:rPr>
        <w:t xml:space="preserve">Oświadczamy, że uważamy się za związanych niniejszą ofertą na czas wskazany </w:t>
      </w:r>
      <w:r w:rsidR="00793E13">
        <w:rPr>
          <w:rFonts w:ascii="Times New Roman" w:eastAsia="Times New Roman" w:hAnsi="Times New Roman" w:cs="Times New Roman"/>
          <w:bCs/>
          <w:color w:val="000000"/>
          <w:sz w:val="20"/>
          <w:szCs w:val="20"/>
          <w:lang w:eastAsia="pl-PL"/>
        </w:rPr>
        <w:t>w SIWZ</w:t>
      </w:r>
    </w:p>
    <w:p w14:paraId="4E74C194" w14:textId="77777777" w:rsidR="003E6A77" w:rsidRPr="003E6A77" w:rsidRDefault="00690DA0"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793E13">
        <w:rPr>
          <w:rFonts w:ascii="Times New Roman" w:eastAsia="Times New Roman" w:hAnsi="Times New Roman" w:cs="Times New Roman"/>
          <w:bCs/>
          <w:color w:val="000000"/>
          <w:sz w:val="20"/>
          <w:szCs w:val="20"/>
          <w:lang w:eastAsia="pl-PL"/>
        </w:rPr>
        <w:t xml:space="preserve">Oświadczamy, że podana powyżej cena ryczałtowa obejmuje realizację wszystkich zobowiązań wykonawcy opisanych w </w:t>
      </w:r>
      <w:r w:rsidR="00793E13">
        <w:rPr>
          <w:rFonts w:ascii="Times New Roman" w:eastAsia="Times New Roman" w:hAnsi="Times New Roman" w:cs="Times New Roman"/>
          <w:bCs/>
          <w:color w:val="000000"/>
          <w:sz w:val="20"/>
          <w:szCs w:val="20"/>
          <w:lang w:eastAsia="pl-PL"/>
        </w:rPr>
        <w:t>SIWZ</w:t>
      </w:r>
      <w:r w:rsidRPr="00793E13">
        <w:rPr>
          <w:rFonts w:ascii="Times New Roman" w:eastAsia="Times New Roman" w:hAnsi="Times New Roman" w:cs="Times New Roman"/>
          <w:bCs/>
          <w:color w:val="000000"/>
          <w:sz w:val="20"/>
          <w:szCs w:val="20"/>
          <w:lang w:eastAsia="pl-PL"/>
        </w:rPr>
        <w:t xml:space="preserve"> wraz z załącznikami.</w:t>
      </w:r>
    </w:p>
    <w:p w14:paraId="703327C0" w14:textId="77777777" w:rsidR="003E6A77" w:rsidRPr="003E6A77" w:rsidRDefault="003E6A77"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3E6A77">
        <w:rPr>
          <w:rFonts w:ascii="Times New Roman" w:eastAsia="Times New Roman" w:hAnsi="Times New Roman" w:cs="Times New Roman"/>
          <w:bCs/>
          <w:sz w:val="20"/>
          <w:szCs w:val="20"/>
          <w:lang w:eastAsia="ar-SA"/>
        </w:rPr>
        <w:t>Składam(y) niniejszą ofertę we własnym imieniu*/jako Wykonawcy wspólnie ubiegający się o udzielenie zamówienia.</w:t>
      </w:r>
      <w:r w:rsidRPr="003E6A77">
        <w:rPr>
          <w:rFonts w:ascii="Times New Roman" w:eastAsia="Times New Roman" w:hAnsi="Times New Roman" w:cs="Times New Roman"/>
          <w:b/>
          <w:bCs/>
          <w:sz w:val="20"/>
          <w:szCs w:val="20"/>
          <w:lang w:eastAsia="ar-SA"/>
        </w:rPr>
        <w:t>*</w:t>
      </w:r>
    </w:p>
    <w:p w14:paraId="7588DA8C" w14:textId="77777777" w:rsidR="003E6A77" w:rsidRPr="003E6A77" w:rsidRDefault="003E6A77" w:rsidP="00C17182">
      <w:pPr>
        <w:pStyle w:val="Akapitzlist"/>
        <w:numPr>
          <w:ilvl w:val="0"/>
          <w:numId w:val="3"/>
        </w:numPr>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3E6A77">
        <w:rPr>
          <w:rFonts w:ascii="Times New Roman" w:eastAsia="Times New Roman" w:hAnsi="Times New Roman" w:cs="Times New Roman"/>
          <w:bCs/>
          <w:sz w:val="20"/>
          <w:szCs w:val="20"/>
          <w:lang w:eastAsia="pl-PL"/>
        </w:rPr>
        <w:t xml:space="preserve">Oświadczamy, że zamówienie wykonamy własnymi siłami*/przy udziale Podwykonawców, którym zamierzamy powierzyć wykonanie następujących części zamówienia*: </w:t>
      </w:r>
    </w:p>
    <w:p w14:paraId="1E3518FC" w14:textId="77777777" w:rsidR="003E6A77" w:rsidRPr="003E6A77" w:rsidRDefault="003E6A77" w:rsidP="003E6A77">
      <w:pPr>
        <w:spacing w:after="0" w:line="240" w:lineRule="auto"/>
        <w:rPr>
          <w:rFonts w:ascii="Times New Roman" w:eastAsia="Times New Roman" w:hAnsi="Times New Roman" w:cs="Times New Roman"/>
          <w:bCs/>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3E6A77" w:rsidRPr="003E6A77" w14:paraId="49251717" w14:textId="77777777" w:rsidTr="00AA78DF">
        <w:tc>
          <w:tcPr>
            <w:tcW w:w="540" w:type="dxa"/>
            <w:tcBorders>
              <w:top w:val="single" w:sz="4" w:space="0" w:color="000000"/>
              <w:left w:val="single" w:sz="4" w:space="0" w:color="000000"/>
              <w:bottom w:val="single" w:sz="4" w:space="0" w:color="000000"/>
            </w:tcBorders>
            <w:shd w:val="clear" w:color="auto" w:fill="auto"/>
          </w:tcPr>
          <w:p w14:paraId="760C3337"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L.p.</w:t>
            </w:r>
          </w:p>
        </w:tc>
        <w:tc>
          <w:tcPr>
            <w:tcW w:w="4561" w:type="dxa"/>
            <w:tcBorders>
              <w:top w:val="single" w:sz="4" w:space="0" w:color="000000"/>
              <w:left w:val="single" w:sz="4" w:space="0" w:color="000000"/>
              <w:bottom w:val="single" w:sz="4" w:space="0" w:color="000000"/>
            </w:tcBorders>
            <w:shd w:val="clear" w:color="auto" w:fill="auto"/>
          </w:tcPr>
          <w:p w14:paraId="4D15C39C"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Nazwa części zamówienia</w:t>
            </w:r>
          </w:p>
          <w:p w14:paraId="56FE109C"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6BD021D0"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 xml:space="preserve">Nazwa (firma) Podwykonawcy </w:t>
            </w:r>
          </w:p>
          <w:p w14:paraId="2AAE0D0B"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(o ile wiadomo)</w:t>
            </w:r>
          </w:p>
          <w:p w14:paraId="723728CC"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r>
      <w:tr w:rsidR="003E6A77" w:rsidRPr="003E6A77" w14:paraId="1A30CD25" w14:textId="77777777" w:rsidTr="00AA78DF">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EF3A64C"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1.</w:t>
            </w:r>
          </w:p>
        </w:tc>
        <w:tc>
          <w:tcPr>
            <w:tcW w:w="4561" w:type="dxa"/>
            <w:tcBorders>
              <w:top w:val="single" w:sz="4" w:space="0" w:color="000000"/>
              <w:left w:val="single" w:sz="4" w:space="0" w:color="000000"/>
              <w:bottom w:val="single" w:sz="4" w:space="0" w:color="000000"/>
            </w:tcBorders>
            <w:shd w:val="clear" w:color="auto" w:fill="auto"/>
          </w:tcPr>
          <w:p w14:paraId="543F7C63"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293C672"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r>
      <w:tr w:rsidR="003E6A77" w:rsidRPr="003E6A77" w14:paraId="7AC9376D" w14:textId="77777777" w:rsidTr="003E6A77">
        <w:trPr>
          <w:trHeight w:hRule="exact" w:val="595"/>
        </w:trPr>
        <w:tc>
          <w:tcPr>
            <w:tcW w:w="540" w:type="dxa"/>
            <w:tcBorders>
              <w:top w:val="single" w:sz="4" w:space="0" w:color="000000"/>
              <w:left w:val="single" w:sz="4" w:space="0" w:color="000000"/>
              <w:bottom w:val="single" w:sz="4" w:space="0" w:color="000000"/>
            </w:tcBorders>
            <w:shd w:val="clear" w:color="auto" w:fill="auto"/>
          </w:tcPr>
          <w:p w14:paraId="5D3AD417"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2.</w:t>
            </w:r>
          </w:p>
        </w:tc>
        <w:tc>
          <w:tcPr>
            <w:tcW w:w="4561" w:type="dxa"/>
            <w:tcBorders>
              <w:top w:val="single" w:sz="4" w:space="0" w:color="000000"/>
              <w:left w:val="single" w:sz="4" w:space="0" w:color="000000"/>
              <w:bottom w:val="single" w:sz="4" w:space="0" w:color="000000"/>
            </w:tcBorders>
            <w:shd w:val="clear" w:color="auto" w:fill="auto"/>
          </w:tcPr>
          <w:p w14:paraId="34E7536B"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977FA47"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r>
    </w:tbl>
    <w:p w14:paraId="1460554C" w14:textId="77777777" w:rsidR="003E6A77" w:rsidRPr="003E6A77" w:rsidRDefault="003E6A77" w:rsidP="003E6A77">
      <w:pPr>
        <w:spacing w:after="0" w:line="240" w:lineRule="auto"/>
        <w:jc w:val="both"/>
        <w:rPr>
          <w:rFonts w:ascii="Times New Roman" w:eastAsia="Times New Roman" w:hAnsi="Times New Roman" w:cs="Times New Roman"/>
          <w:bCs/>
          <w:i/>
          <w:iCs/>
          <w:sz w:val="20"/>
          <w:szCs w:val="20"/>
          <w:lang w:eastAsia="pl-PL"/>
        </w:rPr>
      </w:pPr>
    </w:p>
    <w:p w14:paraId="4EB51276" w14:textId="77777777" w:rsidR="003E6A77" w:rsidRPr="003E6A77" w:rsidRDefault="003E6A77" w:rsidP="003E6A77">
      <w:pPr>
        <w:spacing w:after="0" w:line="240" w:lineRule="auto"/>
        <w:jc w:val="both"/>
        <w:rPr>
          <w:rFonts w:ascii="Times New Roman" w:eastAsia="Times New Roman" w:hAnsi="Times New Roman" w:cs="Times New Roman"/>
          <w:bCs/>
          <w:i/>
          <w:iCs/>
          <w:sz w:val="20"/>
          <w:szCs w:val="20"/>
          <w:lang w:eastAsia="pl-PL"/>
        </w:rPr>
      </w:pPr>
      <w:r w:rsidRPr="003E6A77">
        <w:rPr>
          <w:rFonts w:ascii="Times New Roman" w:eastAsia="Times New Roman" w:hAnsi="Times New Roman" w:cs="Times New Roman"/>
          <w:bCs/>
          <w:i/>
          <w:iCs/>
          <w:sz w:val="20"/>
          <w:szCs w:val="20"/>
          <w:lang w:eastAsia="pl-PL"/>
        </w:rPr>
        <w:t>W przypadku braku przekreślenia/zapisy będą nieczytelne i nie zostanie wypełnione zestawienie tabelaryczne Zamawiający ma przyjąć, że zamówienie zostanie zrealizowane przez Wykonawcę samodzielnie i Wykonawca nie zamierza powierzyć go żadnemu Podwykonawcy.</w:t>
      </w:r>
    </w:p>
    <w:p w14:paraId="13920825" w14:textId="77777777" w:rsidR="003E6A77" w:rsidRPr="003E6A77" w:rsidRDefault="003E6A77" w:rsidP="003E6A77">
      <w:pPr>
        <w:spacing w:after="0" w:line="240" w:lineRule="auto"/>
        <w:rPr>
          <w:rFonts w:ascii="Times New Roman" w:eastAsia="Times New Roman" w:hAnsi="Times New Roman" w:cs="Times New Roman"/>
          <w:bCs/>
          <w:i/>
          <w:iCs/>
          <w:sz w:val="20"/>
          <w:szCs w:val="20"/>
          <w:lang w:eastAsia="pl-PL"/>
        </w:rPr>
      </w:pPr>
    </w:p>
    <w:p w14:paraId="644F2DA9" w14:textId="213BB410" w:rsidR="003E6A77" w:rsidRPr="003E6A77" w:rsidRDefault="003E6A77" w:rsidP="00C17182">
      <w:pPr>
        <w:pStyle w:val="Akapitzlist"/>
        <w:numPr>
          <w:ilvl w:val="0"/>
          <w:numId w:val="3"/>
        </w:numPr>
        <w:spacing w:after="0" w:line="240" w:lineRule="auto"/>
        <w:ind w:left="426" w:hanging="426"/>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 xml:space="preserve">Żadna z informacji zawarta w ofercie nie stanowi tajemnicy przedsiębiorstwa w rozumieniu przepisów </w:t>
      </w:r>
      <w:r w:rsidR="00E05F72">
        <w:rPr>
          <w:rFonts w:ascii="Times New Roman" w:eastAsia="Times New Roman" w:hAnsi="Times New Roman" w:cs="Times New Roman"/>
          <w:bCs/>
          <w:sz w:val="20"/>
          <w:szCs w:val="20"/>
          <w:lang w:eastAsia="pl-PL"/>
        </w:rPr>
        <w:t xml:space="preserve">                  </w:t>
      </w:r>
      <w:r w:rsidRPr="003E6A77">
        <w:rPr>
          <w:rFonts w:ascii="Times New Roman" w:eastAsia="Times New Roman" w:hAnsi="Times New Roman" w:cs="Times New Roman"/>
          <w:bCs/>
          <w:sz w:val="20"/>
          <w:szCs w:val="20"/>
          <w:lang w:eastAsia="pl-PL"/>
        </w:rPr>
        <w:t>o zwalczaniu nieuczciwej konkurencji</w:t>
      </w:r>
      <w:r w:rsidRPr="003E6A77">
        <w:rPr>
          <w:rFonts w:ascii="Times New Roman" w:eastAsia="Times New Roman" w:hAnsi="Times New Roman" w:cs="Times New Roman"/>
          <w:b/>
          <w:bCs/>
          <w:sz w:val="20"/>
          <w:szCs w:val="20"/>
          <w:lang w:eastAsia="pl-PL"/>
        </w:rPr>
        <w:t xml:space="preserve">* </w:t>
      </w:r>
      <w:r w:rsidRPr="003E6A77">
        <w:rPr>
          <w:rFonts w:ascii="Times New Roman" w:eastAsia="Times New Roman" w:hAnsi="Times New Roman" w:cs="Times New Roman"/>
          <w:bCs/>
          <w:sz w:val="20"/>
          <w:szCs w:val="20"/>
          <w:lang w:eastAsia="pl-PL"/>
        </w:rPr>
        <w:t>/wskazane poniżej informacje zawarte</w:t>
      </w:r>
      <w:r>
        <w:rPr>
          <w:rFonts w:ascii="Times New Roman" w:eastAsia="Times New Roman" w:hAnsi="Times New Roman" w:cs="Times New Roman"/>
          <w:bCs/>
          <w:sz w:val="20"/>
          <w:szCs w:val="20"/>
          <w:lang w:eastAsia="pl-PL"/>
        </w:rPr>
        <w:t xml:space="preserve"> </w:t>
      </w:r>
      <w:r w:rsidRPr="003E6A77">
        <w:rPr>
          <w:rFonts w:ascii="Times New Roman" w:eastAsia="Times New Roman" w:hAnsi="Times New Roman" w:cs="Times New Roman"/>
          <w:bCs/>
          <w:sz w:val="20"/>
          <w:szCs w:val="20"/>
          <w:lang w:eastAsia="pl-PL"/>
        </w:rPr>
        <w:t xml:space="preserve">w ofercie stanowią tajemnicę przedsiębiorstwa w rozumieniu przepisów o zwalczaniu nieuczciwej konkurencji i w związku </w:t>
      </w:r>
      <w:r w:rsidR="00C614F6">
        <w:rPr>
          <w:rFonts w:ascii="Times New Roman" w:eastAsia="Times New Roman" w:hAnsi="Times New Roman" w:cs="Times New Roman"/>
          <w:bCs/>
          <w:sz w:val="20"/>
          <w:szCs w:val="20"/>
          <w:lang w:eastAsia="pl-PL"/>
        </w:rPr>
        <w:t xml:space="preserve">                </w:t>
      </w:r>
      <w:r w:rsidRPr="003E6A77">
        <w:rPr>
          <w:rFonts w:ascii="Times New Roman" w:eastAsia="Times New Roman" w:hAnsi="Times New Roman" w:cs="Times New Roman"/>
          <w:bCs/>
          <w:sz w:val="20"/>
          <w:szCs w:val="20"/>
          <w:lang w:eastAsia="pl-PL"/>
        </w:rPr>
        <w:t>z niniejszym nie mogą być one udostępniane,  w szczególności innym uczestnikom postępowania</w:t>
      </w:r>
      <w:r w:rsidRPr="003E6A77">
        <w:rPr>
          <w:rFonts w:ascii="Times New Roman" w:eastAsia="Times New Roman" w:hAnsi="Times New Roman" w:cs="Times New Roman"/>
          <w:b/>
          <w:bCs/>
          <w:sz w:val="20"/>
          <w:szCs w:val="20"/>
          <w:lang w:eastAsia="pl-PL"/>
        </w:rPr>
        <w:t>*</w:t>
      </w:r>
      <w:r w:rsidRPr="003E6A77">
        <w:rPr>
          <w:rFonts w:ascii="Times New Roman" w:eastAsia="Times New Roman" w:hAnsi="Times New Roman" w:cs="Times New Roman"/>
          <w:bCs/>
          <w:sz w:val="20"/>
          <w:szCs w:val="20"/>
          <w:lang w:eastAsia="pl-PL"/>
        </w:rPr>
        <w:t>:</w:t>
      </w:r>
    </w:p>
    <w:p w14:paraId="4C978B67"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tbl>
      <w:tblPr>
        <w:tblW w:w="9407" w:type="dxa"/>
        <w:tblInd w:w="-123" w:type="dxa"/>
        <w:tblLayout w:type="fixed"/>
        <w:tblCellMar>
          <w:left w:w="70" w:type="dxa"/>
          <w:right w:w="70" w:type="dxa"/>
        </w:tblCellMar>
        <w:tblLook w:val="0000" w:firstRow="0" w:lastRow="0" w:firstColumn="0" w:lastColumn="0" w:noHBand="0" w:noVBand="0"/>
      </w:tblPr>
      <w:tblGrid>
        <w:gridCol w:w="540"/>
        <w:gridCol w:w="5220"/>
        <w:gridCol w:w="2160"/>
        <w:gridCol w:w="1487"/>
      </w:tblGrid>
      <w:tr w:rsidR="003E6A77" w:rsidRPr="003E6A77" w14:paraId="651C26E0" w14:textId="77777777" w:rsidTr="00C614F6">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CCBD48B"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62A5C870"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Oznaczenie rodzaju (nazwy) informacji</w:t>
            </w:r>
          </w:p>
        </w:tc>
        <w:tc>
          <w:tcPr>
            <w:tcW w:w="3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758EB"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Strony w ofercie</w:t>
            </w:r>
          </w:p>
          <w:p w14:paraId="6DEAD5E2"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(wyrażone cyfrą)</w:t>
            </w:r>
          </w:p>
        </w:tc>
      </w:tr>
      <w:tr w:rsidR="003E6A77" w:rsidRPr="003E6A77" w14:paraId="606B7C3C" w14:textId="77777777" w:rsidTr="00C614F6">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040C4F3F"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748DEA1"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tc>
        <w:tc>
          <w:tcPr>
            <w:tcW w:w="2160" w:type="dxa"/>
            <w:tcBorders>
              <w:top w:val="single" w:sz="4" w:space="0" w:color="000000"/>
              <w:left w:val="single" w:sz="4" w:space="0" w:color="000000"/>
              <w:bottom w:val="single" w:sz="4" w:space="0" w:color="000000"/>
            </w:tcBorders>
            <w:shd w:val="clear" w:color="auto" w:fill="auto"/>
            <w:vAlign w:val="center"/>
          </w:tcPr>
          <w:p w14:paraId="7191AFE9"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od</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66D49"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Do</w:t>
            </w:r>
          </w:p>
        </w:tc>
      </w:tr>
      <w:tr w:rsidR="003E6A77" w:rsidRPr="003E6A77" w14:paraId="4D861D7C" w14:textId="77777777" w:rsidTr="00C614F6">
        <w:trPr>
          <w:cantSplit/>
        </w:trPr>
        <w:tc>
          <w:tcPr>
            <w:tcW w:w="540" w:type="dxa"/>
            <w:tcBorders>
              <w:top w:val="single" w:sz="4" w:space="0" w:color="000000"/>
              <w:left w:val="single" w:sz="4" w:space="0" w:color="000000"/>
              <w:bottom w:val="single" w:sz="4" w:space="0" w:color="000000"/>
            </w:tcBorders>
            <w:shd w:val="clear" w:color="auto" w:fill="auto"/>
            <w:vAlign w:val="center"/>
          </w:tcPr>
          <w:p w14:paraId="1689E73C"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1.</w:t>
            </w:r>
          </w:p>
        </w:tc>
        <w:tc>
          <w:tcPr>
            <w:tcW w:w="5220" w:type="dxa"/>
            <w:tcBorders>
              <w:top w:val="single" w:sz="4" w:space="0" w:color="000000"/>
              <w:left w:val="single" w:sz="4" w:space="0" w:color="000000"/>
              <w:bottom w:val="single" w:sz="4" w:space="0" w:color="000000"/>
            </w:tcBorders>
            <w:shd w:val="clear" w:color="auto" w:fill="auto"/>
          </w:tcPr>
          <w:p w14:paraId="4378AFAE"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2160" w:type="dxa"/>
            <w:tcBorders>
              <w:top w:val="single" w:sz="4" w:space="0" w:color="000000"/>
              <w:left w:val="single" w:sz="4" w:space="0" w:color="000000"/>
              <w:bottom w:val="single" w:sz="4" w:space="0" w:color="000000"/>
            </w:tcBorders>
            <w:shd w:val="clear" w:color="auto" w:fill="auto"/>
          </w:tcPr>
          <w:p w14:paraId="07F8799C"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25E0F84"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r>
      <w:tr w:rsidR="003E6A77" w:rsidRPr="003E6A77" w14:paraId="15129A17" w14:textId="77777777" w:rsidTr="00C614F6">
        <w:trPr>
          <w:cantSplit/>
        </w:trPr>
        <w:tc>
          <w:tcPr>
            <w:tcW w:w="540" w:type="dxa"/>
            <w:tcBorders>
              <w:top w:val="single" w:sz="4" w:space="0" w:color="000000"/>
              <w:left w:val="single" w:sz="4" w:space="0" w:color="000000"/>
              <w:bottom w:val="single" w:sz="4" w:space="0" w:color="000000"/>
            </w:tcBorders>
            <w:shd w:val="clear" w:color="auto" w:fill="auto"/>
            <w:vAlign w:val="center"/>
          </w:tcPr>
          <w:p w14:paraId="2D25F26B"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2.</w:t>
            </w:r>
          </w:p>
        </w:tc>
        <w:tc>
          <w:tcPr>
            <w:tcW w:w="5220" w:type="dxa"/>
            <w:tcBorders>
              <w:top w:val="single" w:sz="4" w:space="0" w:color="000000"/>
              <w:left w:val="single" w:sz="4" w:space="0" w:color="000000"/>
              <w:bottom w:val="single" w:sz="4" w:space="0" w:color="000000"/>
            </w:tcBorders>
            <w:shd w:val="clear" w:color="auto" w:fill="auto"/>
          </w:tcPr>
          <w:p w14:paraId="23D1BA94"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2160" w:type="dxa"/>
            <w:tcBorders>
              <w:top w:val="single" w:sz="4" w:space="0" w:color="000000"/>
              <w:left w:val="single" w:sz="4" w:space="0" w:color="000000"/>
              <w:bottom w:val="single" w:sz="4" w:space="0" w:color="000000"/>
            </w:tcBorders>
            <w:shd w:val="clear" w:color="auto" w:fill="auto"/>
          </w:tcPr>
          <w:p w14:paraId="3FEF9316"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4EA8C3B" w14:textId="77777777" w:rsidR="003E6A77" w:rsidRPr="003E6A77" w:rsidRDefault="003E6A77" w:rsidP="003E6A77">
            <w:pPr>
              <w:spacing w:after="0" w:line="240" w:lineRule="auto"/>
              <w:rPr>
                <w:rFonts w:ascii="Times New Roman" w:eastAsia="Times New Roman" w:hAnsi="Times New Roman" w:cs="Times New Roman"/>
                <w:b/>
                <w:bCs/>
                <w:sz w:val="20"/>
                <w:szCs w:val="20"/>
                <w:lang w:eastAsia="pl-PL"/>
              </w:rPr>
            </w:pPr>
          </w:p>
        </w:tc>
      </w:tr>
    </w:tbl>
    <w:p w14:paraId="05AE11FE"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p w14:paraId="01F4E224"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Uzasadnienie:…………………………………………………………………………………………………………………………………………………………………………………………………………….…</w:t>
      </w:r>
      <w:r w:rsidR="00E05F72">
        <w:rPr>
          <w:rFonts w:ascii="Times New Roman" w:eastAsia="Times New Roman" w:hAnsi="Times New Roman" w:cs="Times New Roman"/>
          <w:bCs/>
          <w:sz w:val="20"/>
          <w:szCs w:val="20"/>
          <w:lang w:eastAsia="pl-PL"/>
        </w:rPr>
        <w:t>…………</w:t>
      </w:r>
      <w:r w:rsidRPr="003E6A77">
        <w:rPr>
          <w:rFonts w:ascii="Times New Roman" w:eastAsia="Times New Roman" w:hAnsi="Times New Roman" w:cs="Times New Roman"/>
          <w:bCs/>
          <w:sz w:val="20"/>
          <w:szCs w:val="20"/>
          <w:lang w:eastAsia="pl-PL"/>
        </w:rPr>
        <w:t>….</w:t>
      </w:r>
    </w:p>
    <w:p w14:paraId="2A9440A4"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p w14:paraId="1480AAF3" w14:textId="77777777" w:rsidR="003E6A77" w:rsidRPr="003E6A77" w:rsidRDefault="003E6A77" w:rsidP="003E6A77">
      <w:pPr>
        <w:spacing w:after="0" w:line="240" w:lineRule="auto"/>
        <w:jc w:val="both"/>
        <w:rPr>
          <w:rFonts w:ascii="Times New Roman" w:eastAsia="Times New Roman" w:hAnsi="Times New Roman" w:cs="Times New Roman"/>
          <w:bCs/>
          <w:i/>
          <w:iCs/>
          <w:sz w:val="20"/>
          <w:szCs w:val="20"/>
          <w:lang w:eastAsia="pl-PL"/>
        </w:rPr>
      </w:pPr>
      <w:r w:rsidRPr="003E6A77">
        <w:rPr>
          <w:rFonts w:ascii="Times New Roman" w:eastAsia="Times New Roman" w:hAnsi="Times New Roman" w:cs="Times New Roman"/>
          <w:bCs/>
          <w:i/>
          <w:iCs/>
          <w:sz w:val="20"/>
          <w:szCs w:val="20"/>
          <w:lang w:eastAsia="pl-PL"/>
        </w:rPr>
        <w:t>W przypadku braku przekreślenia/zapisy będą nieczytelne i nie zostanie wypełnione zestawienie tabelaryczne Zamawiający ma przyjąć, że żadna z informacji zawarta w ofercie nie stanowi tajemnicy przedsiębiorstwa.</w:t>
      </w:r>
    </w:p>
    <w:p w14:paraId="272AEED1" w14:textId="77777777" w:rsidR="003E6A77" w:rsidRDefault="003E6A77" w:rsidP="003E6A77">
      <w:pPr>
        <w:spacing w:after="0" w:line="240" w:lineRule="auto"/>
        <w:rPr>
          <w:rFonts w:ascii="Times New Roman" w:eastAsia="Times New Roman" w:hAnsi="Times New Roman" w:cs="Times New Roman"/>
          <w:bCs/>
          <w:i/>
          <w:iCs/>
          <w:sz w:val="20"/>
          <w:szCs w:val="20"/>
          <w:lang w:eastAsia="pl-PL"/>
        </w:rPr>
      </w:pPr>
    </w:p>
    <w:p w14:paraId="351886CB" w14:textId="77777777" w:rsidR="003E6A77" w:rsidRPr="003E6A77" w:rsidRDefault="003E6A77" w:rsidP="00C17182">
      <w:pPr>
        <w:pStyle w:val="Akapitzlist"/>
        <w:numPr>
          <w:ilvl w:val="0"/>
          <w:numId w:val="3"/>
        </w:numPr>
        <w:spacing w:after="0" w:line="240" w:lineRule="auto"/>
        <w:ind w:left="426" w:hanging="426"/>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 xml:space="preserve">**Wykonawca informuje, że </w:t>
      </w:r>
      <w:r w:rsidRPr="003E6A77">
        <w:rPr>
          <w:rFonts w:ascii="Times New Roman" w:eastAsia="Times New Roman" w:hAnsi="Times New Roman" w:cs="Times New Roman"/>
          <w:bCs/>
          <w:iCs/>
          <w:sz w:val="20"/>
          <w:szCs w:val="20"/>
          <w:lang w:eastAsia="pl-PL"/>
        </w:rPr>
        <w:t>(wstawić X we właściwe pole)</w:t>
      </w:r>
      <w:r w:rsidRPr="003E6A77">
        <w:rPr>
          <w:rFonts w:ascii="Times New Roman" w:eastAsia="Times New Roman" w:hAnsi="Times New Roman" w:cs="Times New Roman"/>
          <w:bCs/>
          <w:sz w:val="20"/>
          <w:szCs w:val="20"/>
          <w:lang w:eastAsia="pl-PL"/>
        </w:rPr>
        <w:t>:</w:t>
      </w:r>
    </w:p>
    <w:p w14:paraId="08F7DC70"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p>
    <w:p w14:paraId="27D05B21"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 wybór oferty nie będzie prowadzić do powstania u Zamawiającego obowiązku podatkowego.</w:t>
      </w:r>
    </w:p>
    <w:p w14:paraId="7F44BB6E"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 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AD75EE1"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
          <w:bCs/>
          <w:sz w:val="20"/>
          <w:szCs w:val="20"/>
          <w:lang w:eastAsia="pl-PL"/>
        </w:rPr>
        <w:t>W przypadku, gdy Wykonawca nie zaznaczy właściwego przyjmuje się, że wybór oferty nie będzie prowadzić do powstania u Zamawiającego obowiązku podatkowego</w:t>
      </w:r>
      <w:r w:rsidRPr="003E6A77">
        <w:rPr>
          <w:rFonts w:ascii="Times New Roman" w:eastAsia="Times New Roman" w:hAnsi="Times New Roman" w:cs="Times New Roman"/>
          <w:bCs/>
          <w:sz w:val="20"/>
          <w:szCs w:val="20"/>
          <w:lang w:eastAsia="pl-PL"/>
        </w:rPr>
        <w:t>.</w:t>
      </w:r>
    </w:p>
    <w:p w14:paraId="035F9138"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 dotyczy Wykonawców, których oferty będą generować obowiązek doliczania wartości podatku VAT do wartości netto oferty, tj. w przypadku:</w:t>
      </w:r>
    </w:p>
    <w:p w14:paraId="0452BCA8" w14:textId="77777777" w:rsidR="003E6A77" w:rsidRPr="003E6A77" w:rsidRDefault="003E6A77" w:rsidP="00C17182">
      <w:pPr>
        <w:numPr>
          <w:ilvl w:val="0"/>
          <w:numId w:val="12"/>
        </w:num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wewnątrzwspólnotowego nabycia towarów,</w:t>
      </w:r>
    </w:p>
    <w:p w14:paraId="751C2C0E" w14:textId="77777777" w:rsidR="003E6A77" w:rsidRPr="003E6A77" w:rsidRDefault="003E6A77" w:rsidP="00C17182">
      <w:pPr>
        <w:numPr>
          <w:ilvl w:val="0"/>
          <w:numId w:val="12"/>
        </w:num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importu usług lub importu towarów, z którymi wiąże się obowiązek doliczenia przez Zamawiającego przy porównywaniu cen ofertowych podatku VAT.</w:t>
      </w:r>
    </w:p>
    <w:p w14:paraId="54D309AC" w14:textId="77777777" w:rsidR="003E6A77" w:rsidRPr="00E05F72" w:rsidRDefault="003E6A77" w:rsidP="00C17182">
      <w:pPr>
        <w:pStyle w:val="Akapitzlist"/>
        <w:numPr>
          <w:ilvl w:val="0"/>
          <w:numId w:val="3"/>
        </w:numPr>
        <w:tabs>
          <w:tab w:val="left" w:pos="360"/>
        </w:tabs>
        <w:spacing w:after="0" w:line="240" w:lineRule="auto"/>
        <w:ind w:left="426" w:hanging="426"/>
        <w:jc w:val="both"/>
        <w:rPr>
          <w:rFonts w:ascii="Times New Roman" w:eastAsia="Times New Roman" w:hAnsi="Times New Roman" w:cs="Times New Roman"/>
          <w:bCs/>
          <w:sz w:val="20"/>
          <w:szCs w:val="20"/>
          <w:lang w:eastAsia="pl-PL"/>
        </w:rPr>
      </w:pPr>
      <w:r w:rsidRPr="00E05F72">
        <w:rPr>
          <w:rFonts w:ascii="Times New Roman" w:eastAsia="Times New Roman" w:hAnsi="Times New Roman" w:cs="Times New Roman"/>
          <w:bCs/>
          <w:sz w:val="20"/>
          <w:szCs w:val="20"/>
          <w:lang w:eastAsia="pl-PL"/>
        </w:rPr>
        <w:t xml:space="preserve">Oświadczamy, że Wykonawca zgodnie z art. 7 ustawy z dnia 6 marca 2018 r. </w:t>
      </w:r>
      <w:r w:rsidRPr="00E05F72">
        <w:rPr>
          <w:rFonts w:ascii="Times New Roman" w:eastAsia="Times New Roman" w:hAnsi="Times New Roman" w:cs="Times New Roman"/>
          <w:b/>
          <w:bCs/>
          <w:sz w:val="20"/>
          <w:szCs w:val="20"/>
          <w:lang w:eastAsia="pl-PL"/>
        </w:rPr>
        <w:t>–</w:t>
      </w:r>
      <w:r w:rsidRPr="00E05F72">
        <w:rPr>
          <w:rFonts w:ascii="Times New Roman" w:eastAsia="Times New Roman" w:hAnsi="Times New Roman" w:cs="Times New Roman"/>
          <w:bCs/>
          <w:sz w:val="20"/>
          <w:szCs w:val="20"/>
          <w:lang w:eastAsia="pl-PL"/>
        </w:rPr>
        <w:t xml:space="preserve"> Prawo przedsiębiorców (tekst jednolity: Dz. U. z 2019 r., poz. 1292 ze zm.).  </w:t>
      </w:r>
      <w:r w:rsidRPr="00E05F72">
        <w:rPr>
          <w:rFonts w:ascii="Times New Roman" w:eastAsia="Times New Roman" w:hAnsi="Times New Roman" w:cs="Times New Roman"/>
          <w:bCs/>
          <w:iCs/>
          <w:sz w:val="20"/>
          <w:szCs w:val="20"/>
          <w:lang w:eastAsia="pl-PL"/>
        </w:rPr>
        <w:t>(wstawić X we właściwe pole)</w:t>
      </w:r>
    </w:p>
    <w:p w14:paraId="3F26FD9A" w14:textId="77777777" w:rsidR="003E6A77" w:rsidRPr="003E6A77" w:rsidRDefault="003E6A77" w:rsidP="00E05F72">
      <w:pPr>
        <w:spacing w:after="0" w:line="240" w:lineRule="auto"/>
        <w:jc w:val="both"/>
        <w:rPr>
          <w:rFonts w:ascii="Times New Roman" w:eastAsia="Times New Roman" w:hAnsi="Times New Roman" w:cs="Times New Roman"/>
          <w:bCs/>
          <w:sz w:val="20"/>
          <w:szCs w:val="20"/>
          <w:lang w:eastAsia="pl-PL"/>
        </w:rPr>
      </w:pPr>
    </w:p>
    <w:p w14:paraId="55DBC8EC" w14:textId="77777777" w:rsidR="003E6A77" w:rsidRPr="003E6A77" w:rsidRDefault="003E6A77" w:rsidP="00C17182">
      <w:pPr>
        <w:numPr>
          <w:ilvl w:val="0"/>
          <w:numId w:val="10"/>
        </w:num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lastRenderedPageBreak/>
        <w:t>JEST mikroprzedsiębiorstwem</w:t>
      </w:r>
    </w:p>
    <w:p w14:paraId="6BB7E69D" w14:textId="77777777" w:rsidR="003E6A77" w:rsidRPr="003E6A77" w:rsidRDefault="003E6A77" w:rsidP="00C17182">
      <w:pPr>
        <w:numPr>
          <w:ilvl w:val="0"/>
          <w:numId w:val="10"/>
        </w:num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JEST małym przedsiębiorstwem</w:t>
      </w:r>
    </w:p>
    <w:p w14:paraId="09170FEC" w14:textId="77777777" w:rsidR="003E6A77" w:rsidRPr="003E6A77" w:rsidRDefault="003E6A77" w:rsidP="00C17182">
      <w:pPr>
        <w:numPr>
          <w:ilvl w:val="0"/>
          <w:numId w:val="10"/>
        </w:numPr>
        <w:spacing w:after="0" w:line="240" w:lineRule="auto"/>
        <w:jc w:val="both"/>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JEST średnim przedsiębiorstwem</w:t>
      </w:r>
    </w:p>
    <w:p w14:paraId="54CA8003" w14:textId="77777777" w:rsidR="003E6A77" w:rsidRPr="003E6A77" w:rsidRDefault="003E6A77" w:rsidP="00E05F72">
      <w:pPr>
        <w:spacing w:after="0" w:line="240" w:lineRule="auto"/>
        <w:jc w:val="both"/>
        <w:rPr>
          <w:rFonts w:ascii="Times New Roman" w:eastAsia="Times New Roman" w:hAnsi="Times New Roman" w:cs="Times New Roman"/>
          <w:bCs/>
          <w:iCs/>
          <w:sz w:val="20"/>
          <w:szCs w:val="20"/>
          <w:lang w:eastAsia="pl-PL"/>
        </w:rPr>
      </w:pPr>
    </w:p>
    <w:p w14:paraId="779DE487" w14:textId="77777777" w:rsidR="00E05F72" w:rsidRDefault="003E6A77" w:rsidP="00C17182">
      <w:pPr>
        <w:pStyle w:val="Akapitzlist"/>
        <w:numPr>
          <w:ilvl w:val="0"/>
          <w:numId w:val="3"/>
        </w:numPr>
        <w:spacing w:after="0" w:line="240" w:lineRule="auto"/>
        <w:ind w:left="426" w:hanging="426"/>
        <w:jc w:val="both"/>
        <w:rPr>
          <w:rFonts w:ascii="Times New Roman" w:eastAsia="Times New Roman" w:hAnsi="Times New Roman" w:cs="Times New Roman"/>
          <w:bCs/>
          <w:sz w:val="20"/>
          <w:szCs w:val="20"/>
          <w:lang w:eastAsia="pl-PL"/>
        </w:rPr>
      </w:pPr>
      <w:r w:rsidRPr="00E05F72">
        <w:rPr>
          <w:rFonts w:ascii="Times New Roman" w:eastAsia="Times New Roman" w:hAnsi="Times New Roman" w:cs="Times New Roman"/>
          <w:bCs/>
          <w:sz w:val="20"/>
          <w:szCs w:val="20"/>
          <w:lang w:eastAsia="pl-PL"/>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E05F72">
        <w:rPr>
          <w:rFonts w:ascii="Times New Roman" w:eastAsia="Times New Roman" w:hAnsi="Times New Roman" w:cs="Times New Roman"/>
          <w:bCs/>
          <w:sz w:val="20"/>
          <w:szCs w:val="20"/>
          <w:lang w:eastAsia="pl-PL"/>
        </w:rPr>
        <w:t xml:space="preserve">                     </w:t>
      </w:r>
      <w:r w:rsidRPr="00E05F72">
        <w:rPr>
          <w:rFonts w:ascii="Times New Roman" w:eastAsia="Times New Roman" w:hAnsi="Times New Roman" w:cs="Times New Roman"/>
          <w:bCs/>
          <w:sz w:val="20"/>
          <w:szCs w:val="20"/>
          <w:lang w:eastAsia="pl-PL"/>
        </w:rPr>
        <w:t>w oświadczeniach i dokumentach złożonych przez Wykonawcę w niniejszym postępowaniu o udzielenie zamówienia.</w:t>
      </w:r>
    </w:p>
    <w:p w14:paraId="7F550F64" w14:textId="77777777" w:rsidR="00E05F72" w:rsidRDefault="003E6A77" w:rsidP="00C17182">
      <w:pPr>
        <w:pStyle w:val="Akapitzlist"/>
        <w:numPr>
          <w:ilvl w:val="0"/>
          <w:numId w:val="3"/>
        </w:numPr>
        <w:spacing w:after="0" w:line="240" w:lineRule="auto"/>
        <w:ind w:left="426" w:hanging="426"/>
        <w:jc w:val="both"/>
        <w:rPr>
          <w:rFonts w:ascii="Times New Roman" w:eastAsia="Times New Roman" w:hAnsi="Times New Roman" w:cs="Times New Roman"/>
          <w:bCs/>
          <w:sz w:val="20"/>
          <w:szCs w:val="20"/>
          <w:lang w:eastAsia="pl-PL"/>
        </w:rPr>
      </w:pPr>
      <w:r w:rsidRPr="00E05F72">
        <w:rPr>
          <w:rFonts w:ascii="Times New Roman" w:eastAsia="Times New Roman" w:hAnsi="Times New Roman" w:cs="Times New Roman"/>
          <w:bCs/>
          <w:sz w:val="20"/>
          <w:szCs w:val="20"/>
          <w:lang w:eastAsia="pl-PL"/>
        </w:rPr>
        <w:t>Oferta zawiera …….. kolejno ponumerowanych kartek.</w:t>
      </w:r>
    </w:p>
    <w:p w14:paraId="7D3C755F" w14:textId="77777777" w:rsidR="003E6A77" w:rsidRPr="00E05F72" w:rsidRDefault="003E6A77" w:rsidP="00C17182">
      <w:pPr>
        <w:pStyle w:val="Akapitzlist"/>
        <w:numPr>
          <w:ilvl w:val="0"/>
          <w:numId w:val="3"/>
        </w:numPr>
        <w:spacing w:after="0" w:line="240" w:lineRule="auto"/>
        <w:ind w:left="426" w:hanging="426"/>
        <w:jc w:val="both"/>
        <w:rPr>
          <w:rFonts w:ascii="Times New Roman" w:eastAsia="Times New Roman" w:hAnsi="Times New Roman" w:cs="Times New Roman"/>
          <w:bCs/>
          <w:sz w:val="20"/>
          <w:szCs w:val="20"/>
          <w:lang w:eastAsia="pl-PL"/>
        </w:rPr>
      </w:pPr>
      <w:r w:rsidRPr="00E05F72">
        <w:rPr>
          <w:rFonts w:ascii="Times New Roman" w:eastAsia="Times New Roman" w:hAnsi="Times New Roman" w:cs="Times New Roman"/>
          <w:bCs/>
          <w:sz w:val="20"/>
          <w:szCs w:val="20"/>
          <w:lang w:eastAsia="pl-PL"/>
        </w:rPr>
        <w:t xml:space="preserve">Oferta składa się z niniejszego formularza ofertowego oraz: </w:t>
      </w:r>
    </w:p>
    <w:p w14:paraId="136FBC12" w14:textId="77777777" w:rsidR="003E6A77" w:rsidRPr="003E6A77" w:rsidRDefault="003E6A77" w:rsidP="00C17182">
      <w:pPr>
        <w:numPr>
          <w:ilvl w:val="0"/>
          <w:numId w:val="11"/>
        </w:num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t>
      </w:r>
    </w:p>
    <w:p w14:paraId="408EAA13" w14:textId="77777777" w:rsidR="003E6A77" w:rsidRPr="003E6A77" w:rsidRDefault="003E6A77" w:rsidP="00C17182">
      <w:pPr>
        <w:numPr>
          <w:ilvl w:val="0"/>
          <w:numId w:val="11"/>
        </w:num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t>
      </w:r>
    </w:p>
    <w:p w14:paraId="3C1F62D6" w14:textId="77777777" w:rsidR="003E6A77" w:rsidRPr="003E6A77" w:rsidRDefault="003E6A77" w:rsidP="00C17182">
      <w:pPr>
        <w:numPr>
          <w:ilvl w:val="0"/>
          <w:numId w:val="11"/>
        </w:num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t>
      </w:r>
    </w:p>
    <w:p w14:paraId="1B1F6D9B" w14:textId="77777777" w:rsidR="003E6A77" w:rsidRPr="003E6A77" w:rsidRDefault="003E6A77" w:rsidP="00C17182">
      <w:pPr>
        <w:numPr>
          <w:ilvl w:val="0"/>
          <w:numId w:val="11"/>
        </w:num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t>
      </w:r>
    </w:p>
    <w:p w14:paraId="1FBCA030" w14:textId="77777777" w:rsidR="003E6A77" w:rsidRPr="003E6A77" w:rsidRDefault="003E6A77" w:rsidP="00C17182">
      <w:pPr>
        <w:numPr>
          <w:ilvl w:val="0"/>
          <w:numId w:val="11"/>
        </w:num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w:t>
      </w:r>
    </w:p>
    <w:p w14:paraId="225A12DA" w14:textId="77777777" w:rsidR="003E6A77" w:rsidRDefault="003E6A77" w:rsidP="003E6A77">
      <w:pPr>
        <w:spacing w:after="0" w:line="240" w:lineRule="auto"/>
        <w:rPr>
          <w:rFonts w:ascii="Times New Roman" w:eastAsia="Times New Roman" w:hAnsi="Times New Roman" w:cs="Times New Roman"/>
          <w:bCs/>
          <w:sz w:val="20"/>
          <w:szCs w:val="20"/>
          <w:lang w:eastAsia="pl-PL"/>
        </w:rPr>
      </w:pPr>
    </w:p>
    <w:p w14:paraId="7491FE9F" w14:textId="77777777" w:rsidR="00E05F72" w:rsidRDefault="00E05F72" w:rsidP="003E6A77">
      <w:pPr>
        <w:spacing w:after="0" w:line="240" w:lineRule="auto"/>
        <w:rPr>
          <w:rFonts w:ascii="Times New Roman" w:eastAsia="Times New Roman" w:hAnsi="Times New Roman" w:cs="Times New Roman"/>
          <w:bCs/>
          <w:sz w:val="20"/>
          <w:szCs w:val="20"/>
          <w:lang w:eastAsia="pl-PL"/>
        </w:rPr>
      </w:pPr>
    </w:p>
    <w:p w14:paraId="1FE21A44" w14:textId="77777777" w:rsidR="00E05F72" w:rsidRDefault="00E05F72" w:rsidP="003E6A77">
      <w:pPr>
        <w:spacing w:after="0" w:line="240" w:lineRule="auto"/>
        <w:rPr>
          <w:rFonts w:ascii="Times New Roman" w:eastAsia="Times New Roman" w:hAnsi="Times New Roman" w:cs="Times New Roman"/>
          <w:bCs/>
          <w:sz w:val="20"/>
          <w:szCs w:val="20"/>
          <w:lang w:eastAsia="pl-PL"/>
        </w:rPr>
      </w:pPr>
    </w:p>
    <w:p w14:paraId="401669F6" w14:textId="77777777" w:rsidR="00E05F72" w:rsidRDefault="00E05F72" w:rsidP="003E6A77">
      <w:pPr>
        <w:spacing w:after="0" w:line="240" w:lineRule="auto"/>
        <w:rPr>
          <w:rFonts w:ascii="Times New Roman" w:eastAsia="Times New Roman" w:hAnsi="Times New Roman" w:cs="Times New Roman"/>
          <w:bCs/>
          <w:sz w:val="20"/>
          <w:szCs w:val="20"/>
          <w:lang w:eastAsia="pl-PL"/>
        </w:rPr>
      </w:pPr>
    </w:p>
    <w:p w14:paraId="36EBD23E" w14:textId="77777777" w:rsidR="00E05F72" w:rsidRPr="003E6A77" w:rsidRDefault="00E05F72" w:rsidP="003E6A77">
      <w:pPr>
        <w:spacing w:after="0" w:line="240" w:lineRule="auto"/>
        <w:rPr>
          <w:rFonts w:ascii="Times New Roman" w:eastAsia="Times New Roman" w:hAnsi="Times New Roman" w:cs="Times New Roman"/>
          <w:bCs/>
          <w:sz w:val="20"/>
          <w:szCs w:val="20"/>
          <w:lang w:eastAsia="pl-PL"/>
        </w:rPr>
      </w:pPr>
    </w:p>
    <w:p w14:paraId="0FED6021" w14:textId="77777777" w:rsidR="003E6A77" w:rsidRPr="003E6A77" w:rsidRDefault="00E05F72" w:rsidP="003E6A77">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 dnia…………</w:t>
      </w:r>
      <w:r w:rsidR="003E6A77" w:rsidRPr="003E6A77">
        <w:rPr>
          <w:rFonts w:ascii="Times New Roman" w:eastAsia="Times New Roman" w:hAnsi="Times New Roman" w:cs="Times New Roman"/>
          <w:bCs/>
          <w:sz w:val="20"/>
          <w:szCs w:val="20"/>
          <w:lang w:eastAsia="pl-PL"/>
        </w:rPr>
        <w:t xml:space="preserve"> roku</w:t>
      </w:r>
      <w:r w:rsidR="003E6A77" w:rsidRPr="003E6A77">
        <w:rPr>
          <w:rFonts w:ascii="Times New Roman" w:eastAsia="Times New Roman" w:hAnsi="Times New Roman" w:cs="Times New Roman"/>
          <w:bCs/>
          <w:sz w:val="20"/>
          <w:szCs w:val="20"/>
          <w:lang w:eastAsia="pl-PL"/>
        </w:rPr>
        <w:tab/>
      </w:r>
    </w:p>
    <w:p w14:paraId="208D9008"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p w14:paraId="71DB45AA"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p>
    <w:p w14:paraId="040C84E5"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p w14:paraId="6F52FBA9"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p>
    <w:p w14:paraId="5D8D849E"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ab/>
        <w:t xml:space="preserve">                                                                     </w:t>
      </w:r>
      <w:r w:rsidR="00E05F72">
        <w:rPr>
          <w:rFonts w:ascii="Times New Roman" w:eastAsia="Times New Roman" w:hAnsi="Times New Roman" w:cs="Times New Roman"/>
          <w:bCs/>
          <w:sz w:val="20"/>
          <w:szCs w:val="20"/>
          <w:lang w:eastAsia="pl-PL"/>
        </w:rPr>
        <w:tab/>
      </w:r>
      <w:r w:rsidR="00E05F72">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 xml:space="preserve">  ...............................................................................</w:t>
      </w:r>
    </w:p>
    <w:p w14:paraId="192595EA" w14:textId="77777777" w:rsidR="003E6A77" w:rsidRPr="003E6A77" w:rsidRDefault="003E6A77" w:rsidP="003E6A77">
      <w:pPr>
        <w:spacing w:after="0" w:line="240" w:lineRule="auto"/>
        <w:rPr>
          <w:rFonts w:ascii="Times New Roman" w:eastAsia="Times New Roman" w:hAnsi="Times New Roman" w:cs="Times New Roman"/>
          <w:bCs/>
          <w:sz w:val="20"/>
          <w:szCs w:val="20"/>
          <w:lang w:eastAsia="pl-PL"/>
        </w:rPr>
      </w:pP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r>
      <w:r w:rsidRPr="003E6A77">
        <w:rPr>
          <w:rFonts w:ascii="Times New Roman" w:eastAsia="Times New Roman" w:hAnsi="Times New Roman" w:cs="Times New Roman"/>
          <w:bCs/>
          <w:sz w:val="20"/>
          <w:szCs w:val="20"/>
          <w:lang w:eastAsia="pl-PL"/>
        </w:rPr>
        <w:tab/>
        <w:t>(podpis i pieczęć osoby upoważnionej)</w:t>
      </w:r>
    </w:p>
    <w:p w14:paraId="51F4F6CB" w14:textId="77777777" w:rsidR="00690DA0" w:rsidRPr="003E6A77" w:rsidRDefault="00690DA0" w:rsidP="0069736A">
      <w:pPr>
        <w:spacing w:after="0" w:line="240" w:lineRule="auto"/>
        <w:rPr>
          <w:rFonts w:ascii="Times New Roman" w:eastAsia="Times New Roman" w:hAnsi="Times New Roman" w:cs="Times New Roman"/>
          <w:bCs/>
          <w:sz w:val="20"/>
          <w:szCs w:val="20"/>
          <w:lang w:eastAsia="pl-PL"/>
        </w:rPr>
      </w:pPr>
    </w:p>
    <w:p w14:paraId="3DAC99D8" w14:textId="77777777" w:rsidR="00690DA0" w:rsidRDefault="00690DA0" w:rsidP="0069736A">
      <w:pPr>
        <w:spacing w:after="0" w:line="240" w:lineRule="auto"/>
        <w:rPr>
          <w:rFonts w:ascii="Times New Roman" w:eastAsia="Times New Roman" w:hAnsi="Times New Roman" w:cs="Times New Roman"/>
          <w:bCs/>
          <w:lang w:eastAsia="pl-PL"/>
        </w:rPr>
      </w:pPr>
    </w:p>
    <w:p w14:paraId="2196D3FB" w14:textId="77777777" w:rsidR="0069736A" w:rsidRDefault="0069736A" w:rsidP="0069736A">
      <w:pPr>
        <w:spacing w:after="0" w:line="240" w:lineRule="auto"/>
        <w:rPr>
          <w:rFonts w:ascii="Times New Roman" w:eastAsia="Times New Roman" w:hAnsi="Times New Roman" w:cs="Times New Roman"/>
          <w:bCs/>
          <w:lang w:eastAsia="pl-PL"/>
        </w:rPr>
      </w:pPr>
    </w:p>
    <w:p w14:paraId="324EF5DD" w14:textId="77777777" w:rsidR="00E05F72" w:rsidRDefault="00E05F72" w:rsidP="0069736A">
      <w:pPr>
        <w:spacing w:after="0" w:line="240" w:lineRule="auto"/>
        <w:rPr>
          <w:rFonts w:ascii="Times New Roman" w:eastAsia="Times New Roman" w:hAnsi="Times New Roman" w:cs="Times New Roman"/>
          <w:bCs/>
          <w:lang w:eastAsia="pl-PL"/>
        </w:rPr>
      </w:pPr>
    </w:p>
    <w:p w14:paraId="1A3AE32C" w14:textId="77777777" w:rsidR="00E05F72" w:rsidRDefault="00E05F72" w:rsidP="0069736A">
      <w:pPr>
        <w:spacing w:after="0" w:line="240" w:lineRule="auto"/>
        <w:rPr>
          <w:rFonts w:ascii="Times New Roman" w:eastAsia="Times New Roman" w:hAnsi="Times New Roman" w:cs="Times New Roman"/>
          <w:bCs/>
          <w:lang w:eastAsia="pl-PL"/>
        </w:rPr>
      </w:pPr>
    </w:p>
    <w:p w14:paraId="6029D830" w14:textId="77777777" w:rsidR="00E05F72" w:rsidRDefault="00E05F72" w:rsidP="0069736A">
      <w:pPr>
        <w:spacing w:after="0" w:line="240" w:lineRule="auto"/>
        <w:rPr>
          <w:rFonts w:ascii="Times New Roman" w:eastAsia="Times New Roman" w:hAnsi="Times New Roman" w:cs="Times New Roman"/>
          <w:bCs/>
          <w:lang w:eastAsia="pl-PL"/>
        </w:rPr>
      </w:pPr>
    </w:p>
    <w:p w14:paraId="40579509" w14:textId="77777777" w:rsidR="00E05F72" w:rsidRDefault="00E05F72" w:rsidP="0069736A">
      <w:pPr>
        <w:spacing w:after="0" w:line="240" w:lineRule="auto"/>
        <w:rPr>
          <w:rFonts w:ascii="Times New Roman" w:eastAsia="Times New Roman" w:hAnsi="Times New Roman" w:cs="Times New Roman"/>
          <w:bCs/>
          <w:lang w:eastAsia="pl-PL"/>
        </w:rPr>
      </w:pPr>
    </w:p>
    <w:p w14:paraId="7AFD4DD0" w14:textId="77777777" w:rsidR="00E05F72" w:rsidRDefault="00E05F72" w:rsidP="0069736A">
      <w:pPr>
        <w:spacing w:after="0" w:line="240" w:lineRule="auto"/>
        <w:rPr>
          <w:rFonts w:ascii="Times New Roman" w:eastAsia="Times New Roman" w:hAnsi="Times New Roman" w:cs="Times New Roman"/>
          <w:bCs/>
          <w:lang w:eastAsia="pl-PL"/>
        </w:rPr>
      </w:pPr>
    </w:p>
    <w:p w14:paraId="629F12B5" w14:textId="77777777" w:rsidR="00E05F72" w:rsidRDefault="00E05F72" w:rsidP="0069736A">
      <w:pPr>
        <w:spacing w:after="0" w:line="240" w:lineRule="auto"/>
        <w:rPr>
          <w:rFonts w:ascii="Times New Roman" w:eastAsia="Times New Roman" w:hAnsi="Times New Roman" w:cs="Times New Roman"/>
          <w:bCs/>
          <w:lang w:eastAsia="pl-PL"/>
        </w:rPr>
      </w:pPr>
    </w:p>
    <w:p w14:paraId="0B9D8432" w14:textId="77777777" w:rsidR="00E05F72" w:rsidRDefault="00E05F72" w:rsidP="0069736A">
      <w:pPr>
        <w:spacing w:after="0" w:line="240" w:lineRule="auto"/>
        <w:rPr>
          <w:rFonts w:ascii="Times New Roman" w:eastAsia="Times New Roman" w:hAnsi="Times New Roman" w:cs="Times New Roman"/>
          <w:bCs/>
          <w:lang w:eastAsia="pl-PL"/>
        </w:rPr>
      </w:pPr>
    </w:p>
    <w:p w14:paraId="34E52EDB" w14:textId="77777777" w:rsidR="00E05F72" w:rsidRDefault="00E05F72" w:rsidP="0069736A">
      <w:pPr>
        <w:spacing w:after="0" w:line="240" w:lineRule="auto"/>
        <w:rPr>
          <w:rFonts w:ascii="Times New Roman" w:eastAsia="Times New Roman" w:hAnsi="Times New Roman" w:cs="Times New Roman"/>
          <w:bCs/>
          <w:lang w:eastAsia="pl-PL"/>
        </w:rPr>
      </w:pPr>
    </w:p>
    <w:p w14:paraId="57436657" w14:textId="77777777" w:rsidR="00E05F72" w:rsidRDefault="00E05F72" w:rsidP="0069736A">
      <w:pPr>
        <w:spacing w:after="0" w:line="240" w:lineRule="auto"/>
        <w:rPr>
          <w:rFonts w:ascii="Times New Roman" w:eastAsia="Times New Roman" w:hAnsi="Times New Roman" w:cs="Times New Roman"/>
          <w:bCs/>
          <w:lang w:eastAsia="pl-PL"/>
        </w:rPr>
      </w:pPr>
    </w:p>
    <w:p w14:paraId="4FBA0F31" w14:textId="77777777" w:rsidR="00E05F72" w:rsidRDefault="00E05F72" w:rsidP="0069736A">
      <w:pPr>
        <w:spacing w:after="0" w:line="240" w:lineRule="auto"/>
        <w:rPr>
          <w:rFonts w:ascii="Times New Roman" w:eastAsia="Times New Roman" w:hAnsi="Times New Roman" w:cs="Times New Roman"/>
          <w:bCs/>
          <w:lang w:eastAsia="pl-PL"/>
        </w:rPr>
      </w:pPr>
    </w:p>
    <w:p w14:paraId="2FE5A0BF" w14:textId="77777777" w:rsidR="00E05F72" w:rsidRDefault="00E05F72" w:rsidP="0069736A">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zh-CN"/>
        </w:rPr>
        <w:t>* niepotrzebne skreślić</w:t>
      </w:r>
    </w:p>
    <w:p w14:paraId="17547FFA" w14:textId="77777777" w:rsidR="00E05F72" w:rsidRDefault="00E05F72" w:rsidP="0069736A">
      <w:pPr>
        <w:spacing w:after="0" w:line="240" w:lineRule="auto"/>
        <w:rPr>
          <w:rFonts w:ascii="Times New Roman" w:eastAsia="Times New Roman" w:hAnsi="Times New Roman" w:cs="Times New Roman"/>
          <w:bCs/>
          <w:lang w:eastAsia="pl-PL"/>
        </w:rPr>
      </w:pPr>
    </w:p>
    <w:p w14:paraId="1FBE6354" w14:textId="77777777" w:rsidR="00E05F72" w:rsidRDefault="00E05F72" w:rsidP="0069736A">
      <w:pPr>
        <w:spacing w:after="0" w:line="240" w:lineRule="auto"/>
        <w:rPr>
          <w:rFonts w:ascii="Times New Roman" w:eastAsia="Times New Roman" w:hAnsi="Times New Roman" w:cs="Times New Roman"/>
          <w:bCs/>
          <w:lang w:eastAsia="pl-PL"/>
        </w:rPr>
      </w:pPr>
    </w:p>
    <w:p w14:paraId="65F54842" w14:textId="77777777" w:rsidR="00E05F72" w:rsidRDefault="00E05F72" w:rsidP="0069736A">
      <w:pPr>
        <w:spacing w:after="0" w:line="240" w:lineRule="auto"/>
        <w:rPr>
          <w:rFonts w:ascii="Times New Roman" w:eastAsia="Times New Roman" w:hAnsi="Times New Roman" w:cs="Times New Roman"/>
          <w:bCs/>
          <w:lang w:eastAsia="pl-PL"/>
        </w:rPr>
      </w:pPr>
    </w:p>
    <w:p w14:paraId="0DE1F567" w14:textId="77777777" w:rsidR="00E05F72" w:rsidRDefault="00E05F72" w:rsidP="0069736A">
      <w:pPr>
        <w:spacing w:after="0" w:line="240" w:lineRule="auto"/>
        <w:rPr>
          <w:rFonts w:ascii="Times New Roman" w:eastAsia="Times New Roman" w:hAnsi="Times New Roman" w:cs="Times New Roman"/>
          <w:bCs/>
          <w:lang w:eastAsia="pl-PL"/>
        </w:rPr>
      </w:pPr>
    </w:p>
    <w:p w14:paraId="309039B3" w14:textId="77777777" w:rsidR="00E05F72" w:rsidRDefault="00E05F72" w:rsidP="0069736A">
      <w:pPr>
        <w:spacing w:after="0" w:line="240" w:lineRule="auto"/>
        <w:rPr>
          <w:rFonts w:ascii="Times New Roman" w:eastAsia="Times New Roman" w:hAnsi="Times New Roman" w:cs="Times New Roman"/>
          <w:bCs/>
          <w:lang w:eastAsia="pl-PL"/>
        </w:rPr>
      </w:pPr>
    </w:p>
    <w:p w14:paraId="2802543B" w14:textId="77777777" w:rsidR="00E05F72" w:rsidRDefault="00E05F72" w:rsidP="0069736A">
      <w:pPr>
        <w:spacing w:after="0" w:line="240" w:lineRule="auto"/>
        <w:rPr>
          <w:rFonts w:ascii="Times New Roman" w:eastAsia="Times New Roman" w:hAnsi="Times New Roman" w:cs="Times New Roman"/>
          <w:bCs/>
          <w:lang w:eastAsia="pl-PL"/>
        </w:rPr>
      </w:pPr>
    </w:p>
    <w:p w14:paraId="7C662ADB" w14:textId="77777777" w:rsidR="00E05F72" w:rsidRDefault="00E05F72" w:rsidP="0069736A">
      <w:pPr>
        <w:spacing w:after="0" w:line="240" w:lineRule="auto"/>
        <w:rPr>
          <w:rFonts w:ascii="Times New Roman" w:eastAsia="Times New Roman" w:hAnsi="Times New Roman" w:cs="Times New Roman"/>
          <w:bCs/>
          <w:lang w:eastAsia="pl-PL"/>
        </w:rPr>
      </w:pPr>
    </w:p>
    <w:p w14:paraId="76870213" w14:textId="77777777" w:rsidR="00E05F72" w:rsidRDefault="00E05F72" w:rsidP="0069736A">
      <w:pPr>
        <w:spacing w:after="0" w:line="240" w:lineRule="auto"/>
        <w:rPr>
          <w:rFonts w:ascii="Times New Roman" w:eastAsia="Times New Roman" w:hAnsi="Times New Roman" w:cs="Times New Roman"/>
          <w:bCs/>
          <w:lang w:eastAsia="pl-PL"/>
        </w:rPr>
      </w:pPr>
    </w:p>
    <w:p w14:paraId="3467901C" w14:textId="77777777" w:rsidR="00E05F72" w:rsidRDefault="00E05F72" w:rsidP="0069736A">
      <w:pPr>
        <w:spacing w:after="0" w:line="240" w:lineRule="auto"/>
        <w:rPr>
          <w:rFonts w:ascii="Times New Roman" w:eastAsia="Times New Roman" w:hAnsi="Times New Roman" w:cs="Times New Roman"/>
          <w:bCs/>
          <w:lang w:eastAsia="pl-PL"/>
        </w:rPr>
      </w:pPr>
    </w:p>
    <w:p w14:paraId="041049BB" w14:textId="77777777" w:rsidR="00E05F72" w:rsidRDefault="00E05F72" w:rsidP="0069736A">
      <w:pPr>
        <w:spacing w:after="0" w:line="240" w:lineRule="auto"/>
        <w:rPr>
          <w:rFonts w:ascii="Times New Roman" w:eastAsia="Times New Roman" w:hAnsi="Times New Roman" w:cs="Times New Roman"/>
          <w:bCs/>
          <w:lang w:eastAsia="pl-PL"/>
        </w:rPr>
      </w:pPr>
    </w:p>
    <w:p w14:paraId="7FE95050" w14:textId="77777777" w:rsidR="00E05F72" w:rsidRDefault="00E05F72" w:rsidP="0069736A">
      <w:pPr>
        <w:spacing w:after="0" w:line="240" w:lineRule="auto"/>
        <w:rPr>
          <w:rFonts w:ascii="Times New Roman" w:eastAsia="Times New Roman" w:hAnsi="Times New Roman" w:cs="Times New Roman"/>
          <w:bCs/>
          <w:lang w:eastAsia="pl-PL"/>
        </w:rPr>
      </w:pPr>
    </w:p>
    <w:p w14:paraId="34BB14E9" w14:textId="77777777" w:rsidR="00E05F72" w:rsidRDefault="00E05F72" w:rsidP="0069736A">
      <w:pPr>
        <w:spacing w:after="0" w:line="240" w:lineRule="auto"/>
        <w:rPr>
          <w:rFonts w:ascii="Times New Roman" w:eastAsia="Times New Roman" w:hAnsi="Times New Roman" w:cs="Times New Roman"/>
          <w:bCs/>
          <w:lang w:eastAsia="pl-PL"/>
        </w:rPr>
      </w:pPr>
    </w:p>
    <w:p w14:paraId="081DEE43" w14:textId="77777777" w:rsidR="00E05F72" w:rsidRDefault="00E05F72" w:rsidP="0069736A">
      <w:pPr>
        <w:spacing w:after="0" w:line="240" w:lineRule="auto"/>
        <w:rPr>
          <w:rFonts w:ascii="Times New Roman" w:eastAsia="Times New Roman" w:hAnsi="Times New Roman" w:cs="Times New Roman"/>
          <w:bCs/>
          <w:lang w:eastAsia="pl-PL"/>
        </w:rPr>
      </w:pPr>
    </w:p>
    <w:p w14:paraId="7F4A3BFB" w14:textId="77777777" w:rsidR="00E05F72" w:rsidRDefault="00E05F72" w:rsidP="0069736A">
      <w:pPr>
        <w:spacing w:after="0" w:line="240" w:lineRule="auto"/>
        <w:rPr>
          <w:rFonts w:ascii="Times New Roman" w:eastAsia="Times New Roman" w:hAnsi="Times New Roman" w:cs="Times New Roman"/>
          <w:bCs/>
          <w:lang w:eastAsia="pl-PL"/>
        </w:rPr>
      </w:pPr>
    </w:p>
    <w:p w14:paraId="5DEBFC80" w14:textId="77777777" w:rsidR="00E05F72" w:rsidRDefault="00E05F72" w:rsidP="0069736A">
      <w:pPr>
        <w:spacing w:after="0" w:line="240" w:lineRule="auto"/>
        <w:rPr>
          <w:rFonts w:ascii="Times New Roman" w:eastAsia="Times New Roman" w:hAnsi="Times New Roman" w:cs="Times New Roman"/>
          <w:bCs/>
          <w:lang w:eastAsia="pl-PL"/>
        </w:rPr>
      </w:pPr>
    </w:p>
    <w:p w14:paraId="137E7679" w14:textId="77777777" w:rsidR="00E05F72" w:rsidRDefault="00E05F72" w:rsidP="0069736A">
      <w:pPr>
        <w:spacing w:after="0" w:line="240" w:lineRule="auto"/>
        <w:rPr>
          <w:rFonts w:ascii="Times New Roman" w:eastAsia="Times New Roman" w:hAnsi="Times New Roman" w:cs="Times New Roman"/>
          <w:bCs/>
          <w:lang w:eastAsia="pl-PL"/>
        </w:rPr>
      </w:pPr>
    </w:p>
    <w:p w14:paraId="7593BA06" w14:textId="77777777" w:rsidR="00E05F72" w:rsidRDefault="00E05F72" w:rsidP="0069736A">
      <w:pPr>
        <w:spacing w:after="0" w:line="240" w:lineRule="auto"/>
        <w:rPr>
          <w:rFonts w:ascii="Times New Roman" w:eastAsia="Times New Roman" w:hAnsi="Times New Roman" w:cs="Times New Roman"/>
          <w:bCs/>
          <w:lang w:eastAsia="pl-PL"/>
        </w:rPr>
      </w:pPr>
    </w:p>
    <w:p w14:paraId="3F546F9E" w14:textId="77777777" w:rsidR="00BE7748" w:rsidRPr="00BE7748" w:rsidRDefault="00BE7748" w:rsidP="00E05F72">
      <w:pPr>
        <w:suppressAutoHyphens/>
        <w:spacing w:after="0" w:line="240" w:lineRule="auto"/>
        <w:ind w:left="4956" w:firstLine="708"/>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pl-PL"/>
        </w:rPr>
        <w:t>Załącznik  nr 2 do SIWZ</w:t>
      </w:r>
    </w:p>
    <w:p w14:paraId="254AC88E" w14:textId="77777777" w:rsidR="00BE7748" w:rsidRPr="00BE7748" w:rsidRDefault="00BE7748" w:rsidP="00BE7748">
      <w:pPr>
        <w:spacing w:after="0" w:line="240" w:lineRule="auto"/>
        <w:rPr>
          <w:rFonts w:ascii="Times New Roman" w:eastAsia="Times New Roman" w:hAnsi="Times New Roman" w:cs="Times New Roman"/>
          <w:bCs/>
          <w:sz w:val="24"/>
          <w:szCs w:val="24"/>
          <w:lang w:eastAsia="pl-PL"/>
        </w:rPr>
      </w:pPr>
    </w:p>
    <w:p w14:paraId="40FCC65A" w14:textId="77777777" w:rsidR="00BE7748" w:rsidRPr="00BE7748" w:rsidRDefault="00BE7748" w:rsidP="00BE7748">
      <w:pPr>
        <w:spacing w:after="0" w:line="480" w:lineRule="auto"/>
        <w:ind w:left="5246" w:firstLine="708"/>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Zamawiający:</w:t>
      </w:r>
    </w:p>
    <w:p w14:paraId="3C525193" w14:textId="77777777" w:rsidR="00BE7748" w:rsidRPr="00BE7748" w:rsidRDefault="00BE7748" w:rsidP="00BE7748">
      <w:pPr>
        <w:spacing w:after="0" w:line="240" w:lineRule="auto"/>
        <w:ind w:left="5954"/>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Gmina Waganiec</w:t>
      </w:r>
    </w:p>
    <w:p w14:paraId="3D1036F0" w14:textId="77777777" w:rsidR="00BE7748" w:rsidRPr="00BE7748" w:rsidRDefault="00BE7748" w:rsidP="00BE7748">
      <w:pPr>
        <w:spacing w:after="0" w:line="240" w:lineRule="auto"/>
        <w:ind w:left="5954"/>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ul. Dworcowa 11 </w:t>
      </w:r>
    </w:p>
    <w:p w14:paraId="32187A6B" w14:textId="77777777" w:rsidR="00BE7748" w:rsidRPr="00BE7748" w:rsidRDefault="00BE7748" w:rsidP="00BE7748">
      <w:pPr>
        <w:spacing w:after="0" w:line="240" w:lineRule="auto"/>
        <w:ind w:left="5954"/>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87-731 Waganiec</w:t>
      </w:r>
    </w:p>
    <w:p w14:paraId="701D1D8E" w14:textId="77777777" w:rsidR="00BE7748" w:rsidRPr="00BE7748" w:rsidRDefault="00BE7748" w:rsidP="00BE7748">
      <w:pPr>
        <w:spacing w:after="0" w:line="240" w:lineRule="auto"/>
        <w:ind w:left="5954"/>
        <w:jc w:val="center"/>
        <w:rPr>
          <w:rFonts w:ascii="Times New Roman" w:eastAsia="Times New Roman" w:hAnsi="Times New Roman" w:cs="Times New Roman"/>
          <w:bCs/>
          <w:i/>
          <w:sz w:val="24"/>
          <w:szCs w:val="24"/>
          <w:lang w:eastAsia="pl-PL"/>
        </w:rPr>
      </w:pPr>
    </w:p>
    <w:p w14:paraId="2803C3C1" w14:textId="77777777" w:rsidR="00BE7748" w:rsidRPr="00BE7748" w:rsidRDefault="00BE7748" w:rsidP="00BE7748">
      <w:pPr>
        <w:spacing w:after="0" w:line="480" w:lineRule="auto"/>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Wykonawca:</w:t>
      </w:r>
    </w:p>
    <w:p w14:paraId="33797DA2" w14:textId="77777777" w:rsidR="00BE7748" w:rsidRPr="00BE7748" w:rsidRDefault="00BE7748" w:rsidP="00BE7748">
      <w:pPr>
        <w:tabs>
          <w:tab w:val="left" w:pos="8931"/>
        </w:tabs>
        <w:spacing w:after="0" w:line="480" w:lineRule="auto"/>
        <w:ind w:right="139"/>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w:t>
      </w:r>
    </w:p>
    <w:p w14:paraId="56D5845F" w14:textId="77777777" w:rsidR="00BE7748" w:rsidRPr="00BE7748" w:rsidRDefault="00BE7748" w:rsidP="00BE7748">
      <w:pPr>
        <w:spacing w:after="0" w:line="480" w:lineRule="auto"/>
        <w:ind w:right="-2"/>
        <w:jc w:val="center"/>
        <w:rPr>
          <w:rFonts w:ascii="Times New Roman" w:eastAsia="Times New Roman" w:hAnsi="Times New Roman" w:cs="Times New Roman"/>
          <w:bCs/>
          <w:i/>
          <w:sz w:val="24"/>
          <w:szCs w:val="24"/>
          <w:lang w:eastAsia="pl-PL"/>
        </w:rPr>
      </w:pPr>
      <w:r w:rsidRPr="00BE7748">
        <w:rPr>
          <w:rFonts w:ascii="Times New Roman" w:eastAsia="Times New Roman" w:hAnsi="Times New Roman" w:cs="Times New Roman"/>
          <w:bCs/>
          <w:i/>
          <w:sz w:val="24"/>
          <w:szCs w:val="24"/>
          <w:lang w:eastAsia="pl-PL"/>
        </w:rPr>
        <w:t>(pełna nazwa/firma, adres, w zależności od podmiotu: NIP/PESEL, KRS/CEiDG)</w:t>
      </w:r>
    </w:p>
    <w:p w14:paraId="58440627" w14:textId="77777777" w:rsidR="00BE7748" w:rsidRPr="00BE7748" w:rsidRDefault="00BE7748" w:rsidP="00BE7748">
      <w:pPr>
        <w:spacing w:after="0" w:line="480" w:lineRule="auto"/>
        <w:rPr>
          <w:rFonts w:ascii="Times New Roman" w:eastAsia="Times New Roman" w:hAnsi="Times New Roman" w:cs="Times New Roman"/>
          <w:bCs/>
          <w:sz w:val="24"/>
          <w:szCs w:val="24"/>
          <w:u w:val="single"/>
          <w:lang w:eastAsia="pl-PL"/>
        </w:rPr>
      </w:pPr>
      <w:r w:rsidRPr="00BE7748">
        <w:rPr>
          <w:rFonts w:ascii="Times New Roman" w:eastAsia="Times New Roman" w:hAnsi="Times New Roman" w:cs="Times New Roman"/>
          <w:bCs/>
          <w:sz w:val="24"/>
          <w:szCs w:val="24"/>
          <w:u w:val="single"/>
          <w:lang w:eastAsia="pl-PL"/>
        </w:rPr>
        <w:t>reprezentowany przez:</w:t>
      </w:r>
    </w:p>
    <w:p w14:paraId="44ACF79C" w14:textId="77777777" w:rsidR="00BE7748" w:rsidRPr="00BE7748" w:rsidRDefault="00BE7748" w:rsidP="00BE7748">
      <w:pPr>
        <w:spacing w:after="0" w:line="480" w:lineRule="auto"/>
        <w:ind w:right="-2"/>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w:t>
      </w:r>
    </w:p>
    <w:p w14:paraId="3AA3F5A9" w14:textId="77777777" w:rsidR="00BE7748" w:rsidRPr="00BE7748" w:rsidRDefault="00BE7748" w:rsidP="00BE7748">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BE7748">
        <w:rPr>
          <w:rFonts w:ascii="Times New Roman" w:eastAsia="Times New Roman" w:hAnsi="Times New Roman" w:cs="Times New Roman"/>
          <w:bCs/>
          <w:i/>
          <w:sz w:val="24"/>
          <w:szCs w:val="24"/>
          <w:lang w:eastAsia="pl-PL"/>
        </w:rPr>
        <w:t>(imię, nazwisko, stanowisko/podstawa do  reprezentacji)</w:t>
      </w:r>
    </w:p>
    <w:p w14:paraId="3F143401" w14:textId="77777777" w:rsidR="00BE7748" w:rsidRPr="00BE7748" w:rsidRDefault="00BE7748" w:rsidP="00BE7748">
      <w:pPr>
        <w:spacing w:after="0" w:line="240" w:lineRule="auto"/>
        <w:rPr>
          <w:rFonts w:ascii="Times New Roman" w:eastAsia="Times New Roman" w:hAnsi="Times New Roman" w:cs="Times New Roman"/>
          <w:bCs/>
          <w:sz w:val="24"/>
          <w:szCs w:val="24"/>
          <w:lang w:eastAsia="pl-PL"/>
        </w:rPr>
      </w:pPr>
    </w:p>
    <w:p w14:paraId="051BDB84" w14:textId="77777777" w:rsidR="00BE7748" w:rsidRPr="00BE7748" w:rsidRDefault="00BE7748" w:rsidP="00BE7748">
      <w:pPr>
        <w:spacing w:after="120" w:line="360" w:lineRule="auto"/>
        <w:jc w:val="center"/>
        <w:rPr>
          <w:rFonts w:ascii="Times New Roman" w:eastAsia="Times New Roman" w:hAnsi="Times New Roman" w:cs="Times New Roman"/>
          <w:b/>
          <w:bCs/>
          <w:sz w:val="24"/>
          <w:szCs w:val="24"/>
          <w:u w:val="single"/>
          <w:lang w:eastAsia="pl-PL"/>
        </w:rPr>
      </w:pPr>
      <w:r w:rsidRPr="00BE7748">
        <w:rPr>
          <w:rFonts w:ascii="Times New Roman" w:eastAsia="Times New Roman" w:hAnsi="Times New Roman" w:cs="Times New Roman"/>
          <w:b/>
          <w:bCs/>
          <w:sz w:val="24"/>
          <w:szCs w:val="24"/>
          <w:u w:val="single"/>
          <w:lang w:eastAsia="pl-PL"/>
        </w:rPr>
        <w:t xml:space="preserve">Oświadczenie Wykonawcy </w:t>
      </w:r>
    </w:p>
    <w:p w14:paraId="18C0FF91" w14:textId="77777777" w:rsidR="00BE7748" w:rsidRPr="00BE7748" w:rsidRDefault="00BE7748" w:rsidP="00BE7748">
      <w:pPr>
        <w:spacing w:after="0" w:line="360" w:lineRule="auto"/>
        <w:jc w:val="center"/>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 xml:space="preserve">składane na podstawie art. 25a ust. 1 ustawy z dnia 29 stycznia 2004 r. </w:t>
      </w:r>
    </w:p>
    <w:p w14:paraId="3F192263" w14:textId="77777777" w:rsidR="00BE7748" w:rsidRPr="00BE7748" w:rsidRDefault="00BE7748" w:rsidP="00BE7748">
      <w:pPr>
        <w:spacing w:after="0" w:line="360" w:lineRule="auto"/>
        <w:jc w:val="center"/>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 xml:space="preserve"> Prawo zamówień publicznych (dalej jako: ustawa Pzp), </w:t>
      </w:r>
    </w:p>
    <w:p w14:paraId="4248F918" w14:textId="77777777" w:rsidR="00BE7748" w:rsidRPr="00BE7748" w:rsidRDefault="00BE7748" w:rsidP="00BE7748">
      <w:pPr>
        <w:spacing w:before="120" w:after="0" w:line="360" w:lineRule="auto"/>
        <w:jc w:val="center"/>
        <w:rPr>
          <w:rFonts w:ascii="Times New Roman" w:eastAsia="Times New Roman" w:hAnsi="Times New Roman" w:cs="Times New Roman"/>
          <w:b/>
          <w:bCs/>
          <w:sz w:val="24"/>
          <w:szCs w:val="24"/>
          <w:u w:val="single"/>
          <w:lang w:eastAsia="pl-PL"/>
        </w:rPr>
      </w:pPr>
      <w:r w:rsidRPr="00BE7748">
        <w:rPr>
          <w:rFonts w:ascii="Times New Roman" w:eastAsia="Times New Roman" w:hAnsi="Times New Roman" w:cs="Times New Roman"/>
          <w:b/>
          <w:bCs/>
          <w:sz w:val="24"/>
          <w:szCs w:val="24"/>
          <w:u w:val="single"/>
          <w:lang w:eastAsia="pl-PL"/>
        </w:rPr>
        <w:t xml:space="preserve">DOTYCZĄCE SPEŁNIANIA WARUNKÓW UDZIAŁU W POSTĘPOWANIU </w:t>
      </w:r>
    </w:p>
    <w:p w14:paraId="0488F25A" w14:textId="77777777" w:rsidR="00BE7748" w:rsidRPr="00BE7748" w:rsidRDefault="00BE7748" w:rsidP="00BE7748">
      <w:pPr>
        <w:spacing w:after="0" w:line="240" w:lineRule="auto"/>
        <w:jc w:val="both"/>
        <w:rPr>
          <w:rFonts w:ascii="Times New Roman" w:eastAsia="Times New Roman" w:hAnsi="Times New Roman" w:cs="Times New Roman"/>
          <w:bCs/>
          <w:sz w:val="24"/>
          <w:szCs w:val="24"/>
          <w:lang w:eastAsia="pl-PL"/>
        </w:rPr>
      </w:pPr>
    </w:p>
    <w:p w14:paraId="14C61800" w14:textId="6B5A98CF" w:rsidR="00BE7748" w:rsidRPr="00BE7748" w:rsidRDefault="00BE7748" w:rsidP="00BE7748">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Cs/>
          <w:sz w:val="24"/>
          <w:szCs w:val="24"/>
          <w:lang w:eastAsia="pl-PL"/>
        </w:rPr>
        <w:t>Na potrzeby postępowania o udzielenie zamówienia publicznego pn.</w:t>
      </w:r>
      <w:r w:rsidR="00AA78DF" w:rsidRPr="00AA78DF">
        <w:rPr>
          <w:rFonts w:ascii="Times New Roman" w:eastAsia="Times New Roman" w:hAnsi="Times New Roman" w:cs="Times New Roman"/>
          <w:b/>
          <w:bCs/>
          <w:i/>
          <w:sz w:val="20"/>
          <w:szCs w:val="20"/>
          <w:lang w:eastAsia="pl-PL"/>
        </w:rPr>
        <w:t xml:space="preserve"> </w:t>
      </w:r>
      <w:r w:rsidR="00AA78DF" w:rsidRPr="00AA78DF">
        <w:rPr>
          <w:rFonts w:ascii="Times New Roman" w:eastAsia="Times New Roman" w:hAnsi="Times New Roman" w:cs="Times New Roman"/>
          <w:b/>
          <w:bCs/>
          <w:i/>
          <w:sz w:val="24"/>
          <w:szCs w:val="24"/>
          <w:lang w:eastAsia="pl-PL"/>
        </w:rPr>
        <w:t>„</w:t>
      </w:r>
      <w:r w:rsidR="00AA78DF" w:rsidRPr="00AA78DF">
        <w:rPr>
          <w:rFonts w:ascii="Times New Roman" w:eastAsia="Times New Roman" w:hAnsi="Times New Roman" w:cs="Times New Roman"/>
          <w:b/>
          <w:bCs/>
          <w:iCs/>
          <w:sz w:val="24"/>
          <w:szCs w:val="24"/>
          <w:lang w:eastAsia="pl-PL"/>
        </w:rPr>
        <w:t>Wyżywienie dla uczestników – usługa cateringowa śniadanie i obiad”</w:t>
      </w:r>
      <w:r w:rsidR="00AA78DF" w:rsidRPr="00AA78DF">
        <w:rPr>
          <w:rFonts w:ascii="Times New Roman" w:eastAsia="Times New Roman" w:hAnsi="Times New Roman" w:cs="Times New Roman"/>
          <w:bCs/>
          <w:iCs/>
          <w:sz w:val="24"/>
          <w:szCs w:val="24"/>
          <w:lang w:eastAsia="pl-PL"/>
        </w:rPr>
        <w:t xml:space="preserve"> </w:t>
      </w:r>
      <w:r w:rsidR="00AA78DF">
        <w:rPr>
          <w:rFonts w:ascii="Times New Roman" w:eastAsia="Times New Roman" w:hAnsi="Times New Roman" w:cs="Times New Roman"/>
          <w:b/>
          <w:bCs/>
          <w:sz w:val="24"/>
          <w:szCs w:val="24"/>
          <w:lang w:eastAsia="pl-PL"/>
        </w:rPr>
        <w:t xml:space="preserve"> </w:t>
      </w:r>
      <w:r w:rsidR="00E05F72">
        <w:rPr>
          <w:rFonts w:ascii="Times New Roman" w:eastAsia="Times New Roman" w:hAnsi="Times New Roman" w:cs="Times New Roman"/>
          <w:b/>
          <w:bCs/>
          <w:color w:val="000000"/>
          <w:spacing w:val="-4"/>
          <w:sz w:val="24"/>
          <w:szCs w:val="24"/>
          <w:lang w:eastAsia="pl-PL"/>
        </w:rPr>
        <w:t>– ZP.271.2</w:t>
      </w:r>
      <w:r w:rsidR="00AA78DF">
        <w:rPr>
          <w:rFonts w:ascii="Times New Roman" w:eastAsia="Times New Roman" w:hAnsi="Times New Roman" w:cs="Times New Roman"/>
          <w:b/>
          <w:bCs/>
          <w:color w:val="000000"/>
          <w:spacing w:val="-4"/>
          <w:sz w:val="24"/>
          <w:szCs w:val="24"/>
          <w:lang w:eastAsia="pl-PL"/>
        </w:rPr>
        <w:t>4</w:t>
      </w:r>
      <w:r w:rsidRPr="00BE7748">
        <w:rPr>
          <w:rFonts w:ascii="Times New Roman" w:eastAsia="Times New Roman" w:hAnsi="Times New Roman" w:cs="Times New Roman"/>
          <w:b/>
          <w:bCs/>
          <w:color w:val="000000"/>
          <w:spacing w:val="-4"/>
          <w:sz w:val="24"/>
          <w:szCs w:val="24"/>
          <w:lang w:eastAsia="pl-PL"/>
        </w:rPr>
        <w:t>.20</w:t>
      </w:r>
      <w:r w:rsidR="00EE0DC1">
        <w:rPr>
          <w:rFonts w:ascii="Times New Roman" w:eastAsia="Times New Roman" w:hAnsi="Times New Roman" w:cs="Times New Roman"/>
          <w:b/>
          <w:bCs/>
          <w:color w:val="000000"/>
          <w:spacing w:val="-4"/>
          <w:sz w:val="24"/>
          <w:szCs w:val="24"/>
          <w:lang w:eastAsia="pl-PL"/>
        </w:rPr>
        <w:t>20</w:t>
      </w:r>
      <w:r w:rsidR="00E05F72">
        <w:rPr>
          <w:rFonts w:ascii="Times New Roman" w:eastAsia="Times New Roman" w:hAnsi="Times New Roman" w:cs="Times New Roman"/>
          <w:b/>
          <w:bCs/>
          <w:color w:val="000000"/>
          <w:spacing w:val="-4"/>
          <w:sz w:val="24"/>
          <w:szCs w:val="24"/>
          <w:lang w:eastAsia="pl-PL"/>
        </w:rPr>
        <w:t xml:space="preserve"> </w:t>
      </w:r>
      <w:r w:rsidRPr="00BE7748">
        <w:rPr>
          <w:rFonts w:ascii="Times New Roman" w:eastAsia="Times New Roman" w:hAnsi="Times New Roman" w:cs="Times New Roman"/>
          <w:bCs/>
          <w:sz w:val="24"/>
          <w:szCs w:val="24"/>
          <w:lang w:eastAsia="pl-PL"/>
        </w:rPr>
        <w:t xml:space="preserve">prowadzonego przez </w:t>
      </w:r>
      <w:r w:rsidRPr="00BE7748">
        <w:rPr>
          <w:rFonts w:ascii="Times New Roman" w:eastAsia="Times New Roman" w:hAnsi="Times New Roman" w:cs="Times New Roman"/>
          <w:b/>
          <w:bCs/>
          <w:sz w:val="24"/>
          <w:szCs w:val="24"/>
          <w:lang w:eastAsia="pl-PL"/>
        </w:rPr>
        <w:t>Gminę Waganiec</w:t>
      </w:r>
      <w:r w:rsidRPr="00BE7748">
        <w:rPr>
          <w:rFonts w:ascii="Times New Roman" w:eastAsia="Times New Roman" w:hAnsi="Times New Roman" w:cs="Times New Roman"/>
          <w:bCs/>
          <w:i/>
          <w:sz w:val="24"/>
          <w:szCs w:val="24"/>
          <w:lang w:eastAsia="pl-PL"/>
        </w:rPr>
        <w:t xml:space="preserve">, </w:t>
      </w:r>
      <w:r w:rsidRPr="00BE7748">
        <w:rPr>
          <w:rFonts w:ascii="Times New Roman" w:eastAsia="Times New Roman" w:hAnsi="Times New Roman" w:cs="Times New Roman"/>
          <w:bCs/>
          <w:sz w:val="24"/>
          <w:szCs w:val="24"/>
          <w:lang w:eastAsia="pl-PL"/>
        </w:rPr>
        <w:t>oświadczam, co następuje:</w:t>
      </w:r>
    </w:p>
    <w:p w14:paraId="0E937F69" w14:textId="77777777" w:rsidR="00BE7748" w:rsidRPr="00BE7748" w:rsidRDefault="00BE7748" w:rsidP="00BE7748">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4B8B9697" w14:textId="77777777" w:rsidR="00BE7748" w:rsidRPr="00BE7748" w:rsidRDefault="00BE7748" w:rsidP="00BE7748">
      <w:pPr>
        <w:shd w:val="clear" w:color="auto" w:fill="BFBFBF"/>
        <w:spacing w:after="0" w:line="360" w:lineRule="auto"/>
        <w:jc w:val="both"/>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INFORMACJA DOTYCZĄCA WYKONAWCY:</w:t>
      </w:r>
    </w:p>
    <w:p w14:paraId="451D0894" w14:textId="0ECBFEE2"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Oświadczam, że spełniam warunki udziału w postępowaniu określone przez Zamawiającego                    w </w:t>
      </w:r>
      <w:r w:rsidR="0069736A">
        <w:rPr>
          <w:rFonts w:ascii="Times New Roman" w:eastAsia="Times New Roman" w:hAnsi="Times New Roman" w:cs="Times New Roman"/>
          <w:bCs/>
          <w:sz w:val="24"/>
          <w:szCs w:val="24"/>
          <w:lang w:eastAsia="pl-PL"/>
        </w:rPr>
        <w:t>rozdziale 5 ust. 1 pkt 1.2</w:t>
      </w:r>
      <w:r w:rsidR="00E05F72">
        <w:rPr>
          <w:rFonts w:ascii="Times New Roman" w:eastAsia="Times New Roman" w:hAnsi="Times New Roman" w:cs="Times New Roman"/>
          <w:bCs/>
          <w:sz w:val="24"/>
          <w:szCs w:val="24"/>
          <w:lang w:eastAsia="pl-PL"/>
        </w:rPr>
        <w:t xml:space="preserve"> </w:t>
      </w:r>
      <w:r w:rsidR="00AB66F8">
        <w:rPr>
          <w:rFonts w:ascii="Times New Roman" w:eastAsia="Times New Roman" w:hAnsi="Times New Roman" w:cs="Times New Roman"/>
          <w:bCs/>
          <w:sz w:val="24"/>
          <w:szCs w:val="24"/>
          <w:lang w:eastAsia="pl-PL"/>
        </w:rPr>
        <w:t>ppkt 1.2.</w:t>
      </w:r>
      <w:r w:rsidR="00AA78DF">
        <w:rPr>
          <w:rFonts w:ascii="Times New Roman" w:eastAsia="Times New Roman" w:hAnsi="Times New Roman" w:cs="Times New Roman"/>
          <w:bCs/>
          <w:sz w:val="24"/>
          <w:szCs w:val="24"/>
          <w:lang w:eastAsia="pl-PL"/>
        </w:rPr>
        <w:t>3.</w:t>
      </w:r>
      <w:r w:rsidR="00AB66F8">
        <w:rPr>
          <w:rFonts w:ascii="Times New Roman" w:eastAsia="Times New Roman" w:hAnsi="Times New Roman" w:cs="Times New Roman"/>
          <w:bCs/>
          <w:sz w:val="24"/>
          <w:szCs w:val="24"/>
          <w:lang w:eastAsia="pl-PL"/>
        </w:rPr>
        <w:t>1</w:t>
      </w:r>
      <w:r w:rsidR="00E05F72">
        <w:rPr>
          <w:rFonts w:ascii="Times New Roman" w:eastAsia="Times New Roman" w:hAnsi="Times New Roman" w:cs="Times New Roman"/>
          <w:bCs/>
          <w:sz w:val="24"/>
          <w:szCs w:val="24"/>
          <w:lang w:eastAsia="pl-PL"/>
        </w:rPr>
        <w:t>)</w:t>
      </w:r>
      <w:r w:rsidR="00AB66F8">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sz w:val="24"/>
          <w:szCs w:val="24"/>
          <w:lang w:eastAsia="pl-PL"/>
        </w:rPr>
        <w:t>SIWZ:</w:t>
      </w:r>
    </w:p>
    <w:p w14:paraId="05DEFAEC"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564CEB74"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i/>
          <w:sz w:val="24"/>
          <w:szCs w:val="24"/>
          <w:lang w:eastAsia="pl-PL"/>
        </w:rPr>
        <w:t xml:space="preserve">(miejscowość), </w:t>
      </w:r>
      <w:r w:rsidRPr="00BE7748">
        <w:rPr>
          <w:rFonts w:ascii="Times New Roman" w:eastAsia="Times New Roman" w:hAnsi="Times New Roman" w:cs="Times New Roman"/>
          <w:bCs/>
          <w:sz w:val="24"/>
          <w:szCs w:val="24"/>
          <w:lang w:eastAsia="pl-PL"/>
        </w:rPr>
        <w:t xml:space="preserve">dnia ………….……. r. </w:t>
      </w:r>
    </w:p>
    <w:p w14:paraId="5FF19210"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517D503F" w14:textId="77777777" w:rsidR="00BE7748" w:rsidRPr="00BE7748" w:rsidRDefault="00AB66F8" w:rsidP="00BE7748">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sidR="00BE7748" w:rsidRPr="00BE7748">
        <w:rPr>
          <w:rFonts w:ascii="Times New Roman" w:eastAsia="Times New Roman" w:hAnsi="Times New Roman" w:cs="Times New Roman"/>
          <w:bCs/>
          <w:sz w:val="24"/>
          <w:szCs w:val="24"/>
          <w:lang w:eastAsia="pl-PL"/>
        </w:rPr>
        <w:t>…………………………………………</w:t>
      </w:r>
    </w:p>
    <w:p w14:paraId="4F7C51F5"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r w:rsidRPr="00BE7748">
        <w:rPr>
          <w:rFonts w:ascii="Times New Roman" w:eastAsia="Times New Roman" w:hAnsi="Times New Roman" w:cs="Times New Roman"/>
          <w:bCs/>
          <w:i/>
          <w:sz w:val="24"/>
          <w:szCs w:val="24"/>
          <w:lang w:eastAsia="pl-PL"/>
        </w:rPr>
        <w:lastRenderedPageBreak/>
        <w:t>(podpis)</w:t>
      </w:r>
    </w:p>
    <w:p w14:paraId="6F61125F"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p>
    <w:p w14:paraId="7A0AB5B4"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p>
    <w:p w14:paraId="07E9A983" w14:textId="77777777" w:rsidR="00BE7748" w:rsidRPr="00BE7748" w:rsidRDefault="00BE7748" w:rsidP="00BE7748">
      <w:pPr>
        <w:shd w:val="clear" w:color="auto" w:fill="BFBFBF"/>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
          <w:bCs/>
          <w:sz w:val="24"/>
          <w:szCs w:val="24"/>
          <w:lang w:eastAsia="pl-PL"/>
        </w:rPr>
        <w:t>INFORMACJA W ZWIĄZKU Z POLEGANIEM NA ZASOBACH INNYCH PODMIOTÓW</w:t>
      </w:r>
      <w:r w:rsidRPr="00BE7748">
        <w:rPr>
          <w:rFonts w:ascii="Times New Roman" w:eastAsia="Times New Roman" w:hAnsi="Times New Roman" w:cs="Times New Roman"/>
          <w:bCs/>
          <w:sz w:val="24"/>
          <w:szCs w:val="24"/>
          <w:lang w:eastAsia="pl-PL"/>
        </w:rPr>
        <w:t xml:space="preserve">: </w:t>
      </w:r>
    </w:p>
    <w:p w14:paraId="2A18C874" w14:textId="1FC294C0" w:rsidR="0069736A"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Oświadczam, że w celu wykazania spełniania warunków udziału w postępowaniu, określonych przez Zamawiającego w </w:t>
      </w:r>
      <w:r w:rsidR="0069736A">
        <w:rPr>
          <w:rFonts w:ascii="Times New Roman" w:eastAsia="Times New Roman" w:hAnsi="Times New Roman" w:cs="Times New Roman"/>
          <w:bCs/>
          <w:sz w:val="24"/>
          <w:szCs w:val="24"/>
          <w:lang w:eastAsia="pl-PL"/>
        </w:rPr>
        <w:t>rozdziale 5 ust. 1 pkt 1.2</w:t>
      </w:r>
      <w:r w:rsidR="00E05F72">
        <w:rPr>
          <w:rFonts w:ascii="Times New Roman" w:eastAsia="Times New Roman" w:hAnsi="Times New Roman" w:cs="Times New Roman"/>
          <w:bCs/>
          <w:sz w:val="24"/>
          <w:szCs w:val="24"/>
          <w:lang w:eastAsia="pl-PL"/>
        </w:rPr>
        <w:t xml:space="preserve"> </w:t>
      </w:r>
      <w:r w:rsidR="00AB66F8">
        <w:rPr>
          <w:rFonts w:ascii="Times New Roman" w:eastAsia="Times New Roman" w:hAnsi="Times New Roman" w:cs="Times New Roman"/>
          <w:bCs/>
          <w:sz w:val="24"/>
          <w:szCs w:val="24"/>
          <w:lang w:eastAsia="pl-PL"/>
        </w:rPr>
        <w:t>ppkt 1.2.</w:t>
      </w:r>
      <w:r w:rsidR="00AA78DF">
        <w:rPr>
          <w:rFonts w:ascii="Times New Roman" w:eastAsia="Times New Roman" w:hAnsi="Times New Roman" w:cs="Times New Roman"/>
          <w:bCs/>
          <w:sz w:val="24"/>
          <w:szCs w:val="24"/>
          <w:lang w:eastAsia="pl-PL"/>
        </w:rPr>
        <w:t>3.</w:t>
      </w:r>
      <w:r w:rsidR="00AB66F8">
        <w:rPr>
          <w:rFonts w:ascii="Times New Roman" w:eastAsia="Times New Roman" w:hAnsi="Times New Roman" w:cs="Times New Roman"/>
          <w:bCs/>
          <w:sz w:val="24"/>
          <w:szCs w:val="24"/>
          <w:lang w:eastAsia="pl-PL"/>
        </w:rPr>
        <w:t>1</w:t>
      </w:r>
      <w:r w:rsidR="00E05F72">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sz w:val="24"/>
          <w:szCs w:val="24"/>
          <w:lang w:eastAsia="pl-PL"/>
        </w:rPr>
        <w:t>SIWZ</w:t>
      </w:r>
      <w:r w:rsidR="0069736A">
        <w:rPr>
          <w:rFonts w:ascii="Times New Roman" w:eastAsia="Times New Roman" w:hAnsi="Times New Roman" w:cs="Times New Roman"/>
          <w:bCs/>
          <w:sz w:val="24"/>
          <w:szCs w:val="24"/>
          <w:lang w:eastAsia="pl-PL"/>
        </w:rPr>
        <w:t xml:space="preserve">, </w:t>
      </w:r>
      <w:r w:rsidR="00E05F72">
        <w:rPr>
          <w:rFonts w:ascii="Times New Roman" w:eastAsia="Times New Roman" w:hAnsi="Times New Roman" w:cs="Times New Roman"/>
          <w:bCs/>
          <w:sz w:val="24"/>
          <w:szCs w:val="24"/>
          <w:lang w:eastAsia="pl-PL"/>
        </w:rPr>
        <w:t>polegam na zasobach</w:t>
      </w:r>
      <w:r w:rsidR="00C614F6">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sz w:val="24"/>
          <w:szCs w:val="24"/>
          <w:lang w:eastAsia="pl-PL"/>
        </w:rPr>
        <w:t>następującego/yc</w:t>
      </w:r>
      <w:r w:rsidR="0069736A">
        <w:rPr>
          <w:rFonts w:ascii="Times New Roman" w:eastAsia="Times New Roman" w:hAnsi="Times New Roman" w:cs="Times New Roman"/>
          <w:bCs/>
          <w:sz w:val="24"/>
          <w:szCs w:val="24"/>
          <w:lang w:eastAsia="pl-PL"/>
        </w:rPr>
        <w:t>h</w:t>
      </w:r>
      <w:r w:rsidRPr="00BE7748">
        <w:rPr>
          <w:rFonts w:ascii="Times New Roman" w:eastAsia="Times New Roman" w:hAnsi="Times New Roman" w:cs="Times New Roman"/>
          <w:bCs/>
          <w:sz w:val="24"/>
          <w:szCs w:val="24"/>
          <w:lang w:eastAsia="pl-PL"/>
        </w:rPr>
        <w:t>podmiotu/ów</w:t>
      </w:r>
      <w:r w:rsidR="00E05F72">
        <w:rPr>
          <w:rFonts w:ascii="Times New Roman" w:eastAsia="Times New Roman" w:hAnsi="Times New Roman" w:cs="Times New Roman"/>
          <w:bCs/>
          <w:sz w:val="24"/>
          <w:szCs w:val="24"/>
          <w:lang w:eastAsia="pl-PL"/>
        </w:rPr>
        <w:t>…………………</w:t>
      </w:r>
      <w:r w:rsidR="0069736A">
        <w:rPr>
          <w:rFonts w:ascii="Times New Roman" w:eastAsia="Times New Roman" w:hAnsi="Times New Roman" w:cs="Times New Roman"/>
          <w:bCs/>
          <w:sz w:val="24"/>
          <w:szCs w:val="24"/>
          <w:lang w:eastAsia="pl-PL"/>
        </w:rPr>
        <w:t>……………</w:t>
      </w:r>
      <w:r w:rsidRPr="00BE7748">
        <w:rPr>
          <w:rFonts w:ascii="Times New Roman" w:eastAsia="Times New Roman" w:hAnsi="Times New Roman" w:cs="Times New Roman"/>
          <w:bCs/>
          <w:sz w:val="24"/>
          <w:szCs w:val="24"/>
          <w:lang w:eastAsia="pl-PL"/>
        </w:rPr>
        <w:t>.</w:t>
      </w:r>
      <w:r w:rsidR="00C614F6">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sz w:val="24"/>
          <w:szCs w:val="24"/>
          <w:lang w:eastAsia="pl-PL"/>
        </w:rPr>
        <w:t>w następującym zakresie:………………………………………</w:t>
      </w:r>
    </w:p>
    <w:p w14:paraId="13CED705"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i/>
          <w:sz w:val="24"/>
          <w:szCs w:val="24"/>
          <w:lang w:eastAsia="pl-PL"/>
        </w:rPr>
        <w:t xml:space="preserve">(wskazać podmiot i określić odpowiedni zakres dla wskazanego podmiotu). </w:t>
      </w:r>
    </w:p>
    <w:p w14:paraId="011B9C3C"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1B454CDE"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i/>
          <w:sz w:val="24"/>
          <w:szCs w:val="24"/>
          <w:lang w:eastAsia="pl-PL"/>
        </w:rPr>
        <w:t xml:space="preserve">(miejscowość), </w:t>
      </w:r>
      <w:r w:rsidRPr="00BE7748">
        <w:rPr>
          <w:rFonts w:ascii="Times New Roman" w:eastAsia="Times New Roman" w:hAnsi="Times New Roman" w:cs="Times New Roman"/>
          <w:bCs/>
          <w:sz w:val="24"/>
          <w:szCs w:val="24"/>
          <w:lang w:eastAsia="pl-PL"/>
        </w:rPr>
        <w:t xml:space="preserve">dnia ………….……. r. </w:t>
      </w:r>
    </w:p>
    <w:p w14:paraId="4CA2946D"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1424EC49"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t>…………………………………………</w:t>
      </w:r>
    </w:p>
    <w:p w14:paraId="67895DAC"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r w:rsidRPr="00BE7748">
        <w:rPr>
          <w:rFonts w:ascii="Times New Roman" w:eastAsia="Times New Roman" w:hAnsi="Times New Roman" w:cs="Times New Roman"/>
          <w:bCs/>
          <w:i/>
          <w:sz w:val="24"/>
          <w:szCs w:val="24"/>
          <w:lang w:eastAsia="pl-PL"/>
        </w:rPr>
        <w:t>(podpis)</w:t>
      </w:r>
    </w:p>
    <w:p w14:paraId="1BDB6F52"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p>
    <w:p w14:paraId="4C4A5C7A" w14:textId="77777777" w:rsidR="00BE7748" w:rsidRPr="00BE7748" w:rsidRDefault="00BE7748" w:rsidP="00BE7748">
      <w:pPr>
        <w:shd w:val="clear" w:color="auto" w:fill="BFBFBF"/>
        <w:spacing w:after="0" w:line="360" w:lineRule="auto"/>
        <w:jc w:val="both"/>
        <w:rPr>
          <w:rFonts w:ascii="Times New Roman" w:eastAsia="Times New Roman" w:hAnsi="Times New Roman" w:cs="Times New Roman"/>
          <w:b/>
          <w:bCs/>
          <w:sz w:val="24"/>
          <w:szCs w:val="24"/>
          <w:lang w:eastAsia="pl-PL"/>
        </w:rPr>
      </w:pPr>
      <w:r w:rsidRPr="00BE7748">
        <w:rPr>
          <w:rFonts w:ascii="Times New Roman" w:eastAsia="Times New Roman" w:hAnsi="Times New Roman" w:cs="Times New Roman"/>
          <w:b/>
          <w:bCs/>
          <w:sz w:val="24"/>
          <w:szCs w:val="24"/>
          <w:lang w:eastAsia="pl-PL"/>
        </w:rPr>
        <w:t>OŚWIADCZENIE DOTYCZĄCE PODANYCH INFORMACJI:</w:t>
      </w:r>
    </w:p>
    <w:p w14:paraId="5BCA9D4B"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07013272"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BE7748">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53F8FDFA"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1234535D"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 xml:space="preserve">…………….……. </w:t>
      </w:r>
      <w:r w:rsidRPr="00BE7748">
        <w:rPr>
          <w:rFonts w:ascii="Times New Roman" w:eastAsia="Times New Roman" w:hAnsi="Times New Roman" w:cs="Times New Roman"/>
          <w:bCs/>
          <w:i/>
          <w:sz w:val="24"/>
          <w:szCs w:val="24"/>
          <w:lang w:eastAsia="pl-PL"/>
        </w:rPr>
        <w:t xml:space="preserve">(miejscowość), </w:t>
      </w:r>
      <w:r w:rsidRPr="00BE7748">
        <w:rPr>
          <w:rFonts w:ascii="Times New Roman" w:eastAsia="Times New Roman" w:hAnsi="Times New Roman" w:cs="Times New Roman"/>
          <w:bCs/>
          <w:sz w:val="24"/>
          <w:szCs w:val="24"/>
          <w:lang w:eastAsia="pl-PL"/>
        </w:rPr>
        <w:t xml:space="preserve">dnia ………….……. r. </w:t>
      </w:r>
    </w:p>
    <w:p w14:paraId="7C6ECDB4"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p>
    <w:p w14:paraId="41D67810" w14:textId="77777777" w:rsidR="00BE7748" w:rsidRPr="00BE7748" w:rsidRDefault="00BE7748" w:rsidP="00BE7748">
      <w:pPr>
        <w:spacing w:after="0" w:line="360" w:lineRule="auto"/>
        <w:jc w:val="both"/>
        <w:rPr>
          <w:rFonts w:ascii="Times New Roman" w:eastAsia="Times New Roman" w:hAnsi="Times New Roman" w:cs="Times New Roman"/>
          <w:bCs/>
          <w:sz w:val="24"/>
          <w:szCs w:val="24"/>
          <w:lang w:eastAsia="pl-PL"/>
        </w:rPr>
      </w:pP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r>
      <w:r w:rsidRPr="00BE7748">
        <w:rPr>
          <w:rFonts w:ascii="Times New Roman" w:eastAsia="Times New Roman" w:hAnsi="Times New Roman" w:cs="Times New Roman"/>
          <w:bCs/>
          <w:sz w:val="24"/>
          <w:szCs w:val="24"/>
          <w:lang w:eastAsia="pl-PL"/>
        </w:rPr>
        <w:tab/>
        <w:t>…………………………………………</w:t>
      </w:r>
    </w:p>
    <w:p w14:paraId="5BC8D973" w14:textId="77777777" w:rsidR="00BE7748" w:rsidRPr="00BE7748" w:rsidRDefault="00BE7748" w:rsidP="00BE7748">
      <w:pPr>
        <w:spacing w:after="0" w:line="360" w:lineRule="auto"/>
        <w:ind w:left="5664" w:firstLine="708"/>
        <w:jc w:val="both"/>
        <w:rPr>
          <w:rFonts w:ascii="Times New Roman" w:eastAsia="Times New Roman" w:hAnsi="Times New Roman" w:cs="Times New Roman"/>
          <w:bCs/>
          <w:i/>
          <w:sz w:val="24"/>
          <w:szCs w:val="24"/>
          <w:lang w:eastAsia="pl-PL"/>
        </w:rPr>
      </w:pPr>
      <w:r w:rsidRPr="00BE7748">
        <w:rPr>
          <w:rFonts w:ascii="Times New Roman" w:eastAsia="Times New Roman" w:hAnsi="Times New Roman" w:cs="Times New Roman"/>
          <w:bCs/>
          <w:i/>
          <w:sz w:val="24"/>
          <w:szCs w:val="24"/>
          <w:lang w:eastAsia="pl-PL"/>
        </w:rPr>
        <w:t>(podpis)</w:t>
      </w:r>
    </w:p>
    <w:p w14:paraId="434AF03C" w14:textId="77777777" w:rsidR="00BE7748" w:rsidRPr="00BE7748" w:rsidRDefault="00BE7748" w:rsidP="00BE7748">
      <w:pPr>
        <w:spacing w:after="0" w:line="240" w:lineRule="auto"/>
        <w:jc w:val="right"/>
        <w:rPr>
          <w:rFonts w:ascii="Times New Roman" w:eastAsia="Times New Roman" w:hAnsi="Times New Roman" w:cs="Times New Roman"/>
          <w:bCs/>
          <w:sz w:val="24"/>
          <w:szCs w:val="20"/>
          <w:lang w:eastAsia="pl-PL"/>
        </w:rPr>
      </w:pPr>
    </w:p>
    <w:p w14:paraId="2CEF175F" w14:textId="77777777" w:rsidR="00BE7748" w:rsidRPr="00BE7748" w:rsidRDefault="00BE7748" w:rsidP="00BE7748">
      <w:pPr>
        <w:spacing w:after="0" w:line="240" w:lineRule="auto"/>
        <w:jc w:val="right"/>
        <w:rPr>
          <w:rFonts w:ascii="Times New Roman" w:eastAsia="Times New Roman" w:hAnsi="Times New Roman" w:cs="Times New Roman"/>
          <w:bCs/>
          <w:sz w:val="24"/>
          <w:szCs w:val="20"/>
          <w:lang w:eastAsia="pl-PL"/>
        </w:rPr>
      </w:pPr>
    </w:p>
    <w:p w14:paraId="6B606EBA" w14:textId="77777777" w:rsidR="00BE7748" w:rsidRPr="00BE7748" w:rsidRDefault="00BE7748" w:rsidP="00BE7748">
      <w:pPr>
        <w:spacing w:after="0" w:line="240" w:lineRule="auto"/>
        <w:ind w:left="720"/>
        <w:rPr>
          <w:rFonts w:ascii="Times New Roman" w:eastAsia="Times New Roman" w:hAnsi="Times New Roman" w:cs="Times New Roman"/>
          <w:bCs/>
          <w:sz w:val="24"/>
          <w:szCs w:val="20"/>
          <w:lang w:eastAsia="pl-PL"/>
        </w:rPr>
      </w:pPr>
      <w:r w:rsidRPr="00BE7748">
        <w:rPr>
          <w:rFonts w:ascii="Times New Roman" w:eastAsia="Times New Roman" w:hAnsi="Times New Roman" w:cs="Times New Roman"/>
          <w:bCs/>
          <w:sz w:val="24"/>
          <w:szCs w:val="20"/>
          <w:lang w:eastAsia="pl-PL"/>
        </w:rPr>
        <w:t>*niepotrzebne skreślić</w:t>
      </w:r>
    </w:p>
    <w:p w14:paraId="6D84BFE4"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4"/>
          <w:lang w:eastAsia="pl-PL"/>
        </w:rPr>
      </w:pPr>
    </w:p>
    <w:p w14:paraId="18C28471" w14:textId="77777777" w:rsidR="00BE7748" w:rsidRPr="00BE7748" w:rsidRDefault="00BE7748" w:rsidP="00BE7748">
      <w:pPr>
        <w:suppressAutoHyphens/>
        <w:spacing w:after="0" w:line="240" w:lineRule="auto"/>
        <w:rPr>
          <w:rFonts w:ascii="Times New Roman" w:eastAsia="Times New Roman" w:hAnsi="Times New Roman" w:cs="Times New Roman"/>
          <w:bCs/>
          <w:i/>
          <w:sz w:val="24"/>
          <w:szCs w:val="24"/>
          <w:lang w:eastAsia="zh-CN"/>
        </w:rPr>
      </w:pPr>
    </w:p>
    <w:p w14:paraId="795FAB34" w14:textId="77777777" w:rsidR="00BE7748" w:rsidRPr="00BE7748" w:rsidRDefault="00BE7748" w:rsidP="00BE7748">
      <w:pPr>
        <w:suppressAutoHyphens/>
        <w:spacing w:after="0" w:line="240" w:lineRule="auto"/>
        <w:jc w:val="right"/>
        <w:rPr>
          <w:rFonts w:ascii="Times New Roman" w:eastAsia="Times New Roman" w:hAnsi="Times New Roman" w:cs="Times New Roman"/>
          <w:bCs/>
          <w:sz w:val="24"/>
          <w:szCs w:val="24"/>
          <w:lang w:eastAsia="zh-CN"/>
        </w:rPr>
      </w:pPr>
    </w:p>
    <w:p w14:paraId="6637E705" w14:textId="77777777" w:rsidR="00BE7748" w:rsidRDefault="00BE7748" w:rsidP="00BE7748">
      <w:pPr>
        <w:suppressAutoHyphens/>
        <w:spacing w:after="0" w:line="240" w:lineRule="auto"/>
        <w:jc w:val="right"/>
        <w:rPr>
          <w:rFonts w:ascii="Times New Roman" w:eastAsia="Times New Roman" w:hAnsi="Times New Roman" w:cs="Times New Roman"/>
          <w:bCs/>
          <w:sz w:val="24"/>
          <w:szCs w:val="24"/>
          <w:lang w:eastAsia="zh-CN"/>
        </w:rPr>
      </w:pPr>
    </w:p>
    <w:p w14:paraId="09A691D9" w14:textId="77777777" w:rsidR="00E05F72" w:rsidRDefault="00E05F72" w:rsidP="00BE7748">
      <w:pPr>
        <w:suppressAutoHyphens/>
        <w:spacing w:after="0" w:line="240" w:lineRule="auto"/>
        <w:jc w:val="right"/>
        <w:rPr>
          <w:rFonts w:ascii="Times New Roman" w:eastAsia="Times New Roman" w:hAnsi="Times New Roman" w:cs="Times New Roman"/>
          <w:bCs/>
          <w:sz w:val="24"/>
          <w:szCs w:val="24"/>
          <w:lang w:eastAsia="zh-CN"/>
        </w:rPr>
      </w:pPr>
    </w:p>
    <w:p w14:paraId="5635DBF1" w14:textId="77777777" w:rsidR="00E05F72" w:rsidRPr="00BE7748" w:rsidRDefault="00E05F72" w:rsidP="00BE7748">
      <w:pPr>
        <w:suppressAutoHyphens/>
        <w:spacing w:after="0" w:line="240" w:lineRule="auto"/>
        <w:jc w:val="right"/>
        <w:rPr>
          <w:rFonts w:ascii="Times New Roman" w:eastAsia="Times New Roman" w:hAnsi="Times New Roman" w:cs="Times New Roman"/>
          <w:bCs/>
          <w:sz w:val="24"/>
          <w:szCs w:val="24"/>
          <w:lang w:eastAsia="zh-CN"/>
        </w:rPr>
      </w:pPr>
    </w:p>
    <w:p w14:paraId="6B438989" w14:textId="77777777" w:rsidR="00BE7748" w:rsidRPr="00BE7748" w:rsidRDefault="00BE7748" w:rsidP="00BE7748">
      <w:pPr>
        <w:suppressAutoHyphens/>
        <w:spacing w:after="0" w:line="240" w:lineRule="auto"/>
        <w:jc w:val="right"/>
        <w:rPr>
          <w:rFonts w:ascii="Times New Roman" w:eastAsia="Times New Roman" w:hAnsi="Times New Roman" w:cs="Times New Roman"/>
          <w:bCs/>
          <w:sz w:val="24"/>
          <w:szCs w:val="24"/>
          <w:lang w:eastAsia="zh-CN"/>
        </w:rPr>
      </w:pPr>
    </w:p>
    <w:p w14:paraId="19003692" w14:textId="77777777" w:rsidR="00BE7748" w:rsidRPr="00BE7748" w:rsidRDefault="00BE7748" w:rsidP="00BE7748">
      <w:pPr>
        <w:suppressAutoHyphens/>
        <w:spacing w:after="0" w:line="240" w:lineRule="auto"/>
        <w:jc w:val="right"/>
        <w:rPr>
          <w:rFonts w:ascii="Times New Roman" w:eastAsia="Times New Roman" w:hAnsi="Times New Roman" w:cs="Times New Roman"/>
          <w:bCs/>
          <w:sz w:val="24"/>
          <w:szCs w:val="24"/>
          <w:lang w:eastAsia="zh-CN"/>
        </w:rPr>
      </w:pPr>
    </w:p>
    <w:p w14:paraId="20E1CD00" w14:textId="77777777" w:rsidR="000F52AF" w:rsidRDefault="000F52AF" w:rsidP="00BE7748">
      <w:pPr>
        <w:suppressAutoHyphens/>
        <w:spacing w:after="0" w:line="240" w:lineRule="auto"/>
        <w:jc w:val="right"/>
        <w:rPr>
          <w:rFonts w:ascii="Times New Roman" w:eastAsia="Times New Roman" w:hAnsi="Times New Roman" w:cs="Times New Roman"/>
          <w:bCs/>
          <w:sz w:val="24"/>
          <w:szCs w:val="24"/>
          <w:lang w:eastAsia="zh-CN"/>
        </w:rPr>
      </w:pPr>
    </w:p>
    <w:p w14:paraId="383A44CC" w14:textId="07C80E86" w:rsidR="00BE7748" w:rsidRPr="00BE7748" w:rsidRDefault="00BE7748" w:rsidP="00BE7748">
      <w:pPr>
        <w:suppressAutoHyphens/>
        <w:spacing w:after="0" w:line="240" w:lineRule="auto"/>
        <w:jc w:val="right"/>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Załącznik nr 3 do SIWZ   </w:t>
      </w:r>
    </w:p>
    <w:p w14:paraId="2E6E2412"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4"/>
          <w:lang w:eastAsia="zh-CN"/>
        </w:rPr>
      </w:pPr>
    </w:p>
    <w:p w14:paraId="526A97D6" w14:textId="77777777" w:rsidR="00BE7748" w:rsidRPr="00BE7748" w:rsidRDefault="00BE7748" w:rsidP="00BE7748">
      <w:pPr>
        <w:suppressAutoHyphens/>
        <w:spacing w:after="0" w:line="240" w:lineRule="auto"/>
        <w:ind w:left="5246" w:firstLine="708"/>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Zamawiający:</w:t>
      </w:r>
    </w:p>
    <w:p w14:paraId="5E4FC9A7" w14:textId="77777777" w:rsidR="00BE7748" w:rsidRPr="00BE7748" w:rsidRDefault="00BE7748" w:rsidP="00BE7748">
      <w:pPr>
        <w:suppressAutoHyphens/>
        <w:spacing w:after="0" w:line="240" w:lineRule="auto"/>
        <w:ind w:left="5954"/>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Gmina Waganiec</w:t>
      </w:r>
    </w:p>
    <w:p w14:paraId="35F7EE80" w14:textId="77777777" w:rsidR="00BE7748" w:rsidRPr="00BE7748" w:rsidRDefault="00BE7748" w:rsidP="00BE7748">
      <w:pPr>
        <w:suppressAutoHyphens/>
        <w:spacing w:after="0" w:line="240" w:lineRule="auto"/>
        <w:ind w:left="5954"/>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ul. Dworcowa 11 </w:t>
      </w:r>
    </w:p>
    <w:p w14:paraId="03856E62" w14:textId="77777777" w:rsidR="00BE7748" w:rsidRPr="00BE7748" w:rsidRDefault="00BE7748" w:rsidP="00BE7748">
      <w:pPr>
        <w:suppressAutoHyphens/>
        <w:spacing w:after="0" w:line="240" w:lineRule="auto"/>
        <w:ind w:left="5246" w:firstLine="418"/>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87-731 Waganiec </w:t>
      </w:r>
    </w:p>
    <w:p w14:paraId="30E85CD3" w14:textId="77777777" w:rsidR="00BE7748" w:rsidRPr="00BE7748" w:rsidRDefault="00BE7748" w:rsidP="00BE7748">
      <w:pPr>
        <w:suppressAutoHyphens/>
        <w:spacing w:after="0" w:line="240" w:lineRule="auto"/>
        <w:rPr>
          <w:rFonts w:ascii="Times New Roman" w:eastAsia="Times New Roman" w:hAnsi="Times New Roman" w:cs="Times New Roman"/>
          <w:b/>
          <w:bCs/>
          <w:sz w:val="24"/>
          <w:szCs w:val="24"/>
          <w:lang w:eastAsia="zh-CN"/>
        </w:rPr>
      </w:pPr>
    </w:p>
    <w:p w14:paraId="5D3DDF78" w14:textId="77777777" w:rsidR="00BE7748" w:rsidRPr="00BE7748" w:rsidRDefault="00BE7748" w:rsidP="00BE7748">
      <w:pPr>
        <w:suppressAutoHyphens/>
        <w:spacing w:after="0" w:line="240" w:lineRule="auto"/>
        <w:rPr>
          <w:rFonts w:ascii="Times New Roman" w:eastAsia="Times New Roman" w:hAnsi="Times New Roman" w:cs="Times New Roman"/>
          <w:b/>
          <w:bCs/>
          <w:sz w:val="24"/>
          <w:szCs w:val="24"/>
          <w:lang w:eastAsia="zh-CN"/>
        </w:rPr>
      </w:pPr>
    </w:p>
    <w:p w14:paraId="29B2F01D"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Wykonawca:</w:t>
      </w:r>
    </w:p>
    <w:p w14:paraId="50B24321" w14:textId="77777777" w:rsidR="00BE7748" w:rsidRPr="00BE7748" w:rsidRDefault="00BE7748" w:rsidP="00BE7748">
      <w:pPr>
        <w:suppressAutoHyphens/>
        <w:spacing w:after="0" w:line="480" w:lineRule="auto"/>
        <w:ind w:right="-2"/>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w:t>
      </w:r>
    </w:p>
    <w:p w14:paraId="61C62479" w14:textId="77777777" w:rsidR="00BE7748" w:rsidRPr="00BE7748" w:rsidRDefault="00BE7748" w:rsidP="00BE7748">
      <w:pPr>
        <w:suppressAutoHyphens/>
        <w:spacing w:after="0" w:line="240" w:lineRule="auto"/>
        <w:ind w:right="-2"/>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(pełna nazwa/firma, adres, w zależności od podmiotu: NIP/PESEL, KRS/CEiDG)</w:t>
      </w:r>
    </w:p>
    <w:p w14:paraId="09722DD9" w14:textId="77777777" w:rsidR="00BE7748" w:rsidRPr="00BE7748" w:rsidRDefault="00BE7748" w:rsidP="00BE7748">
      <w:pPr>
        <w:suppressAutoHyphens/>
        <w:spacing w:after="0" w:line="240" w:lineRule="auto"/>
        <w:ind w:right="-2"/>
        <w:jc w:val="center"/>
        <w:rPr>
          <w:rFonts w:ascii="Times New Roman" w:eastAsia="Times New Roman" w:hAnsi="Times New Roman" w:cs="Times New Roman"/>
          <w:bCs/>
          <w:i/>
          <w:sz w:val="24"/>
          <w:szCs w:val="24"/>
          <w:lang w:eastAsia="zh-CN"/>
        </w:rPr>
      </w:pPr>
    </w:p>
    <w:p w14:paraId="7C5582EB" w14:textId="77777777" w:rsidR="00BE7748" w:rsidRPr="00BE7748" w:rsidRDefault="00BE7748" w:rsidP="00BE7748">
      <w:pPr>
        <w:suppressAutoHyphens/>
        <w:spacing w:after="0" w:line="240" w:lineRule="auto"/>
        <w:ind w:right="-2"/>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u w:val="single"/>
          <w:lang w:eastAsia="zh-CN"/>
        </w:rPr>
        <w:t>reprezentowany przez:</w:t>
      </w:r>
    </w:p>
    <w:p w14:paraId="778C6E33" w14:textId="77777777" w:rsidR="00BE7748" w:rsidRPr="00BE7748" w:rsidRDefault="00BE7748" w:rsidP="00BE7748">
      <w:pPr>
        <w:suppressAutoHyphens/>
        <w:spacing w:after="0" w:line="480" w:lineRule="auto"/>
        <w:ind w:right="-2"/>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w:t>
      </w:r>
    </w:p>
    <w:p w14:paraId="616C8C0B" w14:textId="77777777" w:rsidR="00BE7748" w:rsidRPr="00BE7748" w:rsidRDefault="00BE7748" w:rsidP="00BE7748">
      <w:pPr>
        <w:suppressAutoHyphens/>
        <w:spacing w:after="0" w:line="240" w:lineRule="auto"/>
        <w:ind w:right="-2"/>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(imię, nazwisko, stanowisko/podstawa do reprezentacji)</w:t>
      </w:r>
    </w:p>
    <w:p w14:paraId="1C456308" w14:textId="77777777" w:rsidR="00BE7748" w:rsidRPr="00BE7748" w:rsidRDefault="00BE7748" w:rsidP="00BE7748">
      <w:pPr>
        <w:suppressAutoHyphens/>
        <w:spacing w:after="0" w:line="240" w:lineRule="auto"/>
        <w:rPr>
          <w:rFonts w:ascii="Times New Roman" w:eastAsia="Times New Roman" w:hAnsi="Times New Roman" w:cs="Times New Roman"/>
          <w:bCs/>
          <w:i/>
          <w:sz w:val="24"/>
          <w:szCs w:val="24"/>
          <w:lang w:eastAsia="zh-CN"/>
        </w:rPr>
      </w:pPr>
    </w:p>
    <w:p w14:paraId="2CF4E600" w14:textId="77777777" w:rsidR="00BE7748" w:rsidRPr="00BE7748" w:rsidRDefault="00BE7748" w:rsidP="00BE7748">
      <w:pPr>
        <w:suppressAutoHyphens/>
        <w:spacing w:after="0" w:line="240" w:lineRule="auto"/>
        <w:rPr>
          <w:rFonts w:ascii="Times New Roman" w:eastAsia="Times New Roman" w:hAnsi="Times New Roman" w:cs="Times New Roman"/>
          <w:bCs/>
          <w:i/>
          <w:sz w:val="24"/>
          <w:szCs w:val="24"/>
          <w:lang w:eastAsia="zh-CN"/>
        </w:rPr>
      </w:pPr>
    </w:p>
    <w:p w14:paraId="4A285B67" w14:textId="77777777" w:rsidR="00BE7748" w:rsidRPr="00BE7748" w:rsidRDefault="00BE7748" w:rsidP="00BE7748">
      <w:pPr>
        <w:suppressAutoHyphens/>
        <w:spacing w:after="120" w:line="360" w:lineRule="auto"/>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u w:val="single"/>
          <w:lang w:eastAsia="zh-CN"/>
        </w:rPr>
        <w:t xml:space="preserve">Oświadczenie Wykonawcy </w:t>
      </w:r>
    </w:p>
    <w:p w14:paraId="09474A40" w14:textId="77777777" w:rsidR="00BE7748" w:rsidRPr="00BE7748" w:rsidRDefault="00BE7748" w:rsidP="00BE7748">
      <w:pPr>
        <w:suppressAutoHyphens/>
        <w:spacing w:after="0" w:line="360" w:lineRule="auto"/>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 xml:space="preserve">składane na podstawie art. 25a ust. 1 ustawy z dnia 29 stycznia 2004 r. </w:t>
      </w:r>
    </w:p>
    <w:p w14:paraId="0EF825D6" w14:textId="77777777" w:rsidR="00BE7748" w:rsidRPr="00BE7748" w:rsidRDefault="00BE7748" w:rsidP="00BE7748">
      <w:pPr>
        <w:suppressAutoHyphens/>
        <w:spacing w:after="0" w:line="360" w:lineRule="auto"/>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 xml:space="preserve"> Prawo zamówień publicznych (dalej jako: ustawa Pzp), </w:t>
      </w:r>
    </w:p>
    <w:p w14:paraId="60D03923" w14:textId="77777777" w:rsidR="00BE7748" w:rsidRPr="00BE7748" w:rsidRDefault="00BE7748" w:rsidP="00BE7748">
      <w:pPr>
        <w:suppressAutoHyphens/>
        <w:spacing w:before="120" w:after="0" w:line="360" w:lineRule="auto"/>
        <w:jc w:val="center"/>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u w:val="single"/>
          <w:lang w:eastAsia="zh-CN"/>
        </w:rPr>
        <w:t>DOTYCZĄCE PRZESŁANEK WYKLUCZENIA Z POSTĘPOWANIA</w:t>
      </w:r>
    </w:p>
    <w:p w14:paraId="2F2CEEF9" w14:textId="422737EC" w:rsidR="00BE7748" w:rsidRPr="00BE7748" w:rsidRDefault="00BE7748" w:rsidP="00BE7748">
      <w:pPr>
        <w:autoSpaceDE w:val="0"/>
        <w:autoSpaceDN w:val="0"/>
        <w:adjustRightInd w:val="0"/>
        <w:spacing w:after="0" w:line="240" w:lineRule="auto"/>
        <w:jc w:val="both"/>
        <w:rPr>
          <w:rFonts w:ascii="Times New Roman" w:eastAsia="Times New Roman" w:hAnsi="Times New Roman" w:cs="Times New Roman"/>
          <w:b/>
          <w:bCs/>
          <w:color w:val="000000"/>
          <w:spacing w:val="-4"/>
          <w:sz w:val="24"/>
          <w:szCs w:val="24"/>
          <w:lang w:eastAsia="pl-PL"/>
        </w:rPr>
      </w:pPr>
      <w:r w:rsidRPr="00BE7748">
        <w:rPr>
          <w:rFonts w:ascii="Times New Roman" w:eastAsia="Times New Roman" w:hAnsi="Times New Roman" w:cs="Times New Roman"/>
          <w:bCs/>
          <w:sz w:val="24"/>
          <w:szCs w:val="24"/>
          <w:lang w:eastAsia="zh-CN"/>
        </w:rPr>
        <w:t xml:space="preserve">Na potrzeby postępowania o udzielenie zamówienia publicznego </w:t>
      </w:r>
      <w:r w:rsidRPr="00BE7748">
        <w:rPr>
          <w:rFonts w:ascii="Times New Roman" w:eastAsia="Times New Roman" w:hAnsi="Times New Roman" w:cs="Times New Roman"/>
          <w:bCs/>
          <w:sz w:val="24"/>
          <w:szCs w:val="24"/>
          <w:lang w:eastAsia="zh-CN"/>
        </w:rPr>
        <w:br/>
        <w:t>pn</w:t>
      </w:r>
      <w:r w:rsidRPr="00BE7748">
        <w:rPr>
          <w:rFonts w:ascii="Times New Roman" w:eastAsia="Times New Roman" w:hAnsi="Times New Roman" w:cs="Times New Roman"/>
          <w:i/>
          <w:iCs/>
          <w:sz w:val="24"/>
          <w:szCs w:val="24"/>
          <w:lang w:eastAsia="zh-CN"/>
        </w:rPr>
        <w:t>.</w:t>
      </w:r>
      <w:r w:rsidR="00C614F6">
        <w:rPr>
          <w:rFonts w:ascii="Times New Roman" w:eastAsia="Times New Roman" w:hAnsi="Times New Roman" w:cs="Times New Roman"/>
          <w:i/>
          <w:iCs/>
          <w:sz w:val="24"/>
          <w:szCs w:val="24"/>
          <w:lang w:eastAsia="zh-CN"/>
        </w:rPr>
        <w:t xml:space="preserve"> </w:t>
      </w:r>
      <w:r w:rsidR="00AA78DF" w:rsidRPr="00AA78DF">
        <w:rPr>
          <w:rFonts w:ascii="Times New Roman" w:eastAsia="Times New Roman" w:hAnsi="Times New Roman" w:cs="Times New Roman"/>
          <w:b/>
          <w:bCs/>
          <w:i/>
          <w:sz w:val="24"/>
          <w:szCs w:val="24"/>
          <w:lang w:eastAsia="pl-PL"/>
        </w:rPr>
        <w:t>„</w:t>
      </w:r>
      <w:r w:rsidR="00AA78DF" w:rsidRPr="00AA78DF">
        <w:rPr>
          <w:rFonts w:ascii="Times New Roman" w:eastAsia="Times New Roman" w:hAnsi="Times New Roman" w:cs="Times New Roman"/>
          <w:b/>
          <w:bCs/>
          <w:iCs/>
          <w:sz w:val="24"/>
          <w:szCs w:val="24"/>
          <w:lang w:eastAsia="pl-PL"/>
        </w:rPr>
        <w:t xml:space="preserve">Wyżywienie dla uczestników – usługa cateringowa śniadanie i obiad” </w:t>
      </w:r>
      <w:r w:rsidR="006174D2">
        <w:rPr>
          <w:rFonts w:ascii="Times New Roman" w:eastAsia="Times New Roman" w:hAnsi="Times New Roman" w:cs="Times New Roman"/>
          <w:b/>
          <w:bCs/>
          <w:color w:val="000000"/>
          <w:spacing w:val="-4"/>
          <w:sz w:val="24"/>
          <w:szCs w:val="24"/>
          <w:lang w:eastAsia="pl-PL"/>
        </w:rPr>
        <w:t>ZP.271.</w:t>
      </w:r>
      <w:r w:rsidR="00AA78DF">
        <w:rPr>
          <w:rFonts w:ascii="Times New Roman" w:eastAsia="Times New Roman" w:hAnsi="Times New Roman" w:cs="Times New Roman"/>
          <w:b/>
          <w:bCs/>
          <w:color w:val="000000"/>
          <w:spacing w:val="-4"/>
          <w:sz w:val="24"/>
          <w:szCs w:val="24"/>
          <w:lang w:eastAsia="pl-PL"/>
        </w:rPr>
        <w:t>24</w:t>
      </w:r>
      <w:r w:rsidR="0069736A" w:rsidRPr="00BE7748">
        <w:rPr>
          <w:rFonts w:ascii="Times New Roman" w:eastAsia="Times New Roman" w:hAnsi="Times New Roman" w:cs="Times New Roman"/>
          <w:b/>
          <w:bCs/>
          <w:color w:val="000000"/>
          <w:spacing w:val="-4"/>
          <w:sz w:val="24"/>
          <w:szCs w:val="24"/>
          <w:lang w:eastAsia="pl-PL"/>
        </w:rPr>
        <w:t>.20</w:t>
      </w:r>
      <w:r w:rsidR="00EE0DC1">
        <w:rPr>
          <w:rFonts w:ascii="Times New Roman" w:eastAsia="Times New Roman" w:hAnsi="Times New Roman" w:cs="Times New Roman"/>
          <w:b/>
          <w:bCs/>
          <w:color w:val="000000"/>
          <w:spacing w:val="-4"/>
          <w:sz w:val="24"/>
          <w:szCs w:val="24"/>
          <w:lang w:eastAsia="pl-PL"/>
        </w:rPr>
        <w:t xml:space="preserve">20 </w:t>
      </w:r>
      <w:r w:rsidRPr="00BE7748">
        <w:rPr>
          <w:rFonts w:ascii="Times New Roman" w:eastAsia="Times New Roman" w:hAnsi="Times New Roman" w:cs="Times New Roman"/>
          <w:bCs/>
          <w:sz w:val="24"/>
          <w:szCs w:val="24"/>
          <w:lang w:eastAsia="zh-CN"/>
        </w:rPr>
        <w:t xml:space="preserve">prowadzonego przez </w:t>
      </w:r>
      <w:r w:rsidRPr="00BE7748">
        <w:rPr>
          <w:rFonts w:ascii="Times New Roman" w:eastAsia="Times New Roman" w:hAnsi="Times New Roman" w:cs="Times New Roman"/>
          <w:b/>
          <w:bCs/>
          <w:sz w:val="24"/>
          <w:szCs w:val="24"/>
          <w:lang w:eastAsia="zh-CN"/>
        </w:rPr>
        <w:t>Gminę Waganiec</w:t>
      </w:r>
      <w:r w:rsidRPr="00BE7748">
        <w:rPr>
          <w:rFonts w:ascii="Times New Roman" w:eastAsia="Times New Roman" w:hAnsi="Times New Roman" w:cs="Times New Roman"/>
          <w:bCs/>
          <w:i/>
          <w:sz w:val="24"/>
          <w:szCs w:val="24"/>
          <w:lang w:eastAsia="zh-CN"/>
        </w:rPr>
        <w:t xml:space="preserve">, </w:t>
      </w:r>
      <w:r w:rsidRPr="00BE7748">
        <w:rPr>
          <w:rFonts w:ascii="Times New Roman" w:eastAsia="Times New Roman" w:hAnsi="Times New Roman" w:cs="Times New Roman"/>
          <w:bCs/>
          <w:sz w:val="24"/>
          <w:szCs w:val="24"/>
          <w:lang w:eastAsia="zh-CN"/>
        </w:rPr>
        <w:t>oświadczam, co następuje:</w:t>
      </w:r>
    </w:p>
    <w:p w14:paraId="69D89894" w14:textId="77777777" w:rsidR="00BE7748" w:rsidRPr="00BE7748" w:rsidRDefault="00BE7748" w:rsidP="00BE7748">
      <w:pPr>
        <w:shd w:val="clear" w:color="auto" w:fill="BFBFBF"/>
        <w:suppressAutoHyphens/>
        <w:spacing w:after="0" w:line="360" w:lineRule="auto"/>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OŚWIADCZENIA DOTYCZĄCE WYKONAWCY:</w:t>
      </w:r>
    </w:p>
    <w:p w14:paraId="3562429A" w14:textId="77777777" w:rsidR="00BE7748" w:rsidRPr="00BE7748" w:rsidRDefault="00BE7748" w:rsidP="00BE7748">
      <w:pPr>
        <w:numPr>
          <w:ilvl w:val="0"/>
          <w:numId w:val="1"/>
        </w:numPr>
        <w:suppressAutoHyphens/>
        <w:spacing w:after="0" w:line="360" w:lineRule="auto"/>
        <w:contextualSpacing/>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Oświadczam, że nie podlegam wykluczeniu z postępowania na podstawie </w:t>
      </w:r>
      <w:r w:rsidRPr="00BE7748">
        <w:rPr>
          <w:rFonts w:ascii="Times New Roman" w:eastAsia="Times New Roman" w:hAnsi="Times New Roman" w:cs="Times New Roman"/>
          <w:bCs/>
          <w:sz w:val="24"/>
          <w:szCs w:val="24"/>
          <w:lang w:eastAsia="zh-CN"/>
        </w:rPr>
        <w:br/>
        <w:t>art. 24 ust 1 pkt 12-23, art. 24 ust. 5 pkt 1 ustawy Pzp.</w:t>
      </w:r>
    </w:p>
    <w:p w14:paraId="15A1E9CF"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7F937832"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r w:rsidRPr="00BE7748">
        <w:rPr>
          <w:rFonts w:ascii="Times New Roman" w:eastAsia="Times New Roman" w:hAnsi="Times New Roman" w:cs="Times New Roman"/>
          <w:bCs/>
          <w:sz w:val="24"/>
          <w:szCs w:val="24"/>
          <w:lang w:eastAsia="zh-CN"/>
        </w:rPr>
        <w:t xml:space="preserve">   …………….……. </w:t>
      </w:r>
      <w:r w:rsidRPr="00BE7748">
        <w:rPr>
          <w:rFonts w:ascii="Times New Roman" w:eastAsia="Times New Roman" w:hAnsi="Times New Roman" w:cs="Times New Roman"/>
          <w:bCs/>
          <w:i/>
          <w:sz w:val="24"/>
          <w:szCs w:val="24"/>
          <w:lang w:eastAsia="zh-CN"/>
        </w:rPr>
        <w:t xml:space="preserve">(miejscowość), </w:t>
      </w:r>
      <w:r w:rsidRPr="00BE7748">
        <w:rPr>
          <w:rFonts w:ascii="Times New Roman" w:eastAsia="Times New Roman" w:hAnsi="Times New Roman" w:cs="Times New Roman"/>
          <w:bCs/>
          <w:sz w:val="24"/>
          <w:szCs w:val="24"/>
          <w:lang w:eastAsia="zh-CN"/>
        </w:rPr>
        <w:t xml:space="preserve">dnia ………….……. r. </w:t>
      </w:r>
    </w:p>
    <w:p w14:paraId="577719BD"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0F234001"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p>
    <w:p w14:paraId="565B1FC2"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00DE3491"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lastRenderedPageBreak/>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t>…………………………………………</w:t>
      </w:r>
    </w:p>
    <w:p w14:paraId="67933F0B" w14:textId="77777777" w:rsidR="00BE7748" w:rsidRPr="00AB66F8" w:rsidRDefault="00BE7748" w:rsidP="00BE7748">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(podpis)</w:t>
      </w:r>
    </w:p>
    <w:p w14:paraId="16E674D2" w14:textId="77777777" w:rsidR="00BE7748" w:rsidRPr="00BE7748" w:rsidRDefault="00BE7748" w:rsidP="00BE7748">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21C69D8"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r w:rsidRPr="00BE7748">
        <w:rPr>
          <w:rFonts w:ascii="Times New Roman" w:eastAsia="Times New Roman" w:hAnsi="Times New Roman" w:cs="Times New Roman"/>
          <w:bCs/>
          <w:sz w:val="24"/>
          <w:szCs w:val="24"/>
          <w:lang w:eastAsia="zh-CN"/>
        </w:rPr>
        <w:t>Oświadczam, że zachodzą w stosunku do mnie podstawy wykluczenia z postępowania na podstawie art. …………. ustawy Pzp</w:t>
      </w:r>
      <w:r w:rsidR="00E05F72">
        <w:rPr>
          <w:rFonts w:ascii="Times New Roman" w:eastAsia="Times New Roman" w:hAnsi="Times New Roman" w:cs="Times New Roman"/>
          <w:bCs/>
          <w:sz w:val="24"/>
          <w:szCs w:val="24"/>
          <w:lang w:eastAsia="zh-CN"/>
        </w:rPr>
        <w:t xml:space="preserve"> </w:t>
      </w:r>
      <w:r w:rsidRPr="00BE7748">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BE7748">
        <w:rPr>
          <w:rFonts w:ascii="Times New Roman" w:eastAsia="Times New Roman" w:hAnsi="Times New Roman" w:cs="Times New Roman"/>
          <w:bCs/>
          <w:sz w:val="24"/>
          <w:szCs w:val="24"/>
          <w:lang w:eastAsia="zh-CN"/>
        </w:rPr>
        <w:t xml:space="preserve"> Jednocześnie oświadczam, że w związku z ww. okolicznością, na podstawie art. 24 ust. 8 ustawy Pzp podjąłem następujące środki naprawcze: ………………………………………………………</w:t>
      </w:r>
    </w:p>
    <w:p w14:paraId="371536DF"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w:t>
      </w:r>
    </w:p>
    <w:p w14:paraId="43E6D3B7"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w:t>
      </w:r>
    </w:p>
    <w:p w14:paraId="0954F0FF"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1AAE0E20"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w:t>
      </w:r>
      <w:r w:rsidRPr="00BE7748">
        <w:rPr>
          <w:rFonts w:ascii="Times New Roman" w:eastAsia="Times New Roman" w:hAnsi="Times New Roman" w:cs="Times New Roman"/>
          <w:bCs/>
          <w:i/>
          <w:sz w:val="24"/>
          <w:szCs w:val="24"/>
          <w:lang w:eastAsia="zh-CN"/>
        </w:rPr>
        <w:t xml:space="preserve">(miejscowość), </w:t>
      </w:r>
      <w:r w:rsidRPr="00BE7748">
        <w:rPr>
          <w:rFonts w:ascii="Times New Roman" w:eastAsia="Times New Roman" w:hAnsi="Times New Roman" w:cs="Times New Roman"/>
          <w:bCs/>
          <w:sz w:val="24"/>
          <w:szCs w:val="24"/>
          <w:lang w:eastAsia="zh-CN"/>
        </w:rPr>
        <w:t xml:space="preserve">dnia …………………. r. </w:t>
      </w:r>
    </w:p>
    <w:p w14:paraId="2260B0E7"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726F4822"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t>…………………………………………</w:t>
      </w:r>
    </w:p>
    <w:p w14:paraId="322F45BA" w14:textId="77777777" w:rsidR="00BE7748" w:rsidRPr="00BE7748" w:rsidRDefault="00BE7748" w:rsidP="00BE7748">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(podpis)</w:t>
      </w:r>
    </w:p>
    <w:p w14:paraId="5A92B055" w14:textId="77777777" w:rsidR="00BE7748" w:rsidRPr="00BE7748" w:rsidRDefault="00BE7748" w:rsidP="00BE7748">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48839CD2" w14:textId="77777777" w:rsidR="00BE7748" w:rsidRPr="00BE7748" w:rsidRDefault="00BE7748" w:rsidP="00BE7748">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OŚWIADCZENIE DOTYCZĄCE PODMIOTU, NA KTÓREGO ZASOBY POWOŁUJE SIĘ WYKONAWCA:</w:t>
      </w:r>
    </w:p>
    <w:p w14:paraId="7C240C5C" w14:textId="77777777" w:rsidR="00BE7748" w:rsidRPr="00BE7748" w:rsidRDefault="00BE7748" w:rsidP="00BE7748">
      <w:pPr>
        <w:suppressAutoHyphens/>
        <w:spacing w:after="0" w:line="360" w:lineRule="auto"/>
        <w:jc w:val="both"/>
        <w:rPr>
          <w:rFonts w:ascii="Times New Roman" w:eastAsia="Times New Roman" w:hAnsi="Times New Roman" w:cs="Times New Roman"/>
          <w:b/>
          <w:bCs/>
          <w:sz w:val="24"/>
          <w:szCs w:val="24"/>
          <w:lang w:eastAsia="zh-CN"/>
        </w:rPr>
      </w:pPr>
    </w:p>
    <w:p w14:paraId="0DFB3117"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BE7748">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BE7748">
        <w:rPr>
          <w:rFonts w:ascii="Times New Roman" w:eastAsia="Times New Roman" w:hAnsi="Times New Roman" w:cs="Times New Roman"/>
          <w:bCs/>
          <w:sz w:val="24"/>
          <w:szCs w:val="24"/>
          <w:lang w:eastAsia="zh-CN"/>
        </w:rPr>
        <w:t>nie podlega/ją wykluczeniu                  z postępowania o udzielenie zamówienia.</w:t>
      </w:r>
    </w:p>
    <w:p w14:paraId="78970902" w14:textId="77777777" w:rsidR="00BE7748" w:rsidRPr="00BE7748" w:rsidRDefault="00BE7748" w:rsidP="00BE7748">
      <w:pPr>
        <w:suppressAutoHyphens/>
        <w:spacing w:after="0" w:line="360" w:lineRule="auto"/>
        <w:jc w:val="both"/>
        <w:rPr>
          <w:rFonts w:ascii="Times New Roman" w:eastAsia="Times New Roman" w:hAnsi="Times New Roman" w:cs="Times New Roman"/>
          <w:bCs/>
          <w:i/>
          <w:sz w:val="24"/>
          <w:szCs w:val="24"/>
          <w:lang w:eastAsia="zh-CN"/>
        </w:rPr>
      </w:pPr>
    </w:p>
    <w:p w14:paraId="554180C5"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w:t>
      </w:r>
      <w:r w:rsidRPr="00BE7748">
        <w:rPr>
          <w:rFonts w:ascii="Times New Roman" w:eastAsia="Times New Roman" w:hAnsi="Times New Roman" w:cs="Times New Roman"/>
          <w:bCs/>
          <w:i/>
          <w:sz w:val="24"/>
          <w:szCs w:val="24"/>
          <w:lang w:eastAsia="zh-CN"/>
        </w:rPr>
        <w:t xml:space="preserve">(miejscowość), </w:t>
      </w:r>
      <w:r w:rsidRPr="00BE7748">
        <w:rPr>
          <w:rFonts w:ascii="Times New Roman" w:eastAsia="Times New Roman" w:hAnsi="Times New Roman" w:cs="Times New Roman"/>
          <w:bCs/>
          <w:sz w:val="24"/>
          <w:szCs w:val="24"/>
          <w:lang w:eastAsia="zh-CN"/>
        </w:rPr>
        <w:t xml:space="preserve">dnia …………………. r. </w:t>
      </w:r>
    </w:p>
    <w:p w14:paraId="4CF5E6E6"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10A7DD86"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t>…………………………………………</w:t>
      </w:r>
    </w:p>
    <w:p w14:paraId="12EA1A99" w14:textId="77777777" w:rsidR="00BE7748" w:rsidRPr="00BE7748" w:rsidRDefault="00BE7748" w:rsidP="00BE7748">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(podpis)</w:t>
      </w:r>
    </w:p>
    <w:p w14:paraId="3A0B2CE9" w14:textId="77777777" w:rsidR="00BE7748" w:rsidRPr="00BE7748" w:rsidRDefault="00BE7748" w:rsidP="00BE7748">
      <w:pPr>
        <w:suppressAutoHyphens/>
        <w:spacing w:after="0" w:line="360" w:lineRule="auto"/>
        <w:jc w:val="both"/>
        <w:rPr>
          <w:rFonts w:ascii="Times New Roman" w:eastAsia="Times New Roman" w:hAnsi="Times New Roman" w:cs="Times New Roman"/>
          <w:b/>
          <w:bCs/>
          <w:i/>
          <w:sz w:val="24"/>
          <w:szCs w:val="24"/>
          <w:lang w:eastAsia="zh-CN"/>
        </w:rPr>
      </w:pPr>
    </w:p>
    <w:p w14:paraId="59C6AB81" w14:textId="77777777" w:rsidR="00BE7748" w:rsidRPr="00BE7748" w:rsidRDefault="00BE7748" w:rsidP="00BE7748">
      <w:pPr>
        <w:suppressAutoHyphens/>
        <w:spacing w:after="0" w:line="360" w:lineRule="auto"/>
        <w:jc w:val="both"/>
        <w:rPr>
          <w:rFonts w:ascii="Times New Roman" w:eastAsia="Times New Roman" w:hAnsi="Times New Roman" w:cs="Times New Roman"/>
          <w:b/>
          <w:bCs/>
          <w:i/>
          <w:sz w:val="24"/>
          <w:szCs w:val="24"/>
          <w:lang w:eastAsia="zh-CN"/>
        </w:rPr>
      </w:pPr>
    </w:p>
    <w:p w14:paraId="35AE4AEE" w14:textId="77777777" w:rsidR="00BE7748" w:rsidRPr="00BE7748" w:rsidRDefault="00BE7748" w:rsidP="00BE7748">
      <w:pPr>
        <w:suppressAutoHyphens/>
        <w:spacing w:after="0" w:line="360" w:lineRule="auto"/>
        <w:jc w:val="both"/>
        <w:rPr>
          <w:rFonts w:ascii="Times New Roman" w:eastAsia="Times New Roman" w:hAnsi="Times New Roman" w:cs="Times New Roman"/>
          <w:b/>
          <w:bCs/>
          <w:i/>
          <w:sz w:val="24"/>
          <w:szCs w:val="24"/>
          <w:lang w:eastAsia="zh-CN"/>
        </w:rPr>
      </w:pPr>
    </w:p>
    <w:p w14:paraId="7A7D68D8" w14:textId="77777777" w:rsidR="00BE7748" w:rsidRPr="00BE7748" w:rsidRDefault="00BE7748" w:rsidP="00BE7748">
      <w:pPr>
        <w:suppressAutoHyphens/>
        <w:spacing w:after="0" w:line="360" w:lineRule="auto"/>
        <w:jc w:val="both"/>
        <w:rPr>
          <w:rFonts w:ascii="Times New Roman" w:eastAsia="Times New Roman" w:hAnsi="Times New Roman" w:cs="Times New Roman"/>
          <w:b/>
          <w:bCs/>
          <w:i/>
          <w:sz w:val="24"/>
          <w:szCs w:val="24"/>
          <w:lang w:eastAsia="zh-CN"/>
        </w:rPr>
      </w:pPr>
    </w:p>
    <w:p w14:paraId="382C2540" w14:textId="77777777" w:rsidR="00BE7748" w:rsidRPr="00BE7748" w:rsidRDefault="00BE7748" w:rsidP="00BE7748">
      <w:pPr>
        <w:suppressAutoHyphens/>
        <w:spacing w:after="0" w:line="360" w:lineRule="auto"/>
        <w:jc w:val="both"/>
        <w:rPr>
          <w:rFonts w:ascii="Times New Roman" w:eastAsia="Times New Roman" w:hAnsi="Times New Roman" w:cs="Times New Roman"/>
          <w:b/>
          <w:bCs/>
          <w:i/>
          <w:sz w:val="24"/>
          <w:szCs w:val="24"/>
          <w:lang w:eastAsia="zh-CN"/>
        </w:rPr>
      </w:pPr>
    </w:p>
    <w:p w14:paraId="109DC89E" w14:textId="77777777" w:rsidR="00BE7748" w:rsidRPr="00BE7748" w:rsidRDefault="00BE7748" w:rsidP="00BE7748">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OŚWIADCZENIE DOTYCZĄCE PODWYKONAWCY NIEBĘDĄCEGO PODMIOTEM, NA KTÓREGO ZASOBY POWOŁUJE SIĘ WYKONAWCA:</w:t>
      </w:r>
    </w:p>
    <w:p w14:paraId="10260A00" w14:textId="77777777" w:rsidR="00BE7748" w:rsidRPr="00BE7748" w:rsidRDefault="00BE7748" w:rsidP="00BE7748">
      <w:pPr>
        <w:suppressAutoHyphens/>
        <w:spacing w:after="0" w:line="360" w:lineRule="auto"/>
        <w:jc w:val="both"/>
        <w:rPr>
          <w:rFonts w:ascii="Times New Roman" w:eastAsia="Times New Roman" w:hAnsi="Times New Roman" w:cs="Times New Roman"/>
          <w:b/>
          <w:bCs/>
          <w:sz w:val="24"/>
          <w:szCs w:val="24"/>
          <w:lang w:eastAsia="zh-CN"/>
        </w:rPr>
      </w:pPr>
    </w:p>
    <w:p w14:paraId="1E5A691C"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Oświadczam, że następujący/e podmiot/y, będący/e Podwykonawcą/ami: ……………………………………………………………………..….…… </w:t>
      </w:r>
      <w:r w:rsidRPr="00BE7748">
        <w:rPr>
          <w:rFonts w:ascii="Times New Roman" w:eastAsia="Times New Roman" w:hAnsi="Times New Roman" w:cs="Times New Roman"/>
          <w:bCs/>
          <w:i/>
          <w:sz w:val="24"/>
          <w:szCs w:val="24"/>
          <w:lang w:eastAsia="zh-CN"/>
        </w:rPr>
        <w:t>(podać pełną nazwę/firmę, adres, a także w zależności od podmiotu: NIP/PESEL, KRS/CEiDG)</w:t>
      </w:r>
      <w:r w:rsidRPr="00BE7748">
        <w:rPr>
          <w:rFonts w:ascii="Times New Roman" w:eastAsia="Times New Roman" w:hAnsi="Times New Roman" w:cs="Times New Roman"/>
          <w:bCs/>
          <w:sz w:val="24"/>
          <w:szCs w:val="24"/>
          <w:lang w:eastAsia="zh-CN"/>
        </w:rPr>
        <w:t>, nie podlega/ą wykluczeniu z postępowania o udzielenie zamówienia.</w:t>
      </w:r>
    </w:p>
    <w:p w14:paraId="0D7F191D"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5FF31B04"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w:t>
      </w:r>
      <w:r w:rsidRPr="00BE7748">
        <w:rPr>
          <w:rFonts w:ascii="Times New Roman" w:eastAsia="Times New Roman" w:hAnsi="Times New Roman" w:cs="Times New Roman"/>
          <w:bCs/>
          <w:i/>
          <w:sz w:val="24"/>
          <w:szCs w:val="24"/>
          <w:lang w:eastAsia="zh-CN"/>
        </w:rPr>
        <w:t xml:space="preserve">(miejscowość), </w:t>
      </w:r>
      <w:r w:rsidRPr="00BE7748">
        <w:rPr>
          <w:rFonts w:ascii="Times New Roman" w:eastAsia="Times New Roman" w:hAnsi="Times New Roman" w:cs="Times New Roman"/>
          <w:bCs/>
          <w:sz w:val="24"/>
          <w:szCs w:val="24"/>
          <w:lang w:eastAsia="zh-CN"/>
        </w:rPr>
        <w:t xml:space="preserve">dnia …………………. r. </w:t>
      </w:r>
    </w:p>
    <w:p w14:paraId="0C604C1C"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655497F9"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t>…………………………………………</w:t>
      </w:r>
    </w:p>
    <w:p w14:paraId="7957286F" w14:textId="77777777" w:rsidR="00BE7748" w:rsidRPr="00BE7748" w:rsidRDefault="00BE7748" w:rsidP="00BE7748">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(podpis)</w:t>
      </w:r>
    </w:p>
    <w:p w14:paraId="1FB729A1" w14:textId="77777777" w:rsidR="00BE7748" w:rsidRPr="00BE7748" w:rsidRDefault="00BE7748" w:rsidP="00BE7748">
      <w:pPr>
        <w:suppressAutoHyphens/>
        <w:spacing w:after="0" w:line="360" w:lineRule="auto"/>
        <w:jc w:val="both"/>
        <w:rPr>
          <w:rFonts w:ascii="Times New Roman" w:eastAsia="Times New Roman" w:hAnsi="Times New Roman" w:cs="Times New Roman"/>
          <w:bCs/>
          <w:i/>
          <w:sz w:val="24"/>
          <w:szCs w:val="24"/>
          <w:lang w:eastAsia="zh-CN"/>
        </w:rPr>
      </w:pPr>
    </w:p>
    <w:p w14:paraId="50C4D057" w14:textId="77777777" w:rsidR="00BE7748" w:rsidRPr="00BE7748" w:rsidRDefault="00BE7748" w:rsidP="00BE7748">
      <w:pPr>
        <w:suppressAutoHyphens/>
        <w:spacing w:after="0" w:line="360" w:lineRule="auto"/>
        <w:jc w:val="both"/>
        <w:rPr>
          <w:rFonts w:ascii="Times New Roman" w:eastAsia="Times New Roman" w:hAnsi="Times New Roman" w:cs="Times New Roman"/>
          <w:bCs/>
          <w:i/>
          <w:sz w:val="24"/>
          <w:szCs w:val="24"/>
          <w:lang w:eastAsia="zh-CN"/>
        </w:rPr>
      </w:pPr>
    </w:p>
    <w:p w14:paraId="2979850E" w14:textId="77777777" w:rsidR="00BE7748" w:rsidRPr="00BE7748" w:rsidRDefault="00BE7748" w:rsidP="00BE7748">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
          <w:bCs/>
          <w:sz w:val="24"/>
          <w:szCs w:val="24"/>
          <w:lang w:eastAsia="zh-CN"/>
        </w:rPr>
        <w:t>OŚWIADCZENIE DOTYCZĄCE PODANYCH INFORMACJI:</w:t>
      </w:r>
    </w:p>
    <w:p w14:paraId="35F22FB2" w14:textId="77777777" w:rsidR="00BE7748" w:rsidRPr="00BE7748" w:rsidRDefault="00BE7748" w:rsidP="00BE7748">
      <w:pPr>
        <w:suppressAutoHyphens/>
        <w:spacing w:after="0" w:line="360" w:lineRule="auto"/>
        <w:jc w:val="both"/>
        <w:rPr>
          <w:rFonts w:ascii="Times New Roman" w:eastAsia="Times New Roman" w:hAnsi="Times New Roman" w:cs="Times New Roman"/>
          <w:b/>
          <w:bCs/>
          <w:sz w:val="24"/>
          <w:szCs w:val="24"/>
          <w:lang w:eastAsia="zh-CN"/>
        </w:rPr>
      </w:pPr>
    </w:p>
    <w:p w14:paraId="271C8FB0"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BE7748">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0DC12C7B"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46D4207B"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52EEF88E"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 xml:space="preserve">…………….……. </w:t>
      </w:r>
      <w:r w:rsidRPr="00BE7748">
        <w:rPr>
          <w:rFonts w:ascii="Times New Roman" w:eastAsia="Times New Roman" w:hAnsi="Times New Roman" w:cs="Times New Roman"/>
          <w:bCs/>
          <w:i/>
          <w:sz w:val="24"/>
          <w:szCs w:val="24"/>
          <w:lang w:eastAsia="zh-CN"/>
        </w:rPr>
        <w:t xml:space="preserve">(miejscowość), </w:t>
      </w:r>
      <w:r w:rsidRPr="00BE7748">
        <w:rPr>
          <w:rFonts w:ascii="Times New Roman" w:eastAsia="Times New Roman" w:hAnsi="Times New Roman" w:cs="Times New Roman"/>
          <w:bCs/>
          <w:sz w:val="24"/>
          <w:szCs w:val="24"/>
          <w:lang w:eastAsia="zh-CN"/>
        </w:rPr>
        <w:t xml:space="preserve">dnia …………………. r. </w:t>
      </w:r>
    </w:p>
    <w:p w14:paraId="34C252AD"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4"/>
          <w:lang w:eastAsia="zh-CN"/>
        </w:rPr>
      </w:pPr>
    </w:p>
    <w:p w14:paraId="1DEA90B0" w14:textId="77777777" w:rsidR="00BE7748" w:rsidRPr="00BE7748" w:rsidRDefault="00BE7748" w:rsidP="00BE7748">
      <w:pPr>
        <w:suppressAutoHyphens/>
        <w:spacing w:after="0" w:line="360" w:lineRule="auto"/>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r>
      <w:r w:rsidRPr="00BE7748">
        <w:rPr>
          <w:rFonts w:ascii="Times New Roman" w:eastAsia="Times New Roman" w:hAnsi="Times New Roman" w:cs="Times New Roman"/>
          <w:bCs/>
          <w:sz w:val="24"/>
          <w:szCs w:val="24"/>
          <w:lang w:eastAsia="zh-CN"/>
        </w:rPr>
        <w:tab/>
        <w:t>…………………………………………</w:t>
      </w:r>
    </w:p>
    <w:p w14:paraId="4ABD819C" w14:textId="77777777" w:rsidR="00BE7748" w:rsidRPr="00BE7748" w:rsidRDefault="00BE7748" w:rsidP="0069736A">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BE7748">
        <w:rPr>
          <w:rFonts w:ascii="Times New Roman" w:eastAsia="Times New Roman" w:hAnsi="Times New Roman" w:cs="Times New Roman"/>
          <w:bCs/>
          <w:i/>
          <w:sz w:val="24"/>
          <w:szCs w:val="24"/>
          <w:lang w:eastAsia="zh-CN"/>
        </w:rPr>
        <w:t>(podpis)</w:t>
      </w:r>
    </w:p>
    <w:p w14:paraId="6322170F" w14:textId="77777777" w:rsidR="00BE7748" w:rsidRPr="00BE7748" w:rsidRDefault="00BE7748" w:rsidP="00BE7748">
      <w:pPr>
        <w:suppressAutoHyphens/>
        <w:spacing w:after="0" w:line="240" w:lineRule="auto"/>
        <w:jc w:val="center"/>
        <w:rPr>
          <w:rFonts w:ascii="Times New Roman" w:eastAsia="Times New Roman" w:hAnsi="Times New Roman" w:cs="Times New Roman"/>
          <w:b/>
          <w:i/>
          <w:sz w:val="24"/>
          <w:szCs w:val="24"/>
          <w:u w:val="single"/>
          <w:lang w:eastAsia="zh-CN"/>
        </w:rPr>
      </w:pPr>
    </w:p>
    <w:p w14:paraId="2DDB8F0A" w14:textId="77777777" w:rsidR="00BE7748" w:rsidRPr="00BE7748" w:rsidRDefault="00BE7748" w:rsidP="00BE7748">
      <w:pPr>
        <w:suppressAutoHyphens/>
        <w:spacing w:after="0" w:line="240" w:lineRule="auto"/>
        <w:rPr>
          <w:rFonts w:ascii="Times New Roman" w:eastAsia="Times New Roman" w:hAnsi="Times New Roman" w:cs="Times New Roman"/>
          <w:b/>
          <w:i/>
          <w:sz w:val="24"/>
          <w:szCs w:val="24"/>
          <w:u w:val="single"/>
          <w:lang w:eastAsia="zh-CN"/>
        </w:rPr>
      </w:pPr>
    </w:p>
    <w:p w14:paraId="596527F1"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4"/>
          <w:lang w:eastAsia="zh-CN"/>
        </w:rPr>
      </w:pPr>
      <w:r w:rsidRPr="00BE7748">
        <w:rPr>
          <w:rFonts w:ascii="Times New Roman" w:eastAsia="Times New Roman" w:hAnsi="Times New Roman" w:cs="Times New Roman"/>
          <w:bCs/>
          <w:sz w:val="24"/>
          <w:szCs w:val="24"/>
          <w:lang w:eastAsia="zh-CN"/>
        </w:rPr>
        <w:t>*niepotrzebne skreślić</w:t>
      </w:r>
    </w:p>
    <w:p w14:paraId="18BA2970"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4"/>
          <w:lang w:eastAsia="zh-CN"/>
        </w:rPr>
      </w:pPr>
    </w:p>
    <w:p w14:paraId="38D45BD8" w14:textId="77777777" w:rsidR="00BE7748" w:rsidRPr="00BE7748" w:rsidRDefault="00BE7748" w:rsidP="00BE7748">
      <w:pPr>
        <w:suppressAutoHyphens/>
        <w:spacing w:after="0" w:line="240" w:lineRule="auto"/>
        <w:rPr>
          <w:rFonts w:ascii="Times New Roman" w:eastAsia="Times New Roman" w:hAnsi="Times New Roman" w:cs="Times New Roman"/>
          <w:bCs/>
          <w:sz w:val="24"/>
          <w:szCs w:val="24"/>
          <w:lang w:eastAsia="zh-CN"/>
        </w:rPr>
      </w:pPr>
    </w:p>
    <w:p w14:paraId="45D4431D" w14:textId="77777777" w:rsidR="009B7912" w:rsidRPr="00BE7748" w:rsidRDefault="009B7912" w:rsidP="00BE7748">
      <w:pPr>
        <w:suppressAutoHyphens/>
        <w:spacing w:after="0" w:line="240" w:lineRule="auto"/>
        <w:rPr>
          <w:rFonts w:ascii="Times New Roman" w:eastAsia="Times New Roman" w:hAnsi="Times New Roman" w:cs="Times New Roman"/>
          <w:bCs/>
          <w:sz w:val="24"/>
          <w:szCs w:val="24"/>
          <w:lang w:eastAsia="zh-CN"/>
        </w:rPr>
      </w:pPr>
    </w:p>
    <w:p w14:paraId="7B1F7A9C" w14:textId="77777777" w:rsidR="009B7912" w:rsidRPr="009B7912" w:rsidRDefault="009B7912" w:rsidP="009B7912">
      <w:pPr>
        <w:suppressAutoHyphens/>
        <w:autoSpaceDE w:val="0"/>
        <w:spacing w:after="0" w:line="240" w:lineRule="auto"/>
        <w:jc w:val="right"/>
        <w:rPr>
          <w:rFonts w:ascii="Times New Roman" w:eastAsia="Times New Roman" w:hAnsi="Times New Roman" w:cs="Times New Roman"/>
          <w:bCs/>
          <w:sz w:val="24"/>
          <w:szCs w:val="20"/>
          <w:lang w:eastAsia="zh-CN"/>
        </w:rPr>
      </w:pPr>
      <w:r w:rsidRPr="009B7912">
        <w:rPr>
          <w:rFonts w:ascii="Times New Roman" w:eastAsia="Times New Roman" w:hAnsi="Times New Roman" w:cs="Times New Roman"/>
          <w:bCs/>
          <w:sz w:val="20"/>
          <w:szCs w:val="20"/>
          <w:lang w:eastAsia="zh-CN"/>
        </w:rPr>
        <w:t xml:space="preserve">Załącznik nr </w:t>
      </w:r>
      <w:r>
        <w:rPr>
          <w:rFonts w:ascii="Times New Roman" w:eastAsia="Times New Roman" w:hAnsi="Times New Roman" w:cs="Times New Roman"/>
          <w:bCs/>
          <w:sz w:val="20"/>
          <w:szCs w:val="20"/>
          <w:lang w:eastAsia="zh-CN"/>
        </w:rPr>
        <w:t>4</w:t>
      </w:r>
      <w:r w:rsidRPr="009B7912">
        <w:rPr>
          <w:rFonts w:ascii="Times New Roman" w:eastAsia="Times New Roman" w:hAnsi="Times New Roman" w:cs="Times New Roman"/>
          <w:bCs/>
          <w:sz w:val="20"/>
          <w:szCs w:val="20"/>
          <w:lang w:eastAsia="zh-CN"/>
        </w:rPr>
        <w:t xml:space="preserve"> do SIWZ</w:t>
      </w:r>
    </w:p>
    <w:p w14:paraId="01AFB307" w14:textId="72C57B26" w:rsidR="009B7912" w:rsidRPr="009B7912" w:rsidRDefault="009B7912" w:rsidP="009B7912">
      <w:pPr>
        <w:suppressAutoHyphens/>
        <w:autoSpaceDE w:val="0"/>
        <w:spacing w:after="0" w:line="240" w:lineRule="auto"/>
        <w:rPr>
          <w:rFonts w:ascii="Times New Roman" w:eastAsia="Times New Roman" w:hAnsi="Times New Roman" w:cs="Times New Roman"/>
          <w:bCs/>
          <w:sz w:val="24"/>
          <w:szCs w:val="20"/>
          <w:lang w:eastAsia="zh-CN"/>
        </w:rPr>
      </w:pPr>
      <w:r w:rsidRPr="009B7912">
        <w:rPr>
          <w:rFonts w:ascii="Times New Roman" w:eastAsia="Times New Roman" w:hAnsi="Times New Roman" w:cs="Times New Roman"/>
          <w:color w:val="000000"/>
          <w:sz w:val="20"/>
          <w:szCs w:val="20"/>
          <w:lang w:eastAsia="zh-CN"/>
        </w:rPr>
        <w:t>ZP.271.</w:t>
      </w:r>
      <w:r w:rsidR="00AB66F8">
        <w:rPr>
          <w:rFonts w:ascii="Times New Roman" w:eastAsia="Times New Roman" w:hAnsi="Times New Roman" w:cs="Times New Roman"/>
          <w:color w:val="000000"/>
          <w:sz w:val="20"/>
          <w:szCs w:val="20"/>
          <w:lang w:eastAsia="zh-CN"/>
        </w:rPr>
        <w:t>2</w:t>
      </w:r>
      <w:r w:rsidR="00AA78DF">
        <w:rPr>
          <w:rFonts w:ascii="Times New Roman" w:eastAsia="Times New Roman" w:hAnsi="Times New Roman" w:cs="Times New Roman"/>
          <w:color w:val="000000"/>
          <w:sz w:val="20"/>
          <w:szCs w:val="20"/>
          <w:lang w:eastAsia="zh-CN"/>
        </w:rPr>
        <w:t>4</w:t>
      </w:r>
      <w:r w:rsidRPr="009B7912">
        <w:rPr>
          <w:rFonts w:ascii="Times New Roman" w:eastAsia="Times New Roman" w:hAnsi="Times New Roman" w:cs="Times New Roman"/>
          <w:color w:val="000000"/>
          <w:sz w:val="20"/>
          <w:szCs w:val="20"/>
          <w:lang w:eastAsia="zh-CN"/>
        </w:rPr>
        <w:t>.20</w:t>
      </w:r>
      <w:r w:rsidR="00EE0DC1">
        <w:rPr>
          <w:rFonts w:ascii="Times New Roman" w:eastAsia="Times New Roman" w:hAnsi="Times New Roman" w:cs="Times New Roman"/>
          <w:color w:val="000000"/>
          <w:sz w:val="20"/>
          <w:szCs w:val="20"/>
          <w:lang w:eastAsia="zh-CN"/>
        </w:rPr>
        <w:t>20</w:t>
      </w:r>
    </w:p>
    <w:p w14:paraId="4C73CCDD" w14:textId="77777777" w:rsidR="00EE0DC1" w:rsidRDefault="00EE0DC1" w:rsidP="00EE0DC1">
      <w:pPr>
        <w:tabs>
          <w:tab w:val="left" w:pos="6495"/>
        </w:tabs>
        <w:spacing w:after="0" w:line="240" w:lineRule="auto"/>
        <w:rPr>
          <w:rFonts w:ascii="Times New Roman" w:eastAsia="Times New Roman" w:hAnsi="Times New Roman" w:cs="Times New Roman"/>
          <w:bCs/>
          <w:lang w:eastAsia="pl-PL"/>
        </w:rPr>
      </w:pPr>
    </w:p>
    <w:p w14:paraId="11871268" w14:textId="77777777" w:rsidR="00EE0DC1" w:rsidRDefault="00EE0DC1" w:rsidP="009B7912">
      <w:pPr>
        <w:spacing w:after="0" w:line="240" w:lineRule="auto"/>
        <w:jc w:val="right"/>
        <w:rPr>
          <w:rFonts w:ascii="Times New Roman" w:eastAsia="Times New Roman" w:hAnsi="Times New Roman" w:cs="Times New Roman"/>
          <w:bCs/>
          <w:lang w:eastAsia="pl-PL"/>
        </w:rPr>
      </w:pPr>
    </w:p>
    <w:p w14:paraId="05D9DB47" w14:textId="77777777" w:rsidR="00EE0DC1" w:rsidRPr="00EE0DC1" w:rsidRDefault="00EE0DC1" w:rsidP="00EE0DC1">
      <w:pPr>
        <w:suppressAutoHyphens/>
        <w:spacing w:after="0" w:line="240" w:lineRule="auto"/>
        <w:rPr>
          <w:rFonts w:ascii="Times New Roman" w:eastAsia="Times New Roman" w:hAnsi="Times New Roman" w:cs="Times New Roman"/>
          <w:bCs/>
          <w:sz w:val="24"/>
          <w:szCs w:val="20"/>
          <w:lang w:eastAsia="zh-CN"/>
        </w:rPr>
      </w:pPr>
      <w:r w:rsidRPr="00EE0DC1">
        <w:rPr>
          <w:rFonts w:ascii="Times New Roman" w:eastAsia="Times New Roman" w:hAnsi="Times New Roman" w:cs="Times New Roman"/>
          <w:bCs/>
          <w:sz w:val="20"/>
          <w:szCs w:val="20"/>
          <w:lang w:eastAsia="zh-CN"/>
        </w:rPr>
        <w:t>Uwaga!</w:t>
      </w:r>
    </w:p>
    <w:p w14:paraId="11BDEED0" w14:textId="77777777" w:rsidR="00EE0DC1" w:rsidRPr="00EE0DC1" w:rsidRDefault="00EE0DC1" w:rsidP="00EE0DC1">
      <w:pPr>
        <w:suppressAutoHyphens/>
        <w:spacing w:after="0" w:line="240" w:lineRule="auto"/>
        <w:jc w:val="both"/>
        <w:rPr>
          <w:rFonts w:ascii="Times New Roman" w:eastAsia="Times New Roman" w:hAnsi="Times New Roman" w:cs="Times New Roman"/>
          <w:bCs/>
          <w:sz w:val="24"/>
          <w:szCs w:val="20"/>
          <w:lang w:eastAsia="zh-CN"/>
        </w:rPr>
      </w:pPr>
      <w:r w:rsidRPr="00EE0DC1">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3E7F67FF" w14:textId="77777777" w:rsidR="00EE0DC1" w:rsidRPr="00EE0DC1" w:rsidRDefault="00EE0DC1" w:rsidP="00EE0DC1">
      <w:pPr>
        <w:suppressAutoHyphens/>
        <w:spacing w:after="0" w:line="240" w:lineRule="auto"/>
        <w:jc w:val="both"/>
        <w:rPr>
          <w:rFonts w:ascii="Times New Roman" w:eastAsia="Times New Roman" w:hAnsi="Times New Roman" w:cs="Times New Roman"/>
          <w:bCs/>
          <w:sz w:val="20"/>
          <w:szCs w:val="20"/>
          <w:lang w:eastAsia="zh-CN"/>
        </w:rPr>
      </w:pPr>
    </w:p>
    <w:p w14:paraId="38C57196" w14:textId="77777777" w:rsidR="00EE0DC1" w:rsidRPr="00EE0DC1" w:rsidRDefault="00EE0DC1" w:rsidP="00EE0DC1">
      <w:pPr>
        <w:widowControl w:val="0"/>
        <w:spacing w:after="0" w:line="360" w:lineRule="auto"/>
        <w:jc w:val="both"/>
        <w:rPr>
          <w:rFonts w:ascii="Times New Roman" w:eastAsia="Times New Roman" w:hAnsi="Times New Roman" w:cs="Times New Roman"/>
          <w:sz w:val="24"/>
          <w:szCs w:val="24"/>
          <w:lang w:eastAsia="pl-PL"/>
        </w:rPr>
      </w:pPr>
    </w:p>
    <w:p w14:paraId="09A35A11" w14:textId="77777777" w:rsidR="00EE0DC1" w:rsidRPr="00EE0DC1" w:rsidRDefault="00EE0DC1" w:rsidP="00EE0DC1">
      <w:pPr>
        <w:widowControl w:val="0"/>
        <w:spacing w:after="0" w:line="240" w:lineRule="auto"/>
        <w:rPr>
          <w:rFonts w:ascii="Times New Roman" w:eastAsia="Times New Roman" w:hAnsi="Times New Roman" w:cs="Times New Roman"/>
          <w:b/>
          <w:bCs/>
          <w:lang w:eastAsia="ar-SA"/>
        </w:rPr>
      </w:pPr>
    </w:p>
    <w:p w14:paraId="5AC2F818" w14:textId="77777777" w:rsidR="00EE0DC1" w:rsidRPr="00EE0DC1" w:rsidRDefault="00EE0DC1" w:rsidP="00EE0DC1">
      <w:pPr>
        <w:widowControl w:val="0"/>
        <w:spacing w:after="0" w:line="240" w:lineRule="auto"/>
        <w:jc w:val="center"/>
        <w:rPr>
          <w:rFonts w:ascii="Times New Roman" w:eastAsia="Times New Roman" w:hAnsi="Times New Roman" w:cs="Times New Roman"/>
          <w:b/>
          <w:bCs/>
          <w:sz w:val="28"/>
          <w:szCs w:val="28"/>
          <w:lang w:eastAsia="pl-PL"/>
        </w:rPr>
      </w:pPr>
      <w:r w:rsidRPr="00EE0DC1">
        <w:rPr>
          <w:rFonts w:ascii="Times New Roman" w:eastAsia="Times New Roman" w:hAnsi="Times New Roman" w:cs="Times New Roman"/>
          <w:b/>
          <w:bCs/>
          <w:sz w:val="28"/>
          <w:szCs w:val="28"/>
          <w:lang w:eastAsia="pl-PL"/>
        </w:rPr>
        <w:t>Oświadczenie Wykonawcy</w:t>
      </w:r>
    </w:p>
    <w:p w14:paraId="04B49A39" w14:textId="77777777" w:rsidR="00EE0DC1" w:rsidRPr="00EE0DC1" w:rsidRDefault="00EE0DC1" w:rsidP="00EE0DC1">
      <w:pPr>
        <w:widowControl w:val="0"/>
        <w:spacing w:after="0" w:line="240" w:lineRule="auto"/>
        <w:jc w:val="center"/>
        <w:rPr>
          <w:rFonts w:ascii="Times New Roman" w:eastAsia="Times New Roman" w:hAnsi="Times New Roman" w:cs="Times New Roman"/>
          <w:b/>
          <w:bCs/>
          <w:sz w:val="28"/>
          <w:szCs w:val="28"/>
          <w:lang w:eastAsia="pl-PL"/>
        </w:rPr>
      </w:pPr>
      <w:r w:rsidRPr="00EE0DC1">
        <w:rPr>
          <w:rFonts w:ascii="Times New Roman" w:eastAsia="Times New Roman" w:hAnsi="Times New Roman" w:cs="Times New Roman"/>
          <w:b/>
          <w:bCs/>
          <w:sz w:val="28"/>
          <w:szCs w:val="28"/>
          <w:lang w:eastAsia="pl-PL"/>
        </w:rPr>
        <w:t>o przynależności lub braku przynależności do tej samej grupy kapitałowej</w:t>
      </w:r>
    </w:p>
    <w:p w14:paraId="1F8D2698" w14:textId="77777777" w:rsidR="00EE0DC1" w:rsidRPr="00EE0DC1" w:rsidRDefault="00EE0DC1" w:rsidP="00EE0DC1">
      <w:pPr>
        <w:widowControl w:val="0"/>
        <w:spacing w:after="0" w:line="240" w:lineRule="auto"/>
        <w:jc w:val="center"/>
        <w:rPr>
          <w:rFonts w:ascii="Times New Roman" w:eastAsia="Times New Roman" w:hAnsi="Times New Roman" w:cs="Times New Roman"/>
          <w:sz w:val="28"/>
          <w:szCs w:val="28"/>
          <w:highlight w:val="yellow"/>
          <w:lang w:eastAsia="ar-SA"/>
        </w:rPr>
      </w:pPr>
    </w:p>
    <w:p w14:paraId="050E5D4E" w14:textId="594DF749" w:rsidR="00EE0DC1" w:rsidRPr="00E05F72" w:rsidRDefault="00EE0DC1" w:rsidP="00EE0DC1">
      <w:pPr>
        <w:suppressAutoHyphens/>
        <w:spacing w:after="0" w:line="240" w:lineRule="auto"/>
        <w:jc w:val="both"/>
        <w:rPr>
          <w:rFonts w:ascii="Times New Roman" w:eastAsia="Times New Roman" w:hAnsi="Times New Roman" w:cs="Times New Roman"/>
          <w:bCs/>
          <w:iCs/>
          <w:lang w:eastAsia="pl-PL"/>
        </w:rPr>
      </w:pPr>
      <w:r w:rsidRPr="00E05F72">
        <w:rPr>
          <w:rFonts w:ascii="Times New Roman" w:eastAsia="Times New Roman" w:hAnsi="Times New Roman" w:cs="Times New Roman"/>
          <w:bCs/>
          <w:lang w:eastAsia="pl-PL"/>
        </w:rPr>
        <w:t>dotyczy postępowania pn</w:t>
      </w:r>
      <w:r w:rsidR="00AB66F8" w:rsidRPr="00E05F72">
        <w:rPr>
          <w:rFonts w:ascii="Times New Roman" w:eastAsia="Times New Roman" w:hAnsi="Times New Roman" w:cs="Times New Roman"/>
          <w:bCs/>
          <w:lang w:eastAsia="zh-CN"/>
        </w:rPr>
        <w:t xml:space="preserve">. </w:t>
      </w:r>
      <w:r w:rsidR="00AA78DF" w:rsidRPr="00AA78DF">
        <w:rPr>
          <w:rFonts w:ascii="Times New Roman" w:eastAsia="Times New Roman" w:hAnsi="Times New Roman" w:cs="Times New Roman"/>
          <w:b/>
          <w:bCs/>
          <w:i/>
          <w:lang w:eastAsia="pl-PL"/>
        </w:rPr>
        <w:t>„</w:t>
      </w:r>
      <w:r w:rsidR="00AA78DF" w:rsidRPr="00AA78DF">
        <w:rPr>
          <w:rFonts w:ascii="Times New Roman" w:eastAsia="Times New Roman" w:hAnsi="Times New Roman" w:cs="Times New Roman"/>
          <w:b/>
          <w:bCs/>
          <w:iCs/>
          <w:lang w:eastAsia="pl-PL"/>
        </w:rPr>
        <w:t xml:space="preserve">Wyżywienie dla uczestników – usługa cateringowa śniadanie i obiad” </w:t>
      </w:r>
      <w:r w:rsidR="00AA78DF">
        <w:rPr>
          <w:rFonts w:ascii="Times New Roman" w:eastAsia="Times New Roman" w:hAnsi="Times New Roman" w:cs="Times New Roman"/>
          <w:b/>
          <w:bCs/>
          <w:iCs/>
          <w:lang w:eastAsia="pl-PL"/>
        </w:rPr>
        <w:t>-</w:t>
      </w:r>
      <w:r w:rsidRPr="00E05F72">
        <w:rPr>
          <w:rFonts w:ascii="Times New Roman" w:eastAsia="Calibri" w:hAnsi="Times New Roman" w:cs="Times New Roman"/>
          <w:b/>
          <w:bCs/>
          <w:lang w:eastAsia="zh-CN"/>
        </w:rPr>
        <w:t>ZP.271.</w:t>
      </w:r>
      <w:r w:rsidR="00AB66F8" w:rsidRPr="00E05F72">
        <w:rPr>
          <w:rFonts w:ascii="Times New Roman" w:eastAsia="Calibri" w:hAnsi="Times New Roman" w:cs="Times New Roman"/>
          <w:b/>
          <w:bCs/>
          <w:lang w:eastAsia="zh-CN"/>
        </w:rPr>
        <w:t>2</w:t>
      </w:r>
      <w:r w:rsidR="00AA78DF">
        <w:rPr>
          <w:rFonts w:ascii="Times New Roman" w:eastAsia="Calibri" w:hAnsi="Times New Roman" w:cs="Times New Roman"/>
          <w:b/>
          <w:bCs/>
          <w:lang w:eastAsia="zh-CN"/>
        </w:rPr>
        <w:t>4</w:t>
      </w:r>
      <w:r w:rsidRPr="00E05F72">
        <w:rPr>
          <w:rFonts w:ascii="Times New Roman" w:eastAsia="Calibri" w:hAnsi="Times New Roman" w:cs="Times New Roman"/>
          <w:b/>
          <w:bCs/>
          <w:lang w:eastAsia="zh-CN"/>
        </w:rPr>
        <w:t>.2020.</w:t>
      </w:r>
    </w:p>
    <w:p w14:paraId="131E22C6" w14:textId="77777777" w:rsidR="00EE0DC1" w:rsidRPr="00EE0DC1" w:rsidRDefault="00EE0DC1" w:rsidP="00EE0DC1">
      <w:pPr>
        <w:widowControl w:val="0"/>
        <w:spacing w:after="0" w:line="240" w:lineRule="auto"/>
        <w:jc w:val="center"/>
        <w:rPr>
          <w:rFonts w:ascii="Times New Roman" w:eastAsia="Times New Roman" w:hAnsi="Times New Roman" w:cs="Times New Roman"/>
          <w:b/>
          <w:sz w:val="20"/>
          <w:szCs w:val="20"/>
          <w:lang w:eastAsia="pl-PL"/>
        </w:rPr>
      </w:pPr>
    </w:p>
    <w:p w14:paraId="0628CA91" w14:textId="77777777" w:rsidR="00EE0DC1" w:rsidRPr="00EE0DC1" w:rsidRDefault="00EE0DC1" w:rsidP="00EE0DC1">
      <w:pPr>
        <w:suppressAutoHyphens/>
        <w:spacing w:after="0" w:line="240" w:lineRule="auto"/>
        <w:ind w:right="70"/>
        <w:jc w:val="center"/>
        <w:rPr>
          <w:rFonts w:ascii="Times New Roman" w:eastAsia="Times New Roman" w:hAnsi="Times New Roman" w:cs="Times New Roman"/>
          <w:i/>
          <w:lang w:eastAsia="ar-SA"/>
        </w:rPr>
      </w:pPr>
    </w:p>
    <w:p w14:paraId="65EFDED6" w14:textId="77777777" w:rsidR="00AB66F8" w:rsidRPr="00AB66F8" w:rsidRDefault="00CE29C9" w:rsidP="00AB66F8">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4DD7A000">
          <v:rect id="Prostokąt 5" o:spid="_x0000_s1031" style="position:absolute;left:0;text-align:left;margin-left:-2.35pt;margin-top:4.45pt;width:13.35pt;height:13.4pt;z-index:2516587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w:r>
      <w:r w:rsidR="00AB66F8" w:rsidRPr="00AB66F8">
        <w:rPr>
          <w:rFonts w:ascii="Times New Roman" w:eastAsia="Times New Roman" w:hAnsi="Times New Roman" w:cs="Times New Roman"/>
          <w:b/>
          <w:u w:val="single"/>
          <w:lang w:eastAsia="ar-SA"/>
        </w:rPr>
        <w:t xml:space="preserve">*Oświadczam, że nie należę do żadnej grupy kapitałowej, </w:t>
      </w:r>
      <w:r w:rsidR="00AB66F8" w:rsidRPr="00AB66F8">
        <w:rPr>
          <w:rFonts w:ascii="Times New Roman" w:eastAsia="Times New Roman" w:hAnsi="Times New Roman" w:cs="Times New Roman"/>
          <w:lang w:eastAsia="ar-SA"/>
        </w:rPr>
        <w:t>w rozumieniu ustawy z dnia 16 lutego 2007 r</w:t>
      </w:r>
      <w:bookmarkStart w:id="2" w:name="_Hlk56495609"/>
      <w:r w:rsidR="00AB66F8" w:rsidRPr="00AB66F8">
        <w:rPr>
          <w:rFonts w:ascii="Times New Roman" w:eastAsia="Times New Roman" w:hAnsi="Times New Roman" w:cs="Times New Roman"/>
          <w:lang w:eastAsia="ar-SA"/>
        </w:rPr>
        <w:t xml:space="preserve">. o ochronie konkurencji i konsumentów </w:t>
      </w:r>
      <w:bookmarkEnd w:id="2"/>
      <w:r w:rsidR="00AB66F8" w:rsidRPr="00AB66F8">
        <w:rPr>
          <w:rFonts w:ascii="Times New Roman" w:eastAsia="Times New Roman" w:hAnsi="Times New Roman" w:cs="Times New Roman"/>
          <w:lang w:eastAsia="ar-SA"/>
        </w:rPr>
        <w:t>(tekst jednolity: Dz. U. z 2020 r. poz. 1076 ze zm.)*</w:t>
      </w:r>
    </w:p>
    <w:p w14:paraId="3E44A07E" w14:textId="77777777" w:rsidR="00AB66F8" w:rsidRPr="00AB66F8" w:rsidRDefault="00AB66F8" w:rsidP="00AB66F8">
      <w:pPr>
        <w:suppressAutoHyphens/>
        <w:spacing w:after="0" w:line="240" w:lineRule="auto"/>
        <w:ind w:right="70"/>
        <w:rPr>
          <w:rFonts w:ascii="Times New Roman" w:eastAsia="Times New Roman" w:hAnsi="Times New Roman" w:cs="Times New Roman"/>
          <w:lang w:eastAsia="ar-SA"/>
        </w:rPr>
      </w:pPr>
    </w:p>
    <w:p w14:paraId="69CDD910" w14:textId="77777777" w:rsidR="00AB66F8" w:rsidRPr="00AB66F8" w:rsidRDefault="00AB66F8" w:rsidP="00AB66F8">
      <w:pPr>
        <w:suppressAutoHyphens/>
        <w:spacing w:after="0" w:line="240" w:lineRule="auto"/>
        <w:ind w:right="70"/>
        <w:jc w:val="center"/>
        <w:rPr>
          <w:rFonts w:ascii="Times New Roman" w:eastAsia="Times New Roman" w:hAnsi="Times New Roman" w:cs="Times New Roman"/>
          <w:i/>
          <w:lang w:eastAsia="ar-SA"/>
        </w:rPr>
      </w:pPr>
    </w:p>
    <w:p w14:paraId="190D2C1B" w14:textId="77777777" w:rsidR="00AB66F8" w:rsidRPr="00AB66F8" w:rsidRDefault="00CE29C9" w:rsidP="00AB66F8">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6422017B">
          <v:rect id="Prostokąt 2" o:spid="_x0000_s1029" style="position:absolute;left:0;text-align:left;margin-left:-2.35pt;margin-top:4.45pt;width:13.35pt;height:13.4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w:r>
      <w:r w:rsidR="00AB66F8" w:rsidRPr="00AB66F8">
        <w:rPr>
          <w:rFonts w:ascii="Times New Roman" w:eastAsia="Times New Roman" w:hAnsi="Times New Roman" w:cs="Times New Roman"/>
          <w:b/>
          <w:u w:val="single"/>
          <w:lang w:eastAsia="ar-SA"/>
        </w:rPr>
        <w:t xml:space="preserve">*Oświadczam, że nie należę do tej samej grupy kapitałowej, </w:t>
      </w:r>
      <w:r w:rsidR="00AB66F8" w:rsidRPr="00AB66F8">
        <w:rPr>
          <w:rFonts w:ascii="Times New Roman" w:eastAsia="Times New Roman" w:hAnsi="Times New Roman" w:cs="Times New Roman"/>
          <w:lang w:eastAsia="ar-SA"/>
        </w:rPr>
        <w:t xml:space="preserve">w rozumieniu ustawy z dnia 16 lutego 2007 r. o ochronie konkurencji i konsumentów (tekst jednolity: Dz. U. z 2020 r. poz. 1076 ze zm.)* </w:t>
      </w:r>
    </w:p>
    <w:p w14:paraId="2961D3DD" w14:textId="77777777" w:rsidR="00AB66F8" w:rsidRPr="00AB66F8" w:rsidRDefault="00AB66F8" w:rsidP="00AB66F8">
      <w:pPr>
        <w:suppressAutoHyphens/>
        <w:spacing w:after="0" w:line="240" w:lineRule="auto"/>
        <w:ind w:left="360" w:right="70"/>
        <w:jc w:val="both"/>
        <w:rPr>
          <w:rFonts w:ascii="Times New Roman" w:eastAsia="Times New Roman" w:hAnsi="Times New Roman" w:cs="Times New Roman"/>
          <w:lang w:eastAsia="ar-SA"/>
        </w:rPr>
      </w:pPr>
      <w:r w:rsidRPr="00AB66F8">
        <w:rPr>
          <w:rFonts w:ascii="Times New Roman" w:eastAsia="Times New Roman" w:hAnsi="Times New Roman" w:cs="Times New Roman"/>
          <w:lang w:eastAsia="ar-SA"/>
        </w:rPr>
        <w:t>co inni Wykonawcy, którzy złożyli odrębne oferty w ww. postępowaniu.</w:t>
      </w:r>
    </w:p>
    <w:p w14:paraId="290986C6" w14:textId="77777777" w:rsidR="00AB66F8" w:rsidRPr="00AB66F8" w:rsidRDefault="00AB66F8" w:rsidP="00AB66F8">
      <w:pPr>
        <w:suppressAutoHyphens/>
        <w:spacing w:after="0" w:line="240" w:lineRule="auto"/>
        <w:ind w:left="360" w:right="70"/>
        <w:jc w:val="both"/>
        <w:rPr>
          <w:rFonts w:ascii="Times New Roman" w:eastAsia="Times New Roman" w:hAnsi="Times New Roman" w:cs="Times New Roman"/>
          <w:lang w:eastAsia="ar-SA"/>
        </w:rPr>
      </w:pPr>
      <w:r w:rsidRPr="00AB66F8">
        <w:rPr>
          <w:rFonts w:ascii="Times New Roman" w:eastAsia="Times New Roman" w:hAnsi="Times New Roman" w:cs="Times New Roman"/>
          <w:lang w:eastAsia="ar-SA"/>
        </w:rPr>
        <w:br/>
      </w:r>
    </w:p>
    <w:p w14:paraId="6D842A53" w14:textId="77777777" w:rsidR="00AB66F8" w:rsidRPr="00AB66F8" w:rsidRDefault="00CE29C9" w:rsidP="00AB66F8">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079FB197">
          <v:rect id="Prostokąt 1" o:spid="_x0000_s1030" style="position:absolute;left:0;text-align:left;margin-left:-4.65pt;margin-top:4pt;width:13.35pt;height:13.4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w:r>
      <w:r w:rsidR="00AB66F8" w:rsidRPr="00AB66F8">
        <w:rPr>
          <w:rFonts w:ascii="Times New Roman" w:eastAsia="Times New Roman" w:hAnsi="Times New Roman" w:cs="Times New Roman"/>
          <w:b/>
          <w:u w:val="single"/>
          <w:lang w:eastAsia="ar-SA"/>
        </w:rPr>
        <w:t xml:space="preserve">*Oświadczam, że należę do tej samej grupy kapitałowej, </w:t>
      </w:r>
      <w:r w:rsidR="00AB66F8" w:rsidRPr="00AB66F8">
        <w:rPr>
          <w:rFonts w:ascii="Times New Roman" w:eastAsia="Times New Roman" w:hAnsi="Times New Roman" w:cs="Times New Roman"/>
          <w:lang w:eastAsia="ar-SA"/>
        </w:rPr>
        <w:t xml:space="preserve">w rozumieniu ustawy z dnia 16 lutego 2007 r. o ochronie konkurencji i konsumentów (tekst jednolity: Dz. U. z 2020 r. poz. 1076 ze zm.)* </w:t>
      </w:r>
    </w:p>
    <w:p w14:paraId="0258AE8A" w14:textId="77777777" w:rsidR="00AB66F8" w:rsidRPr="00AB66F8" w:rsidRDefault="00AB66F8" w:rsidP="00AB66F8">
      <w:pPr>
        <w:suppressAutoHyphens/>
        <w:spacing w:after="0" w:line="240" w:lineRule="auto"/>
        <w:ind w:left="360" w:right="70"/>
        <w:jc w:val="both"/>
        <w:rPr>
          <w:rFonts w:ascii="Times New Roman" w:eastAsia="Times New Roman" w:hAnsi="Times New Roman" w:cs="Times New Roman"/>
          <w:b/>
          <w:lang w:eastAsia="ar-SA"/>
        </w:rPr>
      </w:pPr>
      <w:r w:rsidRPr="00AB66F8">
        <w:rPr>
          <w:rFonts w:ascii="Times New Roman" w:eastAsia="Times New Roman" w:hAnsi="Times New Roman" w:cs="Times New Roman"/>
          <w:lang w:eastAsia="ar-SA"/>
        </w:rPr>
        <w:t xml:space="preserve">co inni Wykonawcy, którzy złożyli odrębne oferty w ww. postępowaniu. </w:t>
      </w:r>
    </w:p>
    <w:p w14:paraId="1F2C8554" w14:textId="77777777" w:rsidR="00AB66F8" w:rsidRPr="00AB66F8" w:rsidRDefault="00AB66F8" w:rsidP="00AB66F8">
      <w:pPr>
        <w:suppressAutoHyphens/>
        <w:spacing w:after="0" w:line="240" w:lineRule="auto"/>
        <w:ind w:right="70"/>
        <w:jc w:val="both"/>
        <w:rPr>
          <w:rFonts w:ascii="Times New Roman" w:eastAsia="Times New Roman" w:hAnsi="Times New Roman" w:cs="Times New Roman"/>
          <w:i/>
          <w:lang w:eastAsia="ar-SA"/>
        </w:rPr>
      </w:pPr>
    </w:p>
    <w:p w14:paraId="0A03ACE8" w14:textId="77777777" w:rsidR="00AB66F8" w:rsidRPr="00AB66F8" w:rsidRDefault="00AB66F8" w:rsidP="00AB66F8">
      <w:pPr>
        <w:suppressAutoHyphens/>
        <w:spacing w:after="0" w:line="240" w:lineRule="auto"/>
        <w:ind w:right="70"/>
        <w:jc w:val="both"/>
        <w:rPr>
          <w:rFonts w:ascii="Times New Roman" w:eastAsia="Times New Roman" w:hAnsi="Times New Roman" w:cs="Times New Roman"/>
          <w:i/>
          <w:lang w:eastAsia="ar-SA"/>
        </w:rPr>
      </w:pPr>
    </w:p>
    <w:p w14:paraId="4A0CEC0A" w14:textId="77777777" w:rsidR="00AB66F8" w:rsidRPr="00AB66F8" w:rsidRDefault="00AB66F8" w:rsidP="00AB66F8">
      <w:pPr>
        <w:suppressAutoHyphens/>
        <w:spacing w:after="0" w:line="240" w:lineRule="auto"/>
        <w:ind w:right="70"/>
        <w:jc w:val="both"/>
        <w:rPr>
          <w:rFonts w:ascii="Times New Roman" w:eastAsia="Times New Roman" w:hAnsi="Times New Roman" w:cs="Times New Roman"/>
          <w:i/>
          <w:lang w:eastAsia="ar-SA"/>
        </w:rPr>
      </w:pPr>
      <w:r w:rsidRPr="00AB66F8">
        <w:rPr>
          <w:rFonts w:ascii="Times New Roman" w:eastAsia="Times New Roman" w:hAnsi="Times New Roman" w:cs="Times New Roman"/>
          <w:i/>
          <w:lang w:eastAsia="ar-SA"/>
        </w:rPr>
        <w:t>* właściwe zaznaczyć</w:t>
      </w:r>
    </w:p>
    <w:p w14:paraId="6CC81877" w14:textId="77777777" w:rsidR="00AB66F8" w:rsidRPr="00AB66F8" w:rsidRDefault="00AB66F8" w:rsidP="00AB66F8">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35F8F74" w14:textId="77777777" w:rsidR="00AB66F8" w:rsidRPr="00AB66F8" w:rsidRDefault="00AB66F8" w:rsidP="00AB66F8">
      <w:pPr>
        <w:suppressAutoHyphens/>
        <w:spacing w:after="0" w:line="240" w:lineRule="auto"/>
        <w:ind w:right="70"/>
        <w:rPr>
          <w:rFonts w:ascii="Times New Roman" w:eastAsia="Times New Roman" w:hAnsi="Times New Roman" w:cs="Times New Roman"/>
          <w:i/>
          <w:lang w:eastAsia="ar-SA"/>
        </w:rPr>
      </w:pPr>
      <w:r w:rsidRPr="00AB66F8">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140F49A8" w14:textId="77777777" w:rsidR="00AB66F8" w:rsidRPr="00AB66F8" w:rsidRDefault="00AB66F8" w:rsidP="00AB66F8">
      <w:pPr>
        <w:suppressAutoHyphens/>
        <w:spacing w:after="0" w:line="240" w:lineRule="auto"/>
        <w:ind w:right="70"/>
        <w:rPr>
          <w:rFonts w:ascii="Times New Roman" w:eastAsia="Times New Roman" w:hAnsi="Times New Roman" w:cs="Times New Roman"/>
          <w:i/>
          <w:lang w:eastAsia="ar-SA"/>
        </w:rPr>
      </w:pPr>
    </w:p>
    <w:p w14:paraId="298976D1" w14:textId="77777777" w:rsidR="00EE0DC1" w:rsidRPr="00EE0DC1" w:rsidRDefault="00EE0DC1" w:rsidP="00EE0DC1">
      <w:pPr>
        <w:suppressAutoHyphens/>
        <w:spacing w:after="0" w:line="240" w:lineRule="auto"/>
        <w:ind w:right="70"/>
        <w:rPr>
          <w:rFonts w:ascii="Times New Roman" w:eastAsia="Times New Roman" w:hAnsi="Times New Roman" w:cs="Times New Roman"/>
          <w:i/>
          <w:lang w:eastAsia="ar-SA"/>
        </w:rPr>
      </w:pPr>
    </w:p>
    <w:p w14:paraId="19A00007" w14:textId="77777777" w:rsidR="00EE0DC1" w:rsidRPr="00EE0DC1" w:rsidRDefault="00EE0DC1" w:rsidP="00EE0DC1">
      <w:pPr>
        <w:suppressAutoHyphens/>
        <w:spacing w:after="0" w:line="240" w:lineRule="auto"/>
        <w:ind w:right="70"/>
        <w:rPr>
          <w:rFonts w:ascii="Times New Roman" w:eastAsia="Times New Roman" w:hAnsi="Times New Roman" w:cs="Times New Roman"/>
          <w:i/>
          <w:lang w:eastAsia="ar-SA"/>
        </w:rPr>
      </w:pPr>
    </w:p>
    <w:p w14:paraId="2A2DC6B0" w14:textId="77777777" w:rsidR="00EE0DC1" w:rsidRPr="00EE0DC1" w:rsidRDefault="00EE0DC1" w:rsidP="00EE0DC1">
      <w:pPr>
        <w:suppressAutoHyphens/>
        <w:spacing w:after="0" w:line="240" w:lineRule="auto"/>
        <w:ind w:right="70"/>
        <w:rPr>
          <w:rFonts w:ascii="Times New Roman" w:eastAsia="Times New Roman" w:hAnsi="Times New Roman" w:cs="Times New Roman"/>
          <w:i/>
          <w:lang w:eastAsia="ar-SA"/>
        </w:rPr>
      </w:pPr>
    </w:p>
    <w:p w14:paraId="76B0882D" w14:textId="2A0E03E0" w:rsidR="00EE0DC1" w:rsidRPr="00EE0DC1" w:rsidRDefault="00EE0DC1" w:rsidP="00AA78DF">
      <w:pPr>
        <w:suppressAutoHyphens/>
        <w:spacing w:after="0" w:line="240" w:lineRule="auto"/>
        <w:rPr>
          <w:rFonts w:ascii="Times New Roman" w:eastAsia="Times New Roman" w:hAnsi="Times New Roman" w:cs="Times New Roman"/>
          <w:sz w:val="20"/>
          <w:szCs w:val="20"/>
          <w:lang w:eastAsia="zh-CN"/>
        </w:rPr>
      </w:pPr>
      <w:r w:rsidRPr="00EE0DC1">
        <w:rPr>
          <w:rFonts w:ascii="Times New Roman" w:eastAsia="Times New Roman" w:hAnsi="Times New Roman" w:cs="Times New Roman"/>
          <w:sz w:val="20"/>
          <w:szCs w:val="20"/>
          <w:lang w:eastAsia="zh-CN"/>
        </w:rPr>
        <w:t>..........................., dnia ..............</w:t>
      </w:r>
      <w:r w:rsidRPr="00EE0DC1">
        <w:rPr>
          <w:rFonts w:ascii="Times New Roman" w:eastAsia="Times New Roman" w:hAnsi="Times New Roman" w:cs="Times New Roman"/>
          <w:i/>
          <w:sz w:val="20"/>
          <w:szCs w:val="20"/>
          <w:lang w:eastAsia="zh-CN"/>
        </w:rPr>
        <w:t xml:space="preserve">                                                                                                                                </w:t>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00AA78DF">
        <w:rPr>
          <w:rFonts w:ascii="Times New Roman" w:eastAsia="Times New Roman" w:hAnsi="Times New Roman" w:cs="Times New Roman"/>
          <w:i/>
          <w:sz w:val="20"/>
          <w:szCs w:val="20"/>
          <w:lang w:eastAsia="zh-CN"/>
        </w:rPr>
        <w:tab/>
      </w:r>
      <w:r w:rsidRPr="00EE0DC1">
        <w:rPr>
          <w:rFonts w:ascii="Times New Roman" w:eastAsia="Times New Roman" w:hAnsi="Times New Roman" w:cs="Times New Roman"/>
          <w:i/>
          <w:sz w:val="20"/>
          <w:szCs w:val="20"/>
          <w:lang w:eastAsia="zh-CN"/>
        </w:rPr>
        <w:t xml:space="preserve">............................................................                                                                    </w:t>
      </w:r>
      <w:r w:rsidR="00AB66F8">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00AA78DF">
        <w:rPr>
          <w:rFonts w:ascii="Times New Roman" w:eastAsia="Times New Roman" w:hAnsi="Times New Roman" w:cs="Times New Roman"/>
          <w:sz w:val="20"/>
          <w:szCs w:val="20"/>
          <w:lang w:eastAsia="zh-CN"/>
        </w:rPr>
        <w:tab/>
      </w:r>
      <w:r w:rsidRPr="00EE0DC1">
        <w:rPr>
          <w:rFonts w:ascii="Times New Roman" w:eastAsia="Times New Roman" w:hAnsi="Times New Roman" w:cs="Times New Roman"/>
          <w:sz w:val="20"/>
          <w:szCs w:val="20"/>
          <w:lang w:eastAsia="zh-CN"/>
        </w:rPr>
        <w:t>(podpis i pieczęć osoby upoważnionej)</w:t>
      </w:r>
    </w:p>
    <w:p w14:paraId="6D65105E" w14:textId="77777777" w:rsidR="00EE0DC1" w:rsidRPr="00EE0DC1" w:rsidRDefault="00EE0DC1" w:rsidP="00EE0DC1">
      <w:pPr>
        <w:suppressAutoHyphens/>
        <w:spacing w:after="0" w:line="240" w:lineRule="auto"/>
        <w:rPr>
          <w:rFonts w:ascii="Times New Roman" w:eastAsia="Times New Roman" w:hAnsi="Times New Roman" w:cs="Times New Roman"/>
          <w:sz w:val="20"/>
          <w:szCs w:val="20"/>
          <w:lang w:eastAsia="zh-CN"/>
        </w:rPr>
      </w:pPr>
    </w:p>
    <w:p w14:paraId="5931E740" w14:textId="77777777" w:rsidR="00EE0DC1" w:rsidRPr="00EE0DC1" w:rsidRDefault="00EE0DC1" w:rsidP="00EE0DC1">
      <w:pPr>
        <w:suppressAutoHyphens/>
        <w:spacing w:after="0" w:line="240" w:lineRule="auto"/>
        <w:ind w:right="70"/>
        <w:rPr>
          <w:rFonts w:ascii="Times New Roman" w:eastAsia="Times New Roman" w:hAnsi="Times New Roman" w:cs="Times New Roman"/>
          <w:i/>
          <w:lang w:eastAsia="ar-SA"/>
        </w:rPr>
      </w:pPr>
    </w:p>
    <w:p w14:paraId="6A815AE3" w14:textId="76B783DC" w:rsidR="00E05F72" w:rsidRDefault="00E05F72" w:rsidP="00AB66F8">
      <w:pPr>
        <w:spacing w:after="0" w:line="240" w:lineRule="auto"/>
        <w:jc w:val="right"/>
        <w:rPr>
          <w:rFonts w:ascii="Times New Roman" w:eastAsia="Times New Roman" w:hAnsi="Times New Roman" w:cs="Times New Roman"/>
          <w:bCs/>
          <w:lang w:eastAsia="pl-PL"/>
        </w:rPr>
      </w:pPr>
    </w:p>
    <w:p w14:paraId="794A86CE" w14:textId="3B227EA7" w:rsidR="00AA78DF" w:rsidRDefault="00AA78DF" w:rsidP="00AB66F8">
      <w:pPr>
        <w:spacing w:after="0" w:line="240" w:lineRule="auto"/>
        <w:jc w:val="right"/>
        <w:rPr>
          <w:rFonts w:ascii="Times New Roman" w:eastAsia="Times New Roman" w:hAnsi="Times New Roman" w:cs="Times New Roman"/>
          <w:bCs/>
          <w:lang w:eastAsia="pl-PL"/>
        </w:rPr>
      </w:pPr>
    </w:p>
    <w:p w14:paraId="3561A336" w14:textId="7DBF2096" w:rsidR="00AA78DF" w:rsidRDefault="00AA78DF" w:rsidP="00AB66F8">
      <w:pPr>
        <w:spacing w:after="0" w:line="240" w:lineRule="auto"/>
        <w:jc w:val="right"/>
        <w:rPr>
          <w:rFonts w:ascii="Times New Roman" w:eastAsia="Times New Roman" w:hAnsi="Times New Roman" w:cs="Times New Roman"/>
          <w:bCs/>
          <w:lang w:eastAsia="pl-PL"/>
        </w:rPr>
      </w:pPr>
    </w:p>
    <w:p w14:paraId="071E67B5" w14:textId="3E865A2A" w:rsidR="00AA78DF" w:rsidRPr="009B7912" w:rsidRDefault="00AA78DF" w:rsidP="00AA78DF">
      <w:pPr>
        <w:suppressAutoHyphens/>
        <w:autoSpaceDE w:val="0"/>
        <w:spacing w:after="0" w:line="240" w:lineRule="auto"/>
        <w:jc w:val="right"/>
        <w:rPr>
          <w:rFonts w:ascii="Times New Roman" w:eastAsia="Times New Roman" w:hAnsi="Times New Roman" w:cs="Times New Roman"/>
          <w:bCs/>
          <w:sz w:val="24"/>
          <w:szCs w:val="20"/>
          <w:lang w:eastAsia="zh-CN"/>
        </w:rPr>
      </w:pPr>
      <w:r w:rsidRPr="009B7912">
        <w:rPr>
          <w:rFonts w:ascii="Times New Roman" w:eastAsia="Times New Roman" w:hAnsi="Times New Roman" w:cs="Times New Roman"/>
          <w:bCs/>
          <w:sz w:val="20"/>
          <w:szCs w:val="20"/>
          <w:lang w:eastAsia="zh-CN"/>
        </w:rPr>
        <w:t xml:space="preserve">Załącznik nr </w:t>
      </w:r>
      <w:r>
        <w:rPr>
          <w:rFonts w:ascii="Times New Roman" w:eastAsia="Times New Roman" w:hAnsi="Times New Roman" w:cs="Times New Roman"/>
          <w:bCs/>
          <w:sz w:val="20"/>
          <w:szCs w:val="20"/>
          <w:lang w:eastAsia="zh-CN"/>
        </w:rPr>
        <w:t>5</w:t>
      </w:r>
      <w:r w:rsidRPr="009B7912">
        <w:rPr>
          <w:rFonts w:ascii="Times New Roman" w:eastAsia="Times New Roman" w:hAnsi="Times New Roman" w:cs="Times New Roman"/>
          <w:bCs/>
          <w:sz w:val="20"/>
          <w:szCs w:val="20"/>
          <w:lang w:eastAsia="zh-CN"/>
        </w:rPr>
        <w:t xml:space="preserve"> do SIWZ</w:t>
      </w:r>
    </w:p>
    <w:p w14:paraId="347D43ED" w14:textId="77777777" w:rsidR="00AA78DF" w:rsidRPr="009B7912" w:rsidRDefault="00AA78DF" w:rsidP="00AA78DF">
      <w:pPr>
        <w:suppressAutoHyphens/>
        <w:autoSpaceDE w:val="0"/>
        <w:spacing w:after="0" w:line="240" w:lineRule="auto"/>
        <w:rPr>
          <w:rFonts w:ascii="Times New Roman" w:eastAsia="Times New Roman" w:hAnsi="Times New Roman" w:cs="Times New Roman"/>
          <w:bCs/>
          <w:sz w:val="24"/>
          <w:szCs w:val="20"/>
          <w:lang w:eastAsia="zh-CN"/>
        </w:rPr>
      </w:pPr>
      <w:r w:rsidRPr="009B7912">
        <w:rPr>
          <w:rFonts w:ascii="Times New Roman" w:eastAsia="Times New Roman" w:hAnsi="Times New Roman" w:cs="Times New Roman"/>
          <w:color w:val="000000"/>
          <w:sz w:val="20"/>
          <w:szCs w:val="20"/>
          <w:lang w:eastAsia="zh-CN"/>
        </w:rPr>
        <w:t>ZP.271.</w:t>
      </w:r>
      <w:r>
        <w:rPr>
          <w:rFonts w:ascii="Times New Roman" w:eastAsia="Times New Roman" w:hAnsi="Times New Roman" w:cs="Times New Roman"/>
          <w:color w:val="000000"/>
          <w:sz w:val="20"/>
          <w:szCs w:val="20"/>
          <w:lang w:eastAsia="zh-CN"/>
        </w:rPr>
        <w:t>24</w:t>
      </w:r>
      <w:r w:rsidRPr="009B7912">
        <w:rPr>
          <w:rFonts w:ascii="Times New Roman" w:eastAsia="Times New Roman" w:hAnsi="Times New Roman" w:cs="Times New Roman"/>
          <w:color w:val="000000"/>
          <w:sz w:val="20"/>
          <w:szCs w:val="20"/>
          <w:lang w:eastAsia="zh-CN"/>
        </w:rPr>
        <w:t>.20</w:t>
      </w:r>
      <w:r>
        <w:rPr>
          <w:rFonts w:ascii="Times New Roman" w:eastAsia="Times New Roman" w:hAnsi="Times New Roman" w:cs="Times New Roman"/>
          <w:color w:val="000000"/>
          <w:sz w:val="20"/>
          <w:szCs w:val="20"/>
          <w:lang w:eastAsia="zh-CN"/>
        </w:rPr>
        <w:t>20</w:t>
      </w:r>
    </w:p>
    <w:p w14:paraId="44A3A547" w14:textId="77777777" w:rsidR="00AA78DF" w:rsidRDefault="00AA78DF" w:rsidP="00AA78DF">
      <w:pPr>
        <w:tabs>
          <w:tab w:val="left" w:pos="6495"/>
        </w:tabs>
        <w:spacing w:after="0" w:line="240" w:lineRule="auto"/>
        <w:rPr>
          <w:rFonts w:ascii="Times New Roman" w:eastAsia="Times New Roman" w:hAnsi="Times New Roman" w:cs="Times New Roman"/>
          <w:bCs/>
          <w:lang w:eastAsia="pl-PL"/>
        </w:rPr>
      </w:pPr>
    </w:p>
    <w:p w14:paraId="28520FC2" w14:textId="6F33434A" w:rsidR="00AA78DF" w:rsidRDefault="00AA78DF" w:rsidP="00AB66F8">
      <w:pPr>
        <w:spacing w:after="0" w:line="240" w:lineRule="auto"/>
        <w:jc w:val="right"/>
        <w:rPr>
          <w:rFonts w:ascii="Times New Roman" w:eastAsia="Times New Roman" w:hAnsi="Times New Roman" w:cs="Times New Roman"/>
          <w:bCs/>
          <w:lang w:eastAsia="pl-PL"/>
        </w:rPr>
      </w:pPr>
    </w:p>
    <w:p w14:paraId="1CA96878" w14:textId="2A197D5D" w:rsidR="00AA78DF" w:rsidRDefault="00AA78DF" w:rsidP="00AB66F8">
      <w:pPr>
        <w:spacing w:after="0" w:line="240" w:lineRule="auto"/>
        <w:jc w:val="right"/>
        <w:rPr>
          <w:rFonts w:ascii="Times New Roman" w:eastAsia="Times New Roman" w:hAnsi="Times New Roman" w:cs="Times New Roman"/>
          <w:bCs/>
          <w:lang w:eastAsia="pl-PL"/>
        </w:rPr>
      </w:pPr>
    </w:p>
    <w:p w14:paraId="2EEB3459" w14:textId="104412D3" w:rsidR="00AA78DF" w:rsidRDefault="00AA78DF" w:rsidP="00AB66F8">
      <w:pPr>
        <w:spacing w:after="0" w:line="240" w:lineRule="auto"/>
        <w:jc w:val="right"/>
        <w:rPr>
          <w:rFonts w:ascii="Times New Roman" w:eastAsia="Times New Roman" w:hAnsi="Times New Roman" w:cs="Times New Roman"/>
          <w:bCs/>
          <w:lang w:eastAsia="pl-PL"/>
        </w:rPr>
      </w:pPr>
    </w:p>
    <w:p w14:paraId="005DF68A" w14:textId="77777777" w:rsidR="00AA78DF" w:rsidRPr="00AA78DF" w:rsidRDefault="00AA78DF" w:rsidP="00AA78DF">
      <w:pPr>
        <w:suppressAutoHyphens/>
        <w:spacing w:after="120" w:line="360" w:lineRule="auto"/>
        <w:ind w:right="-235"/>
        <w:jc w:val="center"/>
        <w:rPr>
          <w:rFonts w:ascii="Times New Roman" w:eastAsia="Times New Roman" w:hAnsi="Times New Roman" w:cs="Times New Roman"/>
          <w:b/>
          <w:bCs/>
          <w:lang w:eastAsia="zh-CN"/>
        </w:rPr>
      </w:pPr>
    </w:p>
    <w:p w14:paraId="2FC7C2E8" w14:textId="77777777" w:rsidR="00AA78DF" w:rsidRPr="00AA78DF" w:rsidRDefault="00AA78DF" w:rsidP="00AA78DF">
      <w:pPr>
        <w:suppressAutoHyphens/>
        <w:spacing w:after="120" w:line="360" w:lineRule="auto"/>
        <w:ind w:right="-235"/>
        <w:jc w:val="center"/>
        <w:rPr>
          <w:rFonts w:ascii="Times New Roman" w:eastAsia="Times New Roman" w:hAnsi="Times New Roman" w:cs="Times New Roman"/>
          <w:bCs/>
          <w:lang w:eastAsia="zh-CN"/>
        </w:rPr>
      </w:pPr>
      <w:r w:rsidRPr="00AA78DF">
        <w:rPr>
          <w:rFonts w:ascii="Times New Roman" w:eastAsia="Times New Roman" w:hAnsi="Times New Roman" w:cs="Times New Roman"/>
          <w:b/>
          <w:bCs/>
          <w:lang w:val="x-none" w:eastAsia="zh-CN"/>
        </w:rPr>
        <w:t xml:space="preserve">WYKAZ WYKONANYCH </w:t>
      </w:r>
      <w:r w:rsidRPr="00AA78DF">
        <w:rPr>
          <w:rFonts w:ascii="Times New Roman" w:eastAsia="Times New Roman" w:hAnsi="Times New Roman" w:cs="Times New Roman"/>
          <w:b/>
          <w:bCs/>
          <w:lang w:eastAsia="zh-CN"/>
        </w:rPr>
        <w:t>USŁUG</w:t>
      </w:r>
    </w:p>
    <w:p w14:paraId="3A73F04D" w14:textId="77777777" w:rsidR="00AA78DF" w:rsidRPr="00AA78DF" w:rsidRDefault="00AA78DF" w:rsidP="00AA78DF">
      <w:pPr>
        <w:suppressAutoHyphens/>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0"/>
          <w:szCs w:val="20"/>
          <w:lang w:eastAsia="zh-CN"/>
        </w:rPr>
      </w:pPr>
    </w:p>
    <w:tbl>
      <w:tblPr>
        <w:tblW w:w="9431" w:type="dxa"/>
        <w:tblInd w:w="-5" w:type="dxa"/>
        <w:tblLayout w:type="fixed"/>
        <w:tblCellMar>
          <w:left w:w="70" w:type="dxa"/>
          <w:right w:w="70" w:type="dxa"/>
        </w:tblCellMar>
        <w:tblLook w:val="04A0" w:firstRow="1" w:lastRow="0" w:firstColumn="1" w:lastColumn="0" w:noHBand="0" w:noVBand="1"/>
      </w:tblPr>
      <w:tblGrid>
        <w:gridCol w:w="471"/>
        <w:gridCol w:w="2438"/>
        <w:gridCol w:w="2266"/>
        <w:gridCol w:w="1133"/>
        <w:gridCol w:w="1133"/>
        <w:gridCol w:w="1990"/>
      </w:tblGrid>
      <w:tr w:rsidR="00AA78DF" w:rsidRPr="00AA78DF" w14:paraId="746B4928" w14:textId="77777777" w:rsidTr="00912067">
        <w:trPr>
          <w:cantSplit/>
          <w:trHeight w:val="540"/>
        </w:trPr>
        <w:tc>
          <w:tcPr>
            <w:tcW w:w="471" w:type="dxa"/>
            <w:tcBorders>
              <w:top w:val="single" w:sz="4" w:space="0" w:color="000000"/>
              <w:left w:val="single" w:sz="4" w:space="0" w:color="000000"/>
              <w:bottom w:val="nil"/>
              <w:right w:val="nil"/>
            </w:tcBorders>
            <w:vAlign w:val="bottom"/>
            <w:hideMark/>
          </w:tcPr>
          <w:p w14:paraId="0CD68F3F"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 </w:t>
            </w:r>
          </w:p>
        </w:tc>
        <w:tc>
          <w:tcPr>
            <w:tcW w:w="2438" w:type="dxa"/>
            <w:vMerge w:val="restart"/>
            <w:tcBorders>
              <w:top w:val="single" w:sz="4" w:space="0" w:color="000000"/>
              <w:left w:val="single" w:sz="4" w:space="0" w:color="000000"/>
              <w:bottom w:val="single" w:sz="4" w:space="0" w:color="000000"/>
              <w:right w:val="nil"/>
            </w:tcBorders>
            <w:vAlign w:val="center"/>
          </w:tcPr>
          <w:p w14:paraId="1E420C20" w14:textId="77777777" w:rsidR="00AA78DF" w:rsidRPr="00AA78DF" w:rsidRDefault="00AA78DF" w:rsidP="00AA78DF">
            <w:pPr>
              <w:suppressAutoHyphens/>
              <w:snapToGrid w:val="0"/>
              <w:spacing w:after="0" w:line="240" w:lineRule="auto"/>
              <w:jc w:val="center"/>
              <w:rPr>
                <w:rFonts w:ascii="Times New Roman" w:eastAsia="Times New Roman" w:hAnsi="Times New Roman" w:cs="Times New Roman"/>
                <w:sz w:val="20"/>
                <w:szCs w:val="20"/>
                <w:lang w:eastAsia="zh-CN"/>
              </w:rPr>
            </w:pPr>
          </w:p>
          <w:p w14:paraId="66D7EFDB" w14:textId="77777777" w:rsidR="00AA78DF" w:rsidRPr="00AA78DF" w:rsidRDefault="00AA78DF" w:rsidP="00AA78DF">
            <w:pPr>
              <w:suppressAutoHyphens/>
              <w:spacing w:after="0" w:line="240" w:lineRule="auto"/>
              <w:jc w:val="center"/>
              <w:rPr>
                <w:rFonts w:ascii="Times New Roman" w:eastAsia="Times New Roman" w:hAnsi="Times New Roman" w:cs="Times New Roman"/>
                <w:b/>
                <w:bCs/>
                <w:sz w:val="18"/>
                <w:szCs w:val="18"/>
                <w:lang w:eastAsia="zh-CN"/>
              </w:rPr>
            </w:pPr>
            <w:r w:rsidRPr="00AA78DF">
              <w:rPr>
                <w:rFonts w:ascii="Times New Roman" w:eastAsia="Times New Roman" w:hAnsi="Times New Roman" w:cs="Times New Roman"/>
                <w:b/>
                <w:bCs/>
                <w:sz w:val="18"/>
                <w:szCs w:val="18"/>
                <w:lang w:eastAsia="zh-CN"/>
              </w:rPr>
              <w:t>NAZWA  I ADRES ZAMAWIAJĄCEGO</w:t>
            </w:r>
          </w:p>
        </w:tc>
        <w:tc>
          <w:tcPr>
            <w:tcW w:w="2266" w:type="dxa"/>
            <w:vMerge w:val="restart"/>
            <w:tcBorders>
              <w:top w:val="single" w:sz="4" w:space="0" w:color="000000"/>
              <w:left w:val="single" w:sz="4" w:space="0" w:color="000000"/>
              <w:bottom w:val="single" w:sz="4" w:space="0" w:color="000000"/>
              <w:right w:val="nil"/>
            </w:tcBorders>
            <w:vAlign w:val="center"/>
            <w:hideMark/>
          </w:tcPr>
          <w:p w14:paraId="0519824C"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Arial"/>
                <w:b/>
                <w:bCs/>
                <w:sz w:val="18"/>
                <w:szCs w:val="18"/>
                <w:lang w:eastAsia="zh-CN"/>
              </w:rPr>
              <w:t xml:space="preserve">Przedmiot zamówienia </w:t>
            </w:r>
          </w:p>
        </w:tc>
        <w:tc>
          <w:tcPr>
            <w:tcW w:w="2266" w:type="dxa"/>
            <w:gridSpan w:val="2"/>
            <w:tcBorders>
              <w:top w:val="single" w:sz="4" w:space="0" w:color="000000"/>
              <w:left w:val="single" w:sz="4" w:space="0" w:color="000000"/>
              <w:bottom w:val="single" w:sz="4" w:space="0" w:color="000000"/>
              <w:right w:val="nil"/>
            </w:tcBorders>
            <w:vAlign w:val="bottom"/>
            <w:hideMark/>
          </w:tcPr>
          <w:p w14:paraId="3EA85A01" w14:textId="77777777" w:rsidR="00AA78DF" w:rsidRPr="00AA78DF" w:rsidRDefault="00AA78DF" w:rsidP="00AA78DF">
            <w:pPr>
              <w:suppressAutoHyphens/>
              <w:spacing w:after="0" w:line="240" w:lineRule="auto"/>
              <w:jc w:val="center"/>
              <w:rPr>
                <w:rFonts w:ascii="Times New Roman" w:eastAsia="Times New Roman" w:hAnsi="Times New Roman" w:cs="Times New Roman"/>
                <w:sz w:val="14"/>
                <w:szCs w:val="14"/>
                <w:lang w:eastAsia="zh-CN"/>
              </w:rPr>
            </w:pPr>
            <w:r w:rsidRPr="00AA78DF">
              <w:rPr>
                <w:rFonts w:ascii="Times New Roman" w:eastAsia="Times New Roman" w:hAnsi="Times New Roman" w:cs="Times New Roman"/>
                <w:b/>
                <w:sz w:val="16"/>
                <w:szCs w:val="16"/>
                <w:lang w:eastAsia="zh-CN"/>
              </w:rPr>
              <w:t xml:space="preserve">TERMIN WYKONANIA </w:t>
            </w:r>
          </w:p>
          <w:p w14:paraId="5B919B46" w14:textId="77777777" w:rsidR="00AA78DF" w:rsidRPr="00AA78DF" w:rsidRDefault="00AA78DF" w:rsidP="00AA78DF">
            <w:pPr>
              <w:suppressAutoHyphens/>
              <w:spacing w:after="0" w:line="240" w:lineRule="auto"/>
              <w:jc w:val="center"/>
              <w:rPr>
                <w:rFonts w:ascii="Times New Roman" w:eastAsia="Times New Roman" w:hAnsi="Times New Roman" w:cs="Times New Roman"/>
                <w:b/>
                <w:bCs/>
                <w:sz w:val="12"/>
                <w:szCs w:val="12"/>
                <w:lang w:eastAsia="zh-CN"/>
              </w:rPr>
            </w:pPr>
            <w:r w:rsidRPr="00AA78DF">
              <w:rPr>
                <w:rFonts w:ascii="Times New Roman" w:eastAsia="Times New Roman" w:hAnsi="Times New Roman" w:cs="Times New Roman"/>
                <w:sz w:val="14"/>
                <w:szCs w:val="14"/>
                <w:lang w:eastAsia="zh-CN"/>
              </w:rPr>
              <w:t>dd/mm/rrrr</w:t>
            </w:r>
          </w:p>
        </w:tc>
        <w:tc>
          <w:tcPr>
            <w:tcW w:w="19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7BFEAE22" w14:textId="77777777" w:rsidR="00AA78DF" w:rsidRPr="00AA78DF" w:rsidRDefault="00AA78DF" w:rsidP="00AA78DF">
            <w:pPr>
              <w:suppressAutoHyphens/>
              <w:spacing w:after="0" w:line="240" w:lineRule="auto"/>
              <w:jc w:val="center"/>
              <w:rPr>
                <w:rFonts w:ascii="Arial" w:eastAsia="Times New Roman" w:hAnsi="Arial" w:cs="Arial"/>
                <w:sz w:val="24"/>
                <w:szCs w:val="24"/>
                <w:lang w:eastAsia="zh-CN"/>
              </w:rPr>
            </w:pPr>
            <w:r w:rsidRPr="00AA78DF">
              <w:rPr>
                <w:rFonts w:ascii="Times New Roman" w:eastAsia="Times New Roman" w:hAnsi="Times New Roman" w:cs="Times New Roman"/>
                <w:b/>
                <w:bCs/>
                <w:sz w:val="12"/>
                <w:szCs w:val="12"/>
                <w:lang w:eastAsia="zh-CN"/>
              </w:rPr>
              <w:t xml:space="preserve">NR STRONY, NA KTÓREJ ZNAJDUJĄ SIĘ DOKUMENTY POTWIERDZAJĄCE NALEŻYTE WYKONANIE ZAMÓWIENIA  </w:t>
            </w:r>
          </w:p>
        </w:tc>
      </w:tr>
      <w:tr w:rsidR="00AA78DF" w:rsidRPr="00AA78DF" w14:paraId="300DD1A7" w14:textId="77777777" w:rsidTr="00912067">
        <w:trPr>
          <w:cantSplit/>
          <w:trHeight w:val="1815"/>
        </w:trPr>
        <w:tc>
          <w:tcPr>
            <w:tcW w:w="471" w:type="dxa"/>
            <w:tcBorders>
              <w:top w:val="nil"/>
              <w:left w:val="single" w:sz="4" w:space="0" w:color="000000"/>
              <w:bottom w:val="single" w:sz="4" w:space="0" w:color="000000"/>
              <w:right w:val="nil"/>
            </w:tcBorders>
            <w:vAlign w:val="center"/>
            <w:hideMark/>
          </w:tcPr>
          <w:p w14:paraId="52E278A5" w14:textId="77777777" w:rsidR="00AA78DF" w:rsidRPr="00AA78DF" w:rsidRDefault="00AA78DF" w:rsidP="00AA78DF">
            <w:pPr>
              <w:suppressAutoHyphens/>
              <w:spacing w:after="0" w:line="240" w:lineRule="auto"/>
              <w:jc w:val="center"/>
              <w:rPr>
                <w:rFonts w:ascii="Times New Roman" w:eastAsia="Times New Roman" w:hAnsi="Times New Roman" w:cs="Times New Roman"/>
                <w:b/>
                <w:bCs/>
                <w:sz w:val="18"/>
                <w:szCs w:val="18"/>
                <w:lang w:eastAsia="zh-CN"/>
              </w:rPr>
            </w:pPr>
            <w:r w:rsidRPr="00AA78DF">
              <w:rPr>
                <w:rFonts w:ascii="Times New Roman" w:eastAsia="Times New Roman" w:hAnsi="Times New Roman" w:cs="Times New Roman"/>
                <w:b/>
                <w:bCs/>
                <w:sz w:val="18"/>
                <w:szCs w:val="18"/>
                <w:lang w:eastAsia="zh-CN"/>
              </w:rPr>
              <w:t>LP.</w:t>
            </w:r>
          </w:p>
        </w:tc>
        <w:tc>
          <w:tcPr>
            <w:tcW w:w="2438" w:type="dxa"/>
            <w:vMerge/>
            <w:tcBorders>
              <w:top w:val="single" w:sz="4" w:space="0" w:color="000000"/>
              <w:left w:val="single" w:sz="4" w:space="0" w:color="000000"/>
              <w:bottom w:val="single" w:sz="4" w:space="0" w:color="000000"/>
              <w:right w:val="nil"/>
            </w:tcBorders>
            <w:vAlign w:val="center"/>
            <w:hideMark/>
          </w:tcPr>
          <w:p w14:paraId="553B282F" w14:textId="77777777" w:rsidR="00AA78DF" w:rsidRPr="00AA78DF" w:rsidRDefault="00AA78DF" w:rsidP="00AA78DF">
            <w:pPr>
              <w:spacing w:after="0" w:line="240" w:lineRule="auto"/>
              <w:rPr>
                <w:rFonts w:ascii="Times New Roman" w:eastAsia="Times New Roman" w:hAnsi="Times New Roman" w:cs="Times New Roman"/>
                <w:b/>
                <w:bCs/>
                <w:sz w:val="18"/>
                <w:szCs w:val="18"/>
                <w:lang w:eastAsia="zh-CN"/>
              </w:rPr>
            </w:pPr>
          </w:p>
        </w:tc>
        <w:tc>
          <w:tcPr>
            <w:tcW w:w="2266" w:type="dxa"/>
            <w:vMerge/>
            <w:tcBorders>
              <w:top w:val="single" w:sz="4" w:space="0" w:color="000000"/>
              <w:left w:val="single" w:sz="4" w:space="0" w:color="000000"/>
              <w:bottom w:val="single" w:sz="4" w:space="0" w:color="000000"/>
              <w:right w:val="nil"/>
            </w:tcBorders>
            <w:vAlign w:val="center"/>
            <w:hideMark/>
          </w:tcPr>
          <w:p w14:paraId="59816F89" w14:textId="77777777" w:rsidR="00AA78DF" w:rsidRPr="00AA78DF" w:rsidRDefault="00AA78DF" w:rsidP="00AA78DF">
            <w:pPr>
              <w:spacing w:after="0" w:line="240" w:lineRule="auto"/>
              <w:rPr>
                <w:rFonts w:ascii="Times New Roman" w:eastAsia="Times New Roman" w:hAnsi="Times New Roman" w:cs="Times New Roman"/>
                <w:sz w:val="20"/>
                <w:szCs w:val="20"/>
                <w:lang w:eastAsia="zh-CN"/>
              </w:rPr>
            </w:pPr>
          </w:p>
        </w:tc>
        <w:tc>
          <w:tcPr>
            <w:tcW w:w="1133" w:type="dxa"/>
            <w:tcBorders>
              <w:top w:val="nil"/>
              <w:left w:val="single" w:sz="4" w:space="0" w:color="000000"/>
              <w:bottom w:val="single" w:sz="4" w:space="0" w:color="000000"/>
              <w:right w:val="nil"/>
            </w:tcBorders>
            <w:vAlign w:val="center"/>
            <w:hideMark/>
          </w:tcPr>
          <w:p w14:paraId="55A0BA27" w14:textId="77777777" w:rsidR="00AA78DF" w:rsidRPr="00AA78DF" w:rsidRDefault="00AA78DF" w:rsidP="00AA78DF">
            <w:pPr>
              <w:suppressAutoHyphens/>
              <w:spacing w:after="0" w:line="240" w:lineRule="auto"/>
              <w:jc w:val="center"/>
              <w:rPr>
                <w:rFonts w:ascii="Times New Roman" w:eastAsia="Times New Roman" w:hAnsi="Times New Roman" w:cs="Times New Roman"/>
                <w:b/>
                <w:bCs/>
                <w:sz w:val="18"/>
                <w:szCs w:val="18"/>
                <w:lang w:eastAsia="zh-CN"/>
              </w:rPr>
            </w:pPr>
            <w:r w:rsidRPr="00AA78DF">
              <w:rPr>
                <w:rFonts w:ascii="Times New Roman" w:eastAsia="Times New Roman" w:hAnsi="Times New Roman" w:cs="Times New Roman"/>
                <w:b/>
                <w:bCs/>
                <w:sz w:val="18"/>
                <w:szCs w:val="18"/>
                <w:lang w:eastAsia="zh-CN"/>
              </w:rPr>
              <w:t>OD</w:t>
            </w:r>
          </w:p>
        </w:tc>
        <w:tc>
          <w:tcPr>
            <w:tcW w:w="1133" w:type="dxa"/>
            <w:tcBorders>
              <w:top w:val="nil"/>
              <w:left w:val="single" w:sz="4" w:space="0" w:color="000000"/>
              <w:bottom w:val="single" w:sz="4" w:space="0" w:color="000000"/>
              <w:right w:val="nil"/>
            </w:tcBorders>
            <w:vAlign w:val="center"/>
            <w:hideMark/>
          </w:tcPr>
          <w:p w14:paraId="12124CC7" w14:textId="77777777" w:rsidR="00AA78DF" w:rsidRPr="00AA78DF" w:rsidRDefault="00AA78DF" w:rsidP="00AA78DF">
            <w:pPr>
              <w:suppressAutoHyphens/>
              <w:spacing w:after="0" w:line="240" w:lineRule="auto"/>
              <w:ind w:left="-793" w:firstLine="793"/>
              <w:jc w:val="center"/>
              <w:rPr>
                <w:rFonts w:ascii="Times New Roman" w:eastAsia="Times New Roman" w:hAnsi="Times New Roman" w:cs="Times New Roman"/>
                <w:b/>
                <w:bCs/>
                <w:sz w:val="12"/>
                <w:szCs w:val="12"/>
                <w:lang w:eastAsia="zh-CN"/>
              </w:rPr>
            </w:pPr>
            <w:r w:rsidRPr="00AA78DF">
              <w:rPr>
                <w:rFonts w:ascii="Times New Roman" w:eastAsia="Times New Roman" w:hAnsi="Times New Roman" w:cs="Times New Roman"/>
                <w:b/>
                <w:bCs/>
                <w:sz w:val="18"/>
                <w:szCs w:val="18"/>
                <w:lang w:eastAsia="zh-CN"/>
              </w:rPr>
              <w:t>DO</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14:paraId="63182344" w14:textId="77777777" w:rsidR="00AA78DF" w:rsidRPr="00AA78DF" w:rsidRDefault="00AA78DF" w:rsidP="00AA78DF">
            <w:pPr>
              <w:spacing w:after="0" w:line="240" w:lineRule="auto"/>
              <w:rPr>
                <w:rFonts w:ascii="Arial" w:eastAsia="Times New Roman" w:hAnsi="Arial" w:cs="Arial"/>
                <w:sz w:val="24"/>
                <w:szCs w:val="24"/>
                <w:lang w:eastAsia="zh-CN"/>
              </w:rPr>
            </w:pPr>
          </w:p>
        </w:tc>
      </w:tr>
      <w:tr w:rsidR="00AA78DF" w:rsidRPr="00AA78DF" w14:paraId="00734CB8" w14:textId="77777777" w:rsidTr="00912067">
        <w:trPr>
          <w:trHeight w:val="1294"/>
        </w:trPr>
        <w:tc>
          <w:tcPr>
            <w:tcW w:w="471" w:type="dxa"/>
            <w:tcBorders>
              <w:top w:val="nil"/>
              <w:left w:val="single" w:sz="4" w:space="0" w:color="000000"/>
              <w:bottom w:val="single" w:sz="4" w:space="0" w:color="auto"/>
              <w:right w:val="nil"/>
            </w:tcBorders>
            <w:vAlign w:val="bottom"/>
          </w:tcPr>
          <w:p w14:paraId="1D30C75E"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735D1080"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544EF6E9"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74631E96"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1.</w:t>
            </w:r>
          </w:p>
          <w:p w14:paraId="19994772"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p>
        </w:tc>
        <w:tc>
          <w:tcPr>
            <w:tcW w:w="2438" w:type="dxa"/>
            <w:tcBorders>
              <w:top w:val="nil"/>
              <w:left w:val="single" w:sz="4" w:space="0" w:color="000000"/>
              <w:bottom w:val="single" w:sz="4" w:space="0" w:color="auto"/>
              <w:right w:val="nil"/>
            </w:tcBorders>
            <w:vAlign w:val="bottom"/>
          </w:tcPr>
          <w:p w14:paraId="2856AA12"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1FC73D39"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2266" w:type="dxa"/>
            <w:tcBorders>
              <w:top w:val="nil"/>
              <w:left w:val="single" w:sz="4" w:space="0" w:color="000000"/>
              <w:bottom w:val="single" w:sz="4" w:space="0" w:color="auto"/>
              <w:right w:val="nil"/>
            </w:tcBorders>
            <w:vAlign w:val="bottom"/>
          </w:tcPr>
          <w:p w14:paraId="39846E87"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b/>
                <w:sz w:val="16"/>
                <w:szCs w:val="16"/>
                <w:lang w:eastAsia="zh-CN"/>
              </w:rPr>
              <w:t>…………………………</w:t>
            </w:r>
          </w:p>
          <w:p w14:paraId="2890FB13"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133" w:type="dxa"/>
            <w:tcBorders>
              <w:top w:val="nil"/>
              <w:left w:val="single" w:sz="4" w:space="0" w:color="000000"/>
              <w:bottom w:val="single" w:sz="4" w:space="0" w:color="auto"/>
              <w:right w:val="nil"/>
            </w:tcBorders>
            <w:vAlign w:val="bottom"/>
          </w:tcPr>
          <w:p w14:paraId="5CFCCD0F"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6953AB63"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133" w:type="dxa"/>
            <w:tcBorders>
              <w:top w:val="nil"/>
              <w:left w:val="single" w:sz="4" w:space="0" w:color="000000"/>
              <w:bottom w:val="single" w:sz="4" w:space="0" w:color="auto"/>
              <w:right w:val="nil"/>
            </w:tcBorders>
            <w:vAlign w:val="bottom"/>
          </w:tcPr>
          <w:p w14:paraId="49E2E73B"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20CD9C5A"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990" w:type="dxa"/>
            <w:tcBorders>
              <w:top w:val="nil"/>
              <w:left w:val="single" w:sz="4" w:space="0" w:color="000000"/>
              <w:bottom w:val="single" w:sz="4" w:space="0" w:color="auto"/>
              <w:right w:val="single" w:sz="4" w:space="0" w:color="000000"/>
            </w:tcBorders>
            <w:vAlign w:val="bottom"/>
          </w:tcPr>
          <w:p w14:paraId="0AF3DAFA" w14:textId="77777777" w:rsidR="00AA78DF" w:rsidRPr="00AA78DF" w:rsidRDefault="00AA78DF" w:rsidP="00AA78DF">
            <w:pPr>
              <w:suppressAutoHyphens/>
              <w:snapToGrid w:val="0"/>
              <w:spacing w:after="0" w:line="240" w:lineRule="auto"/>
              <w:jc w:val="center"/>
              <w:rPr>
                <w:rFonts w:ascii="Times New Roman" w:eastAsia="Times New Roman" w:hAnsi="Times New Roman" w:cs="Times New Roman"/>
                <w:sz w:val="20"/>
                <w:szCs w:val="20"/>
                <w:lang w:eastAsia="zh-CN"/>
              </w:rPr>
            </w:pPr>
          </w:p>
          <w:p w14:paraId="482457BA"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p w14:paraId="3546492C"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6471E537"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r>
      <w:tr w:rsidR="00AA78DF" w:rsidRPr="00AA78DF" w14:paraId="3B6D126C" w14:textId="77777777" w:rsidTr="00912067">
        <w:trPr>
          <w:trHeight w:val="1294"/>
        </w:trPr>
        <w:tc>
          <w:tcPr>
            <w:tcW w:w="471" w:type="dxa"/>
            <w:tcBorders>
              <w:top w:val="single" w:sz="4" w:space="0" w:color="auto"/>
              <w:left w:val="single" w:sz="4" w:space="0" w:color="auto"/>
              <w:bottom w:val="single" w:sz="4" w:space="0" w:color="auto"/>
              <w:right w:val="single" w:sz="4" w:space="0" w:color="auto"/>
            </w:tcBorders>
            <w:vAlign w:val="bottom"/>
          </w:tcPr>
          <w:p w14:paraId="6252EB3C"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22174613"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71E80DB5"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p w14:paraId="6E62CB8B"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2.</w:t>
            </w:r>
          </w:p>
          <w:p w14:paraId="5F2777D3"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p>
        </w:tc>
        <w:tc>
          <w:tcPr>
            <w:tcW w:w="2438" w:type="dxa"/>
            <w:tcBorders>
              <w:top w:val="single" w:sz="4" w:space="0" w:color="auto"/>
              <w:left w:val="single" w:sz="4" w:space="0" w:color="auto"/>
              <w:bottom w:val="single" w:sz="4" w:space="0" w:color="auto"/>
              <w:right w:val="single" w:sz="4" w:space="0" w:color="auto"/>
            </w:tcBorders>
            <w:vAlign w:val="bottom"/>
          </w:tcPr>
          <w:p w14:paraId="082CBBE3"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3730ABF6"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2266" w:type="dxa"/>
            <w:tcBorders>
              <w:top w:val="single" w:sz="4" w:space="0" w:color="auto"/>
              <w:left w:val="single" w:sz="4" w:space="0" w:color="auto"/>
              <w:bottom w:val="single" w:sz="4" w:space="0" w:color="auto"/>
              <w:right w:val="single" w:sz="4" w:space="0" w:color="auto"/>
            </w:tcBorders>
            <w:vAlign w:val="bottom"/>
          </w:tcPr>
          <w:p w14:paraId="6141D48E" w14:textId="77777777" w:rsidR="00AA78DF" w:rsidRPr="00AA78DF" w:rsidRDefault="00AA78DF" w:rsidP="00AA78DF">
            <w:pPr>
              <w:suppressAutoHyphens/>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b/>
                <w:sz w:val="16"/>
                <w:szCs w:val="16"/>
                <w:lang w:eastAsia="zh-CN"/>
              </w:rPr>
              <w:t>…………………………</w:t>
            </w:r>
          </w:p>
          <w:p w14:paraId="358443C6"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14:paraId="2E28C3E5"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6CEFEE2C"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14:paraId="4B9100D9"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14DA7035"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990" w:type="dxa"/>
            <w:tcBorders>
              <w:top w:val="single" w:sz="4" w:space="0" w:color="auto"/>
              <w:left w:val="single" w:sz="4" w:space="0" w:color="auto"/>
              <w:bottom w:val="single" w:sz="4" w:space="0" w:color="auto"/>
              <w:right w:val="single" w:sz="4" w:space="0" w:color="auto"/>
            </w:tcBorders>
            <w:vAlign w:val="bottom"/>
          </w:tcPr>
          <w:p w14:paraId="1B0F5FE6" w14:textId="77777777" w:rsidR="00AA78DF" w:rsidRPr="00AA78DF" w:rsidRDefault="00AA78DF" w:rsidP="00AA78DF">
            <w:pPr>
              <w:suppressAutoHyphens/>
              <w:snapToGrid w:val="0"/>
              <w:spacing w:after="0" w:line="240" w:lineRule="auto"/>
              <w:jc w:val="center"/>
              <w:rPr>
                <w:rFonts w:ascii="Times New Roman" w:eastAsia="Times New Roman" w:hAnsi="Times New Roman" w:cs="Times New Roman"/>
                <w:sz w:val="20"/>
                <w:szCs w:val="20"/>
                <w:lang w:eastAsia="zh-CN"/>
              </w:rPr>
            </w:pPr>
          </w:p>
          <w:p w14:paraId="37DEA856"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p w14:paraId="73ECC467"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5D37A977"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r>
      <w:tr w:rsidR="00AA78DF" w:rsidRPr="00AA78DF" w14:paraId="4140FEDE" w14:textId="77777777" w:rsidTr="00912067">
        <w:trPr>
          <w:trHeight w:val="1294"/>
        </w:trPr>
        <w:tc>
          <w:tcPr>
            <w:tcW w:w="471" w:type="dxa"/>
            <w:tcBorders>
              <w:top w:val="single" w:sz="4" w:space="0" w:color="auto"/>
              <w:left w:val="single" w:sz="4" w:space="0" w:color="auto"/>
              <w:bottom w:val="single" w:sz="4" w:space="0" w:color="auto"/>
              <w:right w:val="single" w:sz="4" w:space="0" w:color="auto"/>
            </w:tcBorders>
            <w:vAlign w:val="bottom"/>
          </w:tcPr>
          <w:p w14:paraId="62688B0E"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3.</w:t>
            </w:r>
          </w:p>
          <w:p w14:paraId="5FAB7F69" w14:textId="77777777" w:rsidR="00AA78DF" w:rsidRPr="00AA78DF" w:rsidRDefault="00AA78DF" w:rsidP="00AA78DF">
            <w:pPr>
              <w:suppressAutoHyphens/>
              <w:snapToGrid w:val="0"/>
              <w:spacing w:after="0" w:line="240" w:lineRule="auto"/>
              <w:rPr>
                <w:rFonts w:ascii="Times New Roman" w:eastAsia="Times New Roman" w:hAnsi="Times New Roman" w:cs="Times New Roman"/>
                <w:sz w:val="20"/>
                <w:szCs w:val="20"/>
                <w:lang w:eastAsia="zh-CN"/>
              </w:rPr>
            </w:pPr>
          </w:p>
        </w:tc>
        <w:tc>
          <w:tcPr>
            <w:tcW w:w="2438" w:type="dxa"/>
            <w:tcBorders>
              <w:top w:val="single" w:sz="4" w:space="0" w:color="auto"/>
              <w:left w:val="single" w:sz="4" w:space="0" w:color="auto"/>
              <w:bottom w:val="single" w:sz="4" w:space="0" w:color="auto"/>
              <w:right w:val="single" w:sz="4" w:space="0" w:color="auto"/>
            </w:tcBorders>
            <w:vAlign w:val="bottom"/>
          </w:tcPr>
          <w:p w14:paraId="5143CB7D"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30E26D47"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2266" w:type="dxa"/>
            <w:tcBorders>
              <w:top w:val="single" w:sz="4" w:space="0" w:color="auto"/>
              <w:left w:val="single" w:sz="4" w:space="0" w:color="auto"/>
              <w:bottom w:val="single" w:sz="4" w:space="0" w:color="auto"/>
              <w:right w:val="single" w:sz="4" w:space="0" w:color="auto"/>
            </w:tcBorders>
            <w:vAlign w:val="bottom"/>
          </w:tcPr>
          <w:p w14:paraId="798701B9" w14:textId="77777777" w:rsidR="00AA78DF" w:rsidRPr="00AA78DF" w:rsidRDefault="00AA78DF" w:rsidP="00AA78DF">
            <w:pPr>
              <w:suppressAutoHyphens/>
              <w:spacing w:after="0" w:line="240" w:lineRule="auto"/>
              <w:rPr>
                <w:rFonts w:ascii="Times New Roman" w:eastAsia="Times New Roman" w:hAnsi="Times New Roman" w:cs="Times New Roman"/>
                <w:b/>
                <w:sz w:val="16"/>
                <w:szCs w:val="16"/>
                <w:lang w:eastAsia="zh-CN"/>
              </w:rPr>
            </w:pPr>
            <w:r w:rsidRPr="00AA78DF">
              <w:rPr>
                <w:rFonts w:ascii="Times New Roman" w:eastAsia="Times New Roman" w:hAnsi="Times New Roman" w:cs="Times New Roman"/>
                <w:b/>
                <w:sz w:val="16"/>
                <w:szCs w:val="16"/>
                <w:lang w:eastAsia="zh-CN"/>
              </w:rPr>
              <w:t>…………………………..</w:t>
            </w:r>
          </w:p>
          <w:p w14:paraId="4B5A1A9B" w14:textId="77777777" w:rsidR="00AA78DF" w:rsidRPr="00AA78DF" w:rsidRDefault="00AA78DF" w:rsidP="00AA78DF">
            <w:pPr>
              <w:suppressAutoHyphens/>
              <w:spacing w:after="0" w:line="240" w:lineRule="auto"/>
              <w:rPr>
                <w:rFonts w:ascii="Times New Roman" w:eastAsia="Times New Roman" w:hAnsi="Times New Roman" w:cs="Times New Roman"/>
                <w:b/>
                <w:sz w:val="16"/>
                <w:szCs w:val="16"/>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14:paraId="5ABB84A6"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66DCB410"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14:paraId="3BF4A8E6"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3400464A" w14:textId="77777777" w:rsidR="00AA78DF" w:rsidRPr="00AA78DF" w:rsidRDefault="00AA78DF" w:rsidP="00AA78DF">
            <w:pPr>
              <w:suppressAutoHyphens/>
              <w:spacing w:after="0" w:line="240" w:lineRule="auto"/>
              <w:jc w:val="center"/>
              <w:rPr>
                <w:rFonts w:ascii="Times New Roman" w:eastAsia="Times New Roman" w:hAnsi="Times New Roman" w:cs="Times New Roman"/>
                <w:sz w:val="20"/>
                <w:szCs w:val="20"/>
                <w:lang w:eastAsia="zh-CN"/>
              </w:rPr>
            </w:pPr>
          </w:p>
        </w:tc>
        <w:tc>
          <w:tcPr>
            <w:tcW w:w="1990" w:type="dxa"/>
            <w:tcBorders>
              <w:top w:val="single" w:sz="4" w:space="0" w:color="auto"/>
              <w:left w:val="single" w:sz="4" w:space="0" w:color="auto"/>
              <w:bottom w:val="single" w:sz="4" w:space="0" w:color="auto"/>
              <w:right w:val="single" w:sz="4" w:space="0" w:color="auto"/>
            </w:tcBorders>
            <w:vAlign w:val="bottom"/>
          </w:tcPr>
          <w:p w14:paraId="09954A58" w14:textId="77777777" w:rsidR="00AA78DF" w:rsidRPr="00AA78DF" w:rsidRDefault="00AA78DF" w:rsidP="00AA78DF">
            <w:pPr>
              <w:suppressAutoHyphens/>
              <w:snapToGrid w:val="0"/>
              <w:spacing w:after="0" w:line="240" w:lineRule="auto"/>
              <w:jc w:val="center"/>
              <w:rPr>
                <w:rFonts w:ascii="Times New Roman" w:eastAsia="Times New Roman" w:hAnsi="Times New Roman" w:cs="Times New Roman"/>
                <w:sz w:val="20"/>
                <w:szCs w:val="20"/>
                <w:lang w:eastAsia="zh-CN"/>
              </w:rPr>
            </w:pPr>
            <w:r w:rsidRPr="00AA78DF">
              <w:rPr>
                <w:rFonts w:ascii="Times New Roman" w:eastAsia="Times New Roman" w:hAnsi="Times New Roman" w:cs="Times New Roman"/>
                <w:sz w:val="20"/>
                <w:szCs w:val="20"/>
                <w:lang w:eastAsia="zh-CN"/>
              </w:rPr>
              <w:t>………</w:t>
            </w:r>
          </w:p>
          <w:p w14:paraId="3F51D40E" w14:textId="77777777" w:rsidR="00AA78DF" w:rsidRPr="00AA78DF" w:rsidRDefault="00AA78DF" w:rsidP="00AA78DF">
            <w:pPr>
              <w:suppressAutoHyphens/>
              <w:snapToGrid w:val="0"/>
              <w:spacing w:after="0" w:line="240" w:lineRule="auto"/>
              <w:jc w:val="center"/>
              <w:rPr>
                <w:rFonts w:ascii="Times New Roman" w:eastAsia="Times New Roman" w:hAnsi="Times New Roman" w:cs="Times New Roman"/>
                <w:sz w:val="20"/>
                <w:szCs w:val="20"/>
                <w:lang w:eastAsia="zh-CN"/>
              </w:rPr>
            </w:pPr>
          </w:p>
        </w:tc>
      </w:tr>
    </w:tbl>
    <w:p w14:paraId="757E660F" w14:textId="77777777" w:rsidR="00AA78DF" w:rsidRPr="00AA78DF" w:rsidRDefault="00AA78DF" w:rsidP="00AA78DF">
      <w:pPr>
        <w:suppressAutoHyphens/>
        <w:spacing w:after="0" w:line="240" w:lineRule="auto"/>
        <w:ind w:right="-232"/>
        <w:jc w:val="center"/>
        <w:rPr>
          <w:rFonts w:ascii="Times New Roman" w:eastAsia="Times New Roman" w:hAnsi="Times New Roman" w:cs="Times New Roman"/>
          <w:b/>
          <w:sz w:val="16"/>
          <w:szCs w:val="16"/>
          <w:lang w:val="x-none" w:eastAsia="zh-CN"/>
        </w:rPr>
      </w:pPr>
    </w:p>
    <w:p w14:paraId="0D1E3E5F" w14:textId="77777777" w:rsidR="00AA78DF" w:rsidRPr="00AA78DF" w:rsidRDefault="00AA78DF" w:rsidP="00AA78DF">
      <w:pPr>
        <w:suppressAutoHyphens/>
        <w:autoSpaceDE w:val="0"/>
        <w:spacing w:after="0" w:line="240" w:lineRule="auto"/>
        <w:jc w:val="both"/>
        <w:rPr>
          <w:rFonts w:ascii="Times New Roman" w:eastAsia="Times New Roman" w:hAnsi="Times New Roman" w:cs="Times New Roman"/>
          <w:b/>
          <w:bCs/>
          <w:sz w:val="20"/>
          <w:szCs w:val="20"/>
          <w:lang w:eastAsia="zh-CN"/>
        </w:rPr>
      </w:pPr>
    </w:p>
    <w:p w14:paraId="5C4B6BCC" w14:textId="77777777" w:rsidR="00AA78DF" w:rsidRPr="00AA78DF" w:rsidRDefault="00AA78DF" w:rsidP="00AA78DF">
      <w:pPr>
        <w:suppressAutoHyphens/>
        <w:autoSpaceDE w:val="0"/>
        <w:spacing w:after="0" w:line="240" w:lineRule="auto"/>
        <w:jc w:val="both"/>
        <w:rPr>
          <w:rFonts w:ascii="Times New Roman" w:eastAsia="Times New Roman" w:hAnsi="Times New Roman" w:cs="Times New Roman"/>
          <w:b/>
          <w:bCs/>
          <w:sz w:val="20"/>
          <w:szCs w:val="20"/>
          <w:lang w:eastAsia="zh-CN"/>
        </w:rPr>
      </w:pPr>
    </w:p>
    <w:p w14:paraId="54734E2B" w14:textId="77777777" w:rsidR="00AA78DF" w:rsidRPr="00AA78DF" w:rsidRDefault="00AA78DF" w:rsidP="00AA78DF">
      <w:pPr>
        <w:suppressAutoHyphens/>
        <w:spacing w:after="0" w:line="240" w:lineRule="auto"/>
        <w:ind w:right="-993"/>
        <w:rPr>
          <w:rFonts w:ascii="Times New Roman" w:eastAsia="Times New Roman" w:hAnsi="Times New Roman" w:cs="Arial"/>
          <w:lang w:eastAsia="zh-CN"/>
        </w:rPr>
      </w:pPr>
      <w:r w:rsidRPr="00AA78DF">
        <w:rPr>
          <w:rFonts w:ascii="Times New Roman" w:eastAsia="Times New Roman" w:hAnsi="Times New Roman" w:cs="Arial"/>
          <w:lang w:eastAsia="zh-CN"/>
        </w:rPr>
        <w:t>........................., dn. .........................</w:t>
      </w:r>
      <w:r w:rsidRPr="00AA78DF">
        <w:rPr>
          <w:rFonts w:ascii="Times New Roman" w:eastAsia="Times New Roman" w:hAnsi="Times New Roman" w:cs="Arial"/>
          <w:lang w:eastAsia="zh-CN"/>
        </w:rPr>
        <w:tab/>
        <w:t xml:space="preserve">              </w:t>
      </w:r>
      <w:r w:rsidRPr="00AA78DF">
        <w:rPr>
          <w:rFonts w:ascii="Times New Roman" w:eastAsia="Times New Roman" w:hAnsi="Times New Roman" w:cs="Arial"/>
          <w:lang w:eastAsia="zh-CN"/>
        </w:rPr>
        <w:tab/>
      </w:r>
      <w:r w:rsidRPr="00AA78DF">
        <w:rPr>
          <w:rFonts w:ascii="Times New Roman" w:eastAsia="Times New Roman" w:hAnsi="Times New Roman" w:cs="Arial"/>
          <w:lang w:eastAsia="zh-CN"/>
        </w:rPr>
        <w:tab/>
        <w:t xml:space="preserve"> ........................................................</w:t>
      </w:r>
    </w:p>
    <w:p w14:paraId="668AB863" w14:textId="77777777" w:rsidR="00AA78DF" w:rsidRPr="00AA78DF" w:rsidRDefault="00AA78DF" w:rsidP="00AA78DF">
      <w:pPr>
        <w:suppressAutoHyphens/>
        <w:spacing w:after="0" w:line="240" w:lineRule="auto"/>
        <w:ind w:left="5400" w:right="70"/>
        <w:jc w:val="center"/>
        <w:rPr>
          <w:rFonts w:ascii="Times New Roman" w:eastAsia="Times New Roman" w:hAnsi="Times New Roman" w:cs="Arial"/>
          <w:i/>
          <w:sz w:val="18"/>
          <w:szCs w:val="18"/>
          <w:lang w:eastAsia="zh-CN"/>
        </w:rPr>
      </w:pPr>
      <w:r w:rsidRPr="00AA78DF">
        <w:rPr>
          <w:rFonts w:ascii="Times New Roman" w:eastAsia="Times New Roman" w:hAnsi="Times New Roman" w:cs="Arial"/>
          <w:i/>
          <w:sz w:val="18"/>
          <w:szCs w:val="18"/>
          <w:lang w:eastAsia="zh-CN"/>
        </w:rPr>
        <w:t>Podpis osób uprawnionych do składania oświadczeń woli w imieniu Wykonawcy oraz pieczątka / pieczątki</w:t>
      </w:r>
    </w:p>
    <w:p w14:paraId="32CA03F7" w14:textId="0B06E630" w:rsidR="00AA78DF" w:rsidRDefault="00AA78DF" w:rsidP="00AB66F8">
      <w:pPr>
        <w:spacing w:after="0" w:line="240" w:lineRule="auto"/>
        <w:jc w:val="right"/>
        <w:rPr>
          <w:rFonts w:ascii="Times New Roman" w:eastAsia="Times New Roman" w:hAnsi="Times New Roman" w:cs="Times New Roman"/>
          <w:bCs/>
          <w:lang w:eastAsia="pl-PL"/>
        </w:rPr>
      </w:pPr>
    </w:p>
    <w:p w14:paraId="22B96F8B" w14:textId="3EF8F280" w:rsidR="00AA78DF" w:rsidRDefault="00AA78DF" w:rsidP="00AB66F8">
      <w:pPr>
        <w:spacing w:after="0" w:line="240" w:lineRule="auto"/>
        <w:jc w:val="right"/>
        <w:rPr>
          <w:rFonts w:ascii="Times New Roman" w:eastAsia="Times New Roman" w:hAnsi="Times New Roman" w:cs="Times New Roman"/>
          <w:bCs/>
          <w:lang w:eastAsia="pl-PL"/>
        </w:rPr>
      </w:pPr>
    </w:p>
    <w:p w14:paraId="6F7BEB85" w14:textId="0007310D" w:rsidR="00AA78DF" w:rsidRDefault="00AA78DF" w:rsidP="00AB66F8">
      <w:pPr>
        <w:spacing w:after="0" w:line="240" w:lineRule="auto"/>
        <w:jc w:val="right"/>
        <w:rPr>
          <w:rFonts w:ascii="Times New Roman" w:eastAsia="Times New Roman" w:hAnsi="Times New Roman" w:cs="Times New Roman"/>
          <w:bCs/>
          <w:lang w:eastAsia="pl-PL"/>
        </w:rPr>
      </w:pPr>
    </w:p>
    <w:p w14:paraId="743F26BA" w14:textId="2B46F6E7" w:rsidR="00912067" w:rsidRPr="004A09B8" w:rsidRDefault="004A09B8" w:rsidP="004A09B8">
      <w:pPr>
        <w:suppressAutoHyphens/>
        <w:overflowPunct w:val="0"/>
        <w:autoSpaceDE w:val="0"/>
        <w:autoSpaceDN w:val="0"/>
        <w:adjustRightInd w:val="0"/>
        <w:spacing w:after="0" w:line="240" w:lineRule="auto"/>
        <w:ind w:left="1560" w:hanging="993"/>
        <w:jc w:val="both"/>
        <w:textAlignment w:val="baseline"/>
        <w:rPr>
          <w:rFonts w:ascii="Times New Roman" w:eastAsia="Times New Roman" w:hAnsi="Times New Roman" w:cs="Times New Roman"/>
          <w:b/>
          <w:sz w:val="20"/>
          <w:szCs w:val="20"/>
          <w:lang w:eastAsia="zh-CN"/>
        </w:rPr>
      </w:pPr>
      <w:r>
        <w:rPr>
          <w:rFonts w:ascii="Times New Roman" w:eastAsia="Times New Roman" w:hAnsi="Times New Roman" w:cs="Times New Roman"/>
          <w:b/>
          <w:iCs/>
          <w:sz w:val="20"/>
          <w:szCs w:val="20"/>
          <w:lang w:eastAsia="zh-CN"/>
        </w:rPr>
        <w:t xml:space="preserve">UWAGA! </w:t>
      </w:r>
      <w:r w:rsidR="00912067" w:rsidRPr="004A09B8">
        <w:rPr>
          <w:rFonts w:ascii="Times New Roman" w:eastAsia="Times New Roman" w:hAnsi="Times New Roman" w:cs="Times New Roman"/>
          <w:b/>
          <w:iCs/>
          <w:sz w:val="20"/>
          <w:szCs w:val="20"/>
          <w:lang w:eastAsia="zh-CN"/>
        </w:rPr>
        <w:t>Wykonawca załączy dowody czy usługi te zostały wykonane lub są wykonywane należycie</w:t>
      </w:r>
      <w:r w:rsidR="00912067" w:rsidRPr="004A09B8">
        <w:rPr>
          <w:rFonts w:ascii="Times New Roman" w:eastAsia="Times New Roman" w:hAnsi="Times New Roman" w:cs="Times New Roman"/>
          <w:b/>
          <w:sz w:val="20"/>
          <w:szCs w:val="20"/>
          <w:lang w:eastAsia="zh-CN"/>
        </w:rPr>
        <w:t>.</w:t>
      </w:r>
    </w:p>
    <w:p w14:paraId="2EF16A35" w14:textId="7E844CB7" w:rsidR="00AA78DF" w:rsidRDefault="00AA78DF" w:rsidP="00AB66F8">
      <w:pPr>
        <w:spacing w:after="0" w:line="240" w:lineRule="auto"/>
        <w:jc w:val="right"/>
        <w:rPr>
          <w:rFonts w:ascii="Times New Roman" w:eastAsia="Times New Roman" w:hAnsi="Times New Roman" w:cs="Times New Roman"/>
          <w:bCs/>
          <w:lang w:eastAsia="pl-PL"/>
        </w:rPr>
      </w:pPr>
    </w:p>
    <w:p w14:paraId="348011AD" w14:textId="3032E3CE" w:rsidR="00AA78DF" w:rsidRDefault="00AA78DF" w:rsidP="00912067">
      <w:pPr>
        <w:spacing w:after="0" w:line="240" w:lineRule="auto"/>
        <w:jc w:val="both"/>
        <w:rPr>
          <w:rFonts w:ascii="Times New Roman" w:eastAsia="Times New Roman" w:hAnsi="Times New Roman" w:cs="Times New Roman"/>
          <w:bCs/>
          <w:lang w:eastAsia="pl-PL"/>
        </w:rPr>
      </w:pPr>
    </w:p>
    <w:p w14:paraId="2B5A1407" w14:textId="39BF213E" w:rsidR="00AA78DF" w:rsidRDefault="00AA78DF" w:rsidP="00AB66F8">
      <w:pPr>
        <w:spacing w:after="0" w:line="240" w:lineRule="auto"/>
        <w:jc w:val="right"/>
        <w:rPr>
          <w:rFonts w:ascii="Times New Roman" w:eastAsia="Times New Roman" w:hAnsi="Times New Roman" w:cs="Times New Roman"/>
          <w:bCs/>
          <w:lang w:eastAsia="pl-PL"/>
        </w:rPr>
      </w:pPr>
    </w:p>
    <w:p w14:paraId="746B130C" w14:textId="4AC6B728" w:rsidR="00AA78DF" w:rsidRDefault="00AA78DF" w:rsidP="00AB66F8">
      <w:pPr>
        <w:spacing w:after="0" w:line="240" w:lineRule="auto"/>
        <w:jc w:val="right"/>
        <w:rPr>
          <w:rFonts w:ascii="Times New Roman" w:eastAsia="Times New Roman" w:hAnsi="Times New Roman" w:cs="Times New Roman"/>
          <w:bCs/>
          <w:lang w:eastAsia="pl-PL"/>
        </w:rPr>
      </w:pPr>
    </w:p>
    <w:p w14:paraId="446D66DA" w14:textId="340F938F" w:rsidR="00AA78DF" w:rsidRDefault="00AA78DF" w:rsidP="00AB66F8">
      <w:pPr>
        <w:spacing w:after="0" w:line="240" w:lineRule="auto"/>
        <w:jc w:val="right"/>
        <w:rPr>
          <w:rFonts w:ascii="Times New Roman" w:eastAsia="Times New Roman" w:hAnsi="Times New Roman" w:cs="Times New Roman"/>
          <w:bCs/>
          <w:lang w:eastAsia="pl-PL"/>
        </w:rPr>
      </w:pPr>
    </w:p>
    <w:p w14:paraId="549CB109" w14:textId="1A40892D" w:rsidR="00AA78DF" w:rsidRDefault="00AA78DF" w:rsidP="00AB66F8">
      <w:pPr>
        <w:spacing w:after="0" w:line="240" w:lineRule="auto"/>
        <w:jc w:val="right"/>
        <w:rPr>
          <w:rFonts w:ascii="Times New Roman" w:eastAsia="Times New Roman" w:hAnsi="Times New Roman" w:cs="Times New Roman"/>
          <w:bCs/>
          <w:lang w:eastAsia="pl-PL"/>
        </w:rPr>
      </w:pPr>
    </w:p>
    <w:p w14:paraId="50F07BE1" w14:textId="77777777" w:rsidR="00912067" w:rsidRPr="00912067" w:rsidRDefault="00912067" w:rsidP="00912067">
      <w:pPr>
        <w:spacing w:after="0" w:line="240" w:lineRule="auto"/>
        <w:jc w:val="right"/>
        <w:rPr>
          <w:rFonts w:ascii="Times New Roman" w:eastAsia="Times New Roman" w:hAnsi="Times New Roman" w:cs="Times New Roman"/>
          <w:bCs/>
          <w:lang w:eastAsia="pl-PL"/>
        </w:rPr>
      </w:pPr>
    </w:p>
    <w:p w14:paraId="34CD4B85" w14:textId="77777777" w:rsidR="00912067" w:rsidRPr="00912067" w:rsidRDefault="00912067" w:rsidP="00912067">
      <w:pPr>
        <w:spacing w:after="0" w:line="240" w:lineRule="auto"/>
        <w:jc w:val="right"/>
        <w:rPr>
          <w:rFonts w:ascii="Times New Roman" w:eastAsia="Times New Roman" w:hAnsi="Times New Roman" w:cs="Times New Roman"/>
          <w:bCs/>
          <w:lang w:eastAsia="pl-PL"/>
        </w:rPr>
      </w:pPr>
    </w:p>
    <w:p w14:paraId="42D6EC8E" w14:textId="7EE75B5B" w:rsidR="00912067" w:rsidRPr="00912067" w:rsidRDefault="00912067" w:rsidP="00912067">
      <w:pPr>
        <w:spacing w:after="0" w:line="240" w:lineRule="auto"/>
        <w:jc w:val="right"/>
        <w:rPr>
          <w:rFonts w:ascii="Times New Roman" w:eastAsia="Times New Roman" w:hAnsi="Times New Roman" w:cs="Times New Roman"/>
          <w:bCs/>
          <w:lang w:eastAsia="pl-PL"/>
        </w:rPr>
      </w:pPr>
      <w:r w:rsidRPr="00912067">
        <w:rPr>
          <w:rFonts w:ascii="Times New Roman" w:eastAsia="Times New Roman" w:hAnsi="Times New Roman" w:cs="Times New Roman"/>
          <w:bCs/>
          <w:lang w:eastAsia="pl-PL"/>
        </w:rPr>
        <w:t xml:space="preserve">Załącznik nr </w:t>
      </w:r>
      <w:r>
        <w:rPr>
          <w:rFonts w:ascii="Times New Roman" w:eastAsia="Times New Roman" w:hAnsi="Times New Roman" w:cs="Times New Roman"/>
          <w:bCs/>
          <w:lang w:eastAsia="pl-PL"/>
        </w:rPr>
        <w:t>6</w:t>
      </w:r>
      <w:r w:rsidRPr="00912067">
        <w:rPr>
          <w:rFonts w:ascii="Times New Roman" w:eastAsia="Times New Roman" w:hAnsi="Times New Roman" w:cs="Times New Roman"/>
          <w:bCs/>
          <w:lang w:eastAsia="pl-PL"/>
        </w:rPr>
        <w:t xml:space="preserve"> do SIWZ</w:t>
      </w:r>
    </w:p>
    <w:p w14:paraId="4A3DE91D" w14:textId="60C759CC" w:rsidR="00912067" w:rsidRPr="00912067" w:rsidRDefault="00912067" w:rsidP="00912067">
      <w:pPr>
        <w:spacing w:after="0" w:line="240" w:lineRule="auto"/>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color w:val="000000"/>
          <w:sz w:val="20"/>
          <w:szCs w:val="20"/>
          <w:lang w:eastAsia="pl-PL"/>
        </w:rPr>
        <w:t>ZP.271.2</w:t>
      </w:r>
      <w:r>
        <w:rPr>
          <w:rFonts w:ascii="Times New Roman" w:eastAsia="Times New Roman" w:hAnsi="Times New Roman" w:cs="Times New Roman"/>
          <w:color w:val="000000"/>
          <w:sz w:val="20"/>
          <w:szCs w:val="20"/>
          <w:lang w:eastAsia="pl-PL"/>
        </w:rPr>
        <w:t>4</w:t>
      </w:r>
      <w:r w:rsidRPr="00912067">
        <w:rPr>
          <w:rFonts w:ascii="Times New Roman" w:eastAsia="Times New Roman" w:hAnsi="Times New Roman" w:cs="Times New Roman"/>
          <w:color w:val="000000"/>
          <w:sz w:val="20"/>
          <w:szCs w:val="20"/>
          <w:lang w:eastAsia="pl-PL"/>
        </w:rPr>
        <w:t>.2020</w:t>
      </w:r>
    </w:p>
    <w:p w14:paraId="4424DC18"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551C6766"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3DB7965C"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47102D40"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52A4C452" w14:textId="77777777" w:rsidR="00912067" w:rsidRPr="00912067" w:rsidRDefault="00912067" w:rsidP="00912067">
      <w:pPr>
        <w:tabs>
          <w:tab w:val="center" w:pos="1260"/>
        </w:tabs>
        <w:spacing w:after="0" w:line="240" w:lineRule="auto"/>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ab/>
        <w:t>................................................</w:t>
      </w:r>
    </w:p>
    <w:p w14:paraId="160C4FFD" w14:textId="77777777" w:rsidR="00912067" w:rsidRPr="00912067" w:rsidRDefault="00912067" w:rsidP="00912067">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sidRPr="00912067">
        <w:rPr>
          <w:rFonts w:ascii="Times New Roman" w:eastAsia="Times New Roman" w:hAnsi="Times New Roman" w:cs="Times New Roman"/>
          <w:sz w:val="20"/>
          <w:szCs w:val="20"/>
          <w:vertAlign w:val="superscript"/>
          <w:lang w:eastAsia="pl-PL"/>
        </w:rPr>
        <w:tab/>
        <w:t>nazwa, pieczęć Wykonawcy</w:t>
      </w:r>
    </w:p>
    <w:p w14:paraId="71655A59"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5848066F"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5E2BC523" w14:textId="77777777" w:rsidR="00912067" w:rsidRPr="00912067" w:rsidRDefault="00912067" w:rsidP="00912067">
      <w:pPr>
        <w:spacing w:after="0" w:line="240" w:lineRule="auto"/>
        <w:rPr>
          <w:rFonts w:ascii="Times New Roman" w:eastAsia="Times New Roman" w:hAnsi="Times New Roman" w:cs="Times New Roman"/>
          <w:b/>
          <w:bCs/>
          <w:sz w:val="20"/>
          <w:szCs w:val="20"/>
          <w:lang w:eastAsia="pl-PL"/>
        </w:rPr>
      </w:pPr>
    </w:p>
    <w:p w14:paraId="5036B05F"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ZOBOWIĄZANIE PODMIOTU DO ODDANIA DO DYSPOZYCJI WYKONAWCY</w:t>
      </w:r>
      <w:r w:rsidRPr="00912067">
        <w:rPr>
          <w:rFonts w:ascii="Times New Roman" w:eastAsia="Times New Roman" w:hAnsi="Times New Roman" w:cs="Times New Roman"/>
          <w:b/>
          <w:bCs/>
          <w:sz w:val="20"/>
          <w:szCs w:val="20"/>
          <w:lang w:eastAsia="pl-PL"/>
        </w:rPr>
        <w:br/>
        <w:t>NIEZBĘDNYCH ZASOBÓW NA POTRZEBY WYKONANIA ZAMÓWIENIA</w:t>
      </w:r>
    </w:p>
    <w:p w14:paraId="5D19127D" w14:textId="77777777" w:rsidR="00912067" w:rsidRPr="00912067" w:rsidRDefault="00912067" w:rsidP="00912067">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25E7276B" w14:textId="77777777" w:rsidR="00912067" w:rsidRPr="00912067" w:rsidRDefault="00912067" w:rsidP="00912067">
      <w:pPr>
        <w:spacing w:after="0" w:line="240" w:lineRule="auto"/>
        <w:jc w:val="both"/>
        <w:rPr>
          <w:rFonts w:ascii="Times New Roman" w:eastAsia="Times New Roman" w:hAnsi="Times New Roman" w:cs="Times New Roman"/>
          <w:bCs/>
          <w:i/>
          <w:sz w:val="20"/>
          <w:szCs w:val="20"/>
          <w:lang w:eastAsia="pl-PL"/>
        </w:rPr>
      </w:pPr>
      <w:r w:rsidRPr="00912067">
        <w:rPr>
          <w:rFonts w:ascii="Times New Roman" w:eastAsia="Times New Roman" w:hAnsi="Times New Roman" w:cs="Times New Roman"/>
          <w:bCs/>
          <w:i/>
          <w:sz w:val="20"/>
          <w:szCs w:val="20"/>
          <w:lang w:eastAsia="pl-PL"/>
        </w:rPr>
        <w:t>Uwaga!</w:t>
      </w:r>
    </w:p>
    <w:p w14:paraId="2FDFFDD4" w14:textId="77777777" w:rsidR="00912067" w:rsidRPr="00912067" w:rsidRDefault="00912067" w:rsidP="00912067">
      <w:pPr>
        <w:spacing w:after="0" w:line="240" w:lineRule="auto"/>
        <w:jc w:val="both"/>
        <w:rPr>
          <w:rFonts w:ascii="Times New Roman" w:eastAsia="Times New Roman" w:hAnsi="Times New Roman" w:cs="Times New Roman"/>
          <w:bCs/>
          <w:i/>
          <w:sz w:val="20"/>
          <w:szCs w:val="20"/>
          <w:lang w:eastAsia="pl-PL"/>
        </w:rPr>
      </w:pPr>
      <w:r w:rsidRPr="00912067">
        <w:rPr>
          <w:rFonts w:ascii="Times New Roman" w:eastAsia="Times New Roman" w:hAnsi="Times New Roman" w:cs="Times New Roman"/>
          <w:bCs/>
          <w:i/>
          <w:sz w:val="20"/>
          <w:szCs w:val="20"/>
          <w:lang w:eastAsia="pl-PL"/>
        </w:rPr>
        <w:t>Zamiast niniejszego formularza można przedstawić inne dokumenty, w szczególności:</w:t>
      </w:r>
    </w:p>
    <w:p w14:paraId="3F196C35" w14:textId="77777777" w:rsidR="00912067" w:rsidRPr="00912067" w:rsidRDefault="00912067" w:rsidP="00C17182">
      <w:pPr>
        <w:widowControl w:val="0"/>
        <w:numPr>
          <w:ilvl w:val="0"/>
          <w:numId w:val="1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912067">
        <w:rPr>
          <w:rFonts w:ascii="Times New Roman" w:eastAsia="Times New Roman" w:hAnsi="Times New Roman" w:cs="Times New Roman"/>
          <w:bCs/>
          <w:i/>
          <w:sz w:val="20"/>
          <w:szCs w:val="20"/>
          <w:lang w:eastAsia="pl-PL"/>
        </w:rPr>
        <w:t>Zobowiązanie podmiotu, o którym mowa w art. 22a ustawy Pzp.</w:t>
      </w:r>
    </w:p>
    <w:p w14:paraId="4D58FDF4" w14:textId="77777777" w:rsidR="00912067" w:rsidRPr="00912067" w:rsidRDefault="00912067" w:rsidP="00C17182">
      <w:pPr>
        <w:widowControl w:val="0"/>
        <w:numPr>
          <w:ilvl w:val="0"/>
          <w:numId w:val="1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912067">
        <w:rPr>
          <w:rFonts w:ascii="Times New Roman" w:eastAsia="Times New Roman" w:hAnsi="Times New Roman" w:cs="Times New Roman"/>
          <w:bCs/>
          <w:i/>
          <w:sz w:val="20"/>
          <w:szCs w:val="20"/>
          <w:lang w:eastAsia="pl-PL"/>
        </w:rPr>
        <w:t>Dokumenty które określają w szczególności:</w:t>
      </w:r>
    </w:p>
    <w:p w14:paraId="6A13452B" w14:textId="77777777" w:rsidR="00912067" w:rsidRPr="00912067" w:rsidRDefault="00912067" w:rsidP="00C17182">
      <w:pPr>
        <w:widowControl w:val="0"/>
        <w:numPr>
          <w:ilvl w:val="0"/>
          <w:numId w:val="1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912067">
        <w:rPr>
          <w:rFonts w:ascii="Times New Roman" w:eastAsia="Calibri" w:hAnsi="Times New Roman" w:cs="Times New Roman"/>
          <w:i/>
          <w:sz w:val="20"/>
          <w:szCs w:val="20"/>
        </w:rPr>
        <w:t>zakres dostępnych wykonawcy zasobów innego podmiotu,</w:t>
      </w:r>
    </w:p>
    <w:p w14:paraId="00516010" w14:textId="77777777" w:rsidR="00912067" w:rsidRPr="00912067" w:rsidRDefault="00912067" w:rsidP="00C17182">
      <w:pPr>
        <w:widowControl w:val="0"/>
        <w:numPr>
          <w:ilvl w:val="0"/>
          <w:numId w:val="1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912067">
        <w:rPr>
          <w:rFonts w:ascii="Times New Roman" w:eastAsia="Calibri" w:hAnsi="Times New Roman" w:cs="Times New Roman"/>
          <w:i/>
          <w:sz w:val="20"/>
          <w:szCs w:val="20"/>
        </w:rPr>
        <w:t>sposób wykorzystania zasobów innego podmiotu, przez Wykonawcę, przy wykonywaniu zamówienia publicznego,</w:t>
      </w:r>
    </w:p>
    <w:p w14:paraId="4CDEE655" w14:textId="77777777" w:rsidR="00912067" w:rsidRPr="00912067" w:rsidRDefault="00912067" w:rsidP="00C17182">
      <w:pPr>
        <w:widowControl w:val="0"/>
        <w:numPr>
          <w:ilvl w:val="0"/>
          <w:numId w:val="1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912067">
        <w:rPr>
          <w:rFonts w:ascii="Times New Roman" w:eastAsia="Calibri" w:hAnsi="Times New Roman" w:cs="Times New Roman"/>
          <w:i/>
          <w:sz w:val="20"/>
          <w:szCs w:val="20"/>
        </w:rPr>
        <w:t>zakres i okres udziału innego podmiotu przy wykonywaniu zamówienia publicznego,</w:t>
      </w:r>
    </w:p>
    <w:p w14:paraId="1E371E47" w14:textId="77777777" w:rsidR="00912067" w:rsidRPr="00912067" w:rsidRDefault="00912067" w:rsidP="00C17182">
      <w:pPr>
        <w:widowControl w:val="0"/>
        <w:numPr>
          <w:ilvl w:val="0"/>
          <w:numId w:val="1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912067">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3915206"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Ja:</w:t>
      </w:r>
    </w:p>
    <w:p w14:paraId="39048DEA"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7EC52CC3" w14:textId="77777777" w:rsidR="00912067" w:rsidRPr="00912067" w:rsidRDefault="00912067" w:rsidP="00912067">
      <w:pPr>
        <w:spacing w:after="0" w:line="240" w:lineRule="auto"/>
        <w:jc w:val="center"/>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6D531E1D" w14:textId="77777777" w:rsidR="00912067" w:rsidRPr="00912067" w:rsidRDefault="00912067" w:rsidP="00912067">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28B72051" w14:textId="77777777" w:rsidR="00912067" w:rsidRPr="00912067" w:rsidRDefault="00912067" w:rsidP="00912067">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Działając w imieniu i na rzecz:</w:t>
      </w:r>
    </w:p>
    <w:p w14:paraId="145F9EEB"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33604888" w14:textId="77777777" w:rsidR="00912067" w:rsidRPr="00912067" w:rsidRDefault="00912067" w:rsidP="00912067">
      <w:pPr>
        <w:spacing w:after="0" w:line="240" w:lineRule="auto"/>
        <w:jc w:val="center"/>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(nazwa podmiotu)</w:t>
      </w:r>
    </w:p>
    <w:p w14:paraId="0FCB54DD" w14:textId="77777777" w:rsidR="00912067" w:rsidRPr="00912067" w:rsidRDefault="00912067" w:rsidP="00912067">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06835265" w14:textId="77777777" w:rsidR="00912067" w:rsidRPr="00912067" w:rsidRDefault="00912067" w:rsidP="00912067">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Zobowiązuję się do oddania nw. zasobów na potrzeby wykonania zamówienia:</w:t>
      </w:r>
    </w:p>
    <w:p w14:paraId="76FC9154"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52603CE6" w14:textId="77777777" w:rsidR="00912067" w:rsidRPr="00912067" w:rsidRDefault="00912067" w:rsidP="00912067">
      <w:pPr>
        <w:spacing w:after="0" w:line="240" w:lineRule="auto"/>
        <w:jc w:val="center"/>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(określenie zasobu – sytuacja finansowa lub ekonomiczna, zdolność techniczna lub zawodowa)</w:t>
      </w:r>
    </w:p>
    <w:p w14:paraId="510D2749" w14:textId="77777777" w:rsidR="00912067" w:rsidRPr="00912067" w:rsidRDefault="00912067" w:rsidP="00912067">
      <w:pPr>
        <w:suppressAutoHyphens/>
        <w:spacing w:after="0" w:line="240" w:lineRule="auto"/>
        <w:rPr>
          <w:rFonts w:ascii="Times New Roman" w:eastAsia="Univers-PL" w:hAnsi="Times New Roman" w:cs="Times New Roman"/>
          <w:sz w:val="20"/>
          <w:szCs w:val="20"/>
          <w:lang w:eastAsia="ar-SA"/>
        </w:rPr>
      </w:pPr>
    </w:p>
    <w:p w14:paraId="00A8EC4C" w14:textId="77777777" w:rsidR="00912067" w:rsidRPr="00912067" w:rsidRDefault="00912067" w:rsidP="00912067">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do dyspozycji Wykonawcy:</w:t>
      </w:r>
    </w:p>
    <w:p w14:paraId="6B7DCBBD"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53FE1157" w14:textId="77777777" w:rsidR="00912067" w:rsidRPr="00912067" w:rsidRDefault="00912067" w:rsidP="00912067">
      <w:pPr>
        <w:spacing w:after="0" w:line="240" w:lineRule="auto"/>
        <w:jc w:val="center"/>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(nazwa Wykonawcy)</w:t>
      </w:r>
    </w:p>
    <w:p w14:paraId="54EC0966" w14:textId="77777777" w:rsidR="00912067" w:rsidRPr="00912067" w:rsidRDefault="00912067" w:rsidP="00912067">
      <w:pPr>
        <w:suppressAutoHyphens/>
        <w:spacing w:after="0" w:line="240" w:lineRule="auto"/>
        <w:rPr>
          <w:rFonts w:ascii="Times New Roman" w:eastAsia="Univers-PL" w:hAnsi="Times New Roman" w:cs="Times New Roman"/>
          <w:sz w:val="20"/>
          <w:szCs w:val="20"/>
          <w:lang w:eastAsia="ar-SA"/>
        </w:rPr>
      </w:pPr>
    </w:p>
    <w:p w14:paraId="7E31833D" w14:textId="77777777" w:rsidR="00912067" w:rsidRPr="00912067" w:rsidRDefault="00912067" w:rsidP="00912067">
      <w:pPr>
        <w:suppressAutoHyphens/>
        <w:spacing w:after="0" w:line="240" w:lineRule="auto"/>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w trakcie wykonywania zamówienia:</w:t>
      </w:r>
    </w:p>
    <w:p w14:paraId="4C84BEA9" w14:textId="77777777" w:rsidR="00912067" w:rsidRPr="00912067" w:rsidRDefault="00912067" w:rsidP="00912067">
      <w:pPr>
        <w:spacing w:after="0" w:line="240" w:lineRule="auto"/>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1B932AD8" w14:textId="77777777" w:rsidR="00912067" w:rsidRPr="00912067" w:rsidRDefault="00912067" w:rsidP="00912067">
      <w:pPr>
        <w:spacing w:after="0" w:line="240" w:lineRule="auto"/>
        <w:jc w:val="center"/>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(nazwa zamówienia)</w:t>
      </w:r>
    </w:p>
    <w:p w14:paraId="77DF64F3" w14:textId="77777777" w:rsidR="00912067" w:rsidRPr="00912067" w:rsidRDefault="00912067" w:rsidP="00912067">
      <w:pPr>
        <w:suppressAutoHyphens/>
        <w:spacing w:after="0" w:line="240" w:lineRule="auto"/>
        <w:rPr>
          <w:rFonts w:ascii="Times New Roman" w:eastAsia="Univers-PL" w:hAnsi="Times New Roman" w:cs="Times New Roman"/>
          <w:sz w:val="20"/>
          <w:szCs w:val="20"/>
          <w:lang w:eastAsia="ar-SA"/>
        </w:rPr>
      </w:pPr>
    </w:p>
    <w:p w14:paraId="5030BF3A" w14:textId="77777777" w:rsidR="00912067" w:rsidRPr="00912067" w:rsidRDefault="00912067" w:rsidP="00912067">
      <w:pPr>
        <w:suppressAutoHyphens/>
        <w:spacing w:after="0" w:line="240" w:lineRule="auto"/>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 xml:space="preserve">Oświadczam, iż: </w:t>
      </w:r>
    </w:p>
    <w:p w14:paraId="79250522" w14:textId="77777777" w:rsidR="00912067" w:rsidRPr="00912067" w:rsidRDefault="00912067" w:rsidP="00C17182">
      <w:pPr>
        <w:numPr>
          <w:ilvl w:val="1"/>
          <w:numId w:val="15"/>
        </w:numPr>
        <w:suppressAutoHyphens/>
        <w:spacing w:after="0" w:line="240" w:lineRule="auto"/>
        <w:ind w:left="426"/>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Udostępniam Wykonawcy ww. zasoby, w następującym zakresie:</w:t>
      </w:r>
    </w:p>
    <w:p w14:paraId="1C42ED3A"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4E9397EC"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0F380803"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7398154E" w14:textId="77777777" w:rsidR="00912067" w:rsidRPr="00912067" w:rsidRDefault="00912067" w:rsidP="00912067">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2C7656B6" w14:textId="77777777" w:rsidR="00912067" w:rsidRPr="00912067" w:rsidRDefault="00912067" w:rsidP="00C17182">
      <w:pPr>
        <w:numPr>
          <w:ilvl w:val="1"/>
          <w:numId w:val="15"/>
        </w:numPr>
        <w:suppressAutoHyphens/>
        <w:spacing w:after="0" w:line="240" w:lineRule="auto"/>
        <w:ind w:left="426"/>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52E943E1"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lastRenderedPageBreak/>
        <w:t>………………………………………………………………………………………………………………</w:t>
      </w:r>
    </w:p>
    <w:p w14:paraId="59DDFEAE"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3480414A"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375572D3" w14:textId="77777777" w:rsidR="00912067" w:rsidRPr="00912067" w:rsidRDefault="00912067" w:rsidP="00912067">
      <w:pPr>
        <w:tabs>
          <w:tab w:val="left" w:pos="2394"/>
        </w:tabs>
        <w:suppressAutoHyphens/>
        <w:spacing w:after="0" w:line="240" w:lineRule="auto"/>
        <w:rPr>
          <w:rFonts w:ascii="Times New Roman" w:eastAsia="Univers-PL" w:hAnsi="Times New Roman" w:cs="Times New Roman"/>
          <w:sz w:val="20"/>
          <w:szCs w:val="20"/>
          <w:lang w:eastAsia="ar-SA"/>
        </w:rPr>
      </w:pPr>
    </w:p>
    <w:p w14:paraId="6422D24E" w14:textId="77777777" w:rsidR="00912067" w:rsidRPr="00912067" w:rsidRDefault="00912067" w:rsidP="00C17182">
      <w:pPr>
        <w:numPr>
          <w:ilvl w:val="1"/>
          <w:numId w:val="15"/>
        </w:numPr>
        <w:suppressAutoHyphens/>
        <w:spacing w:after="0" w:line="240" w:lineRule="auto"/>
        <w:ind w:left="426"/>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Zakres mojego udziału przy wykonywaniu zamówienia publicznego będzie następujący:</w:t>
      </w:r>
    </w:p>
    <w:p w14:paraId="26EAE962"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1D080F6C"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59446C43"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30FA31DD" w14:textId="77777777" w:rsidR="00912067" w:rsidRPr="00912067" w:rsidRDefault="00912067" w:rsidP="00912067">
      <w:pPr>
        <w:suppressAutoHyphens/>
        <w:spacing w:after="0" w:line="240" w:lineRule="auto"/>
        <w:ind w:left="567" w:hanging="425"/>
        <w:rPr>
          <w:rFonts w:ascii="Times New Roman" w:eastAsia="Univers-PL" w:hAnsi="Times New Roman" w:cs="Times New Roman"/>
          <w:sz w:val="20"/>
          <w:szCs w:val="20"/>
          <w:lang w:eastAsia="ar-SA"/>
        </w:rPr>
      </w:pPr>
    </w:p>
    <w:p w14:paraId="0957B7DE" w14:textId="77777777" w:rsidR="00912067" w:rsidRPr="00912067" w:rsidRDefault="00912067" w:rsidP="00C17182">
      <w:pPr>
        <w:numPr>
          <w:ilvl w:val="1"/>
          <w:numId w:val="15"/>
        </w:numPr>
        <w:suppressAutoHyphens/>
        <w:spacing w:after="0" w:line="240" w:lineRule="auto"/>
        <w:ind w:left="426"/>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Okres mojego udziału przy wykonywaniu zamówienia publicznego będzie następujący:</w:t>
      </w:r>
    </w:p>
    <w:p w14:paraId="05356531"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6C77BC59"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4881A156" w14:textId="77777777" w:rsidR="00912067" w:rsidRPr="00912067" w:rsidRDefault="00912067" w:rsidP="00912067">
      <w:pPr>
        <w:spacing w:after="0" w:line="240" w:lineRule="auto"/>
        <w:ind w:left="502"/>
        <w:jc w:val="both"/>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w:t>
      </w:r>
    </w:p>
    <w:p w14:paraId="30173596" w14:textId="77777777" w:rsidR="00912067" w:rsidRPr="00912067" w:rsidRDefault="00912067" w:rsidP="00912067">
      <w:pPr>
        <w:suppressAutoHyphens/>
        <w:spacing w:after="0" w:line="240" w:lineRule="auto"/>
        <w:ind w:left="502"/>
        <w:rPr>
          <w:rFonts w:ascii="Times New Roman" w:eastAsia="Univers-PL" w:hAnsi="Times New Roman" w:cs="Times New Roman"/>
          <w:sz w:val="20"/>
          <w:szCs w:val="20"/>
          <w:lang w:eastAsia="ar-SA"/>
        </w:rPr>
      </w:pPr>
    </w:p>
    <w:p w14:paraId="056F9110" w14:textId="77777777" w:rsidR="00912067" w:rsidRPr="00912067" w:rsidRDefault="00912067" w:rsidP="00C17182">
      <w:pPr>
        <w:numPr>
          <w:ilvl w:val="1"/>
          <w:numId w:val="15"/>
        </w:numPr>
        <w:suppressAutoHyphens/>
        <w:spacing w:after="0" w:line="240" w:lineRule="auto"/>
        <w:ind w:left="426"/>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241CD6ED" w14:textId="77777777" w:rsidR="00912067" w:rsidRPr="00912067" w:rsidRDefault="00912067" w:rsidP="00912067">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16DF9D9" w14:textId="77777777" w:rsidR="00912067" w:rsidRPr="00912067" w:rsidRDefault="00912067" w:rsidP="00912067">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7316B2B3" w14:textId="77777777" w:rsidR="00912067" w:rsidRPr="00912067" w:rsidRDefault="00912067" w:rsidP="00912067">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8D27810" w14:textId="77777777" w:rsidR="00912067" w:rsidRPr="00912067" w:rsidRDefault="00912067" w:rsidP="00912067">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D54C691" w14:textId="77777777" w:rsidR="00912067" w:rsidRPr="00912067" w:rsidRDefault="00912067" w:rsidP="00912067">
      <w:pPr>
        <w:tabs>
          <w:tab w:val="left" w:pos="3098"/>
        </w:tabs>
        <w:suppressAutoHyphens/>
        <w:spacing w:after="0" w:line="240" w:lineRule="auto"/>
        <w:jc w:val="both"/>
        <w:rPr>
          <w:rFonts w:ascii="Times New Roman" w:eastAsia="Univers-PL" w:hAnsi="Times New Roman" w:cs="Times New Roman"/>
          <w:sz w:val="20"/>
          <w:szCs w:val="20"/>
          <w:lang w:eastAsia="ar-SA"/>
        </w:rPr>
      </w:pPr>
      <w:r w:rsidRPr="00912067">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85290D3"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228ADAED"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43FD7BA2"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r w:rsidRPr="00912067">
        <w:rPr>
          <w:rFonts w:ascii="Times New Roman" w:eastAsia="Times New Roman" w:hAnsi="Times New Roman" w:cs="Times New Roman"/>
          <w:bCs/>
          <w:sz w:val="20"/>
          <w:szCs w:val="20"/>
          <w:lang w:eastAsia="pl-PL"/>
        </w:rPr>
        <w:t xml:space="preserve">..........................., dnia .................. r.  </w:t>
      </w:r>
    </w:p>
    <w:p w14:paraId="6E7CBEE7" w14:textId="77777777" w:rsidR="00912067" w:rsidRPr="00912067" w:rsidRDefault="00912067" w:rsidP="00912067">
      <w:pPr>
        <w:spacing w:after="0" w:line="240" w:lineRule="auto"/>
        <w:ind w:left="5664"/>
        <w:rPr>
          <w:rFonts w:ascii="Times New Roman" w:eastAsia="Times New Roman" w:hAnsi="Times New Roman" w:cs="Times New Roman"/>
          <w:bCs/>
          <w:i/>
          <w:sz w:val="20"/>
          <w:szCs w:val="20"/>
          <w:lang w:eastAsia="pl-PL"/>
        </w:rPr>
      </w:pPr>
    </w:p>
    <w:p w14:paraId="42B4A7F1" w14:textId="77777777" w:rsidR="00912067" w:rsidRPr="00912067" w:rsidRDefault="00912067" w:rsidP="00912067">
      <w:pPr>
        <w:spacing w:after="0" w:line="240" w:lineRule="auto"/>
        <w:ind w:left="5664"/>
        <w:rPr>
          <w:rFonts w:ascii="Times New Roman" w:eastAsia="Times New Roman" w:hAnsi="Times New Roman" w:cs="Times New Roman"/>
          <w:bCs/>
          <w:i/>
          <w:sz w:val="20"/>
          <w:szCs w:val="20"/>
          <w:lang w:eastAsia="pl-PL"/>
        </w:rPr>
      </w:pPr>
    </w:p>
    <w:p w14:paraId="279BA47D" w14:textId="77777777" w:rsidR="00912067" w:rsidRPr="00912067" w:rsidRDefault="00912067" w:rsidP="00912067">
      <w:pPr>
        <w:spacing w:after="0" w:line="240" w:lineRule="auto"/>
        <w:ind w:left="5664"/>
        <w:rPr>
          <w:rFonts w:ascii="Times New Roman" w:eastAsia="Times New Roman" w:hAnsi="Times New Roman" w:cs="Times New Roman"/>
          <w:bCs/>
          <w:i/>
          <w:sz w:val="20"/>
          <w:szCs w:val="20"/>
          <w:lang w:eastAsia="pl-PL"/>
        </w:rPr>
      </w:pPr>
      <w:r w:rsidRPr="00912067">
        <w:rPr>
          <w:rFonts w:ascii="Times New Roman" w:eastAsia="Times New Roman" w:hAnsi="Times New Roman" w:cs="Times New Roman"/>
          <w:bCs/>
          <w:i/>
          <w:sz w:val="20"/>
          <w:szCs w:val="20"/>
          <w:lang w:eastAsia="pl-PL"/>
        </w:rPr>
        <w:t xml:space="preserve">                                                                                                              ................................................................                                                                       </w:t>
      </w:r>
    </w:p>
    <w:p w14:paraId="19022462"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t xml:space="preserve"> </w:t>
      </w: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r>
      <w:r w:rsidRPr="00912067">
        <w:rPr>
          <w:rFonts w:ascii="Times New Roman" w:eastAsia="Times New Roman" w:hAnsi="Times New Roman" w:cs="Times New Roman"/>
          <w:bCs/>
          <w:i/>
          <w:sz w:val="18"/>
          <w:szCs w:val="18"/>
          <w:lang w:eastAsia="pl-PL"/>
        </w:rPr>
        <w:tab/>
        <w:t>(podpis i pieczęć osoby upoważnionej</w:t>
      </w:r>
    </w:p>
    <w:p w14:paraId="023A7655"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17DA4D3C"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2CD1ACAD"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02DA23F8"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05A2A0A3"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4AF941E4"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5761ACE5"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5932BF62"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0AE4E58D"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0A4708A0"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622290A7"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63144F27"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1D2D6802"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71FBCA39" w14:textId="77777777" w:rsidR="00912067" w:rsidRPr="00912067" w:rsidRDefault="00912067" w:rsidP="00912067">
      <w:pPr>
        <w:spacing w:after="0" w:line="240" w:lineRule="auto"/>
        <w:rPr>
          <w:rFonts w:ascii="Times New Roman" w:eastAsia="Times New Roman" w:hAnsi="Times New Roman" w:cs="Times New Roman"/>
          <w:bCs/>
          <w:i/>
          <w:sz w:val="18"/>
          <w:szCs w:val="18"/>
          <w:lang w:eastAsia="pl-PL"/>
        </w:rPr>
      </w:pPr>
    </w:p>
    <w:p w14:paraId="7084BE9A" w14:textId="2F911DAC" w:rsidR="00AA78DF" w:rsidRDefault="00AA78DF" w:rsidP="00AB66F8">
      <w:pPr>
        <w:spacing w:after="0" w:line="240" w:lineRule="auto"/>
        <w:jc w:val="right"/>
        <w:rPr>
          <w:rFonts w:ascii="Times New Roman" w:eastAsia="Times New Roman" w:hAnsi="Times New Roman" w:cs="Times New Roman"/>
          <w:bCs/>
          <w:lang w:eastAsia="pl-PL"/>
        </w:rPr>
      </w:pPr>
    </w:p>
    <w:p w14:paraId="6D2C0F8C" w14:textId="4E5D5350" w:rsidR="00AA78DF" w:rsidRDefault="00AA78DF" w:rsidP="00AB66F8">
      <w:pPr>
        <w:spacing w:after="0" w:line="240" w:lineRule="auto"/>
        <w:jc w:val="right"/>
        <w:rPr>
          <w:rFonts w:ascii="Times New Roman" w:eastAsia="Times New Roman" w:hAnsi="Times New Roman" w:cs="Times New Roman"/>
          <w:bCs/>
          <w:lang w:eastAsia="pl-PL"/>
        </w:rPr>
      </w:pPr>
    </w:p>
    <w:p w14:paraId="6D51FBCD" w14:textId="7D35DC35" w:rsidR="00AA78DF" w:rsidRDefault="00AA78DF" w:rsidP="00AB66F8">
      <w:pPr>
        <w:spacing w:after="0" w:line="240" w:lineRule="auto"/>
        <w:jc w:val="right"/>
        <w:rPr>
          <w:rFonts w:ascii="Times New Roman" w:eastAsia="Times New Roman" w:hAnsi="Times New Roman" w:cs="Times New Roman"/>
          <w:bCs/>
          <w:lang w:eastAsia="pl-PL"/>
        </w:rPr>
      </w:pPr>
    </w:p>
    <w:p w14:paraId="164DDD76" w14:textId="4435A340" w:rsidR="00AA78DF" w:rsidRDefault="00AA78DF" w:rsidP="00AB66F8">
      <w:pPr>
        <w:spacing w:after="0" w:line="240" w:lineRule="auto"/>
        <w:jc w:val="right"/>
        <w:rPr>
          <w:rFonts w:ascii="Times New Roman" w:eastAsia="Times New Roman" w:hAnsi="Times New Roman" w:cs="Times New Roman"/>
          <w:bCs/>
          <w:lang w:eastAsia="pl-PL"/>
        </w:rPr>
      </w:pPr>
    </w:p>
    <w:p w14:paraId="58C4AE9B" w14:textId="0C6B60C8" w:rsidR="00AA78DF" w:rsidRDefault="00AA78DF" w:rsidP="00AB66F8">
      <w:pPr>
        <w:spacing w:after="0" w:line="240" w:lineRule="auto"/>
        <w:jc w:val="right"/>
        <w:rPr>
          <w:rFonts w:ascii="Times New Roman" w:eastAsia="Times New Roman" w:hAnsi="Times New Roman" w:cs="Times New Roman"/>
          <w:bCs/>
          <w:lang w:eastAsia="pl-PL"/>
        </w:rPr>
      </w:pPr>
    </w:p>
    <w:p w14:paraId="0E6C7E6C" w14:textId="733ABDB0" w:rsidR="00AA78DF" w:rsidRDefault="00AA78DF" w:rsidP="00AB66F8">
      <w:pPr>
        <w:spacing w:after="0" w:line="240" w:lineRule="auto"/>
        <w:jc w:val="right"/>
        <w:rPr>
          <w:rFonts w:ascii="Times New Roman" w:eastAsia="Times New Roman" w:hAnsi="Times New Roman" w:cs="Times New Roman"/>
          <w:bCs/>
          <w:lang w:eastAsia="pl-PL"/>
        </w:rPr>
      </w:pPr>
    </w:p>
    <w:p w14:paraId="2F8BFB94" w14:textId="283F334F" w:rsidR="00AA78DF" w:rsidRDefault="00AA78DF" w:rsidP="00AB66F8">
      <w:pPr>
        <w:spacing w:after="0" w:line="240" w:lineRule="auto"/>
        <w:jc w:val="right"/>
        <w:rPr>
          <w:rFonts w:ascii="Times New Roman" w:eastAsia="Times New Roman" w:hAnsi="Times New Roman" w:cs="Times New Roman"/>
          <w:bCs/>
          <w:lang w:eastAsia="pl-PL"/>
        </w:rPr>
      </w:pPr>
    </w:p>
    <w:p w14:paraId="1BA02FAC" w14:textId="6B51A862" w:rsidR="00AA78DF" w:rsidRDefault="00AA78DF" w:rsidP="00AB66F8">
      <w:pPr>
        <w:spacing w:after="0" w:line="240" w:lineRule="auto"/>
        <w:jc w:val="right"/>
        <w:rPr>
          <w:rFonts w:ascii="Times New Roman" w:eastAsia="Times New Roman" w:hAnsi="Times New Roman" w:cs="Times New Roman"/>
          <w:bCs/>
          <w:lang w:eastAsia="pl-PL"/>
        </w:rPr>
      </w:pPr>
    </w:p>
    <w:p w14:paraId="36B59BB5" w14:textId="70233C01" w:rsidR="00AA78DF" w:rsidRDefault="00AA78DF" w:rsidP="00AB66F8">
      <w:pPr>
        <w:spacing w:after="0" w:line="240" w:lineRule="auto"/>
        <w:jc w:val="right"/>
        <w:rPr>
          <w:rFonts w:ascii="Times New Roman" w:eastAsia="Times New Roman" w:hAnsi="Times New Roman" w:cs="Times New Roman"/>
          <w:bCs/>
          <w:lang w:eastAsia="pl-PL"/>
        </w:rPr>
      </w:pPr>
    </w:p>
    <w:p w14:paraId="12C1D69F" w14:textId="315346BD" w:rsidR="00AA78DF" w:rsidRDefault="00AA78DF" w:rsidP="00AB66F8">
      <w:pPr>
        <w:spacing w:after="0" w:line="240" w:lineRule="auto"/>
        <w:jc w:val="right"/>
        <w:rPr>
          <w:rFonts w:ascii="Times New Roman" w:eastAsia="Times New Roman" w:hAnsi="Times New Roman" w:cs="Times New Roman"/>
          <w:bCs/>
          <w:lang w:eastAsia="pl-PL"/>
        </w:rPr>
      </w:pPr>
    </w:p>
    <w:p w14:paraId="62CD843E" w14:textId="01573896" w:rsidR="00AA78DF" w:rsidRDefault="00AA78DF" w:rsidP="00AB66F8">
      <w:pPr>
        <w:spacing w:after="0" w:line="240" w:lineRule="auto"/>
        <w:jc w:val="right"/>
        <w:rPr>
          <w:rFonts w:ascii="Times New Roman" w:eastAsia="Times New Roman" w:hAnsi="Times New Roman" w:cs="Times New Roman"/>
          <w:bCs/>
          <w:lang w:eastAsia="pl-PL"/>
        </w:rPr>
      </w:pPr>
    </w:p>
    <w:p w14:paraId="0A2281DA" w14:textId="68DC33E1" w:rsidR="00AA78DF" w:rsidRDefault="00AA78DF" w:rsidP="00AB66F8">
      <w:pPr>
        <w:spacing w:after="0" w:line="240" w:lineRule="auto"/>
        <w:jc w:val="right"/>
        <w:rPr>
          <w:rFonts w:ascii="Times New Roman" w:eastAsia="Times New Roman" w:hAnsi="Times New Roman" w:cs="Times New Roman"/>
          <w:bCs/>
          <w:lang w:eastAsia="pl-PL"/>
        </w:rPr>
      </w:pPr>
    </w:p>
    <w:p w14:paraId="62BF201B" w14:textId="593F9A67" w:rsidR="00AA78DF" w:rsidRDefault="00AA78DF" w:rsidP="00AB66F8">
      <w:pPr>
        <w:spacing w:after="0" w:line="240" w:lineRule="auto"/>
        <w:jc w:val="right"/>
        <w:rPr>
          <w:rFonts w:ascii="Times New Roman" w:eastAsia="Times New Roman" w:hAnsi="Times New Roman" w:cs="Times New Roman"/>
          <w:bCs/>
          <w:lang w:eastAsia="pl-PL"/>
        </w:rPr>
      </w:pPr>
    </w:p>
    <w:p w14:paraId="78133F26" w14:textId="156A9DED" w:rsidR="00AA78DF" w:rsidRDefault="00AA78DF" w:rsidP="00AB66F8">
      <w:pPr>
        <w:spacing w:after="0" w:line="240" w:lineRule="auto"/>
        <w:jc w:val="right"/>
        <w:rPr>
          <w:rFonts w:ascii="Times New Roman" w:eastAsia="Times New Roman" w:hAnsi="Times New Roman" w:cs="Times New Roman"/>
          <w:bCs/>
          <w:lang w:eastAsia="pl-PL"/>
        </w:rPr>
      </w:pPr>
    </w:p>
    <w:p w14:paraId="3A2537AF" w14:textId="21EB6E1C" w:rsidR="00AB66F8" w:rsidRDefault="00E05F72" w:rsidP="00AB66F8">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Załącznik nr </w:t>
      </w:r>
      <w:r w:rsidR="00912067">
        <w:rPr>
          <w:rFonts w:ascii="Times New Roman" w:eastAsia="Times New Roman" w:hAnsi="Times New Roman" w:cs="Times New Roman"/>
          <w:bCs/>
          <w:lang w:eastAsia="pl-PL"/>
        </w:rPr>
        <w:t xml:space="preserve">7 </w:t>
      </w:r>
      <w:r>
        <w:rPr>
          <w:rFonts w:ascii="Times New Roman" w:eastAsia="Times New Roman" w:hAnsi="Times New Roman" w:cs="Times New Roman"/>
          <w:bCs/>
          <w:lang w:eastAsia="pl-PL"/>
        </w:rPr>
        <w:t>do SIWZ</w:t>
      </w:r>
    </w:p>
    <w:p w14:paraId="40D5FCE1" w14:textId="77777777" w:rsidR="00AB66F8" w:rsidRPr="00AB66F8" w:rsidRDefault="00AB66F8" w:rsidP="00AB66F8">
      <w:pPr>
        <w:spacing w:after="0" w:line="240" w:lineRule="auto"/>
        <w:jc w:val="right"/>
        <w:rPr>
          <w:rFonts w:ascii="Times New Roman" w:eastAsia="Times New Roman" w:hAnsi="Times New Roman" w:cs="Times New Roman"/>
          <w:bCs/>
          <w:lang w:eastAsia="pl-PL"/>
        </w:rPr>
      </w:pPr>
      <w:r w:rsidRPr="00AB66F8">
        <w:rPr>
          <w:rFonts w:ascii="Times New Roman" w:eastAsia="Times New Roman" w:hAnsi="Times New Roman" w:cs="Times New Roman"/>
          <w:b/>
          <w:bCs/>
          <w:lang w:eastAsia="pl-PL"/>
        </w:rPr>
        <w:t>Projekt umowy</w:t>
      </w:r>
    </w:p>
    <w:p w14:paraId="6C532871" w14:textId="77777777" w:rsidR="00AB66F8" w:rsidRDefault="00AB66F8" w:rsidP="00AB66F8">
      <w:pPr>
        <w:spacing w:after="0" w:line="240" w:lineRule="auto"/>
        <w:jc w:val="center"/>
        <w:rPr>
          <w:rFonts w:ascii="Times New Roman" w:eastAsia="Times New Roman" w:hAnsi="Times New Roman" w:cs="Times New Roman"/>
          <w:b/>
          <w:i/>
          <w:iCs/>
          <w:sz w:val="20"/>
          <w:szCs w:val="20"/>
          <w:lang w:eastAsia="pl-PL"/>
        </w:rPr>
      </w:pPr>
      <w:r w:rsidRPr="00AB66F8">
        <w:rPr>
          <w:rFonts w:ascii="Times New Roman" w:eastAsia="Times New Roman" w:hAnsi="Times New Roman" w:cs="Times New Roman"/>
          <w:b/>
          <w:i/>
          <w:iCs/>
          <w:sz w:val="20"/>
          <w:szCs w:val="20"/>
          <w:lang w:eastAsia="pl-PL"/>
        </w:rPr>
        <w:t>U M O W A  NR ……... ZP.272....</w:t>
      </w:r>
    </w:p>
    <w:p w14:paraId="4D4355AF" w14:textId="77777777" w:rsidR="00AB66F8" w:rsidRPr="00AB66F8" w:rsidRDefault="00AB66F8" w:rsidP="00AB66F8">
      <w:pPr>
        <w:spacing w:after="0" w:line="240" w:lineRule="auto"/>
        <w:jc w:val="center"/>
        <w:rPr>
          <w:rFonts w:ascii="Times New Roman" w:eastAsia="Times New Roman" w:hAnsi="Times New Roman" w:cs="Times New Roman"/>
          <w:b/>
          <w:i/>
          <w:iCs/>
          <w:sz w:val="20"/>
          <w:szCs w:val="20"/>
          <w:lang w:eastAsia="pl-PL"/>
        </w:rPr>
      </w:pPr>
    </w:p>
    <w:p w14:paraId="2B3B044D"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zawarta w dniu ….. …………......……. w Wagańcu, pomiędzy:</w:t>
      </w:r>
    </w:p>
    <w:p w14:paraId="1220BCC4"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 xml:space="preserve">I.  </w:t>
      </w:r>
      <w:r w:rsidRPr="00AB66F8">
        <w:rPr>
          <w:rFonts w:ascii="Times New Roman" w:eastAsia="Times New Roman" w:hAnsi="Times New Roman" w:cs="Times New Roman"/>
          <w:i/>
          <w:iCs/>
          <w:sz w:val="20"/>
          <w:szCs w:val="24"/>
          <w:lang w:eastAsia="pl-PL"/>
        </w:rPr>
        <w:t>Gminą Waganiec, z siedzibą przy ul. Dworcowej 11, 87-731 Waganiec, zwaną dalej Zamawiającym, reprezentowanym przez Piotra Kosik – Wójta Gminy przy kontrasygnacie Skarbnika Gminy –Danuty Roszko,</w:t>
      </w:r>
    </w:p>
    <w:p w14:paraId="0CF666ED"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 xml:space="preserve">a </w:t>
      </w:r>
    </w:p>
    <w:p w14:paraId="63D73CA8"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II................................................................................................................................................................</w:t>
      </w:r>
      <w:r w:rsidR="006174D2">
        <w:rPr>
          <w:rFonts w:ascii="Times New Roman" w:eastAsia="Times New Roman" w:hAnsi="Times New Roman" w:cs="Times New Roman"/>
          <w:i/>
          <w:iCs/>
          <w:sz w:val="20"/>
          <w:szCs w:val="20"/>
          <w:lang w:eastAsia="pl-PL"/>
        </w:rPr>
        <w:t>..................</w:t>
      </w:r>
    </w:p>
    <w:p w14:paraId="533ED977"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wpisanym (ą) do Centralnej Ewidencji i Informacji o Działalności Gospodarczej lub Krajowego Rejestru Sądowego pod nr ewidencyjnym ...........................................................................................</w:t>
      </w:r>
    </w:p>
    <w:p w14:paraId="2D297B4E"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NIP: ………………………………….., REGON: ………………………………………………………</w:t>
      </w:r>
    </w:p>
    <w:p w14:paraId="2B6C2758"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zwanym(ą) dalej Wykonawcą, reprezentowanym przez:</w:t>
      </w:r>
    </w:p>
    <w:p w14:paraId="6F2E23CC" w14:textId="77777777"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w:t>
      </w:r>
      <w:r w:rsidR="006174D2">
        <w:rPr>
          <w:rFonts w:ascii="Times New Roman" w:eastAsia="Times New Roman" w:hAnsi="Times New Roman" w:cs="Times New Roman"/>
          <w:i/>
          <w:iCs/>
          <w:sz w:val="20"/>
          <w:szCs w:val="20"/>
          <w:lang w:eastAsia="pl-PL"/>
        </w:rPr>
        <w:t>..................</w:t>
      </w:r>
    </w:p>
    <w:p w14:paraId="5820383A" w14:textId="473F0504" w:rsidR="00AB66F8" w:rsidRPr="00AB66F8" w:rsidRDefault="00AB66F8" w:rsidP="00AB66F8">
      <w:pPr>
        <w:spacing w:after="0" w:line="240" w:lineRule="auto"/>
        <w:jc w:val="both"/>
        <w:rPr>
          <w:rFonts w:ascii="Times New Roman" w:eastAsia="Times New Roman" w:hAnsi="Times New Roman" w:cs="Times New Roman"/>
          <w:i/>
          <w:iCs/>
          <w:sz w:val="20"/>
          <w:szCs w:val="20"/>
          <w:lang w:eastAsia="pl-PL"/>
        </w:rPr>
      </w:pPr>
      <w:r w:rsidRPr="00AB66F8">
        <w:rPr>
          <w:rFonts w:ascii="Times New Roman" w:eastAsia="Times New Roman" w:hAnsi="Times New Roman" w:cs="Times New Roman"/>
          <w:i/>
          <w:iCs/>
          <w:sz w:val="20"/>
          <w:szCs w:val="20"/>
          <w:lang w:eastAsia="pl-PL"/>
        </w:rPr>
        <w:t xml:space="preserve">w wyniku dokonanego przez Zamawiającego wyboru oferty Wykonawcy w postępowaniu </w:t>
      </w:r>
      <w:r w:rsidRPr="00AB66F8">
        <w:rPr>
          <w:rFonts w:ascii="Times New Roman" w:eastAsia="Times New Roman" w:hAnsi="Times New Roman" w:cs="Times New Roman"/>
          <w:i/>
          <w:iCs/>
          <w:sz w:val="20"/>
          <w:szCs w:val="20"/>
          <w:lang w:eastAsia="pl-PL"/>
        </w:rPr>
        <w:br/>
        <w:t xml:space="preserve">o udzielenie zamówienia publicznego, w trybie przetargu nieograniczonego na podstawie ustawy </w:t>
      </w:r>
      <w:r w:rsidRPr="00AB66F8">
        <w:rPr>
          <w:rFonts w:ascii="Times New Roman" w:eastAsia="Times New Roman" w:hAnsi="Times New Roman" w:cs="Times New Roman"/>
          <w:i/>
          <w:iCs/>
          <w:sz w:val="20"/>
          <w:szCs w:val="20"/>
          <w:lang w:eastAsia="pl-PL"/>
        </w:rPr>
        <w:br/>
        <w:t>z dn</w:t>
      </w:r>
      <w:r w:rsidR="006174D2">
        <w:rPr>
          <w:rFonts w:ascii="Times New Roman" w:eastAsia="Times New Roman" w:hAnsi="Times New Roman" w:cs="Times New Roman"/>
          <w:i/>
          <w:iCs/>
          <w:sz w:val="20"/>
          <w:szCs w:val="20"/>
          <w:lang w:eastAsia="pl-PL"/>
        </w:rPr>
        <w:t>ia 29 stycznia 2004 r. – Prawo zamówień p</w:t>
      </w:r>
      <w:r w:rsidRPr="00AB66F8">
        <w:rPr>
          <w:rFonts w:ascii="Times New Roman" w:eastAsia="Times New Roman" w:hAnsi="Times New Roman" w:cs="Times New Roman"/>
          <w:i/>
          <w:iCs/>
          <w:sz w:val="20"/>
          <w:szCs w:val="20"/>
          <w:lang w:eastAsia="pl-PL"/>
        </w:rPr>
        <w:t xml:space="preserve">ublicznych </w:t>
      </w:r>
      <w:r>
        <w:rPr>
          <w:rFonts w:ascii="Times New Roman" w:eastAsia="Times New Roman" w:hAnsi="Times New Roman" w:cs="Times New Roman"/>
          <w:i/>
          <w:iCs/>
          <w:sz w:val="20"/>
          <w:szCs w:val="20"/>
          <w:lang w:eastAsia="pl-PL"/>
        </w:rPr>
        <w:t xml:space="preserve">(tekst jednolity: </w:t>
      </w:r>
      <w:r w:rsidRPr="00AB66F8">
        <w:rPr>
          <w:rFonts w:ascii="Times New Roman" w:eastAsia="Times New Roman" w:hAnsi="Times New Roman" w:cs="Times New Roman"/>
          <w:i/>
          <w:iCs/>
          <w:color w:val="000000"/>
          <w:sz w:val="20"/>
          <w:szCs w:val="20"/>
          <w:lang w:eastAsia="pl-PL"/>
        </w:rPr>
        <w:t>Dz. U. z 201</w:t>
      </w:r>
      <w:r>
        <w:rPr>
          <w:rFonts w:ascii="Times New Roman" w:eastAsia="Times New Roman" w:hAnsi="Times New Roman" w:cs="Times New Roman"/>
          <w:i/>
          <w:iCs/>
          <w:color w:val="000000"/>
          <w:sz w:val="20"/>
          <w:szCs w:val="20"/>
          <w:lang w:eastAsia="pl-PL"/>
        </w:rPr>
        <w:t>9</w:t>
      </w:r>
      <w:r w:rsidRPr="00AB66F8">
        <w:rPr>
          <w:rFonts w:ascii="Times New Roman" w:eastAsia="Times New Roman" w:hAnsi="Times New Roman" w:cs="Times New Roman"/>
          <w:i/>
          <w:iCs/>
          <w:color w:val="000000"/>
          <w:sz w:val="20"/>
          <w:szCs w:val="20"/>
          <w:lang w:eastAsia="pl-PL"/>
        </w:rPr>
        <w:t xml:space="preserve"> r. poz. 1</w:t>
      </w:r>
      <w:r>
        <w:rPr>
          <w:rFonts w:ascii="Times New Roman" w:eastAsia="Times New Roman" w:hAnsi="Times New Roman" w:cs="Times New Roman"/>
          <w:i/>
          <w:iCs/>
          <w:color w:val="000000"/>
          <w:sz w:val="20"/>
          <w:szCs w:val="20"/>
          <w:lang w:eastAsia="pl-PL"/>
        </w:rPr>
        <w:t>843</w:t>
      </w:r>
      <w:r w:rsidRPr="00AB66F8">
        <w:rPr>
          <w:rFonts w:ascii="Times New Roman" w:eastAsia="Times New Roman" w:hAnsi="Times New Roman" w:cs="Times New Roman"/>
          <w:i/>
          <w:iCs/>
          <w:color w:val="000000"/>
          <w:sz w:val="20"/>
          <w:szCs w:val="20"/>
          <w:lang w:eastAsia="pl-PL"/>
        </w:rPr>
        <w:t xml:space="preserve"> ze zm.</w:t>
      </w:r>
      <w:r>
        <w:rPr>
          <w:rFonts w:ascii="Times New Roman" w:eastAsia="Times New Roman" w:hAnsi="Times New Roman" w:cs="Times New Roman"/>
          <w:i/>
          <w:iCs/>
          <w:sz w:val="20"/>
          <w:szCs w:val="20"/>
          <w:lang w:eastAsia="pl-PL"/>
        </w:rPr>
        <w:t xml:space="preserve">) </w:t>
      </w:r>
      <w:r w:rsidR="00AD7AC5">
        <w:rPr>
          <w:rFonts w:ascii="Times New Roman" w:eastAsia="Times New Roman" w:hAnsi="Times New Roman" w:cs="Times New Roman"/>
          <w:i/>
          <w:iCs/>
          <w:sz w:val="20"/>
          <w:szCs w:val="20"/>
          <w:lang w:eastAsia="pl-PL"/>
        </w:rPr>
        <w:t xml:space="preserve">– dalej jako „ustawa Pzp” </w:t>
      </w:r>
      <w:r w:rsidRPr="00AB66F8">
        <w:rPr>
          <w:rFonts w:ascii="Times New Roman" w:eastAsia="Times New Roman" w:hAnsi="Times New Roman" w:cs="Times New Roman"/>
          <w:i/>
          <w:iCs/>
          <w:sz w:val="20"/>
          <w:szCs w:val="20"/>
          <w:lang w:eastAsia="pl-PL"/>
        </w:rPr>
        <w:t>strony zawierają umowę</w:t>
      </w:r>
      <w:r w:rsidR="006174D2">
        <w:rPr>
          <w:rFonts w:ascii="Times New Roman" w:eastAsia="Times New Roman" w:hAnsi="Times New Roman" w:cs="Times New Roman"/>
          <w:i/>
          <w:iCs/>
          <w:sz w:val="20"/>
          <w:szCs w:val="20"/>
          <w:lang w:eastAsia="pl-PL"/>
        </w:rPr>
        <w:t xml:space="preserve"> </w:t>
      </w:r>
      <w:r w:rsidRPr="00AB66F8">
        <w:rPr>
          <w:rFonts w:ascii="Times New Roman" w:eastAsia="Times New Roman" w:hAnsi="Times New Roman" w:cs="Times New Roman"/>
          <w:i/>
          <w:iCs/>
          <w:sz w:val="20"/>
          <w:szCs w:val="20"/>
          <w:lang w:eastAsia="pl-PL"/>
        </w:rPr>
        <w:t>o następującej treści:</w:t>
      </w:r>
    </w:p>
    <w:p w14:paraId="6719F14B" w14:textId="5FEBE397" w:rsidR="00AB66F8" w:rsidRDefault="00AB66F8" w:rsidP="00AB66F8">
      <w:pPr>
        <w:spacing w:after="0" w:line="240" w:lineRule="auto"/>
        <w:rPr>
          <w:rFonts w:ascii="Times New Roman" w:eastAsia="Times New Roman" w:hAnsi="Times New Roman" w:cs="Times New Roman"/>
          <w:b/>
          <w:bCs/>
          <w:sz w:val="20"/>
          <w:szCs w:val="20"/>
          <w:lang w:eastAsia="pl-PL"/>
        </w:rPr>
      </w:pPr>
    </w:p>
    <w:p w14:paraId="0E489C13" w14:textId="77777777" w:rsidR="00912067" w:rsidRPr="00912067" w:rsidRDefault="00912067" w:rsidP="00912067">
      <w:pPr>
        <w:spacing w:after="0" w:line="240" w:lineRule="auto"/>
        <w:rPr>
          <w:rFonts w:ascii="Times New Roman" w:eastAsia="Times New Roman" w:hAnsi="Times New Roman" w:cs="Times New Roman"/>
          <w:b/>
          <w:bCs/>
          <w:sz w:val="20"/>
          <w:szCs w:val="20"/>
          <w:lang w:eastAsia="pl-PL"/>
        </w:rPr>
      </w:pPr>
    </w:p>
    <w:p w14:paraId="12984AAA"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§1</w:t>
      </w:r>
    </w:p>
    <w:p w14:paraId="7775135A" w14:textId="1C4E7D4D" w:rsidR="00912067" w:rsidRPr="00912067" w:rsidRDefault="00912067" w:rsidP="00C17182">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Umowa niniejsza zostaje zawarta na podstawie przyjętej przez Zamawiającego pisemnej oferty z dnia  ……………………..r. wraz z załącznikami do niej, sporządzonej na podstawie Specyfikacji Istotnych Warunków Zamówienia</w:t>
      </w:r>
      <w:r>
        <w:rPr>
          <w:rFonts w:ascii="Times New Roman" w:eastAsia="Times New Roman" w:hAnsi="Times New Roman" w:cs="Times New Roman"/>
          <w:sz w:val="20"/>
          <w:szCs w:val="20"/>
          <w:lang w:eastAsia="pl-PL"/>
        </w:rPr>
        <w:t xml:space="preserve"> (SIWZ)</w:t>
      </w:r>
      <w:r w:rsidRPr="00912067">
        <w:rPr>
          <w:rFonts w:ascii="Times New Roman" w:eastAsia="Times New Roman" w:hAnsi="Times New Roman" w:cs="Times New Roman"/>
          <w:sz w:val="20"/>
          <w:szCs w:val="20"/>
          <w:lang w:eastAsia="pl-PL"/>
        </w:rPr>
        <w:t xml:space="preserve">. </w:t>
      </w:r>
    </w:p>
    <w:p w14:paraId="61745B5B" w14:textId="77777777" w:rsidR="00912067" w:rsidRPr="00912067" w:rsidRDefault="00912067" w:rsidP="00C17182">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 xml:space="preserve">Przedmiotem zamówienia jest świadczenie usługi w zakresie przygotowywania i dostawy posiłków szczegółowo opisanych w Opisie Przedmiotu Zamówienia stanowiącym załącznik nr 6 do niniejszej umowy. </w:t>
      </w:r>
    </w:p>
    <w:p w14:paraId="47E18F0B" w14:textId="77777777" w:rsidR="00912067" w:rsidRPr="00912067" w:rsidRDefault="00912067" w:rsidP="00C17182">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Zamawiający zastrzega sobie prawo ograniczenia zakresu rzeczowego i finansowego przedmiotu umowy określonego w § 7 niniejszej umowy, bez jakichkolwiek konsekwencji  finansowych.</w:t>
      </w:r>
    </w:p>
    <w:p w14:paraId="333982CC" w14:textId="77777777" w:rsidR="00912067" w:rsidRPr="00912067" w:rsidRDefault="00912067" w:rsidP="00C17182">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Niepełna realizacja zamówienia ze strony Zamawiającego nie narusza postanowień niniejszej umowy i nie skutkuje roszczeniami finansowymi  Wykonawcy wobec Zamawiającego.</w:t>
      </w:r>
    </w:p>
    <w:p w14:paraId="405B91DE" w14:textId="0EAD7EE5" w:rsidR="00912067" w:rsidRDefault="00912067" w:rsidP="00C17182">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30E9D3F6" w14:textId="77777777" w:rsidR="00912067" w:rsidRPr="00912067" w:rsidRDefault="00912067" w:rsidP="00912067">
      <w:pPr>
        <w:spacing w:after="0" w:line="240" w:lineRule="auto"/>
        <w:ind w:left="450"/>
        <w:contextualSpacing/>
        <w:jc w:val="both"/>
        <w:rPr>
          <w:rFonts w:ascii="Times New Roman" w:eastAsia="Times New Roman" w:hAnsi="Times New Roman" w:cs="Times New Roman"/>
          <w:sz w:val="20"/>
          <w:szCs w:val="20"/>
          <w:lang w:eastAsia="pl-PL"/>
        </w:rPr>
      </w:pPr>
    </w:p>
    <w:p w14:paraId="13F7CF9D"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§2</w:t>
      </w:r>
    </w:p>
    <w:p w14:paraId="24E464F9" w14:textId="77777777"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Przedmiot umowy zostanie wykonany w kuchni Wykonawcy, z jego materiałów i środkami Wykonawcy, przez zatrudnionych przez niego pracowników. W przypadku awarii kuchni podstawowej Wykonawca będzie przygotowywał posiłki w kuchni zastępczej wskazanej.</w:t>
      </w:r>
    </w:p>
    <w:p w14:paraId="69025B01" w14:textId="77777777"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Zatrudnieni pracownicy muszą posiadać konieczne dla wykonywanych prac kwalifikacje i umiejętności oraz aktualne badania lekarskie potwierdzone stosownymi zaświadczeniami.</w:t>
      </w:r>
    </w:p>
    <w:p w14:paraId="1A6A1832" w14:textId="3BA1CF72"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Wszystkie materiały i środki użyte do wykonania przedmiotu zamówienia muszą być zgodne</w:t>
      </w:r>
      <w:r>
        <w:rPr>
          <w:rFonts w:ascii="Times New Roman" w:eastAsia="Times New Roman" w:hAnsi="Times New Roman" w:cs="Times New Roman"/>
          <w:sz w:val="20"/>
          <w:szCs w:val="20"/>
          <w:lang w:eastAsia="pl-PL"/>
        </w:rPr>
        <w:t xml:space="preserve">                                </w:t>
      </w:r>
      <w:r w:rsidRPr="00912067">
        <w:rPr>
          <w:rFonts w:ascii="Times New Roman" w:eastAsia="Times New Roman" w:hAnsi="Times New Roman" w:cs="Times New Roman"/>
          <w:sz w:val="20"/>
          <w:szCs w:val="20"/>
          <w:lang w:eastAsia="pl-PL"/>
        </w:rPr>
        <w:t xml:space="preserve"> z wymaganiami Sanepid, PZH, normami obowiązującymi w Polsce i posiadać stosowne atesty oraz odpowiadać standardom jakościowym.</w:t>
      </w:r>
    </w:p>
    <w:p w14:paraId="732F000A" w14:textId="77777777"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będzie przeprowadzał wymagane testy w przypadku wystąpienia zatrucia. Koszty przeprowadzonych testów ponosić będzie Wykonawca.</w:t>
      </w:r>
    </w:p>
    <w:p w14:paraId="6D218394" w14:textId="77777777"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zobowiązany jest zabezpieczyć ciągłość usług w przypadku wystąpienia awarii urządzeń lub innych utrudnień leżących po stronie Wykonawcy. W przypadku braku takiego zabezpieczenia Zamawiający ma prawo zamówić posiłki na koszt Wykonawcy u innego Wykonawcy.</w:t>
      </w:r>
    </w:p>
    <w:p w14:paraId="5A1F0525" w14:textId="31C949B1" w:rsid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 xml:space="preserve">Wykonawca ponosi całkowitą odpowiedzialność za szkody wynikające ze zniszczenia oraz innych zdarzeń związanych z realizacją usługi oraz odpowiedzialność wobec osób trzecich za szkody spowodowane </w:t>
      </w:r>
      <w:r w:rsidR="004A09B8">
        <w:rPr>
          <w:rFonts w:ascii="Times New Roman" w:eastAsia="Times New Roman" w:hAnsi="Times New Roman" w:cs="Times New Roman"/>
          <w:sz w:val="20"/>
          <w:szCs w:val="20"/>
          <w:lang w:eastAsia="pl-PL"/>
        </w:rPr>
        <w:t xml:space="preserve">                    </w:t>
      </w:r>
      <w:r w:rsidRPr="00912067">
        <w:rPr>
          <w:rFonts w:ascii="Times New Roman" w:eastAsia="Times New Roman" w:hAnsi="Times New Roman" w:cs="Times New Roman"/>
          <w:sz w:val="20"/>
          <w:szCs w:val="20"/>
          <w:lang w:eastAsia="pl-PL"/>
        </w:rPr>
        <w:t>w związku</w:t>
      </w:r>
      <w:r>
        <w:rPr>
          <w:rFonts w:ascii="Times New Roman" w:eastAsia="Times New Roman" w:hAnsi="Times New Roman" w:cs="Times New Roman"/>
          <w:sz w:val="20"/>
          <w:szCs w:val="20"/>
          <w:lang w:eastAsia="pl-PL"/>
        </w:rPr>
        <w:t xml:space="preserve"> </w:t>
      </w:r>
      <w:r w:rsidRPr="00912067">
        <w:rPr>
          <w:rFonts w:ascii="Times New Roman" w:eastAsia="Times New Roman" w:hAnsi="Times New Roman" w:cs="Times New Roman"/>
          <w:sz w:val="20"/>
          <w:szCs w:val="20"/>
          <w:lang w:eastAsia="pl-PL"/>
        </w:rPr>
        <w:t>z wykonywaniem usługi.</w:t>
      </w:r>
      <w:bookmarkStart w:id="3" w:name="_Hlk60317177"/>
    </w:p>
    <w:p w14:paraId="632E8165" w14:textId="6A066FCE" w:rsidR="00912067" w:rsidRPr="00912067" w:rsidRDefault="00912067" w:rsidP="00C17182">
      <w:pPr>
        <w:numPr>
          <w:ilvl w:val="0"/>
          <w:numId w:val="17"/>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iCs/>
          <w:sz w:val="20"/>
          <w:szCs w:val="20"/>
          <w:lang w:eastAsia="pl-PL"/>
        </w:rPr>
        <w:t>Zamawiający przewiduje na podstawie art. 34 ust. 5 ustawy Pzp, zgodnie z prawem opcji,</w:t>
      </w:r>
      <w:r w:rsidRPr="00912067">
        <w:rPr>
          <w:rFonts w:ascii="Times New Roman" w:eastAsia="Times New Roman" w:hAnsi="Times New Roman"/>
          <w:iCs/>
          <w:sz w:val="20"/>
          <w:szCs w:val="20"/>
          <w:lang w:eastAsia="pl-PL"/>
        </w:rPr>
        <w:br/>
        <w:t>dodatkowy zakres wykonywania usługi  pn. „</w:t>
      </w:r>
      <w:bookmarkStart w:id="4" w:name="_Hlk60322226"/>
      <w:r w:rsidRPr="00912067">
        <w:rPr>
          <w:rFonts w:ascii="Times New Roman" w:eastAsia="Times New Roman" w:hAnsi="Times New Roman"/>
          <w:iCs/>
          <w:sz w:val="20"/>
          <w:szCs w:val="20"/>
          <w:lang w:eastAsia="pl-PL"/>
        </w:rPr>
        <w:t xml:space="preserve">Wyżywienie dla uczestników – usługa cateringowa                        </w:t>
      </w:r>
      <w:r w:rsidRPr="00912067">
        <w:rPr>
          <w:rFonts w:ascii="Times New Roman" w:eastAsia="Times New Roman" w:hAnsi="Times New Roman"/>
          <w:iCs/>
          <w:sz w:val="20"/>
          <w:szCs w:val="20"/>
          <w:lang w:eastAsia="pl-PL"/>
        </w:rPr>
        <w:lastRenderedPageBreak/>
        <w:t>śniadanie i obiad”</w:t>
      </w:r>
      <w:bookmarkEnd w:id="4"/>
      <w:r w:rsidRPr="00912067">
        <w:rPr>
          <w:rFonts w:ascii="Times New Roman" w:eastAsia="Times New Roman" w:hAnsi="Times New Roman"/>
          <w:iCs/>
          <w:sz w:val="20"/>
          <w:szCs w:val="20"/>
          <w:lang w:eastAsia="pl-PL"/>
        </w:rPr>
        <w:t xml:space="preserve"> poza termin realizacji zamówienia podstawowego. Minimalny gwarantowany poziom zamówienia, zostanie zrealizowany w okresie od 01 lutego 2021 r. do 31 grudnia 2022 r. w ramach zamówienia podstawowego. Część objęta prawem opcji obejmuje świadczenie usługi pn. „Wyżywienie dla uczestników – usługa cateringowa śniadanie i obiad</w:t>
      </w:r>
      <w:r w:rsidR="00421647">
        <w:rPr>
          <w:rFonts w:ascii="Times New Roman" w:eastAsia="Times New Roman" w:hAnsi="Times New Roman"/>
          <w:iCs/>
          <w:sz w:val="20"/>
          <w:szCs w:val="20"/>
          <w:lang w:eastAsia="pl-PL"/>
        </w:rPr>
        <w:t>”</w:t>
      </w:r>
      <w:r w:rsidRPr="00912067">
        <w:rPr>
          <w:rFonts w:ascii="Times New Roman" w:eastAsia="Times New Roman" w:hAnsi="Times New Roman"/>
          <w:iCs/>
          <w:sz w:val="20"/>
          <w:szCs w:val="20"/>
          <w:lang w:eastAsia="pl-PL"/>
        </w:rPr>
        <w:t xml:space="preserve">, która może być realizowana w okresie kolejnych trzech miesięcy tj. od dnia 1 stycznia 2023 roku do dnia31 marca 2023 r. Realizacja zakresu usług </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w terminie przewidzianym prawem opcji uzależniona jest od zgody lub decyzji Instytucji Zarządzającej na wydłużenie terminu realizacji projektu pn. „Dzienny Dom Pobytu w Wagańcu 2”.</w:t>
      </w:r>
      <w:r w:rsidR="00272629">
        <w:rPr>
          <w:rFonts w:ascii="Times New Roman" w:eastAsia="Times New Roman" w:hAnsi="Times New Roman" w:cs="Times New Roman"/>
          <w:sz w:val="20"/>
          <w:szCs w:val="20"/>
          <w:lang w:eastAsia="pl-PL"/>
        </w:rPr>
        <w:t xml:space="preserve"> </w:t>
      </w:r>
      <w:r w:rsidRPr="00912067">
        <w:rPr>
          <w:rFonts w:ascii="Times New Roman" w:eastAsia="Times New Roman" w:hAnsi="Times New Roman"/>
          <w:iCs/>
          <w:sz w:val="20"/>
          <w:szCs w:val="20"/>
          <w:lang w:eastAsia="pl-PL"/>
        </w:rPr>
        <w:t>Zamawiający zobowiązuje się do zawiadomienia Wykonawcy o terminie zakończenia</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realizacji przedmiotu zamówienia w zakresie podstawowym lub o przedłużeniu realizacji</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przedmiotu zamówienia o zakres przewidziany prawem opcji na 14 dni kalendarzowych</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 xml:space="preserve">przed dniem 31 grudnia 2022 r., wraz z określeniem czasu, </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w którym realizowana będzie</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część przedmiotu zamówienia objęta prawem opcji. W okresie realizacji zamówienia  z</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prawem opcji obowiązywała będzie cena ofertowa brutto za wyżywienie</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jednego uczestnika określona w Formularzu ofertowym  Wykonawcy. Wykonawca nie może domagać się dodatkowego wynagrodzenia lub odszkodowania, w przypadku gdy Zamawiający nie skorzysta z opcji</w:t>
      </w:r>
      <w:r w:rsidR="00272629">
        <w:rPr>
          <w:rFonts w:ascii="Times New Roman" w:eastAsia="Times New Roman" w:hAnsi="Times New Roman"/>
          <w:iCs/>
          <w:sz w:val="20"/>
          <w:szCs w:val="20"/>
          <w:lang w:eastAsia="pl-PL"/>
        </w:rPr>
        <w:t xml:space="preserve"> </w:t>
      </w:r>
      <w:r w:rsidRPr="00912067">
        <w:rPr>
          <w:rFonts w:ascii="Times New Roman" w:eastAsia="Times New Roman" w:hAnsi="Times New Roman"/>
          <w:iCs/>
          <w:sz w:val="20"/>
          <w:szCs w:val="20"/>
          <w:lang w:eastAsia="pl-PL"/>
        </w:rPr>
        <w:t>przewidzianej zamówieniu lub skorzysta z niej tylko częściowo. Prawo opcji jest uprawnieniem Zamawiającego, z którego może, ale nie musi skorzystać w ramach realizacji niniejszego zamówienia. W przypadku nieskorzystania przez Zamawiającego z prawa opcji Wykonawcy nie przysługują żadne roszczenia z tego tytułu. Skorzystanie z prawa opcji nie wymaga zmiany warunków umowy, ani też zawarcia umowy na nowych warunkach.</w:t>
      </w:r>
      <w:bookmarkEnd w:id="3"/>
    </w:p>
    <w:p w14:paraId="1C46DEAF" w14:textId="77777777" w:rsidR="00912067" w:rsidRPr="00272629" w:rsidRDefault="00912067" w:rsidP="00272629">
      <w:pPr>
        <w:spacing w:after="0" w:line="240" w:lineRule="auto"/>
        <w:ind w:left="390"/>
        <w:contextualSpacing/>
        <w:jc w:val="center"/>
        <w:rPr>
          <w:rFonts w:ascii="Times New Roman" w:eastAsia="Times New Roman" w:hAnsi="Times New Roman" w:cs="Times New Roman"/>
          <w:sz w:val="20"/>
          <w:szCs w:val="20"/>
          <w:lang w:eastAsia="pl-PL"/>
        </w:rPr>
      </w:pPr>
      <w:r w:rsidRPr="00272629">
        <w:rPr>
          <w:rFonts w:ascii="Times New Roman" w:eastAsia="Times New Roman" w:hAnsi="Times New Roman" w:cs="Times New Roman"/>
          <w:b/>
          <w:bCs/>
          <w:sz w:val="20"/>
          <w:szCs w:val="20"/>
          <w:lang w:eastAsia="pl-PL"/>
        </w:rPr>
        <w:t>§3</w:t>
      </w:r>
    </w:p>
    <w:p w14:paraId="0CC70E20" w14:textId="77777777" w:rsidR="00912067" w:rsidRPr="00AB66F8" w:rsidRDefault="00912067" w:rsidP="00912067">
      <w:pPr>
        <w:spacing w:after="0" w:line="240" w:lineRule="auto"/>
        <w:contextualSpacing/>
        <w:jc w:val="both"/>
        <w:rPr>
          <w:rFonts w:ascii="Times New Roman" w:eastAsia="Times New Roman" w:hAnsi="Times New Roman" w:cs="Times New Roman"/>
          <w:sz w:val="20"/>
          <w:szCs w:val="20"/>
        </w:rPr>
      </w:pPr>
      <w:r w:rsidRPr="00AB66F8">
        <w:rPr>
          <w:rFonts w:ascii="Times New Roman" w:eastAsia="Times New Roman" w:hAnsi="Times New Roman" w:cs="Times New Roman"/>
          <w:sz w:val="20"/>
          <w:szCs w:val="20"/>
        </w:rPr>
        <w:t>Okres obowiązywania niniejszej umowy u</w:t>
      </w:r>
      <w:r>
        <w:rPr>
          <w:rFonts w:ascii="Times New Roman" w:eastAsia="Times New Roman" w:hAnsi="Times New Roman" w:cs="Times New Roman"/>
          <w:sz w:val="20"/>
          <w:szCs w:val="20"/>
        </w:rPr>
        <w:t xml:space="preserve">stala się </w:t>
      </w:r>
      <w:r w:rsidRPr="00AD7AC5">
        <w:rPr>
          <w:rFonts w:ascii="Times New Roman" w:eastAsia="Times New Roman" w:hAnsi="Times New Roman" w:cs="Times New Roman"/>
          <w:sz w:val="20"/>
          <w:szCs w:val="20"/>
        </w:rPr>
        <w:t xml:space="preserve"> od dnia 1 lutego 2021 r.  do  dnia 31 grudnia 2022 r.                                w ramach zamówienia podstawowego, oraz od dnia 1 stycznia 2023 r. do dnia 31 marca 2023 r.                            w przypadku skorzystania przez Zamawiającego  z prawa opcji.</w:t>
      </w:r>
    </w:p>
    <w:p w14:paraId="669AAF03"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57390624"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§4</w:t>
      </w:r>
    </w:p>
    <w:p w14:paraId="41AD7D2D" w14:textId="77777777" w:rsidR="00912067" w:rsidRPr="00912067" w:rsidRDefault="00912067" w:rsidP="00C17182">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Do obowiązków Zamawiającego należy:</w:t>
      </w:r>
    </w:p>
    <w:p w14:paraId="37A808FB" w14:textId="77777777" w:rsidR="00912067" w:rsidRPr="00912067" w:rsidRDefault="00912067" w:rsidP="00C17182">
      <w:pPr>
        <w:numPr>
          <w:ilvl w:val="1"/>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Zapewnienie nadzoru merytorycznego,</w:t>
      </w:r>
    </w:p>
    <w:p w14:paraId="446D52A9" w14:textId="77777777" w:rsidR="00912067" w:rsidRPr="00912067" w:rsidRDefault="00912067" w:rsidP="00C17182">
      <w:pPr>
        <w:numPr>
          <w:ilvl w:val="1"/>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Koordynacja czynności związanych z wykonaniem usługi,</w:t>
      </w:r>
    </w:p>
    <w:p w14:paraId="3108F031" w14:textId="77777777" w:rsidR="00912067" w:rsidRPr="00912067" w:rsidRDefault="00912067" w:rsidP="00C17182">
      <w:pPr>
        <w:numPr>
          <w:ilvl w:val="1"/>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Zapłata umówionego wynagrodzenia,</w:t>
      </w:r>
    </w:p>
    <w:p w14:paraId="3EF356A0" w14:textId="77777777" w:rsidR="00912067" w:rsidRPr="00912067" w:rsidRDefault="00912067" w:rsidP="00C17182">
      <w:pPr>
        <w:numPr>
          <w:ilvl w:val="1"/>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Potwierdzania wykonania usługi,</w:t>
      </w:r>
    </w:p>
    <w:p w14:paraId="184F1543" w14:textId="77777777" w:rsidR="00912067" w:rsidRPr="00912067" w:rsidRDefault="00912067" w:rsidP="00C17182">
      <w:pPr>
        <w:numPr>
          <w:ilvl w:val="1"/>
          <w:numId w:val="18"/>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Utrzymanie czystości pomieszczeń do których Wykonawca dostarczał będzie posiłki.</w:t>
      </w:r>
    </w:p>
    <w:p w14:paraId="2CEF7CB7" w14:textId="77777777" w:rsidR="00912067" w:rsidRPr="00912067" w:rsidRDefault="00912067" w:rsidP="00912067">
      <w:pPr>
        <w:spacing w:after="0" w:line="240" w:lineRule="auto"/>
        <w:rPr>
          <w:rFonts w:ascii="Times New Roman" w:eastAsia="Times New Roman" w:hAnsi="Times New Roman" w:cs="Times New Roman"/>
          <w:bCs/>
          <w:sz w:val="20"/>
          <w:szCs w:val="20"/>
          <w:lang w:eastAsia="pl-PL"/>
        </w:rPr>
      </w:pPr>
    </w:p>
    <w:p w14:paraId="7A9035FE"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§5</w:t>
      </w:r>
    </w:p>
    <w:p w14:paraId="0974565A" w14:textId="77777777" w:rsidR="00912067" w:rsidRPr="00912067" w:rsidRDefault="00912067" w:rsidP="00C17182">
      <w:pPr>
        <w:numPr>
          <w:ilvl w:val="0"/>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Do obowiązków Wykonawcy należy:</w:t>
      </w:r>
    </w:p>
    <w:p w14:paraId="4F215E96" w14:textId="77777777" w:rsidR="00912067" w:rsidRPr="00912067" w:rsidRDefault="00912067" w:rsidP="00C17182">
      <w:pPr>
        <w:numPr>
          <w:ilvl w:val="1"/>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Wykonywanie przedmiotu umowy, określonego w § 1 niniejszej umowy zgodnie z obowiązującymi normami, wytycznymi i zaleceniami uzgodnionymi do wykonania w czasie realizacji umowy zgodnie z przepisami SANEPID  oraz w terminach zgodnych harmonogramem, jadłospisem oraz opisem przedmiotu zamówienia stanowiącym załącznik nr 1 do niniejszej umowy.</w:t>
      </w:r>
    </w:p>
    <w:p w14:paraId="4E367A8E" w14:textId="77777777" w:rsidR="00912067" w:rsidRPr="00912067" w:rsidRDefault="00912067" w:rsidP="00C17182">
      <w:pPr>
        <w:numPr>
          <w:ilvl w:val="1"/>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Przestrzeganie tajemnicy służbowej i handlowej,</w:t>
      </w:r>
    </w:p>
    <w:p w14:paraId="1B08802A" w14:textId="77777777" w:rsidR="00912067" w:rsidRPr="00912067" w:rsidRDefault="00912067" w:rsidP="00C17182">
      <w:pPr>
        <w:numPr>
          <w:ilvl w:val="1"/>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Zapewnienie nadzoru merytorycznego nad realizowanym zamówieniem, nadzór nad personelem w zakresie porządku higieny, dyscypliny pracy oraz koordynowanie działań podległych pracowników,</w:t>
      </w:r>
    </w:p>
    <w:p w14:paraId="3F9E95F9" w14:textId="77777777" w:rsidR="00272629" w:rsidRDefault="00912067" w:rsidP="00C17182">
      <w:pPr>
        <w:numPr>
          <w:ilvl w:val="1"/>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Informowanie zamawiającego o problemach lub okolicznościach mogących wpłynąć na jakość wykonywania przedmiotu zamówienia oraz jego terminowość.</w:t>
      </w:r>
    </w:p>
    <w:p w14:paraId="22A05D65" w14:textId="34C88D57" w:rsidR="00272629" w:rsidRPr="00272629" w:rsidRDefault="00272629" w:rsidP="00C17182">
      <w:pPr>
        <w:numPr>
          <w:ilvl w:val="1"/>
          <w:numId w:val="19"/>
        </w:numPr>
        <w:spacing w:after="0" w:line="240" w:lineRule="auto"/>
        <w:contextualSpacing/>
        <w:jc w:val="both"/>
        <w:rPr>
          <w:rFonts w:ascii="Times New Roman" w:eastAsia="Times New Roman" w:hAnsi="Times New Roman" w:cs="Times New Roman"/>
          <w:sz w:val="20"/>
          <w:szCs w:val="20"/>
          <w:lang w:eastAsia="pl-PL"/>
        </w:rPr>
      </w:pPr>
      <w:r w:rsidRPr="00272629">
        <w:rPr>
          <w:rFonts w:ascii="Times New Roman" w:eastAsia="Times New Roman" w:hAnsi="Times New Roman" w:cs="Times New Roman"/>
          <w:iCs/>
          <w:sz w:val="20"/>
          <w:szCs w:val="20"/>
          <w:lang w:eastAsia="pl-PL"/>
        </w:rPr>
        <w:t>Wykonawca ponosi pełną odpowiedzialność za zapewnienie bezpiecznych, higienicznych  i zgodnych   z odpowiednimi przepisami (w tym sanitarnymi) warunków</w:t>
      </w:r>
      <w:r>
        <w:rPr>
          <w:rFonts w:ascii="Times New Roman" w:eastAsia="Times New Roman" w:hAnsi="Times New Roman" w:cs="Times New Roman"/>
          <w:iCs/>
          <w:sz w:val="20"/>
          <w:szCs w:val="20"/>
          <w:lang w:eastAsia="pl-PL"/>
        </w:rPr>
        <w:t xml:space="preserve"> wykonywania usługi</w:t>
      </w:r>
      <w:r w:rsidRPr="00272629">
        <w:rPr>
          <w:rFonts w:ascii="Times New Roman" w:eastAsia="Times New Roman" w:hAnsi="Times New Roman" w:cs="Times New Roman"/>
          <w:iCs/>
          <w:sz w:val="20"/>
          <w:szCs w:val="20"/>
          <w:lang w:eastAsia="pl-PL"/>
        </w:rPr>
        <w:t>. Wykonawca jest zobowiązany do dezynfekcji pojazdu i do przestrzegania wszelkich norm prawnych związanych ze świadczeniem usługi w warunkach epidemii wirusa SARS-COV 2.</w:t>
      </w:r>
    </w:p>
    <w:p w14:paraId="46C3F7DE" w14:textId="77777777" w:rsidR="00912067" w:rsidRPr="00912067" w:rsidRDefault="00912067" w:rsidP="00C17182">
      <w:pPr>
        <w:numPr>
          <w:ilvl w:val="0"/>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Szczegółowo obowiązki Wykonawcy zostały opisane w opisie przedmiotu zamówienia stanowiącym załącznik nr 1 do niniejszej umowy.</w:t>
      </w:r>
    </w:p>
    <w:p w14:paraId="6708E733" w14:textId="77777777" w:rsidR="00912067" w:rsidRPr="00912067" w:rsidRDefault="00912067" w:rsidP="00C17182">
      <w:pPr>
        <w:numPr>
          <w:ilvl w:val="0"/>
          <w:numId w:val="19"/>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100 000,00 zł.</w:t>
      </w:r>
    </w:p>
    <w:p w14:paraId="5B9A6A6A" w14:textId="77777777" w:rsidR="00912067" w:rsidRPr="00912067" w:rsidRDefault="00912067" w:rsidP="00912067">
      <w:pPr>
        <w:spacing w:after="0" w:line="240" w:lineRule="auto"/>
        <w:jc w:val="center"/>
        <w:rPr>
          <w:rFonts w:ascii="Times New Roman" w:eastAsia="Times New Roman" w:hAnsi="Times New Roman" w:cs="Times New Roman"/>
          <w:bCs/>
          <w:sz w:val="20"/>
          <w:szCs w:val="20"/>
          <w:lang w:eastAsia="pl-PL"/>
        </w:rPr>
      </w:pPr>
    </w:p>
    <w:p w14:paraId="4DF14B02"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§6</w:t>
      </w:r>
    </w:p>
    <w:p w14:paraId="3CD77826" w14:textId="77777777" w:rsidR="00912067" w:rsidRPr="00912067" w:rsidRDefault="00912067" w:rsidP="00C17182">
      <w:pPr>
        <w:numPr>
          <w:ilvl w:val="0"/>
          <w:numId w:val="20"/>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 zakresie wykonywania przedmiotu niniejszej umowy Wykonawca współpracuje z wyznaczonym przedstawicielem Zamawiającego tj. ………………… Tel………………..</w:t>
      </w:r>
    </w:p>
    <w:p w14:paraId="31291D47" w14:textId="77777777" w:rsidR="00912067" w:rsidRPr="00912067" w:rsidRDefault="00912067" w:rsidP="00C17182">
      <w:pPr>
        <w:numPr>
          <w:ilvl w:val="0"/>
          <w:numId w:val="20"/>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lastRenderedPageBreak/>
        <w:t>W zakresie wykonywania przedmiotu niniejszej umowy Zamawiający współpracuje z wyznaczonym przedstawicielem Wykonawcy tj. ………………. Tel. …………………</w:t>
      </w:r>
    </w:p>
    <w:p w14:paraId="1154ED9C" w14:textId="77777777" w:rsidR="00912067" w:rsidRPr="00912067" w:rsidRDefault="00912067" w:rsidP="00912067">
      <w:pPr>
        <w:spacing w:after="0" w:line="240" w:lineRule="auto"/>
        <w:jc w:val="center"/>
        <w:rPr>
          <w:rFonts w:ascii="Times New Roman" w:eastAsia="Times New Roman" w:hAnsi="Times New Roman" w:cs="Times New Roman"/>
          <w:bCs/>
          <w:sz w:val="20"/>
          <w:szCs w:val="20"/>
          <w:lang w:eastAsia="pl-PL"/>
        </w:rPr>
      </w:pPr>
    </w:p>
    <w:p w14:paraId="022C31B9" w14:textId="77777777" w:rsidR="00912067" w:rsidRPr="00912067" w:rsidRDefault="00912067" w:rsidP="00912067">
      <w:pPr>
        <w:spacing w:after="0" w:line="240" w:lineRule="auto"/>
        <w:jc w:val="center"/>
        <w:rPr>
          <w:rFonts w:ascii="Times New Roman" w:eastAsia="Times New Roman" w:hAnsi="Times New Roman" w:cs="Times New Roman"/>
          <w:b/>
          <w:bCs/>
          <w:sz w:val="20"/>
          <w:szCs w:val="20"/>
          <w:lang w:eastAsia="pl-PL"/>
        </w:rPr>
      </w:pPr>
      <w:r w:rsidRPr="00912067">
        <w:rPr>
          <w:rFonts w:ascii="Times New Roman" w:eastAsia="Times New Roman" w:hAnsi="Times New Roman" w:cs="Times New Roman"/>
          <w:b/>
          <w:bCs/>
          <w:sz w:val="20"/>
          <w:szCs w:val="20"/>
          <w:lang w:eastAsia="pl-PL"/>
        </w:rPr>
        <w:t>§7</w:t>
      </w:r>
    </w:p>
    <w:p w14:paraId="5BFA490B" w14:textId="15DA5A38" w:rsidR="00912067" w:rsidRPr="00272629"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Strony ustalają cenę za wyżywienie jednego uczestnika w ciągu dnia brutto: ……………………….</w:t>
      </w:r>
      <w:r w:rsidRPr="00272629">
        <w:rPr>
          <w:rFonts w:ascii="Times New Roman" w:eastAsia="Calibri" w:hAnsi="Times New Roman" w:cs="Times New Roman"/>
          <w:sz w:val="20"/>
          <w:szCs w:val="20"/>
          <w:lang w:eastAsia="ar-SA"/>
        </w:rPr>
        <w:t xml:space="preserve">  (słownie: ………………………………………………………………) zgodnie z formularzem</w:t>
      </w:r>
      <w:r w:rsidR="00272629" w:rsidRPr="00272629">
        <w:rPr>
          <w:rFonts w:ascii="Times New Roman" w:eastAsia="Calibri" w:hAnsi="Times New Roman" w:cs="Times New Roman"/>
          <w:sz w:val="20"/>
          <w:szCs w:val="20"/>
          <w:lang w:eastAsia="ar-SA"/>
        </w:rPr>
        <w:t xml:space="preserve"> </w:t>
      </w:r>
      <w:r w:rsidRPr="00272629">
        <w:rPr>
          <w:rFonts w:ascii="Times New Roman" w:eastAsia="Calibri" w:hAnsi="Times New Roman" w:cs="Times New Roman"/>
          <w:sz w:val="20"/>
          <w:szCs w:val="20"/>
          <w:lang w:eastAsia="ar-SA"/>
        </w:rPr>
        <w:t>ofertowym stanowiącym załącznik nr 2 do niniejszej umowy.</w:t>
      </w:r>
      <w:r w:rsidR="00272629">
        <w:rPr>
          <w:rFonts w:ascii="Times New Roman" w:eastAsia="Calibri" w:hAnsi="Times New Roman" w:cs="Times New Roman"/>
          <w:sz w:val="20"/>
          <w:szCs w:val="20"/>
          <w:lang w:eastAsia="ar-SA"/>
        </w:rPr>
        <w:t xml:space="preserve"> </w:t>
      </w:r>
      <w:r w:rsidR="00272629" w:rsidRPr="00533501">
        <w:rPr>
          <w:rFonts w:ascii="Times New Roman" w:eastAsia="Times New Roman" w:hAnsi="Times New Roman" w:cs="Times New Roman"/>
          <w:b/>
          <w:sz w:val="20"/>
          <w:szCs w:val="20"/>
        </w:rPr>
        <w:t>Wskazana cena ofertowa brutto</w:t>
      </w:r>
      <w:r w:rsidR="00272629">
        <w:rPr>
          <w:rFonts w:ascii="Times New Roman" w:eastAsia="Times New Roman" w:hAnsi="Times New Roman" w:cs="Times New Roman"/>
          <w:b/>
          <w:sz w:val="20"/>
          <w:szCs w:val="20"/>
        </w:rPr>
        <w:t xml:space="preserve"> </w:t>
      </w:r>
      <w:r w:rsidR="00272629" w:rsidRPr="00533501">
        <w:rPr>
          <w:rFonts w:ascii="Times New Roman" w:eastAsia="Times New Roman" w:hAnsi="Times New Roman" w:cs="Times New Roman"/>
          <w:b/>
          <w:sz w:val="20"/>
          <w:szCs w:val="20"/>
        </w:rPr>
        <w:t>będzie obowiązywać także w przypadku skorzystania przez Zamawiającego prawa opcji</w:t>
      </w:r>
      <w:r w:rsidR="00272629">
        <w:rPr>
          <w:rFonts w:ascii="Times New Roman" w:eastAsia="Times New Roman" w:hAnsi="Times New Roman" w:cs="Times New Roman"/>
          <w:b/>
          <w:sz w:val="20"/>
          <w:szCs w:val="20"/>
        </w:rPr>
        <w:t>.</w:t>
      </w:r>
    </w:p>
    <w:p w14:paraId="2BD100CA" w14:textId="77777777" w:rsidR="00912067" w:rsidRPr="00912067"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Wynagrodzenie Wykonawcy będzie wypłacane w okresach miesięcznych w oparciu o faktyczne ilości zamówionych posiłków na podstawie faktury VAT wystawionej przez Wykonawcę za każdy miesiąc kalendarzowy.</w:t>
      </w:r>
    </w:p>
    <w:p w14:paraId="0C181E67" w14:textId="77777777" w:rsidR="00912067" w:rsidRPr="00912067"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Wykonawca na fakturze musi wskazać numer umowy oraz dołączyć zestawienie wykonanych dostaw, zatwierdzone przez osobę wskazaną w §6 pkt. 1 niniejszej umowy. </w:t>
      </w:r>
    </w:p>
    <w:p w14:paraId="145300CE" w14:textId="77777777" w:rsidR="00912067" w:rsidRPr="00912067"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Zamawiający Zobowiązuje się zapłacić wynagrodzenie na konto wskazane przez Wykonawcę w terminie 30 dni od daty otrzymania prawidłowo wystawionej faktury.</w:t>
      </w:r>
    </w:p>
    <w:p w14:paraId="4F5298D4" w14:textId="77777777" w:rsidR="00912067" w:rsidRPr="00912067"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W przypadku wystawienia przez Wykonawcę nieprawidłowej faktury Zamawiający ma prawo ją zwrócić Wykonawcy celem skorygowania lub poprawienia. W takim przypadku termin zapłaty liczy się od daty otrzymania prawidłowo wystawionej faktury.</w:t>
      </w:r>
    </w:p>
    <w:p w14:paraId="2EBDED7C" w14:textId="77777777" w:rsidR="00912067" w:rsidRPr="00912067" w:rsidRDefault="00912067" w:rsidP="00C17182">
      <w:pPr>
        <w:numPr>
          <w:ilvl w:val="0"/>
          <w:numId w:val="21"/>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Zamawiający zapłaci Wykonawcy tylko i wyłączenie za faktyczną ilość zamówionych posiłków.</w:t>
      </w:r>
    </w:p>
    <w:p w14:paraId="474C7A2D" w14:textId="77777777" w:rsidR="00912067" w:rsidRPr="00912067" w:rsidRDefault="00912067" w:rsidP="00912067">
      <w:pPr>
        <w:suppressAutoHyphens/>
        <w:spacing w:after="0" w:line="240" w:lineRule="auto"/>
        <w:jc w:val="both"/>
        <w:rPr>
          <w:rFonts w:ascii="Times New Roman" w:eastAsia="Calibri" w:hAnsi="Times New Roman" w:cs="Times New Roman"/>
          <w:sz w:val="20"/>
          <w:szCs w:val="20"/>
          <w:lang w:eastAsia="ar-SA"/>
        </w:rPr>
      </w:pPr>
    </w:p>
    <w:p w14:paraId="5BF7D8CD" w14:textId="77777777" w:rsidR="00912067" w:rsidRPr="00912067" w:rsidRDefault="00912067" w:rsidP="00912067">
      <w:pPr>
        <w:suppressAutoHyphens/>
        <w:spacing w:after="0" w:line="240" w:lineRule="auto"/>
        <w:jc w:val="center"/>
        <w:rPr>
          <w:rFonts w:ascii="Times New Roman" w:eastAsia="Calibri" w:hAnsi="Times New Roman" w:cs="Times New Roman"/>
          <w:b/>
          <w:sz w:val="20"/>
          <w:szCs w:val="20"/>
          <w:lang w:eastAsia="ar-SA"/>
        </w:rPr>
      </w:pPr>
      <w:r w:rsidRPr="00912067">
        <w:rPr>
          <w:rFonts w:ascii="Times New Roman" w:eastAsia="Calibri" w:hAnsi="Times New Roman" w:cs="Times New Roman"/>
          <w:b/>
          <w:sz w:val="20"/>
          <w:szCs w:val="20"/>
          <w:lang w:eastAsia="ar-SA"/>
        </w:rPr>
        <w:t>§8</w:t>
      </w:r>
    </w:p>
    <w:p w14:paraId="72BB6DF5" w14:textId="77777777" w:rsid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Jeżeli przedmiot umowy jest wykonywany w sposób wadliwy lub sprzeczny z umową lub</w:t>
      </w:r>
      <w:r w:rsidR="00272629">
        <w:rPr>
          <w:rFonts w:ascii="Times New Roman" w:eastAsia="Times New Roman" w:hAnsi="Times New Roman" w:cs="Times New Roman"/>
          <w:sz w:val="20"/>
          <w:szCs w:val="20"/>
          <w:lang w:eastAsia="pl-PL"/>
        </w:rPr>
        <w:t xml:space="preserve">                                       </w:t>
      </w:r>
      <w:r w:rsidRPr="00912067">
        <w:rPr>
          <w:rFonts w:ascii="Times New Roman" w:eastAsia="Times New Roman" w:hAnsi="Times New Roman" w:cs="Times New Roman"/>
          <w:sz w:val="20"/>
          <w:szCs w:val="20"/>
          <w:lang w:eastAsia="pl-PL"/>
        </w:rPr>
        <w:t xml:space="preserve"> z harmonogramem  lub jadłospisem, Zamawiający może od umowy odstąpić, powierzając poprawienie lub dalsze wykonanie przedmiotu umowy innym podmiotom na koszt Wykonawcy, zachowując przy tym prawo domagania się od Wykonawcy odszkodowania za szkody wynikłe z opóźnienia.</w:t>
      </w:r>
    </w:p>
    <w:p w14:paraId="4D60E5ED" w14:textId="377DDE06" w:rsidR="00912067" w:rsidRP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272629">
        <w:rPr>
          <w:rFonts w:ascii="Times New Roman" w:eastAsia="Times New Roman" w:hAnsi="Times New Roman" w:cs="Times New Roman"/>
          <w:sz w:val="20"/>
          <w:szCs w:val="20"/>
          <w:lang w:eastAsia="pl-PL"/>
        </w:rPr>
        <w:t>Zamawiający może odstąpić od umowy bez prawa Wykonawcy do odszkodowania z tego tytułu, jeżeli:</w:t>
      </w:r>
    </w:p>
    <w:p w14:paraId="19619F80" w14:textId="77777777" w:rsidR="00912067" w:rsidRPr="00912067" w:rsidRDefault="00912067" w:rsidP="00C17182">
      <w:pPr>
        <w:numPr>
          <w:ilvl w:val="1"/>
          <w:numId w:val="22"/>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Zostało dokonane zajęcie majątku Wykonawcy służące wykonaniu umowy na podstawie tytułu egzekucyjnego,</w:t>
      </w:r>
    </w:p>
    <w:p w14:paraId="5130A247" w14:textId="77777777" w:rsidR="00912067" w:rsidRPr="00912067" w:rsidRDefault="00912067" w:rsidP="00C17182">
      <w:pPr>
        <w:numPr>
          <w:ilvl w:val="1"/>
          <w:numId w:val="22"/>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bez uzasadnionej przyczyny nie rozpoczął usługi i nie kontynuuje jej pomimo dodatkowego wezwania Zamawiającego,</w:t>
      </w:r>
    </w:p>
    <w:p w14:paraId="51CE6126" w14:textId="77777777" w:rsidR="00912067" w:rsidRPr="00912067" w:rsidRDefault="00912067" w:rsidP="00C17182">
      <w:pPr>
        <w:numPr>
          <w:ilvl w:val="1"/>
          <w:numId w:val="22"/>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 przypadku likwidacji, upadłości lub rozwiązania firmy Wykonawcy,</w:t>
      </w:r>
    </w:p>
    <w:p w14:paraId="7571C319" w14:textId="77777777" w:rsidR="00912067" w:rsidRPr="00912067" w:rsidRDefault="00912067" w:rsidP="00C17182">
      <w:pPr>
        <w:numPr>
          <w:ilvl w:val="1"/>
          <w:numId w:val="22"/>
        </w:numPr>
        <w:spacing w:after="0" w:line="240" w:lineRule="auto"/>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Wykonawca nie wykonuje usługi zgodnie z umową lub wykonuje ją nienależycie.</w:t>
      </w:r>
    </w:p>
    <w:p w14:paraId="21A99965" w14:textId="77777777" w:rsid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912067">
        <w:rPr>
          <w:rFonts w:ascii="Times New Roman" w:eastAsia="Times New Roman" w:hAnsi="Times New Roman" w:cs="Times New Roman"/>
          <w:sz w:val="20"/>
          <w:szCs w:val="20"/>
          <w:lang w:eastAsia="pl-PL"/>
        </w:rPr>
        <w:t>Zamawiający może odstąpić od umowy w razie zaistnienia istotnej zmiany, okoliczności powodującej, że wykonanie przedmiotu umowy nie leży w interesie publicznym, czego nie można było przewidzieć w chwili zawarcia umowy, w terminie 30 dni od powzięcia wiadomości o tych okolicznościach. W tym przypadku Wykonawca może żądać jedynie wynagrodzenia należnego mu z tytułu wykonanej części umowy.</w:t>
      </w:r>
    </w:p>
    <w:p w14:paraId="345A249B" w14:textId="77777777" w:rsid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272629">
        <w:rPr>
          <w:rFonts w:ascii="Times New Roman" w:eastAsia="Times New Roman" w:hAnsi="Times New Roman" w:cs="Times New Roman"/>
          <w:sz w:val="20"/>
          <w:szCs w:val="20"/>
          <w:lang w:eastAsia="pl-PL"/>
        </w:rPr>
        <w:t>Strony ustalają miesięczny okres rozliczeniowy.</w:t>
      </w:r>
    </w:p>
    <w:p w14:paraId="4AE2E315" w14:textId="77777777" w:rsid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272629">
        <w:rPr>
          <w:rFonts w:ascii="Times New Roman" w:eastAsia="Times New Roman" w:hAnsi="Times New Roman" w:cs="Times New Roman"/>
          <w:sz w:val="20"/>
          <w:szCs w:val="20"/>
          <w:lang w:eastAsia="pl-PL"/>
        </w:rPr>
        <w:t>Podstawą do wystawienia faktury przez Wykonawcę w tych przypadkach będzie powiadomienie przez Zamawiającego o dokonaniu ostatecznego rozliczenia przedmiotu umowy z określeniem kwoty, jaka pozostała do uregulowania z tytułu wynagrodzenia za realizację przedmiotu umowy.</w:t>
      </w:r>
    </w:p>
    <w:p w14:paraId="3E953F19" w14:textId="0D45D401" w:rsidR="00912067" w:rsidRPr="00272629" w:rsidRDefault="00912067" w:rsidP="00C17182">
      <w:pPr>
        <w:numPr>
          <w:ilvl w:val="0"/>
          <w:numId w:val="22"/>
        </w:numPr>
        <w:spacing w:after="0" w:line="240" w:lineRule="auto"/>
        <w:ind w:left="426" w:hanging="426"/>
        <w:contextualSpacing/>
        <w:jc w:val="both"/>
        <w:rPr>
          <w:rFonts w:ascii="Times New Roman" w:eastAsia="Times New Roman" w:hAnsi="Times New Roman" w:cs="Times New Roman"/>
          <w:sz w:val="20"/>
          <w:szCs w:val="20"/>
          <w:lang w:eastAsia="pl-PL"/>
        </w:rPr>
      </w:pPr>
      <w:r w:rsidRPr="00272629">
        <w:rPr>
          <w:rFonts w:ascii="Times New Roman" w:eastAsia="Calibri" w:hAnsi="Times New Roman" w:cs="Times New Roman"/>
          <w:sz w:val="20"/>
          <w:szCs w:val="20"/>
          <w:lang w:eastAsia="ar-SA"/>
        </w:rPr>
        <w:t>W przypadku opóźnienia w wykonaniu części umowy w wymiarze przekraczającym jedną godzinę Zamawiający jest uprawniony do powierzenia nierealizowanej części umowy innemu podmiotowi na koszt Wykonawcy, zachowując przy tym prawo domagania się od Wykonawcy odszkodowania za szkody wynikłe z opóźnienia.</w:t>
      </w:r>
    </w:p>
    <w:p w14:paraId="7EA28AAE"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p>
    <w:p w14:paraId="58D9DE27" w14:textId="5D90B2BA" w:rsidR="00272629" w:rsidRPr="00272629" w:rsidRDefault="00912067" w:rsidP="006B70DC">
      <w:pPr>
        <w:suppressAutoHyphens/>
        <w:spacing w:after="0" w:line="240" w:lineRule="auto"/>
        <w:jc w:val="center"/>
        <w:rPr>
          <w:rFonts w:ascii="Times New Roman" w:eastAsia="Calibri" w:hAnsi="Times New Roman" w:cs="Times New Roman"/>
          <w:b/>
          <w:sz w:val="20"/>
          <w:szCs w:val="20"/>
          <w:lang w:eastAsia="ar-SA"/>
        </w:rPr>
      </w:pPr>
      <w:r w:rsidRPr="00912067">
        <w:rPr>
          <w:rFonts w:ascii="Times New Roman" w:eastAsia="Calibri" w:hAnsi="Times New Roman" w:cs="Times New Roman"/>
          <w:b/>
          <w:sz w:val="20"/>
          <w:szCs w:val="20"/>
          <w:lang w:eastAsia="ar-SA"/>
        </w:rPr>
        <w:t>§9</w:t>
      </w:r>
    </w:p>
    <w:p w14:paraId="392C6D70" w14:textId="46E66CD5" w:rsidR="00272629" w:rsidRPr="00272629" w:rsidRDefault="00272629" w:rsidP="00C17182">
      <w:pPr>
        <w:widowControl w:val="0"/>
        <w:numPr>
          <w:ilvl w:val="0"/>
          <w:numId w:val="4"/>
        </w:numPr>
        <w:tabs>
          <w:tab w:val="left" w:pos="426"/>
        </w:tabs>
        <w:suppressAutoHyphens/>
        <w:autoSpaceDN w:val="0"/>
        <w:spacing w:after="0" w:line="240" w:lineRule="auto"/>
        <w:ind w:left="284" w:hanging="284"/>
        <w:contextualSpacing/>
        <w:jc w:val="both"/>
        <w:rPr>
          <w:rFonts w:ascii="Times New Roman" w:eastAsia="Times New Roman" w:hAnsi="Times New Roman" w:cs="Times New Roman"/>
          <w:b/>
          <w:bCs/>
          <w:kern w:val="3"/>
          <w:sz w:val="20"/>
          <w:szCs w:val="20"/>
          <w:lang w:eastAsia="zh-CN"/>
        </w:rPr>
      </w:pPr>
      <w:r w:rsidRPr="00272629">
        <w:rPr>
          <w:rFonts w:ascii="Times New Roman" w:eastAsia="Calibri" w:hAnsi="Times New Roman" w:cs="Times New Roman"/>
          <w:color w:val="000000"/>
          <w:kern w:val="3"/>
          <w:sz w:val="20"/>
          <w:szCs w:val="20"/>
          <w:lang w:eastAsia="zh-CN"/>
        </w:rPr>
        <w:t>Wykonawca zobowiązuje się do zatrudniania na podstawie umowy o pracę, przez cały okres realizacji usługi, stanowiących przedmiot zamówienia, wszystkich osób wykonujących czynności wymi</w:t>
      </w:r>
      <w:r w:rsidRPr="00272629">
        <w:rPr>
          <w:rFonts w:ascii="Times New Roman" w:eastAsia="Calibri" w:hAnsi="Times New Roman" w:cs="Times New Roman"/>
          <w:bCs/>
          <w:color w:val="000000"/>
          <w:kern w:val="3"/>
          <w:sz w:val="20"/>
          <w:szCs w:val="20"/>
          <w:lang w:eastAsia="zh-CN"/>
        </w:rPr>
        <w:t xml:space="preserve">enione </w:t>
      </w:r>
      <w:r w:rsidRPr="00272629">
        <w:rPr>
          <w:rFonts w:ascii="Times New Roman" w:eastAsia="Times New Roman" w:hAnsi="Times New Roman" w:cs="Times New Roman"/>
          <w:sz w:val="20"/>
          <w:szCs w:val="20"/>
          <w:lang w:eastAsia="zh-CN"/>
        </w:rPr>
        <w:t>rozdziale 3 ust. 6  SIWZ.</w:t>
      </w:r>
    </w:p>
    <w:p w14:paraId="786F3168" w14:textId="77777777" w:rsidR="00272629" w:rsidRPr="00272629" w:rsidRDefault="00272629" w:rsidP="00C17182">
      <w:pPr>
        <w:widowControl w:val="0"/>
        <w:numPr>
          <w:ilvl w:val="0"/>
          <w:numId w:val="4"/>
        </w:numPr>
        <w:tabs>
          <w:tab w:val="left" w:pos="426"/>
        </w:tabs>
        <w:suppressAutoHyphens/>
        <w:autoSpaceDN w:val="0"/>
        <w:spacing w:after="0" w:line="240" w:lineRule="auto"/>
        <w:ind w:left="284" w:hanging="284"/>
        <w:contextualSpacing/>
        <w:jc w:val="both"/>
        <w:rPr>
          <w:rFonts w:ascii="Times New Roman" w:eastAsia="Times New Roman" w:hAnsi="Times New Roman" w:cs="Times New Roman"/>
          <w:b/>
          <w:bCs/>
          <w:kern w:val="3"/>
          <w:sz w:val="20"/>
          <w:szCs w:val="20"/>
          <w:lang w:eastAsia="zh-CN"/>
        </w:rPr>
      </w:pPr>
      <w:r w:rsidRPr="00272629">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CC76D2C" w14:textId="77777777" w:rsidR="00272629" w:rsidRPr="00272629" w:rsidRDefault="00272629" w:rsidP="00C17182">
      <w:pPr>
        <w:numPr>
          <w:ilvl w:val="0"/>
          <w:numId w:val="2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żądania oświadczeń i dokumentów w zakresie potwierdzenia spełniania ww.  wymogów  i dokonywania ich oceny,</w:t>
      </w:r>
    </w:p>
    <w:p w14:paraId="69B41DB4" w14:textId="77777777" w:rsidR="00272629" w:rsidRPr="00272629" w:rsidRDefault="00272629" w:rsidP="00C17182">
      <w:pPr>
        <w:numPr>
          <w:ilvl w:val="0"/>
          <w:numId w:val="2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14:paraId="3DE471BC" w14:textId="77777777" w:rsidR="00272629" w:rsidRPr="00272629" w:rsidRDefault="00272629" w:rsidP="00C17182">
      <w:pPr>
        <w:numPr>
          <w:ilvl w:val="0"/>
          <w:numId w:val="2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przeprowadzania kontroli na miejscu wykonywania przedmiotu umowy lub w siedzibie Wykonawcy.</w:t>
      </w:r>
    </w:p>
    <w:p w14:paraId="7FEC0FFC" w14:textId="77777777" w:rsidR="00272629" w:rsidRPr="00272629" w:rsidRDefault="00272629" w:rsidP="00C17182">
      <w:pPr>
        <w:numPr>
          <w:ilvl w:val="0"/>
          <w:numId w:val="26"/>
        </w:numPr>
        <w:suppressAutoHyphens/>
        <w:spacing w:after="0" w:line="240" w:lineRule="auto"/>
        <w:ind w:left="426" w:hanging="426"/>
        <w:contextualSpacing/>
        <w:jc w:val="both"/>
        <w:rPr>
          <w:rFonts w:ascii="Times New Roman" w:eastAsia="Times New Roman" w:hAnsi="Times New Roman" w:cs="Times New Roman"/>
          <w:bCs/>
          <w:sz w:val="20"/>
          <w:szCs w:val="20"/>
          <w:lang w:eastAsia="zh-CN"/>
        </w:rPr>
      </w:pPr>
      <w:r w:rsidRPr="00272629">
        <w:rPr>
          <w:rFonts w:ascii="Times New Roman" w:eastAsia="Times New Roman" w:hAnsi="Times New Roman" w:cs="Times New Roman"/>
          <w:bCs/>
          <w:sz w:val="20"/>
          <w:szCs w:val="20"/>
          <w:lang w:eastAsia="zh-CN"/>
        </w:rPr>
        <w:lastRenderedPageBreak/>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 w szczególności poprzez przełożenie: Zamawiającemu dowodów takich jak np.:</w:t>
      </w:r>
    </w:p>
    <w:p w14:paraId="1E2E3CD2" w14:textId="77777777" w:rsidR="00272629" w:rsidRPr="00272629" w:rsidRDefault="00272629" w:rsidP="00C17182">
      <w:pPr>
        <w:numPr>
          <w:ilvl w:val="0"/>
          <w:numId w:val="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w:t>
      </w:r>
    </w:p>
    <w:p w14:paraId="6EE00AF2" w14:textId="77777777" w:rsidR="00272629" w:rsidRPr="00272629" w:rsidRDefault="00272629" w:rsidP="00C17182">
      <w:pPr>
        <w:numPr>
          <w:ilvl w:val="0"/>
          <w:numId w:val="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(tj.w szczególności bez adresów, nr PESEL pracowników). Informacje takie jak: imię, nazwisko, data zawarcia umowy, rodzaj umowy o pracę i wymiar etatu powinny być możliwe do zidentyfikowania;</w:t>
      </w:r>
    </w:p>
    <w:p w14:paraId="2410CAC5" w14:textId="77777777" w:rsidR="00272629" w:rsidRPr="00272629" w:rsidRDefault="00272629" w:rsidP="00C17182">
      <w:pPr>
        <w:numPr>
          <w:ilvl w:val="0"/>
          <w:numId w:val="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333FADED" w14:textId="77777777" w:rsidR="00272629" w:rsidRPr="00272629" w:rsidRDefault="00272629" w:rsidP="00C17182">
      <w:pPr>
        <w:numPr>
          <w:ilvl w:val="0"/>
          <w:numId w:val="5"/>
        </w:numPr>
        <w:suppressAutoHyphens/>
        <w:spacing w:after="0" w:line="240" w:lineRule="auto"/>
        <w:ind w:left="709" w:hanging="283"/>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2D002614" w14:textId="77777777" w:rsidR="00272629" w:rsidRPr="00272629" w:rsidRDefault="00272629" w:rsidP="00C17182">
      <w:pPr>
        <w:numPr>
          <w:ilvl w:val="0"/>
          <w:numId w:val="26"/>
        </w:numPr>
        <w:suppressAutoHyphens/>
        <w:spacing w:after="0" w:line="240" w:lineRule="auto"/>
        <w:ind w:left="284" w:hanging="284"/>
        <w:contextualSpacing/>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bCs/>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2lit. i)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79C1A3F4" w14:textId="77777777" w:rsidR="00272629" w:rsidRPr="00272629" w:rsidRDefault="00272629" w:rsidP="00C17182">
      <w:pPr>
        <w:numPr>
          <w:ilvl w:val="0"/>
          <w:numId w:val="26"/>
        </w:numPr>
        <w:suppressAutoHyphens/>
        <w:spacing w:after="0" w:line="240" w:lineRule="auto"/>
        <w:ind w:left="284" w:hanging="284"/>
        <w:contextualSpacing/>
        <w:jc w:val="both"/>
        <w:rPr>
          <w:rFonts w:ascii="Times New Roman" w:eastAsia="Times New Roman" w:hAnsi="Times New Roman" w:cs="Times New Roman"/>
          <w:sz w:val="20"/>
          <w:szCs w:val="20"/>
          <w:lang w:eastAsia="zh-CN"/>
        </w:rPr>
      </w:pPr>
      <w:r w:rsidRPr="00272629">
        <w:rPr>
          <w:rFonts w:ascii="Times New Roman" w:eastAsia="Times New Roman" w:hAnsi="Times New Roman" w:cs="Times New Roman"/>
          <w:bCs/>
          <w:sz w:val="20"/>
          <w:szCs w:val="20"/>
          <w:lang w:eastAsia="zh-CN"/>
        </w:rPr>
        <w:t xml:space="preserve">W przypadku uzasadnionych wątpliwości co do przestrzegania prawa pracy przez Wykonawcę lub Podwykonawcę, Zamawiający może zwrócić się o przeprowadzenie kontroli przez Państwową Inspekcję Pracy. </w:t>
      </w:r>
    </w:p>
    <w:p w14:paraId="14BBCDEA" w14:textId="77777777" w:rsidR="00272629" w:rsidRPr="00272629" w:rsidRDefault="00272629" w:rsidP="00C17182">
      <w:pPr>
        <w:numPr>
          <w:ilvl w:val="0"/>
          <w:numId w:val="26"/>
        </w:numPr>
        <w:suppressAutoHyphens/>
        <w:spacing w:after="0" w:line="240" w:lineRule="auto"/>
        <w:ind w:left="284" w:hanging="284"/>
        <w:contextualSpacing/>
        <w:jc w:val="both"/>
        <w:rPr>
          <w:rFonts w:ascii="Times New Roman" w:eastAsia="Times New Roman" w:hAnsi="Times New Roman" w:cs="Times New Roman"/>
          <w:i/>
          <w:iCs/>
          <w:sz w:val="20"/>
          <w:szCs w:val="20"/>
          <w:lang w:eastAsia="zh-CN"/>
        </w:rPr>
      </w:pPr>
      <w:r w:rsidRPr="00272629">
        <w:rPr>
          <w:rFonts w:ascii="Times New Roman" w:eastAsia="Times New Roman" w:hAnsi="Times New Roman" w:cs="Times New Roman"/>
          <w:bCs/>
          <w:sz w:val="20"/>
          <w:szCs w:val="20"/>
          <w:lang w:eastAsia="zh-CN"/>
        </w:rPr>
        <w:t xml:space="preserve">Wykonawca zobowiązany jest do wprowadzenia w umowach z Podwykonawcami stosownych zapisów zobowiązujących do zatrudnienia osób, o których mowa w ust. 1 na umowę o pracę oraz zapisów </w:t>
      </w:r>
      <w:r w:rsidRPr="00272629">
        <w:rPr>
          <w:rFonts w:ascii="Times New Roman" w:eastAsia="Times New Roman" w:hAnsi="Times New Roman" w:cs="Times New Roman"/>
          <w:bCs/>
          <w:iCs/>
          <w:sz w:val="20"/>
          <w:szCs w:val="20"/>
          <w:lang w:eastAsia="zh-CN"/>
        </w:rPr>
        <w:t>umożliwiających Zamawiającemu przeprowadzenie kontroli sposobu wykonania tego obowiązku.</w:t>
      </w:r>
    </w:p>
    <w:p w14:paraId="03D750AB" w14:textId="77777777" w:rsidR="00272629" w:rsidRPr="00272629" w:rsidRDefault="00272629" w:rsidP="00C17182">
      <w:pPr>
        <w:numPr>
          <w:ilvl w:val="0"/>
          <w:numId w:val="26"/>
        </w:numPr>
        <w:suppressAutoHyphens/>
        <w:spacing w:line="240" w:lineRule="auto"/>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bCs/>
          <w:i/>
          <w:iCs/>
          <w:sz w:val="20"/>
          <w:szCs w:val="20"/>
          <w:vertAlign w:val="superscript"/>
          <w:lang w:eastAsia="zh-CN"/>
        </w:rPr>
        <w:footnoteReference w:id="1"/>
      </w:r>
      <w:r w:rsidRPr="00272629">
        <w:rPr>
          <w:rFonts w:ascii="Times New Roman" w:eastAsia="Times New Roman" w:hAnsi="Times New Roman" w:cs="Times New Roman"/>
          <w:bCs/>
          <w:i/>
          <w:iCs/>
          <w:sz w:val="20"/>
          <w:szCs w:val="20"/>
          <w:lang w:eastAsia="zh-CN"/>
        </w:rPr>
        <w:t xml:space="preserve"> Dodatkowo zgodnie ze złożona ofertą Wykonawca zobowiązuje się, że w terminie do 30 dni od dnia zawarcia niniejszej umowy, spośród wszystkich osób, które będą wykonywać czynności objęte przedmiotem umowy, zatrudni …. osobę, </w:t>
      </w:r>
      <w:r w:rsidRPr="00272629">
        <w:rPr>
          <w:rFonts w:ascii="Times New Roman" w:eastAsia="Times New Roman" w:hAnsi="Times New Roman" w:cs="Times New Roman"/>
          <w:i/>
          <w:iCs/>
          <w:sz w:val="20"/>
          <w:szCs w:val="20"/>
          <w:lang w:eastAsia="pl-PL"/>
        </w:rPr>
        <w:t>o której  mowa w art. 29 ust. 4 pkt 1) ustawy Pzp, tj. bezrobotnych                                w rozumieniu przepisów ustawy z dnia 20 kwietnia 2004 r. o promocji zatrudnienia i instytucjach rynku pracy (tekst jednolity: Dz. U. z 2020 r., poz. 1409 ze zm.). Wymagania z zakresie zatrudnieni, o których mowa powyżej odnoszą się do bezpośredniego zaangażowania ww. osób, trakcie obowiązywania umowy do realizacji przedmiotu umowy.</w:t>
      </w:r>
    </w:p>
    <w:p w14:paraId="763E6E9C" w14:textId="77777777" w:rsidR="00272629" w:rsidRPr="00272629" w:rsidRDefault="00272629" w:rsidP="00C17182">
      <w:pPr>
        <w:numPr>
          <w:ilvl w:val="0"/>
          <w:numId w:val="26"/>
        </w:numPr>
        <w:suppressAutoHyphens/>
        <w:spacing w:line="240" w:lineRule="auto"/>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Osoby bezrobotne, o których mowa w ust. 7, muszą być zatrudnione na podstawie odpowiedniego skierowania wydanego przez urząd pracy 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 którym Wykonawca ma siedzibę.</w:t>
      </w:r>
    </w:p>
    <w:p w14:paraId="5426433E" w14:textId="77777777" w:rsidR="00272629" w:rsidRPr="00272629" w:rsidRDefault="00272629" w:rsidP="00C17182">
      <w:pPr>
        <w:numPr>
          <w:ilvl w:val="0"/>
          <w:numId w:val="26"/>
        </w:numPr>
        <w:suppressAutoHyphens/>
        <w:spacing w:line="240" w:lineRule="auto"/>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 xml:space="preserve">Wykaz osób, o których mowa w ust. 7 Wykonawca przekaże Zamawiającemu w terminie 30 dni, licząc od dnia zawarcia umowy. Wykaz, o którym mowa powyżej powinien zawierać w szczególności: dokładne </w:t>
      </w:r>
      <w:r w:rsidRPr="00272629">
        <w:rPr>
          <w:rFonts w:ascii="Times New Roman" w:eastAsia="Times New Roman" w:hAnsi="Times New Roman" w:cs="Times New Roman"/>
          <w:i/>
          <w:iCs/>
          <w:sz w:val="20"/>
          <w:szCs w:val="20"/>
          <w:lang w:eastAsia="pl-PL"/>
        </w:rPr>
        <w:lastRenderedPageBreak/>
        <w:t>określenie podmiotu składającego Wykaz, datę złożenia Wykazu oraz podpis osoby uprawnionej do złożenia oświadczenia w imieniu Wykonawcy. Wykaz, o którym mowa powyżej powinien zawierać ponadto informacje dotyczące: liczby osób wskazanych w ust. 7, rodzaj zatrudnienia. Do ww. Wykazu Wykonawca jest zobowiązany na żądanie Zamawiającego przedstawić do wglądu dokumenty potwierdzające status osób,                    o których mowa w ust.7, wydane przez właściwy organ/podmiot.</w:t>
      </w:r>
    </w:p>
    <w:p w14:paraId="5AEE8301" w14:textId="77777777" w:rsidR="00272629" w:rsidRPr="00272629" w:rsidRDefault="00272629" w:rsidP="00C17182">
      <w:pPr>
        <w:numPr>
          <w:ilvl w:val="0"/>
          <w:numId w:val="26"/>
        </w:numPr>
        <w:suppressAutoHyphens/>
        <w:spacing w:line="240" w:lineRule="auto"/>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 xml:space="preserve">Wykaz, o którym mowa w ust. 9 Wykonawca jest zobowiązany w trakcie obowiązywania umowy aktualizować każdorazowo w przypadku zmiany wskazanych w nim osób. Każda zmiana ww. wymaga zgody Zmawiającego. Powyższe nie wymaga zawarcia aneksu do umowy. W przypadku rozwiązania stosunku pracy z którąkolwiek z osób wskazanych w wykazie, o którym mowa w ust. 9 Wykonawca zobowiązuje się zatrudnić w to miejsce inną osobę posiadającą status osoby, o której  mowa w art. 29 ust. 4 pkt 1) ustawy Pzp – w celu wypełnienia wymogu, o którym mowa w ust. 7. W przypadku, o którym mowa powyżej, skierowanie do realizacji usługi kolejnej osoby musi nastąpić w terminie nie dłuższym niż 30 dni od dnia zakończenia umowy z poprzednio zatrudnioną osobą. Zamawiający będzie miał prawo do naliczenia stosownej kary umownej,                  o której mowa w </w:t>
      </w:r>
      <w:r w:rsidRPr="00272629">
        <w:rPr>
          <w:rFonts w:ascii="Times New Roman" w:eastAsia="Times New Roman" w:hAnsi="Times New Roman" w:cs="Times New Roman"/>
          <w:b/>
          <w:bCs/>
          <w:i/>
          <w:iCs/>
          <w:sz w:val="20"/>
          <w:szCs w:val="20"/>
          <w:lang w:eastAsia="pl-PL"/>
        </w:rPr>
        <w:t xml:space="preserve">§ </w:t>
      </w:r>
      <w:r w:rsidRPr="00272629">
        <w:rPr>
          <w:rFonts w:ascii="Times New Roman" w:eastAsia="Times New Roman" w:hAnsi="Times New Roman" w:cs="Times New Roman"/>
          <w:i/>
          <w:iCs/>
          <w:sz w:val="20"/>
          <w:szCs w:val="20"/>
          <w:lang w:eastAsia="pl-PL"/>
        </w:rPr>
        <w:t>11 ust. 2 lit. j).</w:t>
      </w:r>
    </w:p>
    <w:p w14:paraId="0B24A345" w14:textId="77777777" w:rsidR="00272629" w:rsidRPr="00272629" w:rsidRDefault="00272629" w:rsidP="00C17182">
      <w:pPr>
        <w:numPr>
          <w:ilvl w:val="0"/>
          <w:numId w:val="26"/>
        </w:numPr>
        <w:suppressAutoHyphens/>
        <w:spacing w:after="0" w:line="240" w:lineRule="auto"/>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W trakcie realizacji zamówienia Zamawiający uprawniony jest do wykonywania czynności kontrolnych wobec Wykonawcy odnośnie spełniania wymogu zatrudnienia osób wskazanych w ust. 7. Zamawiający uprawniony jest w szczególności do:</w:t>
      </w:r>
    </w:p>
    <w:p w14:paraId="179842BE" w14:textId="77777777" w:rsidR="00272629" w:rsidRPr="00272629" w:rsidRDefault="00272629" w:rsidP="00C17182">
      <w:pPr>
        <w:numPr>
          <w:ilvl w:val="0"/>
          <w:numId w:val="6"/>
        </w:numPr>
        <w:spacing w:after="0" w:line="240" w:lineRule="auto"/>
        <w:ind w:left="851" w:hanging="284"/>
        <w:contextualSpacing/>
        <w:jc w:val="both"/>
        <w:rPr>
          <w:rFonts w:ascii="Times New Roman" w:hAnsi="Times New Roman" w:cs="Times New Roman"/>
          <w:i/>
          <w:iCs/>
          <w:sz w:val="20"/>
          <w:szCs w:val="20"/>
        </w:rPr>
      </w:pPr>
      <w:r w:rsidRPr="00272629">
        <w:rPr>
          <w:rFonts w:ascii="Times New Roman" w:hAnsi="Times New Roman" w:cs="Times New Roman"/>
          <w:i/>
          <w:iCs/>
          <w:sz w:val="20"/>
          <w:szCs w:val="20"/>
        </w:rPr>
        <w:t>żądania oświadczeń i dokumentów w zakresie potwierdzenia spełniania ww. wymogów                         i dokonywania ich oceny,</w:t>
      </w:r>
    </w:p>
    <w:p w14:paraId="47454119" w14:textId="77777777" w:rsidR="00272629" w:rsidRPr="00272629" w:rsidRDefault="00272629" w:rsidP="00C17182">
      <w:pPr>
        <w:numPr>
          <w:ilvl w:val="0"/>
          <w:numId w:val="6"/>
        </w:numPr>
        <w:spacing w:after="0" w:line="240" w:lineRule="auto"/>
        <w:ind w:left="851" w:hanging="284"/>
        <w:contextualSpacing/>
        <w:jc w:val="both"/>
        <w:rPr>
          <w:rFonts w:ascii="Times New Roman" w:hAnsi="Times New Roman" w:cs="Times New Roman"/>
          <w:i/>
          <w:iCs/>
          <w:sz w:val="20"/>
          <w:szCs w:val="20"/>
        </w:rPr>
      </w:pPr>
      <w:r w:rsidRPr="00272629">
        <w:rPr>
          <w:rFonts w:ascii="Times New Roman" w:hAnsi="Times New Roman" w:cs="Times New Roman"/>
          <w:i/>
          <w:iCs/>
          <w:sz w:val="20"/>
          <w:szCs w:val="20"/>
        </w:rPr>
        <w:t>żądania wyjaśnień w przypadku wątpliwości w zakresie potwierdzenia spełniania ww. wymogów,</w:t>
      </w:r>
    </w:p>
    <w:p w14:paraId="46DF4043" w14:textId="77777777" w:rsidR="00272629" w:rsidRPr="00272629" w:rsidRDefault="00272629" w:rsidP="00C17182">
      <w:pPr>
        <w:numPr>
          <w:ilvl w:val="0"/>
          <w:numId w:val="6"/>
        </w:numPr>
        <w:spacing w:after="0" w:line="240" w:lineRule="auto"/>
        <w:ind w:left="851" w:hanging="284"/>
        <w:contextualSpacing/>
        <w:jc w:val="both"/>
        <w:rPr>
          <w:rFonts w:ascii="Times New Roman" w:hAnsi="Times New Roman" w:cs="Times New Roman"/>
          <w:i/>
          <w:iCs/>
          <w:sz w:val="20"/>
          <w:szCs w:val="20"/>
        </w:rPr>
      </w:pPr>
      <w:r w:rsidRPr="00272629">
        <w:rPr>
          <w:rFonts w:ascii="Times New Roman" w:hAnsi="Times New Roman" w:cs="Times New Roman"/>
          <w:i/>
          <w:iCs/>
          <w:sz w:val="20"/>
          <w:szCs w:val="20"/>
        </w:rPr>
        <w:t>przeprowadzania kontroli na miejscu wykonywania świadczenia.</w:t>
      </w:r>
    </w:p>
    <w:p w14:paraId="7DB11E8E" w14:textId="77777777" w:rsidR="00272629" w:rsidRPr="00272629" w:rsidRDefault="00272629" w:rsidP="00C17182">
      <w:pPr>
        <w:numPr>
          <w:ilvl w:val="0"/>
          <w:numId w:val="26"/>
        </w:numPr>
        <w:suppressAutoHyphens/>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W trakcie realizacji zamówienia na każde wezwanie Zamawiającego w wyznaczonym w tym wezwaniu terminie Wykonawca przedłoży Zamawiającemu wskazane poniżej dowody w celu potwierdzeni spełnienia wymogu, o którym mowa w ust. 7:</w:t>
      </w:r>
    </w:p>
    <w:p w14:paraId="0EEE3416" w14:textId="77777777" w:rsidR="00272629" w:rsidRPr="00272629" w:rsidRDefault="00272629" w:rsidP="00C17182">
      <w:pPr>
        <w:numPr>
          <w:ilvl w:val="0"/>
          <w:numId w:val="7"/>
        </w:numPr>
        <w:suppressAutoHyphens/>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Oświadczenie Wykonawcy o spełnieniu wymogu, o którym mowa w ust. 7 . Oświadczenie, o którym mowa powyżej powinno zawierać: dokładne określenie podmiotu składającego oświadczenie, datę złożenia oświadczenia oraz podpis osoby uprawnionej do złożenia oświadczenia w imieniu Wykonawcy, liczbę osób wskazanych w ust. 7, rodzaj zatrudnienia. Wykonawca jest zobowiązany na żądanie Zamawiającego przedstawić do wglądu dokumenty potwierdzające status osób, o których mowa w ust. 7, wydane przez właściwy organ/podmiot;</w:t>
      </w:r>
    </w:p>
    <w:p w14:paraId="6350E544" w14:textId="77777777" w:rsidR="00272629" w:rsidRPr="00272629" w:rsidRDefault="00272629" w:rsidP="00C17182">
      <w:pPr>
        <w:numPr>
          <w:ilvl w:val="0"/>
          <w:numId w:val="7"/>
        </w:numPr>
        <w:suppressAutoHyphens/>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Poświadczona za zgodność z oryginałem odpowiednio przez Wykonawcę kopie umowy/umów osób, o których mowa w ust. 7( wraz z dokumentem regulującym zakres obowiązków, jeżeli został sporządzony). Kopia umowy/umów powinna zostać zanonimizowana w sposób zapewniający ochronie danych osobowych pracowników, zgodnie z przepisami ustawy z dnia 29 sierpnia 1997 r. o ochronie danych osobowych. Informacje takie jak: data zawarcia umowy, rodzaj umowy powinny być możliwe do zidentyfikowania.</w:t>
      </w:r>
    </w:p>
    <w:p w14:paraId="3178412A" w14:textId="77777777" w:rsidR="00272629" w:rsidRPr="00272629" w:rsidRDefault="00272629" w:rsidP="00C17182">
      <w:pPr>
        <w:numPr>
          <w:ilvl w:val="0"/>
          <w:numId w:val="8"/>
        </w:numPr>
        <w:suppressAutoHyphens/>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 xml:space="preserve">Nieprzedłożenie odpowiednio dokumentów lub oświadczeń, o których mowa w ust. 9, ust. 11 lub ust. 12 będzie traktowane jako niewypełnienie obowiązku, o którym mowa w ust. 7.  W przypadku takim Zamawiający będzie miał prawo do naliczenia kary umownej, o której mowa </w:t>
      </w:r>
      <w:r w:rsidRPr="00272629">
        <w:rPr>
          <w:rFonts w:ascii="Times New Roman" w:eastAsia="Times New Roman" w:hAnsi="Times New Roman" w:cs="Times New Roman"/>
          <w:b/>
          <w:bCs/>
          <w:i/>
          <w:iCs/>
          <w:sz w:val="20"/>
          <w:szCs w:val="20"/>
          <w:lang w:eastAsia="pl-PL"/>
        </w:rPr>
        <w:t xml:space="preserve">§ </w:t>
      </w:r>
      <w:r w:rsidRPr="00272629">
        <w:rPr>
          <w:rFonts w:ascii="Times New Roman" w:eastAsia="Times New Roman" w:hAnsi="Times New Roman" w:cs="Times New Roman"/>
          <w:i/>
          <w:iCs/>
          <w:sz w:val="20"/>
          <w:szCs w:val="20"/>
          <w:lang w:eastAsia="pl-PL"/>
        </w:rPr>
        <w:t>11 ust. 2 lit. j).</w:t>
      </w:r>
    </w:p>
    <w:p w14:paraId="6D68AB77" w14:textId="77777777" w:rsidR="00272629" w:rsidRPr="00272629" w:rsidRDefault="00272629" w:rsidP="00C17182">
      <w:pPr>
        <w:numPr>
          <w:ilvl w:val="0"/>
          <w:numId w:val="8"/>
        </w:numPr>
        <w:suppressAutoHyphens/>
        <w:ind w:left="284" w:hanging="284"/>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Zamawiający dopuszcza możliwość zmiany osób wskazanych w wykazie, o którym mowa w ust. 9                              w następującej sytuacji:</w:t>
      </w:r>
    </w:p>
    <w:p w14:paraId="6386F1CF" w14:textId="77777777" w:rsidR="00272629" w:rsidRPr="00272629" w:rsidRDefault="00272629" w:rsidP="00C17182">
      <w:pPr>
        <w:numPr>
          <w:ilvl w:val="0"/>
          <w:numId w:val="9"/>
        </w:numPr>
        <w:suppressAutoHyphens/>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Na żądanie Zamawiającego w przypadku nienależytego świadczenia przez poszczególne osoby usług,</w:t>
      </w:r>
    </w:p>
    <w:p w14:paraId="4AF77C86" w14:textId="77777777" w:rsidR="00272629" w:rsidRPr="00272629" w:rsidRDefault="00272629" w:rsidP="00C17182">
      <w:pPr>
        <w:numPr>
          <w:ilvl w:val="0"/>
          <w:numId w:val="9"/>
        </w:numPr>
        <w:suppressAutoHyphens/>
        <w:contextualSpacing/>
        <w:jc w:val="both"/>
        <w:rPr>
          <w:rFonts w:ascii="Times New Roman" w:eastAsia="Times New Roman" w:hAnsi="Times New Roman" w:cs="Times New Roman"/>
          <w:i/>
          <w:iCs/>
          <w:sz w:val="20"/>
          <w:szCs w:val="20"/>
          <w:lang w:eastAsia="pl-PL"/>
        </w:rPr>
      </w:pPr>
      <w:r w:rsidRPr="00272629">
        <w:rPr>
          <w:rFonts w:ascii="Times New Roman" w:eastAsia="Times New Roman" w:hAnsi="Times New Roman" w:cs="Times New Roman"/>
          <w:i/>
          <w:iCs/>
          <w:sz w:val="20"/>
          <w:szCs w:val="20"/>
          <w:lang w:eastAsia="pl-PL"/>
        </w:rPr>
        <w:t>Na wniosek Wykonawcy uzasadniony obiektywnymi okolicznościami</w:t>
      </w:r>
    </w:p>
    <w:p w14:paraId="71B9AF10" w14:textId="77777777" w:rsidR="00272629" w:rsidRPr="00912067" w:rsidRDefault="00272629" w:rsidP="00912067">
      <w:pPr>
        <w:suppressAutoHyphens/>
        <w:spacing w:after="0" w:line="240" w:lineRule="auto"/>
        <w:jc w:val="center"/>
        <w:rPr>
          <w:rFonts w:ascii="Times New Roman" w:eastAsia="Calibri" w:hAnsi="Times New Roman" w:cs="Times New Roman"/>
          <w:b/>
          <w:sz w:val="20"/>
          <w:szCs w:val="20"/>
          <w:lang w:eastAsia="ar-SA"/>
        </w:rPr>
      </w:pPr>
    </w:p>
    <w:p w14:paraId="2D9D81BD" w14:textId="77777777" w:rsidR="00912067" w:rsidRPr="00912067" w:rsidRDefault="00912067" w:rsidP="00912067">
      <w:pPr>
        <w:suppressAutoHyphens/>
        <w:spacing w:after="0" w:line="240" w:lineRule="auto"/>
        <w:jc w:val="center"/>
        <w:rPr>
          <w:rFonts w:ascii="Times New Roman" w:eastAsia="Calibri" w:hAnsi="Times New Roman" w:cs="Times New Roman"/>
          <w:b/>
          <w:sz w:val="20"/>
          <w:szCs w:val="20"/>
          <w:lang w:eastAsia="ar-SA"/>
        </w:rPr>
      </w:pPr>
      <w:r w:rsidRPr="00912067">
        <w:rPr>
          <w:rFonts w:ascii="Times New Roman" w:eastAsia="Calibri" w:hAnsi="Times New Roman" w:cs="Times New Roman"/>
          <w:b/>
          <w:sz w:val="20"/>
          <w:szCs w:val="20"/>
          <w:lang w:eastAsia="ar-SA"/>
        </w:rPr>
        <w:t>§10</w:t>
      </w:r>
    </w:p>
    <w:p w14:paraId="0E86FCB1" w14:textId="0AFFA064" w:rsidR="00912067" w:rsidRPr="00912067" w:rsidRDefault="00912067" w:rsidP="00C17182">
      <w:pPr>
        <w:numPr>
          <w:ilvl w:val="0"/>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Strony ustalają odpowiedzialność za niewykonywanie lub nienależyte wykonanie zobowiązań umownych</w:t>
      </w:r>
      <w:r w:rsidR="006B70DC">
        <w:rPr>
          <w:rFonts w:ascii="Times New Roman" w:eastAsia="Calibri" w:hAnsi="Times New Roman" w:cs="Times New Roman"/>
          <w:sz w:val="20"/>
          <w:szCs w:val="20"/>
          <w:lang w:eastAsia="ar-SA"/>
        </w:rPr>
        <w:t xml:space="preserve">                                                     </w:t>
      </w:r>
      <w:r w:rsidRPr="00912067">
        <w:rPr>
          <w:rFonts w:ascii="Times New Roman" w:eastAsia="Calibri" w:hAnsi="Times New Roman" w:cs="Times New Roman"/>
          <w:sz w:val="20"/>
          <w:szCs w:val="20"/>
          <w:lang w:eastAsia="ar-SA"/>
        </w:rPr>
        <w:t xml:space="preserve"> w formie kar umownych, w następujących przypadkach i wysokościach:</w:t>
      </w:r>
    </w:p>
    <w:p w14:paraId="6B98BB49" w14:textId="77777777" w:rsidR="00912067" w:rsidRPr="00912067" w:rsidRDefault="00912067" w:rsidP="00C17182">
      <w:pPr>
        <w:numPr>
          <w:ilvl w:val="1"/>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W razie odstąpienia od umowy z przyczyn leżących po stronie Wykonawcy, Wykonawca zobowiązuję się zapłacić karę umowną w wysokości 10 % wartości brutto niezrealizowanej części umowy, </w:t>
      </w:r>
    </w:p>
    <w:p w14:paraId="5D55C712" w14:textId="77777777" w:rsidR="00912067" w:rsidRPr="00912067" w:rsidRDefault="00912067" w:rsidP="00C17182">
      <w:pPr>
        <w:numPr>
          <w:ilvl w:val="1"/>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W razie stwierdzenia naruszenia standardów wykonania przedmiotu umowy polegających na:</w:t>
      </w:r>
    </w:p>
    <w:p w14:paraId="3EC2D894" w14:textId="77777777" w:rsidR="00912067" w:rsidRPr="00912067" w:rsidRDefault="00912067" w:rsidP="00C17182">
      <w:pPr>
        <w:numPr>
          <w:ilvl w:val="2"/>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 Mniejszej liczbie dostarczanych posiłków niż zamówiona – pięciokrotnej wartości niedostarczonych posiłków,</w:t>
      </w:r>
    </w:p>
    <w:p w14:paraId="53FB73D7" w14:textId="77777777" w:rsidR="00912067" w:rsidRPr="00912067" w:rsidRDefault="00912067" w:rsidP="00C17182">
      <w:pPr>
        <w:numPr>
          <w:ilvl w:val="2"/>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 Brak poszczególnych składników posiłków – trzykrotnej wartości posiłków w których nastąpiły braki, </w:t>
      </w:r>
    </w:p>
    <w:p w14:paraId="7097E348" w14:textId="77777777" w:rsidR="00912067" w:rsidRPr="00912067" w:rsidRDefault="00912067" w:rsidP="00C17182">
      <w:pPr>
        <w:numPr>
          <w:ilvl w:val="2"/>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lastRenderedPageBreak/>
        <w:t>Niezachowywaniu wymaganej temperatury posiłków – trzykrotnej wartości posiłków o zaniżonej temperaturze,</w:t>
      </w:r>
    </w:p>
    <w:p w14:paraId="0DF73BBE" w14:textId="77777777" w:rsidR="00912067" w:rsidRPr="00912067" w:rsidRDefault="00912067" w:rsidP="00C17182">
      <w:pPr>
        <w:numPr>
          <w:ilvl w:val="2"/>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 Za niedostarczenie posiłków w terminie 24 godzin od wyznaczonej daty na dostarczenie produktów – trzykrotnej wartości niedostarczonych produktów,</w:t>
      </w:r>
    </w:p>
    <w:p w14:paraId="60BBA1CB" w14:textId="019049FE" w:rsidR="00912067" w:rsidRPr="00912067" w:rsidRDefault="00912067" w:rsidP="00C17182">
      <w:pPr>
        <w:numPr>
          <w:ilvl w:val="2"/>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 W razie opóźnienia w wykonywaniu przedmiotu umowy w terminach wskazanych </w:t>
      </w:r>
      <w:r w:rsidR="006B70DC">
        <w:rPr>
          <w:rFonts w:ascii="Times New Roman" w:eastAsia="Calibri" w:hAnsi="Times New Roman" w:cs="Times New Roman"/>
          <w:sz w:val="20"/>
          <w:szCs w:val="20"/>
          <w:lang w:eastAsia="ar-SA"/>
        </w:rPr>
        <w:t xml:space="preserve">                            </w:t>
      </w:r>
      <w:r w:rsidRPr="00912067">
        <w:rPr>
          <w:rFonts w:ascii="Times New Roman" w:eastAsia="Calibri" w:hAnsi="Times New Roman" w:cs="Times New Roman"/>
          <w:sz w:val="20"/>
          <w:szCs w:val="20"/>
          <w:lang w:eastAsia="ar-SA"/>
        </w:rPr>
        <w:t>w specyfikacji istotnych warunków zamówienia Wykonawca zobowiązuje się zapłacić karę umowną w wysokości 10 % wartości jednorazowej usługi za każdą rozpoczętą godzinę opóźnienia.</w:t>
      </w:r>
    </w:p>
    <w:p w14:paraId="37401045" w14:textId="77777777" w:rsidR="006B70DC" w:rsidRPr="006B70DC" w:rsidRDefault="00912067" w:rsidP="00C17182">
      <w:pPr>
        <w:pStyle w:val="Akapitzlist"/>
        <w:numPr>
          <w:ilvl w:val="1"/>
          <w:numId w:val="23"/>
        </w:numPr>
        <w:spacing w:after="0" w:line="240" w:lineRule="auto"/>
        <w:jc w:val="both"/>
        <w:rPr>
          <w:rFonts w:ascii="Times New Roman" w:eastAsia="Times New Roman" w:hAnsi="Times New Roman" w:cs="Times New Roman"/>
          <w:sz w:val="20"/>
          <w:szCs w:val="20"/>
        </w:rPr>
      </w:pPr>
      <w:r w:rsidRPr="006B70DC">
        <w:rPr>
          <w:rFonts w:ascii="Times New Roman" w:eastAsia="Calibri" w:hAnsi="Times New Roman" w:cs="Times New Roman"/>
          <w:color w:val="000000"/>
          <w:sz w:val="20"/>
          <w:lang w:eastAsia="ar-SA"/>
        </w:rPr>
        <w:t xml:space="preserve">każdym przypadku niedopełnienia obowiązku, o którym mowa w § 9 ust. 1 </w:t>
      </w:r>
      <w:r w:rsidRPr="006B70DC">
        <w:rPr>
          <w:rFonts w:ascii="Times New Roman" w:eastAsia="Calibri" w:hAnsi="Times New Roman" w:cs="Times New Roman"/>
          <w:sz w:val="20"/>
          <w:lang w:eastAsia="ar-SA"/>
        </w:rPr>
        <w:t>Wykonawca zapłaci Zamawiającemu karę</w:t>
      </w:r>
      <w:r w:rsidRPr="006B70DC">
        <w:rPr>
          <w:rFonts w:ascii="Times New Roman" w:eastAsia="Calibri" w:hAnsi="Times New Roman" w:cs="Times New Roman"/>
          <w:color w:val="000000"/>
          <w:sz w:val="20"/>
          <w:lang w:eastAsia="ar-SA"/>
        </w:rPr>
        <w:t xml:space="preserve"> w wysokości po 500,00 złotych za każdy dzień roboczy, w którym osoba niezatrudniona przez Wykonawcę lub Podwykonawcę na podstawie umowy o pracę wykonywała czynności wymienione</w:t>
      </w:r>
      <w:r w:rsidR="006B70DC" w:rsidRPr="006B70DC">
        <w:rPr>
          <w:rFonts w:ascii="Times New Roman" w:eastAsia="Calibri" w:hAnsi="Times New Roman" w:cs="Times New Roman"/>
          <w:color w:val="000000"/>
          <w:sz w:val="20"/>
          <w:lang w:eastAsia="ar-SA"/>
        </w:rPr>
        <w:t xml:space="preserve"> </w:t>
      </w:r>
      <w:r w:rsidRPr="006B70DC">
        <w:rPr>
          <w:rFonts w:ascii="Times New Roman" w:eastAsia="Calibri" w:hAnsi="Times New Roman" w:cs="Times New Roman"/>
          <w:color w:val="000000"/>
          <w:sz w:val="20"/>
          <w:lang w:eastAsia="ar-SA"/>
        </w:rPr>
        <w:t>w .</w:t>
      </w:r>
      <w:r w:rsidR="006B70DC" w:rsidRPr="006B70DC">
        <w:rPr>
          <w:rFonts w:ascii="Times New Roman" w:eastAsia="Calibri" w:hAnsi="Times New Roman" w:cs="Times New Roman"/>
          <w:color w:val="000000"/>
          <w:sz w:val="20"/>
          <w:szCs w:val="20"/>
        </w:rPr>
        <w:t xml:space="preserve"> w każdym przypadku niedopełnienia obowiązku, o którym mowa w § 13 ust. 1 </w:t>
      </w:r>
      <w:r w:rsidR="006B70DC" w:rsidRPr="006B70DC">
        <w:rPr>
          <w:rFonts w:ascii="Times New Roman" w:eastAsia="Times New Roman" w:hAnsi="Times New Roman" w:cs="Times New Roman"/>
          <w:sz w:val="20"/>
          <w:szCs w:val="20"/>
        </w:rPr>
        <w:t>Wykonawca zapłaci Zamawiającemu karę</w:t>
      </w:r>
      <w:r w:rsidR="006B70DC" w:rsidRPr="006B70DC">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rozdziale 3 ust. 8 SIWZ.</w:t>
      </w:r>
    </w:p>
    <w:p w14:paraId="510DF598" w14:textId="54FA5570" w:rsidR="006B70DC" w:rsidRPr="006B70DC" w:rsidRDefault="006B70DC" w:rsidP="00C17182">
      <w:pPr>
        <w:pStyle w:val="Akapitzlist"/>
        <w:numPr>
          <w:ilvl w:val="1"/>
          <w:numId w:val="23"/>
        </w:numPr>
        <w:spacing w:after="0" w:line="240" w:lineRule="auto"/>
        <w:jc w:val="both"/>
        <w:rPr>
          <w:rFonts w:ascii="Times New Roman" w:eastAsia="Times New Roman" w:hAnsi="Times New Roman" w:cs="Times New Roman"/>
          <w:sz w:val="20"/>
          <w:szCs w:val="20"/>
        </w:rPr>
      </w:pPr>
      <w:r>
        <w:rPr>
          <w:rStyle w:val="Odwoanieprzypisudolnego"/>
          <w:rFonts w:ascii="Times New Roman" w:eastAsia="Calibri" w:hAnsi="Times New Roman" w:cs="Times New Roman"/>
          <w:i/>
          <w:iCs/>
          <w:color w:val="000000"/>
          <w:sz w:val="20"/>
          <w:szCs w:val="20"/>
        </w:rPr>
        <w:footnoteReference w:id="2"/>
      </w:r>
      <w:r w:rsidRPr="006B70DC">
        <w:rPr>
          <w:rFonts w:ascii="Times New Roman" w:eastAsia="Times New Roman" w:hAnsi="Times New Roman" w:cs="Times New Roman"/>
          <w:i/>
          <w:iCs/>
          <w:sz w:val="20"/>
          <w:szCs w:val="20"/>
        </w:rPr>
        <w:t>za brak wykonania obowiązków określonych w § 13 ust. 7-1</w:t>
      </w:r>
      <w:r>
        <w:rPr>
          <w:rFonts w:ascii="Times New Roman" w:eastAsia="Times New Roman" w:hAnsi="Times New Roman" w:cs="Times New Roman"/>
          <w:i/>
          <w:iCs/>
          <w:sz w:val="20"/>
          <w:szCs w:val="20"/>
        </w:rPr>
        <w:t>4</w:t>
      </w:r>
      <w:r w:rsidRPr="006B70DC">
        <w:rPr>
          <w:rFonts w:ascii="Times New Roman" w:eastAsia="Times New Roman" w:hAnsi="Times New Roman" w:cs="Times New Roman"/>
          <w:i/>
          <w:iCs/>
          <w:sz w:val="20"/>
          <w:szCs w:val="20"/>
        </w:rPr>
        <w:t xml:space="preserve"> w wysokości 500,00 zł za każdy stwierdzony przez Zamawiającego przypadek niedopełnienia ustanowionych tam obowiązków</w:t>
      </w:r>
      <w:r>
        <w:rPr>
          <w:rFonts w:ascii="Times New Roman" w:eastAsia="Times New Roman" w:hAnsi="Times New Roman" w:cs="Times New Roman"/>
          <w:sz w:val="20"/>
          <w:szCs w:val="20"/>
        </w:rPr>
        <w:t>.</w:t>
      </w:r>
    </w:p>
    <w:p w14:paraId="7E89E330" w14:textId="77777777" w:rsidR="00912067" w:rsidRPr="00912067" w:rsidRDefault="00912067" w:rsidP="00C17182">
      <w:pPr>
        <w:numPr>
          <w:ilvl w:val="0"/>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Jeżeli kara umowna nie pokryje wysokości poniesionej szkody Zamawiający zastrzega sobie prawo dochodzenia odszkodowania przenoszącego wysokość kary umownej na zasadach ogólnych.</w:t>
      </w:r>
    </w:p>
    <w:p w14:paraId="0ADD9623" w14:textId="77777777" w:rsidR="00912067" w:rsidRPr="00912067" w:rsidRDefault="00912067" w:rsidP="00C17182">
      <w:pPr>
        <w:numPr>
          <w:ilvl w:val="0"/>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Strony umowy zgodnie ustalają iż kary umowne mogą podlegać potrąceniu z wynagrodzenia umownego bez potrzeby dodatkowych wezwań do zapłaty.</w:t>
      </w:r>
    </w:p>
    <w:p w14:paraId="71D56D31" w14:textId="77777777" w:rsidR="00912067" w:rsidRPr="00912067" w:rsidRDefault="00912067" w:rsidP="00C17182">
      <w:pPr>
        <w:numPr>
          <w:ilvl w:val="0"/>
          <w:numId w:val="23"/>
        </w:numPr>
        <w:spacing w:after="0" w:line="240" w:lineRule="auto"/>
        <w:jc w:val="both"/>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Dokonanie potrącenia i naliczone kary umowne nie zwalniają Wykonawcy z obowiązku wykonania przedmiotu umowy we właściwy sposób i w całym zakresie.</w:t>
      </w:r>
    </w:p>
    <w:p w14:paraId="23CADEA6"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p>
    <w:p w14:paraId="38CC44DF" w14:textId="77777777" w:rsidR="00912067" w:rsidRPr="00912067" w:rsidRDefault="00912067" w:rsidP="00912067">
      <w:pPr>
        <w:suppressAutoHyphens/>
        <w:spacing w:after="0" w:line="240" w:lineRule="auto"/>
        <w:jc w:val="center"/>
        <w:rPr>
          <w:rFonts w:ascii="Times New Roman" w:eastAsia="Calibri" w:hAnsi="Times New Roman" w:cs="Times New Roman"/>
          <w:b/>
          <w:sz w:val="20"/>
          <w:szCs w:val="20"/>
          <w:lang w:eastAsia="ar-SA"/>
        </w:rPr>
      </w:pPr>
      <w:r w:rsidRPr="00912067">
        <w:rPr>
          <w:rFonts w:ascii="Times New Roman" w:eastAsia="Calibri" w:hAnsi="Times New Roman" w:cs="Times New Roman"/>
          <w:b/>
          <w:sz w:val="20"/>
          <w:szCs w:val="20"/>
          <w:lang w:eastAsia="ar-SA"/>
        </w:rPr>
        <w:t>§11</w:t>
      </w:r>
    </w:p>
    <w:p w14:paraId="2D69A1FF" w14:textId="77777777" w:rsidR="004A09B8" w:rsidRPr="00CB4FE9" w:rsidRDefault="004A09B8" w:rsidP="004A09B8">
      <w:pPr>
        <w:numPr>
          <w:ilvl w:val="3"/>
          <w:numId w:val="27"/>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Zakazuje się istotnych zmian postanowień zawartej umowy w stosunku do treści oferty, na podstawie której dokonano wyboru Wykonawcy, chyba że zmiana będzie dotyczyła następujących</w:t>
      </w:r>
      <w:r>
        <w:rPr>
          <w:rFonts w:ascii="Times New Roman" w:eastAsia="Times New Roman" w:hAnsi="Times New Roman" w:cs="Times New Roman"/>
          <w:sz w:val="20"/>
          <w:szCs w:val="20"/>
          <w:lang w:eastAsia="zh-CN"/>
        </w:rPr>
        <w:t xml:space="preserve"> </w:t>
      </w:r>
      <w:r w:rsidRPr="00CB4FE9">
        <w:rPr>
          <w:rFonts w:ascii="Times New Roman" w:eastAsia="Times New Roman" w:hAnsi="Times New Roman" w:cs="Times New Roman"/>
          <w:sz w:val="20"/>
          <w:szCs w:val="20"/>
          <w:lang w:eastAsia="zh-CN"/>
        </w:rPr>
        <w:t>zdarzeń:</w:t>
      </w:r>
    </w:p>
    <w:p w14:paraId="4878872E" w14:textId="77777777" w:rsidR="004A09B8" w:rsidRDefault="004A09B8" w:rsidP="004A09B8">
      <w:pPr>
        <w:numPr>
          <w:ilvl w:val="1"/>
          <w:numId w:val="28"/>
        </w:numPr>
        <w:suppressAutoHyphens/>
        <w:spacing w:after="0" w:line="240" w:lineRule="auto"/>
        <w:ind w:left="567" w:hanging="283"/>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wystąpienia zmian powszechnie obowiązujących przepisów prawa w zakresie mającym wpływ na</w:t>
      </w:r>
      <w:r>
        <w:rPr>
          <w:rFonts w:ascii="Times New Roman" w:eastAsia="Times New Roman" w:hAnsi="Times New Roman" w:cs="Times New Roman"/>
          <w:sz w:val="20"/>
          <w:szCs w:val="20"/>
          <w:lang w:eastAsia="zh-CN"/>
        </w:rPr>
        <w:t xml:space="preserve"> </w:t>
      </w:r>
      <w:r w:rsidRPr="00CB4FE9">
        <w:rPr>
          <w:rFonts w:ascii="Times New Roman" w:eastAsia="Times New Roman" w:hAnsi="Times New Roman" w:cs="Times New Roman"/>
          <w:sz w:val="20"/>
          <w:szCs w:val="20"/>
          <w:lang w:eastAsia="zh-CN"/>
        </w:rPr>
        <w:t>realizację przedmiotu umowy</w:t>
      </w:r>
      <w:r>
        <w:rPr>
          <w:rFonts w:ascii="Times New Roman" w:eastAsia="Times New Roman" w:hAnsi="Times New Roman" w:cs="Times New Roman"/>
          <w:sz w:val="20"/>
          <w:szCs w:val="20"/>
          <w:lang w:eastAsia="zh-CN"/>
        </w:rPr>
        <w:t>,</w:t>
      </w:r>
    </w:p>
    <w:p w14:paraId="52E6DDDB" w14:textId="77777777" w:rsidR="004A09B8" w:rsidRPr="00CB4FE9" w:rsidRDefault="004A09B8" w:rsidP="004A09B8">
      <w:pPr>
        <w:numPr>
          <w:ilvl w:val="1"/>
          <w:numId w:val="28"/>
        </w:numPr>
        <w:suppressAutoHyphens/>
        <w:spacing w:after="0" w:line="240" w:lineRule="auto"/>
        <w:ind w:left="567" w:hanging="283"/>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 xml:space="preserve">wystąpienia konieczności wprowadzenia zmian w realizacji przedmiotu umowy poprzez: przesunięcie </w:t>
      </w:r>
      <w:r>
        <w:rPr>
          <w:rFonts w:ascii="Times New Roman" w:eastAsia="Times New Roman" w:hAnsi="Times New Roman" w:cs="Times New Roman"/>
          <w:sz w:val="20"/>
          <w:szCs w:val="20"/>
          <w:lang w:eastAsia="zh-CN"/>
        </w:rPr>
        <w:t xml:space="preserve">                </w:t>
      </w:r>
      <w:r w:rsidRPr="00CB4FE9">
        <w:rPr>
          <w:rFonts w:ascii="Times New Roman" w:eastAsia="Times New Roman" w:hAnsi="Times New Roman" w:cs="Times New Roman"/>
          <w:sz w:val="20"/>
          <w:szCs w:val="20"/>
          <w:lang w:eastAsia="zh-CN"/>
        </w:rPr>
        <w:t>w</w:t>
      </w:r>
      <w:r>
        <w:rPr>
          <w:rFonts w:ascii="Times New Roman" w:eastAsia="Times New Roman" w:hAnsi="Times New Roman" w:cs="Times New Roman"/>
          <w:sz w:val="20"/>
          <w:szCs w:val="20"/>
          <w:lang w:eastAsia="zh-CN"/>
        </w:rPr>
        <w:t xml:space="preserve"> </w:t>
      </w:r>
      <w:r w:rsidRPr="00CB4FE9">
        <w:rPr>
          <w:rFonts w:ascii="Times New Roman" w:eastAsia="Times New Roman" w:hAnsi="Times New Roman" w:cs="Times New Roman"/>
          <w:sz w:val="20"/>
          <w:szCs w:val="20"/>
          <w:lang w:eastAsia="zh-CN"/>
        </w:rPr>
        <w:t>czasie, uszczegółowienie, spowodowane obiektywnymi czynnikami, niezależnymi od Wykonawcy, uniemożliwiającymi realizację przedmiotu umowy zgodnie z pierwotnymi założeniami</w:t>
      </w:r>
      <w:r>
        <w:rPr>
          <w:rFonts w:ascii="Times New Roman" w:eastAsia="Times New Roman" w:hAnsi="Times New Roman" w:cs="Times New Roman"/>
          <w:sz w:val="20"/>
          <w:szCs w:val="20"/>
          <w:lang w:eastAsia="zh-CN"/>
        </w:rPr>
        <w:t>,</w:t>
      </w:r>
    </w:p>
    <w:p w14:paraId="7DD9F4D8" w14:textId="77777777" w:rsidR="004A09B8" w:rsidRPr="00CB4FE9" w:rsidRDefault="004A09B8" w:rsidP="004A09B8">
      <w:pPr>
        <w:numPr>
          <w:ilvl w:val="0"/>
          <w:numId w:val="29"/>
        </w:numPr>
        <w:suppressAutoHyphens/>
        <w:spacing w:after="0" w:line="240" w:lineRule="auto"/>
        <w:ind w:left="567" w:hanging="283"/>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wystąpienia konieczności wprowadzenia zmian spowodowanych następującymi okolicznościami:</w:t>
      </w:r>
    </w:p>
    <w:p w14:paraId="2D92FDF4" w14:textId="77777777" w:rsidR="004A09B8" w:rsidRPr="00CB4FE9"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siła wyższa uniemożliwiająca wykonanie przedmiotu umowy zgodnie z opisem przedmiotu zamówienia,</w:t>
      </w:r>
    </w:p>
    <w:p w14:paraId="7B253A4D" w14:textId="77777777" w:rsidR="004A09B8" w:rsidRPr="00CB4FE9"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zawieszenie działalności DDP w związku ze stanem pandemii, epidemii lub innych sytuacji kryzysowych,</w:t>
      </w:r>
    </w:p>
    <w:p w14:paraId="5E3A92CF" w14:textId="77777777" w:rsidR="004A09B8" w:rsidRPr="00CB4FE9"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zmiana danych związanych z obsługą administracyjno-organizacyjną umowy (np. zmiana nr rachunku bankowego),</w:t>
      </w:r>
    </w:p>
    <w:p w14:paraId="081EEC57" w14:textId="77777777" w:rsidR="004A09B8" w:rsidRPr="00CB4FE9"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zmiany danych teleadresowych,</w:t>
      </w:r>
    </w:p>
    <w:p w14:paraId="255D709E" w14:textId="77777777" w:rsidR="004A09B8"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lang w:eastAsia="zh-CN"/>
        </w:rPr>
        <w:t>rezygnacja przez Zamawiającego z realizacji części przedmiotu umowy,</w:t>
      </w:r>
    </w:p>
    <w:p w14:paraId="0CB61AEB" w14:textId="77777777" w:rsidR="004A09B8"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rPr>
        <w:t>wystąpienia okoliczności, za które Wykonawca nie ponosi odpowiedzialności,</w:t>
      </w:r>
    </w:p>
    <w:p w14:paraId="413361B8" w14:textId="77777777" w:rsidR="004A09B8"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757C8B25" w14:textId="77777777" w:rsidR="004A09B8"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Times New Roman"/>
          <w:sz w:val="20"/>
          <w:szCs w:val="20"/>
        </w:rPr>
        <w:t>wystąpienia zmian przepisów prawnych istotnych dla realizacji przedmiotu umowy i mających wpływ na zakres lub termin wykonania przedmiotu umowy,</w:t>
      </w:r>
    </w:p>
    <w:p w14:paraId="141AD9A9" w14:textId="77777777" w:rsidR="004A09B8" w:rsidRPr="00CB4FE9" w:rsidRDefault="004A09B8" w:rsidP="004A09B8">
      <w:pPr>
        <w:numPr>
          <w:ilvl w:val="0"/>
          <w:numId w:val="30"/>
        </w:numPr>
        <w:suppressAutoHyphens/>
        <w:spacing w:after="0" w:line="240" w:lineRule="auto"/>
        <w:ind w:left="851" w:hanging="284"/>
        <w:jc w:val="both"/>
        <w:rPr>
          <w:rFonts w:ascii="Times New Roman" w:eastAsia="Times New Roman" w:hAnsi="Times New Roman" w:cs="Times New Roman"/>
          <w:sz w:val="20"/>
          <w:szCs w:val="20"/>
          <w:lang w:eastAsia="zh-CN"/>
        </w:rPr>
      </w:pPr>
      <w:r w:rsidRPr="00CB4FE9">
        <w:rPr>
          <w:rFonts w:ascii="Times New Roman" w:eastAsia="Times New Roman" w:hAnsi="Times New Roman" w:cs="Arial"/>
          <w:sz w:val="20"/>
          <w:szCs w:val="20"/>
          <w:lang w:eastAsia="ar-SA"/>
        </w:rPr>
        <w:t>związanymi z sytuacją dotyczącą COVID-19 o której mowa w ustawie z dnia 2 marca 2020 r.                          o szczególnych rozwiązaniach związanych z zapobieganiem, przeciwdziałaniem i zwalczaniem COVID-19, innych chorób zakaźnych oraz wywołanych nimi sytuacji kryzysowych (tekst jednolity: Dz. U. z 2020 r., poz. 1842 ze zm.).</w:t>
      </w:r>
    </w:p>
    <w:p w14:paraId="651CF678" w14:textId="77777777" w:rsidR="004A09B8" w:rsidRPr="00CB4FE9" w:rsidRDefault="004A09B8" w:rsidP="004A09B8">
      <w:pPr>
        <w:widowControl w:val="0"/>
        <w:numPr>
          <w:ilvl w:val="3"/>
          <w:numId w:val="27"/>
        </w:numPr>
        <w:tabs>
          <w:tab w:val="clear" w:pos="2880"/>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t xml:space="preserve">Zgodnie z art. 142 ust. 5 ustawy </w:t>
      </w:r>
      <w:r>
        <w:rPr>
          <w:rFonts w:ascii="Times New Roman" w:eastAsia="Times New Roman" w:hAnsi="Times New Roman" w:cs="Times New Roman"/>
          <w:kern w:val="3"/>
          <w:sz w:val="20"/>
          <w:szCs w:val="20"/>
          <w:lang w:eastAsia="zh-CN"/>
        </w:rPr>
        <w:t>Pzp</w:t>
      </w:r>
      <w:r w:rsidRPr="00CB4FE9">
        <w:rPr>
          <w:rFonts w:ascii="Times New Roman" w:eastAsia="Times New Roman" w:hAnsi="Times New Roman" w:cs="Times New Roman"/>
          <w:kern w:val="3"/>
          <w:sz w:val="20"/>
          <w:szCs w:val="20"/>
          <w:lang w:eastAsia="zh-CN"/>
        </w:rPr>
        <w:t xml:space="preserve"> w przypadku zmiany:</w:t>
      </w:r>
    </w:p>
    <w:p w14:paraId="23283DC6" w14:textId="77777777" w:rsidR="004A09B8" w:rsidRPr="00CB4FE9" w:rsidRDefault="004A09B8" w:rsidP="004A09B8">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t xml:space="preserve">stawki podatku od towarów i usług,    </w:t>
      </w:r>
    </w:p>
    <w:p w14:paraId="59D6A926" w14:textId="77777777" w:rsidR="004A09B8" w:rsidRPr="00CB4FE9" w:rsidRDefault="004A09B8" w:rsidP="004A09B8">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t>wysokości minimalnego wynagrodzenia za pracę ustalonego na podstawie art. 2 ust. 3-5 ustawy</w:t>
      </w:r>
      <w:r>
        <w:rPr>
          <w:rFonts w:ascii="Times New Roman" w:eastAsia="Times New Roman" w:hAnsi="Times New Roman" w:cs="Times New Roman"/>
          <w:kern w:val="3"/>
          <w:sz w:val="20"/>
          <w:szCs w:val="20"/>
          <w:lang w:eastAsia="zh-CN"/>
        </w:rPr>
        <w:t xml:space="preserve">                  </w:t>
      </w:r>
      <w:r w:rsidRPr="00CB4FE9">
        <w:rPr>
          <w:rFonts w:ascii="Times New Roman" w:eastAsia="Times New Roman" w:hAnsi="Times New Roman" w:cs="Times New Roman"/>
          <w:kern w:val="3"/>
          <w:sz w:val="20"/>
          <w:szCs w:val="20"/>
          <w:lang w:eastAsia="zh-CN"/>
        </w:rPr>
        <w:t xml:space="preserve"> z dnia  10 października 2002 r. o minimalnym wynagrodzeniu za pracę,</w:t>
      </w:r>
    </w:p>
    <w:p w14:paraId="1B23F6F1" w14:textId="77777777" w:rsidR="004A09B8" w:rsidRPr="00CB4FE9" w:rsidRDefault="004A09B8" w:rsidP="004A09B8">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lastRenderedPageBreak/>
        <w:t>zasad podlegania ubezpieczeniom społecznym lub ubezpieczeniu zdrowotnemu lub wysokości stawki na ubezpieczenie społeczne lub zdrowotne,</w:t>
      </w:r>
    </w:p>
    <w:p w14:paraId="4DC530C0" w14:textId="77777777" w:rsidR="004A09B8" w:rsidRPr="00CB4FE9" w:rsidRDefault="004A09B8" w:rsidP="004A09B8">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t>wysokość należnego wynagrodzenia Wykonawcy ulega odpowiedniej zmianie, jeżeli wskazane</w:t>
      </w:r>
      <w:r>
        <w:rPr>
          <w:rFonts w:ascii="Times New Roman" w:eastAsia="Times New Roman" w:hAnsi="Times New Roman" w:cs="Times New Roman"/>
          <w:kern w:val="3"/>
          <w:sz w:val="20"/>
          <w:szCs w:val="20"/>
          <w:lang w:eastAsia="zh-CN"/>
        </w:rPr>
        <w:t xml:space="preserve">                 </w:t>
      </w:r>
      <w:r w:rsidRPr="00CB4FE9">
        <w:rPr>
          <w:rFonts w:ascii="Times New Roman" w:eastAsia="Times New Roman" w:hAnsi="Times New Roman" w:cs="Times New Roman"/>
          <w:kern w:val="3"/>
          <w:sz w:val="20"/>
          <w:szCs w:val="20"/>
          <w:lang w:eastAsia="zh-CN"/>
        </w:rPr>
        <w:t xml:space="preserve"> w pkt a-c zmiany będą miały wpływ na koszty wykonania zamówienie przez Wykonawcę.</w:t>
      </w:r>
    </w:p>
    <w:p w14:paraId="20EC0E3E" w14:textId="77777777" w:rsidR="004A09B8" w:rsidRDefault="004A09B8" w:rsidP="004A09B8">
      <w:pPr>
        <w:widowControl w:val="0"/>
        <w:suppressAutoHyphens/>
        <w:autoSpaceDN w:val="0"/>
        <w:spacing w:after="0" w:line="240" w:lineRule="auto"/>
        <w:ind w:left="284"/>
        <w:jc w:val="both"/>
        <w:textAlignment w:val="baseline"/>
        <w:rPr>
          <w:rFonts w:ascii="Times New Roman" w:eastAsia="Times New Roman" w:hAnsi="Times New Roman" w:cs="Times New Roman"/>
          <w:kern w:val="3"/>
          <w:sz w:val="20"/>
          <w:szCs w:val="20"/>
          <w:lang w:eastAsia="zh-CN"/>
        </w:rPr>
      </w:pPr>
      <w:r w:rsidRPr="00CB4FE9">
        <w:rPr>
          <w:rFonts w:ascii="Times New Roman" w:eastAsia="Times New Roman" w:hAnsi="Times New Roman" w:cs="Times New Roman"/>
          <w:kern w:val="3"/>
          <w:sz w:val="20"/>
          <w:szCs w:val="20"/>
          <w:lang w:eastAsia="zh-CN"/>
        </w:rPr>
        <w:t>Zmiany, o których mowa wyżej, mogą zostać wprowadzone jedynie w przypadku, jeżeli strony umowy zgodnie uznają, że zaszły 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w:t>
      </w:r>
      <w:r>
        <w:rPr>
          <w:rFonts w:ascii="Times New Roman" w:eastAsia="Times New Roman" w:hAnsi="Times New Roman" w:cs="Times New Roman"/>
          <w:kern w:val="3"/>
          <w:sz w:val="20"/>
          <w:szCs w:val="20"/>
          <w:lang w:eastAsia="zh-CN"/>
        </w:rPr>
        <w:t>e</w:t>
      </w:r>
      <w:r w:rsidRPr="00CB4FE9">
        <w:rPr>
          <w:rFonts w:ascii="Times New Roman" w:eastAsia="Times New Roman" w:hAnsi="Times New Roman" w:cs="Times New Roman"/>
          <w:kern w:val="3"/>
          <w:sz w:val="20"/>
          <w:szCs w:val="20"/>
          <w:lang w:eastAsia="zh-CN"/>
        </w:rPr>
        <w:t xml:space="preserve"> o kwotę odpowiadającą wzrostowi/obniżce udokumentowanych kosztów, o którym mowa powyżej , od daty faktycznej zmiany kosztów wykonania zamówienia przez Wykonawcę.</w:t>
      </w:r>
    </w:p>
    <w:p w14:paraId="27C304A8" w14:textId="2C1A62A2" w:rsidR="004A09B8" w:rsidRDefault="004A09B8" w:rsidP="004A09B8">
      <w:pPr>
        <w:pStyle w:val="Bezodstpw"/>
        <w:numPr>
          <w:ilvl w:val="0"/>
          <w:numId w:val="32"/>
        </w:numPr>
        <w:suppressAutoHyphens w:val="0"/>
        <w:ind w:left="284" w:hanging="284"/>
        <w:jc w:val="both"/>
        <w:rPr>
          <w:rFonts w:ascii="Times New Roman" w:hAnsi="Times New Roman"/>
          <w:sz w:val="20"/>
          <w:szCs w:val="20"/>
        </w:rPr>
      </w:pPr>
      <w:r w:rsidRPr="00CB4FE9">
        <w:rPr>
          <w:rFonts w:ascii="Times New Roman" w:hAnsi="Times New Roman"/>
          <w:sz w:val="20"/>
          <w:szCs w:val="20"/>
        </w:rPr>
        <w:t>Powyższe wskazane zmiany mogą być dokonywane na wniosek Zamawiającego lub Wykonawcy za zgodą obu stron i zostaną wprowadzone do niniejszej umowy stosownym aneksem.</w:t>
      </w:r>
    </w:p>
    <w:p w14:paraId="0B46BAD8" w14:textId="77777777" w:rsidR="004A09B8" w:rsidRPr="004A09B8" w:rsidRDefault="004A09B8" w:rsidP="004A09B8">
      <w:pPr>
        <w:pStyle w:val="Bezodstpw"/>
        <w:suppressAutoHyphens w:val="0"/>
        <w:ind w:left="284"/>
        <w:jc w:val="both"/>
        <w:rPr>
          <w:rFonts w:ascii="Times New Roman" w:hAnsi="Times New Roman"/>
          <w:sz w:val="20"/>
          <w:szCs w:val="20"/>
        </w:rPr>
      </w:pPr>
    </w:p>
    <w:p w14:paraId="6F903109" w14:textId="4773B708" w:rsidR="004A09B8" w:rsidRPr="00AB66F8" w:rsidRDefault="004A09B8" w:rsidP="004A09B8">
      <w:pPr>
        <w:spacing w:after="0" w:line="240" w:lineRule="auto"/>
        <w:ind w:left="360"/>
        <w:jc w:val="center"/>
        <w:rPr>
          <w:rFonts w:ascii="Times New Roman" w:eastAsia="Times New Roman" w:hAnsi="Times New Roman" w:cs="Times New Roman"/>
          <w:b/>
          <w:bCs/>
          <w:sz w:val="20"/>
          <w:szCs w:val="20"/>
          <w:lang w:eastAsia="pl-PL"/>
        </w:rPr>
      </w:pPr>
      <w:r w:rsidRPr="00AB66F8">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w:t>
      </w:r>
    </w:p>
    <w:p w14:paraId="09B61D09" w14:textId="77777777" w:rsidR="004A09B8" w:rsidRPr="00522FC7" w:rsidRDefault="004A09B8" w:rsidP="004A09B8">
      <w:pPr>
        <w:spacing w:after="0" w:line="240" w:lineRule="auto"/>
        <w:jc w:val="both"/>
        <w:rPr>
          <w:rFonts w:ascii="Times New Roman" w:eastAsia="Times New Roman" w:hAnsi="Times New Roman" w:cs="Times New Roman"/>
          <w:bCs/>
          <w:sz w:val="20"/>
          <w:szCs w:val="20"/>
          <w:lang w:eastAsia="pl-PL"/>
        </w:rPr>
      </w:pPr>
      <w:r w:rsidRPr="00522FC7">
        <w:rPr>
          <w:rFonts w:ascii="Times New Roman" w:eastAsia="Times New Roman" w:hAnsi="Times New Roman" w:cs="Times New Roman"/>
          <w:bCs/>
          <w:sz w:val="20"/>
          <w:szCs w:val="20"/>
          <w:lang w:eastAsia="pl-PL"/>
        </w:rPr>
        <w:t>W sprawach nieuregulowanych niniejszą umową mają zastosowanie przepisy ust</w:t>
      </w:r>
      <w:r>
        <w:rPr>
          <w:rFonts w:ascii="Times New Roman" w:eastAsia="Times New Roman" w:hAnsi="Times New Roman" w:cs="Times New Roman"/>
          <w:bCs/>
          <w:sz w:val="20"/>
          <w:szCs w:val="20"/>
          <w:lang w:eastAsia="pl-PL"/>
        </w:rPr>
        <w:t>awy z dnia 23 kwietnia 1964 r.</w:t>
      </w:r>
      <w:r w:rsidRPr="00522FC7">
        <w:rPr>
          <w:rFonts w:ascii="Times New Roman" w:eastAsia="Times New Roman" w:hAnsi="Times New Roman" w:cs="Times New Roman"/>
          <w:bCs/>
          <w:sz w:val="20"/>
          <w:szCs w:val="20"/>
          <w:lang w:eastAsia="pl-PL"/>
        </w:rPr>
        <w:t xml:space="preserve"> </w:t>
      </w:r>
      <w:r w:rsidRPr="005913D9">
        <w:rPr>
          <w:rFonts w:ascii="Times New Roman" w:hAnsi="Times New Roman" w:cs="Times New Roman"/>
        </w:rPr>
        <w:t>–</w:t>
      </w:r>
      <w:r w:rsidRPr="00522FC7">
        <w:rPr>
          <w:rFonts w:ascii="Times New Roman" w:eastAsia="Times New Roman" w:hAnsi="Times New Roman" w:cs="Times New Roman"/>
          <w:bCs/>
          <w:sz w:val="20"/>
          <w:szCs w:val="20"/>
          <w:lang w:eastAsia="pl-PL"/>
        </w:rPr>
        <w:t xml:space="preserve"> Kodeks Cywilny (tek</w:t>
      </w:r>
      <w:r>
        <w:rPr>
          <w:rFonts w:ascii="Times New Roman" w:eastAsia="Times New Roman" w:hAnsi="Times New Roman" w:cs="Times New Roman"/>
          <w:bCs/>
          <w:sz w:val="20"/>
          <w:szCs w:val="20"/>
          <w:lang w:eastAsia="pl-PL"/>
        </w:rPr>
        <w:t>st jednolity: Dz. U. z 2020 r.</w:t>
      </w:r>
      <w:r w:rsidRPr="00522FC7">
        <w:rPr>
          <w:rFonts w:ascii="Times New Roman" w:eastAsia="Times New Roman" w:hAnsi="Times New Roman" w:cs="Times New Roman"/>
          <w:bCs/>
          <w:sz w:val="20"/>
          <w:szCs w:val="20"/>
          <w:lang w:eastAsia="pl-PL"/>
        </w:rPr>
        <w:t>, poz. 1740),</w:t>
      </w:r>
      <w:r>
        <w:rPr>
          <w:rFonts w:ascii="Times New Roman" w:eastAsia="Times New Roman" w:hAnsi="Times New Roman" w:cs="Times New Roman"/>
          <w:bCs/>
          <w:sz w:val="20"/>
          <w:szCs w:val="20"/>
          <w:lang w:eastAsia="pl-PL"/>
        </w:rPr>
        <w:t xml:space="preserve"> </w:t>
      </w:r>
      <w:r w:rsidRPr="00522FC7">
        <w:rPr>
          <w:rFonts w:ascii="Times New Roman" w:eastAsia="Times New Roman" w:hAnsi="Times New Roman" w:cs="Times New Roman"/>
          <w:bCs/>
          <w:sz w:val="20"/>
          <w:szCs w:val="20"/>
          <w:lang w:eastAsia="pl-PL"/>
        </w:rPr>
        <w:t>przepisy ust</w:t>
      </w:r>
      <w:r>
        <w:rPr>
          <w:rFonts w:ascii="Times New Roman" w:eastAsia="Times New Roman" w:hAnsi="Times New Roman" w:cs="Times New Roman"/>
          <w:bCs/>
          <w:sz w:val="20"/>
          <w:szCs w:val="20"/>
          <w:lang w:eastAsia="pl-PL"/>
        </w:rPr>
        <w:t>awy z dnia 29 stycznia 2004 r.</w:t>
      </w:r>
      <w:r w:rsidRPr="00522FC7">
        <w:rPr>
          <w:rFonts w:ascii="Times New Roman" w:eastAsia="Times New Roman" w:hAnsi="Times New Roman" w:cs="Times New Roman"/>
          <w:bCs/>
          <w:sz w:val="20"/>
          <w:szCs w:val="20"/>
          <w:lang w:eastAsia="pl-PL"/>
        </w:rPr>
        <w:t xml:space="preserve"> Prawo zamówień publicznych (tekst jednolity: Dz. U. z 2019 r., poz. 1843 ze zm.).</w:t>
      </w:r>
    </w:p>
    <w:p w14:paraId="2A849200" w14:textId="77777777" w:rsidR="004A09B8" w:rsidRPr="00AB66F8" w:rsidRDefault="004A09B8" w:rsidP="004A09B8">
      <w:pPr>
        <w:spacing w:after="0" w:line="240" w:lineRule="auto"/>
        <w:ind w:left="360"/>
        <w:jc w:val="center"/>
        <w:rPr>
          <w:rFonts w:ascii="Times New Roman" w:eastAsia="Times New Roman" w:hAnsi="Times New Roman" w:cs="Times New Roman"/>
          <w:b/>
          <w:bCs/>
          <w:sz w:val="20"/>
          <w:szCs w:val="20"/>
          <w:lang w:eastAsia="pl-PL"/>
        </w:rPr>
      </w:pPr>
    </w:p>
    <w:p w14:paraId="3AE1D887" w14:textId="18ECDA70" w:rsidR="004A09B8" w:rsidRPr="00AB66F8" w:rsidRDefault="004A09B8" w:rsidP="004A09B8">
      <w:pPr>
        <w:spacing w:after="0" w:line="240" w:lineRule="auto"/>
        <w:ind w:left="360"/>
        <w:jc w:val="center"/>
        <w:rPr>
          <w:rFonts w:ascii="Times New Roman" w:eastAsia="Times New Roman" w:hAnsi="Times New Roman" w:cs="Times New Roman"/>
          <w:b/>
          <w:bCs/>
          <w:sz w:val="20"/>
          <w:szCs w:val="20"/>
          <w:lang w:eastAsia="pl-PL"/>
        </w:rPr>
      </w:pPr>
      <w:r w:rsidRPr="00AB66F8">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3</w:t>
      </w:r>
    </w:p>
    <w:p w14:paraId="053C744F" w14:textId="77777777" w:rsidR="004A09B8" w:rsidRPr="00AB66F8" w:rsidRDefault="004A09B8" w:rsidP="004A09B8">
      <w:pPr>
        <w:spacing w:after="0" w:line="240" w:lineRule="auto"/>
        <w:ind w:left="360" w:hanging="360"/>
        <w:rPr>
          <w:rFonts w:ascii="Times New Roman" w:eastAsia="Times New Roman" w:hAnsi="Times New Roman" w:cs="Times New Roman"/>
          <w:bCs/>
          <w:sz w:val="20"/>
          <w:szCs w:val="20"/>
          <w:lang w:eastAsia="pl-PL"/>
        </w:rPr>
      </w:pPr>
      <w:r w:rsidRPr="00AB66F8">
        <w:rPr>
          <w:rFonts w:ascii="Times New Roman" w:eastAsia="Times New Roman" w:hAnsi="Times New Roman" w:cs="Times New Roman"/>
          <w:bCs/>
          <w:sz w:val="20"/>
          <w:szCs w:val="20"/>
          <w:lang w:eastAsia="pl-PL"/>
        </w:rPr>
        <w:t xml:space="preserve">Umowę sporządzono w 2 jednobrzmiących egzemplarzach, po jednym dla każdej ze stron. </w:t>
      </w:r>
    </w:p>
    <w:p w14:paraId="0C99A742"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p>
    <w:p w14:paraId="7DB24778"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Załączniki do niniejszej umowy stanowią:</w:t>
      </w:r>
    </w:p>
    <w:p w14:paraId="3B6CC526" w14:textId="121CDA34"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Załącznik nr 1 – opis przedmiotu zamówienia</w:t>
      </w:r>
      <w:r w:rsidR="004A09B8">
        <w:rPr>
          <w:rFonts w:ascii="Times New Roman" w:eastAsia="Calibri" w:hAnsi="Times New Roman" w:cs="Times New Roman"/>
          <w:sz w:val="20"/>
          <w:szCs w:val="20"/>
          <w:lang w:eastAsia="ar-SA"/>
        </w:rPr>
        <w:t>,</w:t>
      </w:r>
    </w:p>
    <w:p w14:paraId="56D414B3" w14:textId="2963A61B" w:rsidR="00912067" w:rsidRDefault="00912067" w:rsidP="00912067">
      <w:pPr>
        <w:suppressAutoHyphens/>
        <w:spacing w:after="0" w:line="240" w:lineRule="auto"/>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Załącznik nr 2 – formularz ofertowy</w:t>
      </w:r>
      <w:r w:rsidR="004A09B8">
        <w:rPr>
          <w:rFonts w:ascii="Times New Roman" w:eastAsia="Calibri" w:hAnsi="Times New Roman" w:cs="Times New Roman"/>
          <w:sz w:val="20"/>
          <w:szCs w:val="20"/>
          <w:lang w:eastAsia="ar-SA"/>
        </w:rPr>
        <w:t>,</w:t>
      </w:r>
    </w:p>
    <w:p w14:paraId="6EE817C6" w14:textId="08042B6B" w:rsidR="004A09B8" w:rsidRPr="00912067" w:rsidRDefault="004A09B8" w:rsidP="00912067">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3 – Polisa OC.</w:t>
      </w:r>
    </w:p>
    <w:p w14:paraId="212B0553"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p>
    <w:p w14:paraId="0A780305"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p>
    <w:p w14:paraId="39187D55" w14:textId="77777777" w:rsidR="00912067" w:rsidRPr="00912067" w:rsidRDefault="00912067" w:rsidP="00912067">
      <w:pPr>
        <w:suppressAutoHyphens/>
        <w:spacing w:after="0" w:line="240" w:lineRule="auto"/>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w:t>
      </w:r>
    </w:p>
    <w:p w14:paraId="7B8CE74A" w14:textId="77777777" w:rsidR="00912067" w:rsidRPr="00912067" w:rsidRDefault="00912067" w:rsidP="00912067">
      <w:pPr>
        <w:suppressAutoHyphens/>
        <w:spacing w:after="0" w:line="240" w:lineRule="auto"/>
        <w:ind w:left="708"/>
        <w:rPr>
          <w:rFonts w:ascii="Times New Roman" w:eastAsia="Calibri" w:hAnsi="Times New Roman" w:cs="Times New Roman"/>
          <w:sz w:val="20"/>
          <w:szCs w:val="20"/>
          <w:lang w:eastAsia="ar-SA"/>
        </w:rPr>
      </w:pPr>
      <w:r w:rsidRPr="00912067">
        <w:rPr>
          <w:rFonts w:ascii="Times New Roman" w:eastAsia="Calibri" w:hAnsi="Times New Roman" w:cs="Times New Roman"/>
          <w:sz w:val="20"/>
          <w:szCs w:val="20"/>
          <w:lang w:eastAsia="ar-SA"/>
        </w:rPr>
        <w:t xml:space="preserve">Wykonawca                                                                                           Zamawiający         </w:t>
      </w:r>
    </w:p>
    <w:p w14:paraId="6791F1AC"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64F153FC"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192FD818"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5B81D99F"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1F869EDA"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0A88CEDD" w14:textId="77777777" w:rsidR="00912067" w:rsidRPr="00912067" w:rsidRDefault="00912067" w:rsidP="00912067">
      <w:pPr>
        <w:spacing w:after="0" w:line="240" w:lineRule="auto"/>
        <w:ind w:left="360"/>
        <w:rPr>
          <w:rFonts w:ascii="Times New Roman" w:eastAsia="Times New Roman" w:hAnsi="Times New Roman" w:cs="Times New Roman"/>
          <w:bCs/>
          <w:sz w:val="20"/>
          <w:szCs w:val="20"/>
          <w:lang w:eastAsia="pl-PL"/>
        </w:rPr>
      </w:pPr>
    </w:p>
    <w:p w14:paraId="3D74BA92" w14:textId="77777777" w:rsidR="00912067" w:rsidRPr="00912067" w:rsidRDefault="00912067" w:rsidP="00912067">
      <w:pPr>
        <w:spacing w:after="0" w:line="240" w:lineRule="auto"/>
        <w:rPr>
          <w:rFonts w:ascii="Times New Roman" w:eastAsia="Times New Roman" w:hAnsi="Times New Roman" w:cs="Times New Roman"/>
          <w:b/>
          <w:bCs/>
          <w:sz w:val="20"/>
          <w:szCs w:val="20"/>
          <w:lang w:eastAsia="pl-PL"/>
        </w:rPr>
      </w:pPr>
    </w:p>
    <w:p w14:paraId="4226350D" w14:textId="77777777" w:rsidR="00912067" w:rsidRPr="00912067" w:rsidRDefault="00912067" w:rsidP="00912067">
      <w:pPr>
        <w:spacing w:after="0" w:line="240" w:lineRule="auto"/>
        <w:rPr>
          <w:rFonts w:ascii="Times New Roman" w:eastAsia="Times New Roman" w:hAnsi="Times New Roman" w:cs="Times New Roman"/>
          <w:b/>
          <w:bCs/>
          <w:sz w:val="20"/>
          <w:szCs w:val="20"/>
          <w:lang w:eastAsia="pl-PL"/>
        </w:rPr>
      </w:pPr>
    </w:p>
    <w:p w14:paraId="4ECE0E89"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52107D4D"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5DA3E383"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735C120C"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2E2D410F"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1925A91B" w14:textId="77777777" w:rsidR="00912067" w:rsidRPr="00912067" w:rsidRDefault="00912067" w:rsidP="00912067">
      <w:pPr>
        <w:spacing w:after="0" w:line="240" w:lineRule="auto"/>
        <w:rPr>
          <w:rFonts w:ascii="Times New Roman" w:eastAsia="Times New Roman" w:hAnsi="Times New Roman" w:cs="Times New Roman"/>
          <w:bCs/>
          <w:lang w:eastAsia="pl-PL"/>
        </w:rPr>
      </w:pPr>
    </w:p>
    <w:p w14:paraId="7786F344" w14:textId="0F2F68A0" w:rsidR="00912067" w:rsidRDefault="00912067" w:rsidP="00AB66F8">
      <w:pPr>
        <w:spacing w:after="0" w:line="240" w:lineRule="auto"/>
        <w:rPr>
          <w:rFonts w:ascii="Times New Roman" w:eastAsia="Times New Roman" w:hAnsi="Times New Roman" w:cs="Times New Roman"/>
          <w:b/>
          <w:bCs/>
          <w:sz w:val="20"/>
          <w:szCs w:val="20"/>
          <w:lang w:eastAsia="pl-PL"/>
        </w:rPr>
      </w:pPr>
    </w:p>
    <w:p w14:paraId="28CD6B6A" w14:textId="77777777" w:rsidR="00912067" w:rsidRPr="00AB66F8" w:rsidRDefault="00912067" w:rsidP="00AB66F8">
      <w:pPr>
        <w:spacing w:after="0" w:line="240" w:lineRule="auto"/>
        <w:rPr>
          <w:rFonts w:ascii="Times New Roman" w:eastAsia="Times New Roman" w:hAnsi="Times New Roman" w:cs="Times New Roman"/>
          <w:b/>
          <w:bCs/>
          <w:sz w:val="20"/>
          <w:szCs w:val="20"/>
          <w:lang w:eastAsia="pl-PL"/>
        </w:rPr>
      </w:pPr>
    </w:p>
    <w:p w14:paraId="19BB9F36" w14:textId="77777777" w:rsidR="007F4519" w:rsidRDefault="007F4519"/>
    <w:sectPr w:rsidR="007F4519" w:rsidSect="009C70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70DB" w14:textId="77777777" w:rsidR="00CE29C9" w:rsidRDefault="00CE29C9" w:rsidP="009B7912">
      <w:pPr>
        <w:spacing w:after="0" w:line="240" w:lineRule="auto"/>
      </w:pPr>
      <w:r>
        <w:separator/>
      </w:r>
    </w:p>
  </w:endnote>
  <w:endnote w:type="continuationSeparator" w:id="0">
    <w:p w14:paraId="427D82C2" w14:textId="77777777" w:rsidR="00CE29C9" w:rsidRDefault="00CE29C9" w:rsidP="009B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890F" w14:textId="77777777" w:rsidR="00CE29C9" w:rsidRDefault="00CE29C9" w:rsidP="009B7912">
      <w:pPr>
        <w:spacing w:after="0" w:line="240" w:lineRule="auto"/>
      </w:pPr>
      <w:r>
        <w:separator/>
      </w:r>
    </w:p>
  </w:footnote>
  <w:footnote w:type="continuationSeparator" w:id="0">
    <w:p w14:paraId="10441B8C" w14:textId="77777777" w:rsidR="00CE29C9" w:rsidRDefault="00CE29C9" w:rsidP="009B7912">
      <w:pPr>
        <w:spacing w:after="0" w:line="240" w:lineRule="auto"/>
      </w:pPr>
      <w:r>
        <w:continuationSeparator/>
      </w:r>
    </w:p>
  </w:footnote>
  <w:footnote w:id="1">
    <w:p w14:paraId="1370F0DB" w14:textId="77777777" w:rsidR="00272629" w:rsidRDefault="00272629" w:rsidP="00272629">
      <w:pPr>
        <w:pStyle w:val="Tekstprzypisudolnego"/>
        <w:jc w:val="both"/>
      </w:pPr>
      <w:r>
        <w:rPr>
          <w:rStyle w:val="Odwoanieprzypisudolnego"/>
        </w:rPr>
        <w:footnoteRef/>
      </w:r>
      <w:r w:rsidRPr="005913D9">
        <w:rPr>
          <w:rFonts w:ascii="Times New Roman" w:hAnsi="Times New Roman" w:cs="Times New Roman"/>
        </w:rPr>
        <w:t>Zapisy zaznaczone kursywą mają charakter fakultatywny – ust. 7 – 14</w:t>
      </w:r>
      <w:r>
        <w:rPr>
          <w:rFonts w:ascii="Times New Roman" w:hAnsi="Times New Roman" w:cs="Times New Roman"/>
        </w:rPr>
        <w:t xml:space="preserve"> </w:t>
      </w:r>
      <w:r w:rsidRPr="005913D9">
        <w:rPr>
          <w:rFonts w:ascii="Times New Roman" w:hAnsi="Times New Roman" w:cs="Times New Roman"/>
        </w:rPr>
        <w:t>– zostaną odpowiednio wprowadzone do umowy, zgodnie ze złożoną ofertą Wykonawcy. W przypadku gdy Wykonawca w ofercie nie zadeklaruje, że zatrudni osoby, o których mowa w art. 29 ust. 4 pkt 1) ustawy Pzp powyższe zapisy zostaną usunięte.</w:t>
      </w:r>
    </w:p>
  </w:footnote>
  <w:footnote w:id="2">
    <w:p w14:paraId="3F537CA5" w14:textId="77777777" w:rsidR="006B70DC" w:rsidRDefault="006B70DC" w:rsidP="006B70DC">
      <w:pPr>
        <w:pStyle w:val="Tekstprzypisudolnego"/>
        <w:jc w:val="both"/>
      </w:pPr>
      <w:r>
        <w:rPr>
          <w:rStyle w:val="Odwoanieprzypisudolnego"/>
        </w:rPr>
        <w:footnoteRef/>
      </w:r>
      <w:r w:rsidRPr="005913D9">
        <w:rPr>
          <w:rFonts w:ascii="Times New Roman" w:hAnsi="Times New Roman" w:cs="Times New Roman"/>
        </w:rPr>
        <w:t>Zapis</w:t>
      </w:r>
      <w:r>
        <w:rPr>
          <w:rFonts w:ascii="Times New Roman" w:hAnsi="Times New Roman" w:cs="Times New Roman"/>
        </w:rPr>
        <w:t xml:space="preserve"> </w:t>
      </w:r>
      <w:r w:rsidRPr="005913D9">
        <w:rPr>
          <w:rFonts w:ascii="Times New Roman" w:hAnsi="Times New Roman" w:cs="Times New Roman"/>
        </w:rPr>
        <w:t>zaznaczon</w:t>
      </w:r>
      <w:r>
        <w:rPr>
          <w:rFonts w:ascii="Times New Roman" w:hAnsi="Times New Roman" w:cs="Times New Roman"/>
        </w:rPr>
        <w:t>y</w:t>
      </w:r>
      <w:r w:rsidRPr="005913D9">
        <w:rPr>
          <w:rFonts w:ascii="Times New Roman" w:hAnsi="Times New Roman" w:cs="Times New Roman"/>
        </w:rPr>
        <w:t xml:space="preserve"> kursywą mają charakter fakultatywny</w:t>
      </w:r>
      <w:r>
        <w:rPr>
          <w:rFonts w:ascii="Times New Roman" w:hAnsi="Times New Roman" w:cs="Times New Roman"/>
        </w:rPr>
        <w:t xml:space="preserve">. </w:t>
      </w:r>
      <w:r w:rsidRPr="005913D9">
        <w:rPr>
          <w:rFonts w:ascii="Times New Roman" w:hAnsi="Times New Roman" w:cs="Times New Roman"/>
        </w:rPr>
        <w:t>W przypadku gdy Wykonawca w ofercie nie zadeklaruje, że zatrudni osoby, o których mowa w art. 29 ust. 4 pkt 1) ustawy Pzp powyższ</w:t>
      </w:r>
      <w:r>
        <w:rPr>
          <w:rFonts w:ascii="Times New Roman" w:hAnsi="Times New Roman" w:cs="Times New Roman"/>
        </w:rPr>
        <w:t>y</w:t>
      </w:r>
      <w:r w:rsidRPr="005913D9">
        <w:rPr>
          <w:rFonts w:ascii="Times New Roman" w:hAnsi="Times New Roman" w:cs="Times New Roman"/>
        </w:rPr>
        <w:t xml:space="preserve"> zapis zostan</w:t>
      </w:r>
      <w:r>
        <w:rPr>
          <w:rFonts w:ascii="Times New Roman" w:hAnsi="Times New Roman" w:cs="Times New Roman"/>
        </w:rPr>
        <w:t>ie</w:t>
      </w:r>
      <w:r w:rsidRPr="005913D9">
        <w:rPr>
          <w:rFonts w:ascii="Times New Roman" w:hAnsi="Times New Roman" w:cs="Times New Roman"/>
        </w:rPr>
        <w:t xml:space="preserve"> usunięt</w:t>
      </w:r>
      <w:r>
        <w:rPr>
          <w:rFonts w:ascii="Times New Roman" w:hAnsi="Times New Roman" w:cs="Times New Roman"/>
        </w:rPr>
        <w:t>y</w:t>
      </w:r>
      <w:r w:rsidRPr="005913D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FA5" w14:textId="77777777" w:rsidR="00AA78DF" w:rsidRDefault="00AA78DF">
    <w:pPr>
      <w:pStyle w:val="Nagwek"/>
    </w:pPr>
    <w:r>
      <w:rPr>
        <w:noProof/>
        <w:lang w:eastAsia="pl-PL"/>
      </w:rPr>
      <w:drawing>
        <wp:inline distT="0" distB="0" distL="0" distR="0" wp14:anchorId="120538B7" wp14:editId="6D5D83A5">
          <wp:extent cx="5760720" cy="818879"/>
          <wp:effectExtent l="19050" t="0" r="0" b="0"/>
          <wp:docPr id="1" name="Obraz 1" descr="logo b-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cz"/>
                  <pic:cNvPicPr>
                    <a:picLocks noChangeAspect="1" noChangeArrowheads="1"/>
                  </pic:cNvPicPr>
                </pic:nvPicPr>
                <pic:blipFill>
                  <a:blip r:embed="rId1"/>
                  <a:srcRect/>
                  <a:stretch>
                    <a:fillRect/>
                  </a:stretch>
                </pic:blipFill>
                <pic:spPr bwMode="auto">
                  <a:xfrm>
                    <a:off x="0" y="0"/>
                    <a:ext cx="5760720" cy="81887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1C80E554"/>
    <w:lvl w:ilvl="0">
      <w:start w:val="1"/>
      <w:numFmt w:val="lowerLetter"/>
      <w:lvlText w:val="%1)"/>
      <w:lvlJc w:val="left"/>
      <w:pPr>
        <w:ind w:left="720" w:hanging="360"/>
      </w:pPr>
      <w:rPr>
        <w:rFonts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AED50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A3CAF"/>
    <w:multiLevelType w:val="hybridMultilevel"/>
    <w:tmpl w:val="781E730C"/>
    <w:lvl w:ilvl="0" w:tplc="13E240F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771B8"/>
    <w:multiLevelType w:val="hybridMultilevel"/>
    <w:tmpl w:val="27427B3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1D609F"/>
    <w:multiLevelType w:val="hybridMultilevel"/>
    <w:tmpl w:val="9E408D32"/>
    <w:lvl w:ilvl="0" w:tplc="40BCF0E6">
      <w:start w:val="1"/>
      <w:numFmt w:val="decimal"/>
      <w:lvlText w:val="%1."/>
      <w:lvlJc w:val="left"/>
      <w:pPr>
        <w:ind w:left="45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C276D5"/>
    <w:multiLevelType w:val="hybridMultilevel"/>
    <w:tmpl w:val="0F48964E"/>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3B31F0B"/>
    <w:multiLevelType w:val="multilevel"/>
    <w:tmpl w:val="5E82F8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623EBB"/>
    <w:multiLevelType w:val="hybridMultilevel"/>
    <w:tmpl w:val="D16E0A72"/>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4B647BE9"/>
    <w:multiLevelType w:val="multilevel"/>
    <w:tmpl w:val="CA8E655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FD44A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5D559F"/>
    <w:multiLevelType w:val="hybridMultilevel"/>
    <w:tmpl w:val="22C0A2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072BCE"/>
    <w:multiLevelType w:val="multilevel"/>
    <w:tmpl w:val="C988F4A4"/>
    <w:lvl w:ilvl="0">
      <w:start w:val="3"/>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5265A84"/>
    <w:multiLevelType w:val="hybridMultilevel"/>
    <w:tmpl w:val="9A762F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5BE30CF"/>
    <w:multiLevelType w:val="hybridMultilevel"/>
    <w:tmpl w:val="F140A818"/>
    <w:lvl w:ilvl="0" w:tplc="04150011">
      <w:start w:val="1"/>
      <w:numFmt w:val="decimal"/>
      <w:lvlText w:val="%1)"/>
      <w:lvlJc w:val="left"/>
      <w:pPr>
        <w:ind w:left="1429" w:hanging="360"/>
      </w:pPr>
      <w:rPr>
        <w:b/>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F2844CB"/>
    <w:multiLevelType w:val="hybridMultilevel"/>
    <w:tmpl w:val="B27E0AE4"/>
    <w:lvl w:ilvl="0" w:tplc="09A8E636">
      <w:start w:val="3"/>
      <w:numFmt w:val="decimal"/>
      <w:lvlText w:val="%1."/>
      <w:lvlJc w:val="left"/>
      <w:pPr>
        <w:ind w:left="120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A30B0D"/>
    <w:multiLevelType w:val="multilevel"/>
    <w:tmpl w:val="56A4267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DD5574"/>
    <w:multiLevelType w:val="hybridMultilevel"/>
    <w:tmpl w:val="A080F7BC"/>
    <w:lvl w:ilvl="0" w:tplc="BFA813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75747A"/>
    <w:multiLevelType w:val="hybridMultilevel"/>
    <w:tmpl w:val="7BA260D6"/>
    <w:lvl w:ilvl="0" w:tplc="40BCF0E6">
      <w:start w:val="1"/>
      <w:numFmt w:val="decimal"/>
      <w:lvlText w:val="%1."/>
      <w:lvlJc w:val="left"/>
      <w:pPr>
        <w:ind w:left="39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6F75DC"/>
    <w:multiLevelType w:val="multilevel"/>
    <w:tmpl w:val="C4E2A388"/>
    <w:name w:val="WW8Num12"/>
    <w:lvl w:ilvl="0">
      <w:start w:val="3"/>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hint="default"/>
      </w:rPr>
    </w:lvl>
    <w:lvl w:ilvl="2">
      <w:start w:val="1"/>
      <w:numFmt w:val="lowerLetter"/>
      <w:lvlText w:val="%3)"/>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7287C"/>
    <w:multiLevelType w:val="hybridMultilevel"/>
    <w:tmpl w:val="CFA6AC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180A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165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20"/>
  </w:num>
  <w:num w:numId="3">
    <w:abstractNumId w:val="2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5"/>
  </w:num>
  <w:num w:numId="9">
    <w:abstractNumId w:val="27"/>
  </w:num>
  <w:num w:numId="10">
    <w:abstractNumId w:val="2"/>
  </w:num>
  <w:num w:numId="11">
    <w:abstractNumId w:val="3"/>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22"/>
  </w:num>
  <w:num w:numId="29">
    <w:abstractNumId w:val="18"/>
  </w:num>
  <w:num w:numId="30">
    <w:abstractNumId w:val="17"/>
  </w:num>
  <w:num w:numId="31">
    <w:abstractNumId w:val="11"/>
  </w:num>
  <w:num w:numId="3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748"/>
    <w:rsid w:val="000455E6"/>
    <w:rsid w:val="000515C6"/>
    <w:rsid w:val="000653EA"/>
    <w:rsid w:val="00067C62"/>
    <w:rsid w:val="00094548"/>
    <w:rsid w:val="000B3D89"/>
    <w:rsid w:val="000D1F41"/>
    <w:rsid w:val="000E5BAD"/>
    <w:rsid w:val="000F52AF"/>
    <w:rsid w:val="001254D8"/>
    <w:rsid w:val="00177A2E"/>
    <w:rsid w:val="001828CF"/>
    <w:rsid w:val="001C4373"/>
    <w:rsid w:val="001C48BA"/>
    <w:rsid w:val="00272629"/>
    <w:rsid w:val="002A1BDB"/>
    <w:rsid w:val="002A41E1"/>
    <w:rsid w:val="002C05C2"/>
    <w:rsid w:val="003252F9"/>
    <w:rsid w:val="00386D61"/>
    <w:rsid w:val="003E0B09"/>
    <w:rsid w:val="003E6A77"/>
    <w:rsid w:val="00421647"/>
    <w:rsid w:val="0047093D"/>
    <w:rsid w:val="004A09B8"/>
    <w:rsid w:val="004D303C"/>
    <w:rsid w:val="004D58BF"/>
    <w:rsid w:val="0052030A"/>
    <w:rsid w:val="00522FC7"/>
    <w:rsid w:val="00533501"/>
    <w:rsid w:val="005909AA"/>
    <w:rsid w:val="005913D9"/>
    <w:rsid w:val="005E7FAF"/>
    <w:rsid w:val="00602BDE"/>
    <w:rsid w:val="006174D2"/>
    <w:rsid w:val="00667D25"/>
    <w:rsid w:val="00683990"/>
    <w:rsid w:val="00690DA0"/>
    <w:rsid w:val="0069736A"/>
    <w:rsid w:val="006B70DC"/>
    <w:rsid w:val="006C11A6"/>
    <w:rsid w:val="006D3142"/>
    <w:rsid w:val="006F046A"/>
    <w:rsid w:val="0071213B"/>
    <w:rsid w:val="00730E14"/>
    <w:rsid w:val="00757206"/>
    <w:rsid w:val="0079223F"/>
    <w:rsid w:val="00792C37"/>
    <w:rsid w:val="00793E13"/>
    <w:rsid w:val="007B1C6D"/>
    <w:rsid w:val="007C593D"/>
    <w:rsid w:val="007F4519"/>
    <w:rsid w:val="00880D71"/>
    <w:rsid w:val="00885540"/>
    <w:rsid w:val="008D0B25"/>
    <w:rsid w:val="00902770"/>
    <w:rsid w:val="00912067"/>
    <w:rsid w:val="009320B1"/>
    <w:rsid w:val="00932EF3"/>
    <w:rsid w:val="00980860"/>
    <w:rsid w:val="009B7912"/>
    <w:rsid w:val="009C7002"/>
    <w:rsid w:val="00A139F5"/>
    <w:rsid w:val="00A270EB"/>
    <w:rsid w:val="00A34D92"/>
    <w:rsid w:val="00A57E67"/>
    <w:rsid w:val="00A75C05"/>
    <w:rsid w:val="00AA78DF"/>
    <w:rsid w:val="00AB0C19"/>
    <w:rsid w:val="00AB66F8"/>
    <w:rsid w:val="00AD7AC5"/>
    <w:rsid w:val="00B02D78"/>
    <w:rsid w:val="00B16B4E"/>
    <w:rsid w:val="00B225C5"/>
    <w:rsid w:val="00B32436"/>
    <w:rsid w:val="00BA4CE1"/>
    <w:rsid w:val="00BA7BF8"/>
    <w:rsid w:val="00BD3672"/>
    <w:rsid w:val="00BE7748"/>
    <w:rsid w:val="00C164FE"/>
    <w:rsid w:val="00C17182"/>
    <w:rsid w:val="00C614F6"/>
    <w:rsid w:val="00C91098"/>
    <w:rsid w:val="00CB4FE9"/>
    <w:rsid w:val="00CC25C7"/>
    <w:rsid w:val="00CE29C9"/>
    <w:rsid w:val="00D25AA8"/>
    <w:rsid w:val="00D4075A"/>
    <w:rsid w:val="00D67C38"/>
    <w:rsid w:val="00D8290F"/>
    <w:rsid w:val="00D9347C"/>
    <w:rsid w:val="00E05F72"/>
    <w:rsid w:val="00E84C6D"/>
    <w:rsid w:val="00EC4033"/>
    <w:rsid w:val="00EE0DC1"/>
    <w:rsid w:val="00EF06FE"/>
    <w:rsid w:val="00EF2572"/>
    <w:rsid w:val="00FC2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6B54A2"/>
  <w15:docId w15:val="{9323EB6B-158E-4023-84C1-902C1EEA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0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736A"/>
    <w:pPr>
      <w:ind w:left="720"/>
      <w:contextualSpacing/>
    </w:pPr>
  </w:style>
  <w:style w:type="paragraph" w:styleId="Nagwek">
    <w:name w:val="header"/>
    <w:basedOn w:val="Normalny"/>
    <w:link w:val="NagwekZnak"/>
    <w:uiPriority w:val="99"/>
    <w:unhideWhenUsed/>
    <w:rsid w:val="009B79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912"/>
  </w:style>
  <w:style w:type="paragraph" w:styleId="Stopka">
    <w:name w:val="footer"/>
    <w:basedOn w:val="Normalny"/>
    <w:link w:val="StopkaZnak"/>
    <w:uiPriority w:val="99"/>
    <w:unhideWhenUsed/>
    <w:rsid w:val="009B79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912"/>
  </w:style>
  <w:style w:type="paragraph" w:styleId="Tekstdymka">
    <w:name w:val="Balloon Text"/>
    <w:basedOn w:val="Normalny"/>
    <w:link w:val="TekstdymkaZnak"/>
    <w:uiPriority w:val="99"/>
    <w:semiHidden/>
    <w:unhideWhenUsed/>
    <w:rsid w:val="004D30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03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913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13D9"/>
    <w:rPr>
      <w:sz w:val="20"/>
      <w:szCs w:val="20"/>
    </w:rPr>
  </w:style>
  <w:style w:type="character" w:styleId="Odwoanieprzypisukocowego">
    <w:name w:val="endnote reference"/>
    <w:basedOn w:val="Domylnaczcionkaakapitu"/>
    <w:uiPriority w:val="99"/>
    <w:semiHidden/>
    <w:unhideWhenUsed/>
    <w:rsid w:val="005913D9"/>
    <w:rPr>
      <w:vertAlign w:val="superscript"/>
    </w:rPr>
  </w:style>
  <w:style w:type="paragraph" w:styleId="Tekstprzypisudolnego">
    <w:name w:val="footnote text"/>
    <w:basedOn w:val="Normalny"/>
    <w:link w:val="TekstprzypisudolnegoZnak"/>
    <w:uiPriority w:val="99"/>
    <w:semiHidden/>
    <w:unhideWhenUsed/>
    <w:rsid w:val="005913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13D9"/>
    <w:rPr>
      <w:sz w:val="20"/>
      <w:szCs w:val="20"/>
    </w:rPr>
  </w:style>
  <w:style w:type="character" w:styleId="Odwoanieprzypisudolnego">
    <w:name w:val="footnote reference"/>
    <w:basedOn w:val="Domylnaczcionkaakapitu"/>
    <w:uiPriority w:val="99"/>
    <w:semiHidden/>
    <w:unhideWhenUsed/>
    <w:rsid w:val="005913D9"/>
    <w:rPr>
      <w:vertAlign w:val="superscript"/>
    </w:rPr>
  </w:style>
  <w:style w:type="paragraph" w:styleId="Tekstkomentarza">
    <w:name w:val="annotation text"/>
    <w:basedOn w:val="Normalny"/>
    <w:link w:val="TekstkomentarzaZnak"/>
    <w:semiHidden/>
    <w:unhideWhenUsed/>
    <w:rsid w:val="002A1BDB"/>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2A1BDB"/>
    <w:rPr>
      <w:rFonts w:ascii="Calibri" w:eastAsia="Calibri" w:hAnsi="Calibri" w:cs="Times New Roman"/>
      <w:sz w:val="20"/>
      <w:szCs w:val="20"/>
    </w:rPr>
  </w:style>
  <w:style w:type="character" w:styleId="Odwoaniedokomentarza">
    <w:name w:val="annotation reference"/>
    <w:uiPriority w:val="99"/>
    <w:semiHidden/>
    <w:unhideWhenUsed/>
    <w:rsid w:val="002A1BDB"/>
    <w:rPr>
      <w:sz w:val="16"/>
      <w:szCs w:val="16"/>
    </w:rPr>
  </w:style>
  <w:style w:type="paragraph" w:styleId="Bezodstpw">
    <w:name w:val="No Spacing"/>
    <w:qFormat/>
    <w:rsid w:val="00CB4FE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9065">
      <w:bodyDiv w:val="1"/>
      <w:marLeft w:val="0"/>
      <w:marRight w:val="0"/>
      <w:marTop w:val="0"/>
      <w:marBottom w:val="0"/>
      <w:divBdr>
        <w:top w:val="none" w:sz="0" w:space="0" w:color="auto"/>
        <w:left w:val="none" w:sz="0" w:space="0" w:color="auto"/>
        <w:bottom w:val="none" w:sz="0" w:space="0" w:color="auto"/>
        <w:right w:val="none" w:sz="0" w:space="0" w:color="auto"/>
      </w:divBdr>
    </w:div>
    <w:div w:id="848526077">
      <w:bodyDiv w:val="1"/>
      <w:marLeft w:val="0"/>
      <w:marRight w:val="0"/>
      <w:marTop w:val="0"/>
      <w:marBottom w:val="0"/>
      <w:divBdr>
        <w:top w:val="none" w:sz="0" w:space="0" w:color="auto"/>
        <w:left w:val="none" w:sz="0" w:space="0" w:color="auto"/>
        <w:bottom w:val="none" w:sz="0" w:space="0" w:color="auto"/>
        <w:right w:val="none" w:sz="0" w:space="0" w:color="auto"/>
      </w:divBdr>
    </w:div>
    <w:div w:id="1707173348">
      <w:bodyDiv w:val="1"/>
      <w:marLeft w:val="0"/>
      <w:marRight w:val="0"/>
      <w:marTop w:val="0"/>
      <w:marBottom w:val="0"/>
      <w:divBdr>
        <w:top w:val="none" w:sz="0" w:space="0" w:color="auto"/>
        <w:left w:val="none" w:sz="0" w:space="0" w:color="auto"/>
        <w:bottom w:val="none" w:sz="0" w:space="0" w:color="auto"/>
        <w:right w:val="none" w:sz="0" w:space="0" w:color="auto"/>
      </w:divBdr>
    </w:div>
    <w:div w:id="21212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D0D4-FCC8-4378-96A5-5196C81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6315</Words>
  <Characters>37896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dc:creator>
  <cp:lastModifiedBy>AniaB</cp:lastModifiedBy>
  <cp:revision>16</cp:revision>
  <cp:lastPrinted>2020-12-31T14:16:00Z</cp:lastPrinted>
  <dcterms:created xsi:type="dcterms:W3CDTF">2020-12-31T06:44:00Z</dcterms:created>
  <dcterms:modified xsi:type="dcterms:W3CDTF">2020-12-31T16:50:00Z</dcterms:modified>
</cp:coreProperties>
</file>