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83C" w:rsidRPr="0058383C" w:rsidRDefault="0058383C" w:rsidP="00E3570E">
      <w:pPr>
        <w:suppressAutoHyphens/>
        <w:spacing w:after="0" w:line="240" w:lineRule="auto"/>
        <w:ind w:left="6372" w:firstLine="708"/>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Załącznik nr  1 do SIWZ</w:t>
      </w:r>
    </w:p>
    <w:p w:rsidR="0058383C" w:rsidRPr="0058383C" w:rsidRDefault="0058383C" w:rsidP="0058383C">
      <w:pPr>
        <w:suppressAutoHyphens/>
        <w:spacing w:after="0" w:line="240" w:lineRule="auto"/>
        <w:ind w:left="6372"/>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8"/>
          <w:szCs w:val="28"/>
          <w:lang w:eastAsia="zh-CN"/>
        </w:rPr>
        <w:t>FORMULARZ OFERTY</w:t>
      </w:r>
    </w:p>
    <w:p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lang w:eastAsia="zh-CN"/>
        </w:rPr>
        <w:t>Do zamówienia publicznego pn.</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w:t>
      </w:r>
      <w:r w:rsidR="009D2AED">
        <w:rPr>
          <w:rFonts w:ascii="Times New Roman" w:eastAsia="Times New Roman" w:hAnsi="Times New Roman" w:cs="Times New Roman"/>
          <w:b/>
          <w:bCs/>
          <w:iCs/>
          <w:sz w:val="24"/>
          <w:szCs w:val="24"/>
          <w:lang w:eastAsia="pl-PL"/>
        </w:rPr>
        <w:t xml:space="preserve">                  </w:t>
      </w:r>
      <w:r w:rsidRPr="0058383C">
        <w:rPr>
          <w:rFonts w:ascii="Times New Roman" w:eastAsia="Times New Roman" w:hAnsi="Times New Roman" w:cs="Times New Roman"/>
          <w:b/>
          <w:bCs/>
          <w:iCs/>
          <w:sz w:val="24"/>
          <w:szCs w:val="24"/>
          <w:lang w:eastAsia="pl-PL"/>
        </w:rPr>
        <w:t xml:space="preserve"> i pieszo-rowerowych na terenie gminy Waganiec”</w:t>
      </w:r>
      <w:r w:rsidRPr="0058383C">
        <w:rPr>
          <w:rFonts w:ascii="Times New Roman" w:eastAsia="Times New Roman" w:hAnsi="Times New Roman" w:cs="Times New Roman"/>
          <w:bCs/>
          <w:lang w:eastAsia="zh-CN"/>
        </w:rPr>
        <w:t xml:space="preserve"> </w:t>
      </w:r>
      <w:r w:rsidRPr="0058383C">
        <w:rPr>
          <w:rFonts w:ascii="Times New Roman" w:eastAsia="Calibri" w:hAnsi="Times New Roman" w:cs="Times New Roman"/>
          <w:b/>
          <w:bCs/>
          <w:lang w:eastAsia="zh-CN"/>
        </w:rPr>
        <w:t>– ZP.271.5.2019.</w:t>
      </w:r>
    </w:p>
    <w:p w:rsidR="0058383C" w:rsidRPr="0058383C" w:rsidRDefault="0058383C" w:rsidP="0058383C">
      <w:pPr>
        <w:suppressAutoHyphens/>
        <w:spacing w:after="0" w:line="240" w:lineRule="auto"/>
        <w:jc w:val="both"/>
        <w:rPr>
          <w:rFonts w:ascii="Times New Roman" w:eastAsia="Calibri" w:hAnsi="Times New Roman" w:cs="Times New Roman"/>
          <w:b/>
          <w:bCs/>
          <w:lang w:eastAsia="zh-CN"/>
        </w:rPr>
      </w:pPr>
    </w:p>
    <w:p w:rsidR="0058383C" w:rsidRPr="0058383C" w:rsidRDefault="0058383C" w:rsidP="0058383C">
      <w:pPr>
        <w:suppressAutoHyphens/>
        <w:spacing w:after="0" w:line="240" w:lineRule="auto"/>
        <w:rPr>
          <w:rFonts w:ascii="Times New Roman" w:eastAsia="Calibri" w:hAnsi="Times New Roman" w:cs="Times New Roman"/>
          <w:b/>
          <w:bCs/>
          <w:lang w:eastAsia="zh-CN"/>
        </w:rPr>
      </w:pPr>
      <w:r w:rsidRPr="0058383C">
        <w:rPr>
          <w:rFonts w:ascii="Times New Roman" w:eastAsia="Calibri" w:hAnsi="Times New Roman" w:cs="Times New Roman"/>
          <w:b/>
          <w:bCs/>
          <w:lang w:eastAsia="zh-CN"/>
        </w:rPr>
        <w:t>WYKONAWCA:</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 xml:space="preserve">Niniejsza oferta zostaje złożona przez: </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94"/>
        <w:gridCol w:w="3262"/>
        <w:gridCol w:w="2722"/>
        <w:gridCol w:w="3412"/>
      </w:tblGrid>
      <w:tr w:rsidR="0058383C" w:rsidRPr="0058383C" w:rsidTr="0058383C">
        <w:trPr>
          <w:cantSplit/>
        </w:trPr>
        <w:tc>
          <w:tcPr>
            <w:tcW w:w="594"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L.p.</w:t>
            </w:r>
          </w:p>
        </w:tc>
        <w:tc>
          <w:tcPr>
            <w:tcW w:w="326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Pełna nazwa(y) Wykonawcy(ów)</w:t>
            </w:r>
          </w:p>
        </w:tc>
        <w:tc>
          <w:tcPr>
            <w:tcW w:w="272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Adres(y) Wykonawcy(ów)</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Numer telefonu i faksu</w:t>
            </w:r>
          </w:p>
        </w:tc>
      </w:tr>
      <w:tr w:rsidR="0058383C" w:rsidRPr="0058383C" w:rsidTr="0058383C">
        <w:trPr>
          <w:cantSplit/>
          <w:trHeight w:val="267"/>
        </w:trPr>
        <w:tc>
          <w:tcPr>
            <w:tcW w:w="594"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1.</w:t>
            </w:r>
          </w:p>
        </w:tc>
        <w:tc>
          <w:tcPr>
            <w:tcW w:w="326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ind w:left="-610" w:firstLine="610"/>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cantSplit/>
          <w:trHeight w:val="277"/>
        </w:trPr>
        <w:tc>
          <w:tcPr>
            <w:tcW w:w="594"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2.</w:t>
            </w:r>
          </w:p>
        </w:tc>
        <w:tc>
          <w:tcPr>
            <w:tcW w:w="326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OSOBA UMOCOWANA (UPRAWNIONA) DO REPREZENTOWANIA WYKONAWCY:</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2436"/>
        <w:gridCol w:w="3689"/>
        <w:gridCol w:w="3865"/>
      </w:tblGrid>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Imię i nazwisko</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 na który będzie przekazywana wszelka korespondencja</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rPr>
                <w:rFonts w:ascii="Times New Roman" w:eastAsia="Calibri" w:hAnsi="Times New Roman" w:cs="Times New Roman"/>
                <w:b/>
                <w:color w:val="000000"/>
                <w:szCs w:val="24"/>
              </w:rPr>
            </w:pPr>
          </w:p>
          <w:p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Numer</w:t>
            </w:r>
          </w:p>
          <w:p w:rsidR="0058383C" w:rsidRPr="0058383C" w:rsidRDefault="0058383C" w:rsidP="0058383C">
            <w:pPr>
              <w:suppressAutoHyphens/>
              <w:spacing w:after="0" w:line="240" w:lineRule="auto"/>
              <w:jc w:val="both"/>
              <w:rPr>
                <w:rFonts w:ascii="Times New Roman" w:eastAsia="Calibri" w:hAnsi="Times New Roman" w:cs="Times New Roman"/>
                <w:b/>
                <w:color w:val="000000"/>
              </w:rPr>
            </w:pPr>
          </w:p>
        </w:tc>
        <w:tc>
          <w:tcPr>
            <w:tcW w:w="3689"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REGON:</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NIP:</w:t>
            </w: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telefonu</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faksu</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Adres e-mail</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Calibri" w:hAnsi="Times New Roman" w:cs="Times New Roman"/>
                <w:b/>
                <w:color w:val="000000"/>
                <w:lang w:val="de-DE"/>
              </w:rPr>
            </w:pPr>
          </w:p>
        </w:tc>
      </w:tr>
      <w:tr w:rsidR="0058383C" w:rsidRPr="0058383C" w:rsidTr="0058383C">
        <w:trPr>
          <w:trHeight w:val="78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sz w:val="18"/>
                <w:szCs w:val="18"/>
                <w:lang w:eastAsia="zh-CN"/>
              </w:rPr>
              <w:t xml:space="preserve"> </w:t>
            </w:r>
            <w:r w:rsidRPr="0058383C">
              <w:rPr>
                <w:rFonts w:ascii="Times New Roman" w:eastAsia="Times New Roman" w:hAnsi="Times New Roman" w:cs="Times New Roman"/>
                <w:b/>
                <w:bCs/>
                <w:sz w:val="18"/>
                <w:szCs w:val="18"/>
                <w:lang w:eastAsia="ar-SA"/>
              </w:rPr>
              <w:t xml:space="preserve">Podstawa umocowania do reprezentowania Wykonawcy </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18"/>
                <w:szCs w:val="18"/>
                <w:lang w:eastAsia="ar-SA"/>
              </w:rPr>
              <w:t>(np. pełnomocnictwo lub inny dokument)</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Oferuję/</w:t>
      </w:r>
      <w:proofErr w:type="spellStart"/>
      <w:r w:rsidRPr="0058383C">
        <w:rPr>
          <w:rFonts w:ascii="Times New Roman" w:eastAsia="Times New Roman" w:hAnsi="Times New Roman" w:cs="Times New Roman"/>
          <w:bCs/>
          <w:lang w:eastAsia="zh-CN"/>
        </w:rPr>
        <w:t>emy</w:t>
      </w:r>
      <w:proofErr w:type="spellEnd"/>
      <w:r w:rsidRPr="0058383C">
        <w:rPr>
          <w:rFonts w:ascii="Times New Roman" w:eastAsia="Times New Roman" w:hAnsi="Times New Roman" w:cs="Times New Roman"/>
          <w:bCs/>
          <w:lang w:eastAsia="zh-CN"/>
        </w:rPr>
        <w:t xml:space="preserve"> zrealizowanie przedmiotu zamówienia pn</w:t>
      </w:r>
      <w:r w:rsidRPr="0058383C">
        <w:rPr>
          <w:rFonts w:ascii="Times New Roman" w:eastAsia="Times New Roman" w:hAnsi="Times New Roman" w:cs="Times New Roman"/>
          <w:bCs/>
          <w:i/>
          <w:lang w:eastAsia="zh-CN"/>
        </w:rPr>
        <w:t>.</w:t>
      </w:r>
      <w:r w:rsidRPr="0058383C">
        <w:rPr>
          <w:rFonts w:ascii="Times New Roman" w:eastAsia="Times New Roman" w:hAnsi="Times New Roman" w:cs="Times New Roman"/>
          <w:b/>
          <w:bCs/>
          <w:lang w:eastAsia="zh-CN"/>
        </w:rPr>
        <w:t xml:space="preserve"> </w:t>
      </w:r>
      <w:r w:rsidRPr="0058383C">
        <w:rPr>
          <w:rFonts w:ascii="Times New Roman" w:eastAsia="Times New Roman" w:hAnsi="Times New Roman" w:cs="Times New Roman"/>
          <w:b/>
          <w:color w:val="000000"/>
          <w:sz w:val="24"/>
          <w:szCs w:val="24"/>
          <w:lang w:eastAsia="pl-PL"/>
        </w:rPr>
        <w:t>„</w:t>
      </w:r>
      <w:r w:rsidRPr="0058383C">
        <w:rPr>
          <w:rFonts w:ascii="Times New Roman" w:eastAsia="Times New Roman" w:hAnsi="Times New Roman" w:cs="Times New Roman"/>
          <w:b/>
          <w:bCs/>
          <w:iCs/>
          <w:sz w:val="24"/>
          <w:szCs w:val="24"/>
          <w:lang w:eastAsia="pl-PL"/>
        </w:rPr>
        <w:t>Rozbudowa dróg polegająca na budowie ścieżek rowerowych i pieszo-rowerowych na terenie gminy Waganiec”</w:t>
      </w:r>
      <w:r w:rsidRPr="0058383C">
        <w:rPr>
          <w:rFonts w:ascii="Times New Roman" w:eastAsia="Times New Roman" w:hAnsi="Times New Roman" w:cs="Times New Roman"/>
          <w:bCs/>
          <w:iCs/>
          <w:sz w:val="24"/>
          <w:szCs w:val="24"/>
          <w:lang w:eastAsia="pl-PL"/>
        </w:rPr>
        <w:t xml:space="preserve"> </w:t>
      </w:r>
      <w:r w:rsidRPr="0058383C">
        <w:rPr>
          <w:rFonts w:ascii="Times New Roman" w:eastAsia="Times New Roman" w:hAnsi="Times New Roman" w:cs="Times New Roman"/>
          <w:b/>
          <w:bCs/>
          <w:lang w:eastAsia="zh-CN"/>
        </w:rPr>
        <w:t>za cenę brutto:  ............................... zł, w tym stawka podatku VAT……%</w:t>
      </w:r>
    </w:p>
    <w:p w:rsidR="0058383C" w:rsidRPr="0058383C" w:rsidRDefault="0058383C" w:rsidP="0058383C">
      <w:pPr>
        <w:tabs>
          <w:tab w:val="left" w:pos="284"/>
        </w:tabs>
        <w:suppressAutoHyphens/>
        <w:spacing w:after="0" w:line="240" w:lineRule="auto"/>
        <w:ind w:left="284" w:hanging="284"/>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ab/>
        <w:t>(słownie brutto:………………………………………………………………) zgodnie z wymogami określonymi w SIWZ.</w:t>
      </w:r>
    </w:p>
    <w:p w:rsidR="0058383C" w:rsidRPr="0058383C" w:rsidRDefault="0058383C" w:rsidP="00381A1C">
      <w:pPr>
        <w:numPr>
          <w:ilvl w:val="0"/>
          <w:numId w:val="56"/>
        </w:numPr>
        <w:tabs>
          <w:tab w:val="clear" w:pos="360"/>
          <w:tab w:val="num" w:pos="284"/>
          <w:tab w:val="num" w:pos="708"/>
        </w:tabs>
        <w:suppressAutoHyphens/>
        <w:spacing w:after="0" w:line="240" w:lineRule="auto"/>
        <w:ind w:left="284" w:hanging="284"/>
        <w:contextualSpacing/>
        <w:jc w:val="both"/>
        <w:rPr>
          <w:rFonts w:ascii="Times New Roman" w:eastAsia="Times New Roman" w:hAnsi="Times New Roman" w:cs="Times New Roman"/>
          <w:bCs/>
          <w:lang w:eastAsia="zh-CN"/>
        </w:rPr>
      </w:pPr>
      <w:r w:rsidRPr="0058383C">
        <w:rPr>
          <w:rFonts w:ascii="Times New Roman" w:eastAsia="Times New Roman" w:hAnsi="Times New Roman" w:cs="Times New Roman"/>
          <w:b/>
          <w:bCs/>
          <w:lang w:eastAsia="zh-CN"/>
        </w:rPr>
        <w:t>Oświadczam/y, że w cenie oferty zostały uwzględnione wszystkie koszty niezbędne do zrealizowania zamówienia z należytą starannością i zgodnie z wymaganiami określonymi przez Zamawiającego.</w:t>
      </w:r>
    </w:p>
    <w:p w:rsidR="0058383C" w:rsidRPr="00E3570E"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Udzielam/y na </w:t>
      </w:r>
      <w:r w:rsidR="00F36F86">
        <w:rPr>
          <w:rFonts w:ascii="Times New Roman" w:eastAsia="Times New Roman" w:hAnsi="Times New Roman" w:cs="Times New Roman"/>
          <w:bCs/>
          <w:lang w:eastAsia="zh-CN"/>
        </w:rPr>
        <w:t xml:space="preserve">II </w:t>
      </w:r>
      <w:r w:rsidRPr="0058383C">
        <w:rPr>
          <w:rFonts w:ascii="Times New Roman" w:eastAsia="Times New Roman" w:hAnsi="Times New Roman" w:cs="Times New Roman"/>
          <w:bCs/>
          <w:lang w:eastAsia="zh-CN"/>
        </w:rPr>
        <w:t>przedmiot</w:t>
      </w:r>
      <w:r w:rsidR="00F36F86">
        <w:rPr>
          <w:rFonts w:ascii="Times New Roman" w:eastAsia="Times New Roman" w:hAnsi="Times New Roman" w:cs="Times New Roman"/>
          <w:bCs/>
          <w:lang w:eastAsia="zh-CN"/>
        </w:rPr>
        <w:t xml:space="preserve"> odbioru</w:t>
      </w:r>
      <w:r w:rsidRPr="0058383C">
        <w:rPr>
          <w:rFonts w:ascii="Times New Roman" w:eastAsia="Times New Roman" w:hAnsi="Times New Roman" w:cs="Times New Roman"/>
          <w:bCs/>
          <w:lang w:eastAsia="zh-CN"/>
        </w:rPr>
        <w:t xml:space="preserve"> pisemnej gwarancji: na okres ………….. miesięcy licząc od daty odbioru przedmiotu umowy.</w:t>
      </w:r>
    </w:p>
    <w:p w:rsidR="00E3570E" w:rsidRDefault="00E3570E" w:rsidP="00E3570E">
      <w:pPr>
        <w:tabs>
          <w:tab w:val="left" w:pos="284"/>
        </w:tabs>
        <w:suppressAutoHyphens/>
        <w:spacing w:after="0" w:line="240" w:lineRule="auto"/>
        <w:jc w:val="both"/>
        <w:rPr>
          <w:rFonts w:ascii="Times New Roman" w:eastAsia="Times New Roman" w:hAnsi="Times New Roman" w:cs="Times New Roman"/>
          <w:bCs/>
          <w:lang w:eastAsia="zh-CN"/>
        </w:rPr>
      </w:pPr>
    </w:p>
    <w:p w:rsidR="00E3570E" w:rsidRPr="000D499C" w:rsidRDefault="00E3570E" w:rsidP="00E3570E">
      <w:pPr>
        <w:tabs>
          <w:tab w:val="left" w:pos="284"/>
        </w:tabs>
        <w:suppressAutoHyphens/>
        <w:spacing w:after="0" w:line="240" w:lineRule="auto"/>
        <w:jc w:val="both"/>
        <w:rPr>
          <w:rFonts w:ascii="Times New Roman" w:eastAsia="Times New Roman" w:hAnsi="Times New Roman" w:cs="Times New Roman"/>
          <w:bCs/>
          <w:sz w:val="24"/>
          <w:szCs w:val="20"/>
          <w:lang w:eastAsia="zh-CN"/>
        </w:rPr>
      </w:pPr>
    </w:p>
    <w:p w:rsidR="000D499C" w:rsidRPr="0058383C" w:rsidRDefault="000D499C" w:rsidP="000D499C">
      <w:pPr>
        <w:tabs>
          <w:tab w:val="left" w:pos="284"/>
        </w:tabs>
        <w:suppressAutoHyphens/>
        <w:spacing w:after="0" w:line="240" w:lineRule="auto"/>
        <w:ind w:left="284"/>
        <w:jc w:val="both"/>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240" w:lineRule="auto"/>
        <w:ind w:firstLine="284"/>
        <w:jc w:val="both"/>
        <w:rPr>
          <w:rFonts w:ascii="Times New Roman" w:eastAsia="Times New Roman" w:hAnsi="Times New Roman" w:cs="Times New Roman"/>
          <w:bCs/>
          <w:i/>
          <w:sz w:val="20"/>
          <w:szCs w:val="20"/>
          <w:lang w:eastAsia="zh-CN"/>
        </w:rPr>
      </w:pPr>
      <w:r w:rsidRPr="0058383C">
        <w:rPr>
          <w:rFonts w:ascii="Times New Roman" w:eastAsia="Times New Roman" w:hAnsi="Times New Roman" w:cs="Times New Roman"/>
          <w:bCs/>
          <w:i/>
          <w:sz w:val="20"/>
          <w:szCs w:val="20"/>
          <w:lang w:eastAsia="zh-CN"/>
        </w:rPr>
        <w:lastRenderedPageBreak/>
        <w:t>Uwaga!</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bCs/>
          <w:i/>
          <w:sz w:val="20"/>
          <w:szCs w:val="20"/>
        </w:rPr>
        <w:t>Zamawiający określa minimalny termin gwarancji II przedmiotu odbioru jako 36 miesięcy (Gmin), natomiast maksymalny jaki będzie podlegał punktacji jako 60 miesięcy.</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i/>
          <w:sz w:val="20"/>
          <w:szCs w:val="20"/>
        </w:rPr>
        <w:t>Podczas oceny ofert Zamawiający w celu przyznania punktów rozpatrywać będzie informację podaną przez Wykonawcę w pkt 3 formularza oferty.</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i/>
          <w:sz w:val="20"/>
          <w:szCs w:val="20"/>
        </w:rPr>
        <w:t>Wykonawca, który zaoferuje okres gwarancji (Gmin) 36 miesięcy, otrzyma zero punktów w kryterium wydłużenia okresu gwarancji II przedmiotu odbioru.</w:t>
      </w:r>
    </w:p>
    <w:p w:rsidR="000D499C" w:rsidRPr="000D499C" w:rsidRDefault="000D499C" w:rsidP="000D499C">
      <w:pPr>
        <w:spacing w:after="0" w:line="240" w:lineRule="auto"/>
        <w:ind w:left="284"/>
        <w:jc w:val="both"/>
        <w:rPr>
          <w:rFonts w:ascii="Times New Roman" w:eastAsia="Calibri" w:hAnsi="Times New Roman" w:cs="Times New Roman"/>
          <w:bCs/>
          <w:i/>
          <w:sz w:val="20"/>
          <w:szCs w:val="20"/>
        </w:rPr>
      </w:pPr>
      <w:r w:rsidRPr="000D499C">
        <w:rPr>
          <w:rFonts w:ascii="Times New Roman" w:eastAsia="Calibri" w:hAnsi="Times New Roman" w:cs="Times New Roman"/>
          <w:bCs/>
          <w:i/>
          <w:sz w:val="20"/>
          <w:szCs w:val="20"/>
        </w:rPr>
        <w:t>W przypadku, gdy w formularzu oferty nie zostanie określony okres gwarancji II przedmiotu odbioru Zamawiający uzna, iż Wykonawca oferuje minimalny okres gwarancji określony  w SIWZ, który wynosi 36 miesięcy.</w:t>
      </w:r>
    </w:p>
    <w:p w:rsidR="000D499C" w:rsidRPr="000D499C" w:rsidRDefault="000D499C" w:rsidP="000D499C">
      <w:pPr>
        <w:spacing w:after="0" w:line="240" w:lineRule="auto"/>
        <w:ind w:left="284"/>
        <w:jc w:val="both"/>
        <w:rPr>
          <w:rFonts w:ascii="Times New Roman" w:eastAsia="Calibri" w:hAnsi="Times New Roman" w:cs="Times New Roman"/>
          <w:bCs/>
          <w:i/>
          <w:sz w:val="20"/>
          <w:szCs w:val="20"/>
        </w:rPr>
      </w:pPr>
      <w:r w:rsidRPr="000D499C">
        <w:rPr>
          <w:rFonts w:ascii="Times New Roman" w:eastAsia="Calibri" w:hAnsi="Times New Roman" w:cs="Times New Roman"/>
          <w:bCs/>
          <w:i/>
          <w:sz w:val="20"/>
          <w:szCs w:val="20"/>
        </w:rPr>
        <w:t xml:space="preserve">W przypadku, gdy w formularzu oferty zostanie określony okres gwarancji II przedmiotu obioru krótszy od 36 miesięcy Zamawiający odrzuci ofertę, zgodnie z art. 89 ust. 1 pkt 2 ustawy </w:t>
      </w:r>
      <w:proofErr w:type="spellStart"/>
      <w:r w:rsidRPr="000D499C">
        <w:rPr>
          <w:rFonts w:ascii="Times New Roman" w:eastAsia="Calibri" w:hAnsi="Times New Roman" w:cs="Times New Roman"/>
          <w:bCs/>
          <w:i/>
          <w:sz w:val="20"/>
          <w:szCs w:val="20"/>
        </w:rPr>
        <w:t>Pzp</w:t>
      </w:r>
      <w:proofErr w:type="spellEnd"/>
      <w:r w:rsidRPr="000D499C">
        <w:rPr>
          <w:rFonts w:ascii="Times New Roman" w:eastAsia="Calibri" w:hAnsi="Times New Roman" w:cs="Times New Roman"/>
          <w:bCs/>
          <w:i/>
          <w:sz w:val="20"/>
          <w:szCs w:val="20"/>
        </w:rPr>
        <w:t>.</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bCs/>
          <w:i/>
          <w:sz w:val="20"/>
          <w:szCs w:val="20"/>
        </w:rPr>
        <w:t>W przypadku zaoferowania przez Wykonawcę okresu gwarancji dla II przedmiotu odbioru powyżej 60 miesięcy, do obliczeń w kryterium zostanie uwzględniony maksymalny możliwy okres gwarancji wynoszący</w:t>
      </w:r>
      <w:r w:rsidR="00F36F86">
        <w:rPr>
          <w:rFonts w:ascii="Times New Roman" w:eastAsia="Calibri" w:hAnsi="Times New Roman" w:cs="Times New Roman"/>
          <w:bCs/>
          <w:i/>
          <w:sz w:val="20"/>
          <w:szCs w:val="20"/>
        </w:rPr>
        <w:t xml:space="preserve"> </w:t>
      </w:r>
      <w:r w:rsidRPr="000D499C">
        <w:rPr>
          <w:rFonts w:ascii="Times New Roman" w:eastAsia="Calibri" w:hAnsi="Times New Roman" w:cs="Times New Roman"/>
          <w:bCs/>
          <w:i/>
          <w:sz w:val="20"/>
          <w:szCs w:val="20"/>
        </w:rPr>
        <w:t xml:space="preserve">60 miesiące (wydłużenie o 24 m-ce), </w:t>
      </w:r>
      <w:r w:rsidRPr="000D499C">
        <w:rPr>
          <w:rFonts w:ascii="Times New Roman" w:eastAsia="Calibri" w:hAnsi="Times New Roman" w:cs="Times New Roman"/>
          <w:i/>
          <w:sz w:val="20"/>
          <w:szCs w:val="20"/>
        </w:rPr>
        <w:t>natomiast do umowy zostanie wpisany okres gwarancji zaproponowany przez Wykonawcę.</w:t>
      </w:r>
    </w:p>
    <w:p w:rsidR="0058383C" w:rsidRPr="0058383C" w:rsidRDefault="0058383C" w:rsidP="0058383C">
      <w:pPr>
        <w:suppressAutoHyphens/>
        <w:spacing w:after="0" w:line="240" w:lineRule="auto"/>
        <w:ind w:left="360"/>
        <w:jc w:val="both"/>
        <w:rPr>
          <w:rFonts w:ascii="Times New Roman" w:eastAsia="Times New Roman" w:hAnsi="Times New Roman" w:cs="Times New Roman"/>
          <w:i/>
          <w:sz w:val="20"/>
          <w:szCs w:val="20"/>
          <w:lang w:eastAsia="pl-PL"/>
        </w:rPr>
      </w:pPr>
    </w:p>
    <w:p w:rsidR="0058383C" w:rsidRPr="0058383C" w:rsidRDefault="0058383C" w:rsidP="00F36F86">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Oświadczam, że okres rękojmi na </w:t>
      </w:r>
      <w:r w:rsidR="000D499C">
        <w:rPr>
          <w:rFonts w:ascii="Times New Roman" w:eastAsia="Times New Roman" w:hAnsi="Times New Roman" w:cs="Times New Roman"/>
          <w:bCs/>
          <w:lang w:eastAsia="zh-CN"/>
        </w:rPr>
        <w:t xml:space="preserve">II </w:t>
      </w:r>
      <w:r w:rsidRPr="0058383C">
        <w:rPr>
          <w:rFonts w:ascii="Times New Roman" w:eastAsia="Times New Roman" w:hAnsi="Times New Roman" w:cs="Times New Roman"/>
          <w:bCs/>
          <w:lang w:eastAsia="zh-CN"/>
        </w:rPr>
        <w:t xml:space="preserve">przedmiot </w:t>
      </w:r>
      <w:r w:rsidR="000D499C">
        <w:rPr>
          <w:rFonts w:ascii="Times New Roman" w:eastAsia="Times New Roman" w:hAnsi="Times New Roman" w:cs="Times New Roman"/>
          <w:bCs/>
          <w:lang w:eastAsia="zh-CN"/>
        </w:rPr>
        <w:t>odbioru</w:t>
      </w:r>
      <w:r w:rsidRPr="0058383C">
        <w:rPr>
          <w:rFonts w:ascii="Times New Roman" w:eastAsia="Times New Roman" w:hAnsi="Times New Roman" w:cs="Times New Roman"/>
          <w:bCs/>
          <w:lang w:eastAsia="zh-CN"/>
        </w:rPr>
        <w:t xml:space="preserve"> jest równy zaoferowanemu w punkcie</w:t>
      </w:r>
      <w:r w:rsidR="00E3570E">
        <w:rPr>
          <w:rFonts w:ascii="Times New Roman" w:eastAsia="Times New Roman" w:hAnsi="Times New Roman" w:cs="Times New Roman"/>
          <w:bCs/>
          <w:lang w:eastAsia="zh-CN"/>
        </w:rPr>
        <w:t xml:space="preserve">                              </w:t>
      </w:r>
      <w:r w:rsidRPr="0058383C">
        <w:rPr>
          <w:rFonts w:ascii="Times New Roman" w:eastAsia="Times New Roman" w:hAnsi="Times New Roman" w:cs="Times New Roman"/>
          <w:bCs/>
          <w:lang w:eastAsia="zh-CN"/>
        </w:rPr>
        <w:t xml:space="preserve"> 3 </w:t>
      </w:r>
      <w:r w:rsidR="00F36F86">
        <w:rPr>
          <w:rFonts w:ascii="Times New Roman" w:eastAsia="Times New Roman" w:hAnsi="Times New Roman" w:cs="Times New Roman"/>
          <w:bCs/>
          <w:lang w:eastAsia="zh-CN"/>
        </w:rPr>
        <w:t>f</w:t>
      </w:r>
      <w:r w:rsidRPr="0058383C">
        <w:rPr>
          <w:rFonts w:ascii="Times New Roman" w:eastAsia="Times New Roman" w:hAnsi="Times New Roman" w:cs="Times New Roman"/>
          <w:bCs/>
          <w:lang w:eastAsia="zh-CN"/>
        </w:rPr>
        <w:t>ormularza oferty okresowi gwarancji.</w:t>
      </w:r>
    </w:p>
    <w:p w:rsidR="0058383C" w:rsidRPr="0058383C"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Składam(y) niniejszą ofertę we własnym imieniu*/jako Wykonawcy wspólnie ubiegający się o udzielenie zamówienia.</w:t>
      </w:r>
      <w:r w:rsidRPr="0058383C">
        <w:rPr>
          <w:rFonts w:ascii="Times New Roman" w:eastAsia="Times New Roman" w:hAnsi="Times New Roman" w:cs="Times New Roman"/>
          <w:b/>
          <w:bCs/>
          <w:lang w:eastAsia="ar-SA"/>
        </w:rPr>
        <w:t>*</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Jestem/</w:t>
      </w:r>
      <w:proofErr w:type="spellStart"/>
      <w:r w:rsidRPr="0058383C">
        <w:rPr>
          <w:rFonts w:ascii="Times New Roman" w:eastAsia="Times New Roman" w:hAnsi="Times New Roman" w:cs="Times New Roman"/>
          <w:bCs/>
          <w:lang w:eastAsia="ar-SA"/>
        </w:rPr>
        <w:t>śmy</w:t>
      </w:r>
      <w:proofErr w:type="spellEnd"/>
      <w:r w:rsidRPr="0058383C">
        <w:rPr>
          <w:rFonts w:ascii="Times New Roman" w:eastAsia="Times New Roman" w:hAnsi="Times New Roman" w:cs="Times New Roman"/>
          <w:bCs/>
          <w:lang w:eastAsia="ar-SA"/>
        </w:rPr>
        <w:t xml:space="preserve"> związany/i niniejszą ofertą na czas wskazany w SIWZ.</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Zapoznałem/liśmy się z SIWZ, w szczególności z „Opisem przedmiotu zamówienia” i projektem umowy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i przyjmuję/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te dokumenty bez zastrzeżeń.</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zobowiązujemy się, w przypadku wyboru naszej oferty, do zawarcia umowy zgodnej</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ofertą, na warunkach określonych w SIWZ, w miejscu i terminie wyznaczonym przez Zamawiającego.</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Ww. zamówienie zrealizuję/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w terminie określonym w rozdziale IV SIWZ.</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otrzymałem/liśmy konieczne informacje do przygotowania oferty.</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Wadium w wysokości </w:t>
      </w:r>
      <w:r w:rsidRPr="0058383C">
        <w:rPr>
          <w:rFonts w:ascii="Times New Roman" w:eastAsia="Times New Roman" w:hAnsi="Times New Roman" w:cs="Times New Roman"/>
          <w:b/>
          <w:bCs/>
          <w:lang w:eastAsia="ar-SA"/>
        </w:rPr>
        <w:t>10.000,00 zł</w:t>
      </w:r>
      <w:r w:rsidRPr="0058383C">
        <w:rPr>
          <w:rFonts w:ascii="Times New Roman" w:eastAsia="Times New Roman" w:hAnsi="Times New Roman" w:cs="Times New Roman"/>
          <w:bCs/>
          <w:lang w:eastAsia="ar-SA"/>
        </w:rPr>
        <w:t xml:space="preserve"> wniosłem/wnieśliśmy w formie .................................... </w:t>
      </w:r>
    </w:p>
    <w:p w:rsidR="0058383C" w:rsidRPr="0058383C" w:rsidRDefault="0058383C" w:rsidP="0058383C">
      <w:pPr>
        <w:tabs>
          <w:tab w:val="left" w:pos="357"/>
        </w:tabs>
        <w:suppressAutoHyphens/>
        <w:spacing w:after="0" w:line="240" w:lineRule="auto"/>
        <w:ind w:lef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Zwrot wadium proszę/simy dokonać na rachunek bankowy nr ………………………………………………………………………………………………….…</w:t>
      </w:r>
    </w:p>
    <w:p w:rsidR="0058383C" w:rsidRPr="0058383C" w:rsidRDefault="0058383C" w:rsidP="0058383C">
      <w:pPr>
        <w:tabs>
          <w:tab w:val="left" w:pos="720"/>
        </w:tabs>
        <w:suppressAutoHyphens/>
        <w:spacing w:after="0" w:line="240" w:lineRule="auto"/>
        <w:ind w:left="720"/>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lang w:eastAsia="ar-SA"/>
        </w:rPr>
        <w:t>(należy wypełnić w przypadku wniesienia kwoty wadium w formie pieniądza)</w:t>
      </w:r>
    </w:p>
    <w:p w:rsidR="0058383C" w:rsidRPr="0058383C" w:rsidRDefault="0058383C" w:rsidP="0058383C">
      <w:pPr>
        <w:suppressAutoHyphens/>
        <w:spacing w:after="0" w:line="240" w:lineRule="auto"/>
        <w:ind w:lef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Jestem/</w:t>
      </w:r>
      <w:proofErr w:type="spellStart"/>
      <w:r w:rsidRPr="0058383C">
        <w:rPr>
          <w:rFonts w:ascii="Times New Roman" w:eastAsia="Times New Roman" w:hAnsi="Times New Roman" w:cs="Times New Roman"/>
          <w:bCs/>
          <w:lang w:eastAsia="ar-SA"/>
        </w:rPr>
        <w:t>śmy</w:t>
      </w:r>
      <w:proofErr w:type="spellEnd"/>
      <w:r w:rsidRPr="0058383C">
        <w:rPr>
          <w:rFonts w:ascii="Times New Roman" w:eastAsia="Times New Roman" w:hAnsi="Times New Roman" w:cs="Times New Roman"/>
          <w:bCs/>
          <w:lang w:eastAsia="ar-SA"/>
        </w:rPr>
        <w:t xml:space="preserve"> świadomy/i, że w przypadku określonym w art. 46 ust. 4a i 5 ustawy </w:t>
      </w:r>
      <w:proofErr w:type="spellStart"/>
      <w:r w:rsidRPr="0058383C">
        <w:rPr>
          <w:rFonts w:ascii="Times New Roman" w:eastAsia="Times New Roman" w:hAnsi="Times New Roman" w:cs="Times New Roman"/>
          <w:bCs/>
          <w:lang w:eastAsia="ar-SA"/>
        </w:rPr>
        <w:t>Pzp</w:t>
      </w:r>
      <w:proofErr w:type="spellEnd"/>
      <w:r w:rsidRPr="0058383C">
        <w:rPr>
          <w:rFonts w:ascii="Times New Roman" w:eastAsia="Times New Roman" w:hAnsi="Times New Roman" w:cs="Times New Roman"/>
          <w:bCs/>
          <w:lang w:eastAsia="ar-SA"/>
        </w:rPr>
        <w:t xml:space="preserve"> wniesione przeze mnie/nas wadium zostaje zatrzymane. </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lang w:eastAsia="ar-SA"/>
        </w:rPr>
        <w:t>W przypadku wybrania mnie/nas na Wykonawcę niniejszego zamówienia</w:t>
      </w:r>
      <w:r w:rsidRPr="0058383C">
        <w:rPr>
          <w:rFonts w:ascii="Times New Roman" w:eastAsia="Times New Roman" w:hAnsi="Times New Roman" w:cs="Times New Roman"/>
          <w:bCs/>
          <w:lang w:eastAsia="ar-SA"/>
        </w:rPr>
        <w:t xml:space="preserve"> zobowiązuję/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się do wniesienia zabezpieczenia należytego wykonania umowy w wysokości </w:t>
      </w:r>
      <w:r w:rsidRPr="0058383C">
        <w:rPr>
          <w:rFonts w:ascii="Times New Roman" w:eastAsia="Times New Roman" w:hAnsi="Times New Roman" w:cs="Times New Roman"/>
          <w:b/>
          <w:bCs/>
          <w:lang w:eastAsia="ar-SA"/>
        </w:rPr>
        <w:t>10%</w:t>
      </w:r>
      <w:r w:rsidRPr="0058383C">
        <w:rPr>
          <w:rFonts w:ascii="Times New Roman" w:eastAsia="Times New Roman" w:hAnsi="Times New Roman" w:cs="Times New Roman"/>
          <w:bCs/>
          <w:lang w:eastAsia="ar-SA"/>
        </w:rPr>
        <w:t xml:space="preserve"> ceny ofertowej                        w formie ..........................................................................</w:t>
      </w:r>
    </w:p>
    <w:p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że zamówienie wykonamy własnymi siłami*/przy udziale Podwykonawców, którym zamierzamy powierzyć wykonanie następujących części zamówienia*: </w:t>
      </w:r>
    </w:p>
    <w:p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58383C" w:rsidRPr="0058383C" w:rsidTr="0058383C">
        <w:tc>
          <w:tcPr>
            <w:tcW w:w="54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4561"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Nazwa części zamówienia</w:t>
            </w:r>
          </w:p>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lang w:eastAsia="zh-CN"/>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 xml:space="preserve">Nazwa (firma) Podwykonawcy </w:t>
            </w:r>
          </w:p>
          <w:p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 ile wiadomo)</w:t>
            </w:r>
          </w:p>
          <w:p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
                <w:bCs/>
                <w:lang w:eastAsia="ar-SA"/>
              </w:rPr>
            </w:pPr>
          </w:p>
        </w:tc>
      </w:tr>
      <w:tr w:rsidR="0058383C" w:rsidRPr="0058383C" w:rsidTr="0058383C">
        <w:trPr>
          <w:trHeight w:hRule="exact" w:val="411"/>
        </w:trPr>
        <w:tc>
          <w:tcPr>
            <w:tcW w:w="54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4561"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rsidTr="0058383C">
        <w:trPr>
          <w:trHeight w:hRule="exact" w:val="416"/>
        </w:trPr>
        <w:tc>
          <w:tcPr>
            <w:tcW w:w="54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4561"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rsidR="0058383C" w:rsidRPr="0058383C" w:rsidRDefault="0058383C" w:rsidP="0058383C">
      <w:pPr>
        <w:widowControl w:val="0"/>
        <w:tabs>
          <w:tab w:val="left" w:pos="435"/>
        </w:tabs>
        <w:suppressAutoHyphens/>
        <w:spacing w:after="0" w:line="240" w:lineRule="auto"/>
        <w:ind w:left="360" w:right="203"/>
        <w:jc w:val="both"/>
        <w:rPr>
          <w:rFonts w:ascii="Times New Roman" w:eastAsia="Times New Roman" w:hAnsi="Times New Roman" w:cs="Times New Roman"/>
          <w:bCs/>
          <w:lang w:eastAsia="zh-CN"/>
        </w:rPr>
      </w:pPr>
    </w:p>
    <w:p w:rsidR="0058383C" w:rsidRPr="000D499C" w:rsidRDefault="0058383C" w:rsidP="00381A1C">
      <w:pPr>
        <w:widowControl w:val="0"/>
        <w:numPr>
          <w:ilvl w:val="0"/>
          <w:numId w:val="56"/>
        </w:numPr>
        <w:tabs>
          <w:tab w:val="clear" w:pos="360"/>
          <w:tab w:val="left" w:pos="435"/>
          <w:tab w:val="left" w:pos="567"/>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Żadna z informacji zawarta w ofercie nie stanowi tajemnicy przedsiębiorstwa w rozumieniu przepisów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o zwalczaniu nieuczciwej konkurencji</w:t>
      </w:r>
      <w:r w:rsidRPr="0058383C">
        <w:rPr>
          <w:rFonts w:ascii="Times New Roman" w:eastAsia="Times New Roman" w:hAnsi="Times New Roman" w:cs="Times New Roman"/>
          <w:b/>
          <w:bCs/>
          <w:lang w:eastAsia="ar-SA"/>
        </w:rPr>
        <w:t xml:space="preserve">* </w:t>
      </w:r>
      <w:r w:rsidRPr="0058383C">
        <w:rPr>
          <w:rFonts w:ascii="Times New Roman" w:eastAsia="Times New Roman" w:hAnsi="Times New Roman" w:cs="Times New Roman"/>
          <w:bCs/>
          <w:lang w:eastAsia="ar-SA"/>
        </w:rPr>
        <w:t>/wskazane poniżej informacje zawarte</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ofercie stanowią tajemnicę przedsiębiorstwa w rozumieniu przepisów o zwalczaniu nieuczciwej konkurencji i w związku</w:t>
      </w:r>
      <w:r w:rsidR="00F36F86">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niniejszym nie mogą być one udostępniane,  w szczególności innym uczestnikom postępowania </w:t>
      </w:r>
      <w:r w:rsidRPr="0058383C">
        <w:rPr>
          <w:rFonts w:ascii="Times New Roman" w:eastAsia="Times New Roman" w:hAnsi="Times New Roman" w:cs="Times New Roman"/>
          <w:b/>
          <w:bCs/>
          <w:lang w:eastAsia="ar-SA"/>
        </w:rPr>
        <w:t>*</w:t>
      </w:r>
      <w:r w:rsidRPr="0058383C">
        <w:rPr>
          <w:rFonts w:ascii="Times New Roman" w:eastAsia="Times New Roman" w:hAnsi="Times New Roman" w:cs="Times New Roman"/>
          <w:bCs/>
          <w:lang w:eastAsia="ar-SA"/>
        </w:rPr>
        <w:t>:</w:t>
      </w:r>
    </w:p>
    <w:p w:rsidR="000D499C" w:rsidRPr="0058383C" w:rsidRDefault="000D499C" w:rsidP="000D499C">
      <w:pPr>
        <w:widowControl w:val="0"/>
        <w:tabs>
          <w:tab w:val="left" w:pos="435"/>
          <w:tab w:val="left" w:pos="567"/>
        </w:tabs>
        <w:suppressAutoHyphens/>
        <w:spacing w:after="0" w:line="240" w:lineRule="auto"/>
        <w:ind w:left="426"/>
        <w:jc w:val="both"/>
        <w:rPr>
          <w:rFonts w:ascii="Times New Roman" w:eastAsia="Times New Roman" w:hAnsi="Times New Roman" w:cs="Times New Roman"/>
          <w:bCs/>
          <w:sz w:val="24"/>
          <w:szCs w:val="20"/>
          <w:lang w:eastAsia="zh-CN"/>
        </w:rPr>
      </w:pPr>
    </w:p>
    <w:p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40"/>
        <w:gridCol w:w="5220"/>
        <w:gridCol w:w="2160"/>
        <w:gridCol w:w="2070"/>
      </w:tblGrid>
      <w:tr w:rsidR="0058383C" w:rsidRPr="0058383C" w:rsidTr="0058383C">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Oznaczenie rodzaju (nazwy) informacji</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Strony w ofercie</w:t>
            </w:r>
          </w:p>
          <w:p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(wyrażone cyfrą)</w:t>
            </w:r>
          </w:p>
        </w:tc>
      </w:tr>
      <w:tr w:rsidR="0058383C" w:rsidRPr="0058383C" w:rsidTr="0058383C">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5220" w:type="dxa"/>
            <w:vMerge/>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2160"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Do</w:t>
            </w:r>
          </w:p>
        </w:tc>
      </w:tr>
      <w:tr w:rsidR="0058383C" w:rsidRPr="0058383C"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522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522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lastRenderedPageBreak/>
        <w:t>Uzasadnienie:………………………………………………………………………………………………………………………………………………………………………………………</w:t>
      </w:r>
      <w:r w:rsidR="000D499C">
        <w:rPr>
          <w:rFonts w:ascii="Times New Roman" w:eastAsia="Times New Roman" w:hAnsi="Times New Roman" w:cs="Times New Roman"/>
          <w:bCs/>
          <w:lang w:eastAsia="zh-CN"/>
        </w:rPr>
        <w:t>…………………….</w:t>
      </w:r>
      <w:r w:rsidRPr="0058383C">
        <w:rPr>
          <w:rFonts w:ascii="Times New Roman" w:eastAsia="Times New Roman" w:hAnsi="Times New Roman" w:cs="Times New Roman"/>
          <w:bCs/>
          <w:lang w:eastAsia="zh-CN"/>
        </w:rPr>
        <w:t>…….</w:t>
      </w:r>
    </w:p>
    <w:p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rsidR="0058383C" w:rsidRPr="0058383C" w:rsidRDefault="0058383C" w:rsidP="00381A1C">
      <w:pPr>
        <w:numPr>
          <w:ilvl w:val="0"/>
          <w:numId w:val="56"/>
        </w:numPr>
        <w:tabs>
          <w:tab w:val="left" w:pos="360"/>
          <w:tab w:val="num" w:pos="708"/>
        </w:tabs>
        <w:suppressAutoHyphens/>
        <w:spacing w:after="0" w:line="240" w:lineRule="auto"/>
        <w:ind w:left="720" w:right="357"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Cs/>
          <w:lang w:val="x-none" w:eastAsia="zh-CN"/>
        </w:rPr>
        <w:t xml:space="preserve">Powstanie obowiązku podatkowego u </w:t>
      </w:r>
      <w:r w:rsidRPr="0058383C">
        <w:rPr>
          <w:rFonts w:ascii="Times New Roman" w:eastAsia="Times New Roman" w:hAnsi="Times New Roman" w:cs="Times New Roman"/>
          <w:bCs/>
          <w:iCs/>
          <w:lang w:eastAsia="zh-CN"/>
        </w:rPr>
        <w:t>Zamawiającego.</w:t>
      </w:r>
    </w:p>
    <w:p w:rsidR="0058383C" w:rsidRPr="0058383C" w:rsidRDefault="0058383C" w:rsidP="0058383C">
      <w:pPr>
        <w:tabs>
          <w:tab w:val="left" w:pos="360"/>
        </w:tabs>
        <w:suppressAutoHyphens/>
        <w:spacing w:after="0" w:line="240" w:lineRule="auto"/>
        <w:ind w:right="357"/>
        <w:jc w:val="both"/>
        <w:rPr>
          <w:rFonts w:ascii="Times New Roman" w:eastAsia="Times New Roman" w:hAnsi="Times New Roman" w:cs="Times New Roman"/>
          <w:color w:val="000000"/>
          <w:lang w:eastAsia="zh-CN"/>
        </w:rPr>
      </w:pPr>
    </w:p>
    <w:p w:rsidR="0058383C" w:rsidRPr="0058383C" w:rsidRDefault="0058383C" w:rsidP="0058383C">
      <w:pPr>
        <w:tabs>
          <w:tab w:val="left" w:pos="360"/>
        </w:tabs>
        <w:suppressAutoHyphens/>
        <w:spacing w:after="0" w:line="240" w:lineRule="auto"/>
        <w:ind w:left="360" w:righ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Oświadczam, że wybór naszej oferty (wstawić X we właściwe pole):</w:t>
      </w:r>
    </w:p>
    <w:p w:rsidR="0058383C" w:rsidRPr="0058383C" w:rsidRDefault="0058383C" w:rsidP="0058383C">
      <w:pPr>
        <w:suppressAutoHyphens/>
        <w:spacing w:after="0" w:line="240" w:lineRule="auto"/>
        <w:jc w:val="both"/>
        <w:rPr>
          <w:rFonts w:ascii="Times New Roman" w:eastAsia="Times New Roman" w:hAnsi="Times New Roman" w:cs="Times New Roman"/>
          <w:iCs/>
          <w:color w:val="000000"/>
          <w:lang w:eastAsia="zh-CN"/>
        </w:rPr>
      </w:pPr>
    </w:p>
    <w:p w:rsidR="0058383C" w:rsidRPr="0058383C" w:rsidRDefault="0058383C" w:rsidP="00381A1C">
      <w:pPr>
        <w:numPr>
          <w:ilvl w:val="0"/>
          <w:numId w:val="57"/>
        </w:num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nie będzie prowadzić do powstania u Zamawiającego obowiązku podatkowego</w:t>
      </w:r>
    </w:p>
    <w:p w:rsidR="0058383C" w:rsidRPr="0058383C" w:rsidRDefault="0058383C" w:rsidP="0058383C">
      <w:pPr>
        <w:suppressAutoHyphens/>
        <w:spacing w:after="0" w:line="240" w:lineRule="auto"/>
        <w:jc w:val="both"/>
        <w:rPr>
          <w:rFonts w:ascii="Times New Roman" w:eastAsia="Times New Roman" w:hAnsi="Times New Roman" w:cs="Times New Roman"/>
          <w:iCs/>
          <w:lang w:eastAsia="zh-CN"/>
        </w:rPr>
      </w:pPr>
    </w:p>
    <w:p w:rsidR="0058383C" w:rsidRPr="0058383C" w:rsidRDefault="0058383C" w:rsidP="00381A1C">
      <w:pPr>
        <w:numPr>
          <w:ilvl w:val="0"/>
          <w:numId w:val="57"/>
        </w:num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będzie prowadzić do powstania u Zamawiającego obowiązku podatkowego w zakresie następujących towarów/usług będących przedmiotem oferty:</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1……………………………………………</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2…………………………………………….</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3…………………………………………….</w:t>
      </w:r>
    </w:p>
    <w:p w:rsidR="0058383C" w:rsidRPr="0058383C" w:rsidRDefault="0058383C" w:rsidP="0058383C">
      <w:pPr>
        <w:suppressAutoHyphens/>
        <w:spacing w:after="0" w:line="240" w:lineRule="auto"/>
        <w:jc w:val="both"/>
        <w:rPr>
          <w:rFonts w:ascii="Times New Roman" w:eastAsia="Times New Roman" w:hAnsi="Times New Roman" w:cs="Times New Roman"/>
          <w:iCs/>
          <w:lang w:eastAsia="zh-CN"/>
        </w:rPr>
      </w:pPr>
    </w:p>
    <w:p w:rsidR="0058383C" w:rsidRPr="0058383C" w:rsidRDefault="0058383C" w:rsidP="0058383C">
      <w:pPr>
        <w:suppressAutoHyphens/>
        <w:spacing w:after="0" w:line="240" w:lineRule="auto"/>
        <w:ind w:left="705"/>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 xml:space="preserve">łączna wartość ww. towarów/usług bez kwoty podatku będących przedmiotem oferty                      </w:t>
      </w:r>
      <w:r w:rsidR="00D8345F">
        <w:rPr>
          <w:rFonts w:ascii="Times New Roman" w:eastAsia="Times New Roman" w:hAnsi="Times New Roman" w:cs="Times New Roman"/>
          <w:iCs/>
          <w:lang w:eastAsia="zh-CN"/>
        </w:rPr>
        <w:t xml:space="preserve">              </w:t>
      </w:r>
      <w:r w:rsidRPr="0058383C">
        <w:rPr>
          <w:rFonts w:ascii="Times New Roman" w:eastAsia="Times New Roman" w:hAnsi="Times New Roman" w:cs="Times New Roman"/>
          <w:iCs/>
          <w:lang w:eastAsia="zh-CN"/>
        </w:rPr>
        <w:t xml:space="preserve"> i</w:t>
      </w:r>
      <w:r w:rsidR="00D8345F">
        <w:rPr>
          <w:rFonts w:ascii="Times New Roman" w:eastAsia="Times New Roman" w:hAnsi="Times New Roman" w:cs="Times New Roman"/>
          <w:iCs/>
          <w:lang w:eastAsia="zh-CN"/>
        </w:rPr>
        <w:t xml:space="preserve"> </w:t>
      </w:r>
      <w:r w:rsidRPr="0058383C">
        <w:rPr>
          <w:rFonts w:ascii="Times New Roman" w:eastAsia="Times New Roman" w:hAnsi="Times New Roman" w:cs="Times New Roman"/>
          <w:iCs/>
          <w:lang w:eastAsia="zh-CN"/>
        </w:rPr>
        <w:t>prowadzących do powstania u Zamawiającego obowiązku podatkowego wynosi……………………………… zł netto.</w:t>
      </w:r>
    </w:p>
    <w:p w:rsidR="0058383C" w:rsidRPr="0058383C" w:rsidRDefault="0058383C" w:rsidP="0058383C">
      <w:pPr>
        <w:suppressAutoHyphens/>
        <w:spacing w:after="0" w:line="240" w:lineRule="auto"/>
        <w:ind w:left="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
          <w:iCs/>
          <w:lang w:eastAsia="zh-CN"/>
        </w:rPr>
        <w:t>Oświadczam, że nie wypełnienie oferty w zakresie punktu 15 oznacza, że jej złożenie nie prowadzi do powstania obowiązku podatkowego po stronie Zamawiającego.</w:t>
      </w:r>
      <w:r w:rsidRPr="0058383C">
        <w:rPr>
          <w:rFonts w:ascii="Times New Roman" w:eastAsia="Times New Roman" w:hAnsi="Times New Roman" w:cs="Times New Roman"/>
          <w:b/>
          <w:bCs/>
          <w:color w:val="000000"/>
          <w:lang w:eastAsia="ar-SA"/>
        </w:rPr>
        <w:tab/>
      </w:r>
    </w:p>
    <w:p w:rsidR="0058383C" w:rsidRPr="0058383C" w:rsidRDefault="0058383C" w:rsidP="00381A1C">
      <w:pPr>
        <w:numPr>
          <w:ilvl w:val="0"/>
          <w:numId w:val="56"/>
        </w:numPr>
        <w:tabs>
          <w:tab w:val="clear" w:pos="360"/>
          <w:tab w:val="left" w:pos="426"/>
          <w:tab w:val="num" w:pos="708"/>
          <w:tab w:val="left" w:pos="9072"/>
        </w:tabs>
        <w:suppressAutoHyphens/>
        <w:autoSpaceDE w:val="0"/>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lang w:eastAsia="zh-CN"/>
        </w:rPr>
        <w:t xml:space="preserve">Oświadczamy, że Wykonawca zgodnie z art. 7 ustawy z dnia 6 marca 2018 r. - Prawo przedsiębiorców (tekst jednolity: Dz. U. z 2018 r., poz. 646 ze zm.).  </w:t>
      </w:r>
      <w:r w:rsidRPr="0058383C">
        <w:rPr>
          <w:rFonts w:ascii="Times New Roman" w:eastAsia="Times New Roman" w:hAnsi="Times New Roman" w:cs="Times New Roman"/>
          <w:iCs/>
          <w:lang w:eastAsia="zh-CN"/>
        </w:rPr>
        <w:t>(wstawić X we właściwe pole)</w:t>
      </w:r>
      <w:r w:rsidRPr="0058383C">
        <w:rPr>
          <w:rFonts w:ascii="Times New Roman" w:eastAsia="Calibri" w:hAnsi="Times New Roman" w:cs="Times New Roman"/>
          <w:lang w:eastAsia="zh-CN"/>
        </w:rPr>
        <w:t>:</w:t>
      </w:r>
    </w:p>
    <w:p w:rsidR="0058383C" w:rsidRPr="0058383C" w:rsidRDefault="0058383C" w:rsidP="0058383C">
      <w:pPr>
        <w:suppressAutoHyphens/>
        <w:autoSpaceDE w:val="0"/>
        <w:spacing w:after="0" w:line="240" w:lineRule="auto"/>
        <w:jc w:val="both"/>
        <w:rPr>
          <w:rFonts w:ascii="Times New Roman" w:eastAsia="Calibri" w:hAnsi="Times New Roman" w:cs="Times New Roman"/>
          <w:color w:val="000000"/>
          <w:lang w:eastAsia="zh-CN"/>
        </w:rPr>
      </w:pPr>
    </w:p>
    <w:p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mikroprzedsiębiorstwem</w:t>
      </w:r>
    </w:p>
    <w:p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małym przedsiębiorstwem</w:t>
      </w:r>
    </w:p>
    <w:p w:rsidR="0058383C" w:rsidRPr="0058383C" w:rsidRDefault="0058383C" w:rsidP="00381A1C">
      <w:pPr>
        <w:numPr>
          <w:ilvl w:val="0"/>
          <w:numId w:val="57"/>
        </w:numPr>
        <w:suppressAutoHyphens/>
        <w:spacing w:after="0" w:line="24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średnim przedsiębiorstwem</w:t>
      </w:r>
    </w:p>
    <w:p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iCs/>
          <w:lang w:eastAsia="zh-CN"/>
        </w:rPr>
      </w:pPr>
    </w:p>
    <w:p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t>
      </w:r>
      <w:r w:rsidR="0007771B">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oświadczeniach i dokumentach złożonych przez Wykonawcę w niniejszym postępowaniu o udzielenie zamówienia.</w:t>
      </w:r>
    </w:p>
    <w:p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Oferta zawiera …….. kolejno ponumerowanych kartek.</w:t>
      </w:r>
    </w:p>
    <w:p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Oferta składa się z niniejszego formularza ofertowego oraz: </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58383C">
      <w:pPr>
        <w:tabs>
          <w:tab w:val="left" w:pos="360"/>
        </w:tabs>
        <w:suppressAutoHyphens/>
        <w:spacing w:after="0" w:line="360" w:lineRule="auto"/>
        <w:rPr>
          <w:rFonts w:ascii="Times New Roman" w:eastAsia="Times New Roman" w:hAnsi="Times New Roman" w:cs="Times New Roman"/>
          <w:color w:val="000000"/>
          <w:lang w:eastAsia="zh-CN"/>
        </w:rPr>
      </w:pP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 ………………… dnia…………2019 roku</w:t>
      </w:r>
      <w:r w:rsidRPr="0058383C">
        <w:rPr>
          <w:rFonts w:ascii="Times New Roman" w:eastAsia="Times New Roman" w:hAnsi="Times New Roman" w:cs="Times New Roman"/>
          <w:bCs/>
          <w:lang w:eastAsia="zh-CN"/>
        </w:rPr>
        <w:tab/>
      </w: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lang w:eastAsia="zh-CN"/>
        </w:rPr>
      </w:pP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 xml:space="preserve">                                                                       ...............................................................................</w:t>
      </w: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(podpis i pieczęć osoby upoważnionej)</w:t>
      </w: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niepotrzebne skreślić</w:t>
      </w:r>
    </w:p>
    <w:p w:rsidR="0058383C" w:rsidRDefault="0058383C"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58383C" w:rsidRPr="0058383C" w:rsidRDefault="0058383C" w:rsidP="00E3570E">
      <w:pPr>
        <w:suppressAutoHyphens/>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lastRenderedPageBreak/>
        <w:t>Załącznik nr 1 do oferty</w:t>
      </w:r>
    </w:p>
    <w:p w:rsidR="0058383C" w:rsidRPr="0058383C" w:rsidRDefault="0058383C" w:rsidP="0058383C">
      <w:pPr>
        <w:spacing w:after="0" w:line="240" w:lineRule="auto"/>
        <w:jc w:val="right"/>
        <w:rPr>
          <w:rFonts w:ascii="Times New Roman" w:eastAsia="Times New Roman" w:hAnsi="Times New Roman" w:cs="Times New Roman"/>
          <w:b/>
          <w:bCs/>
          <w:i/>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color w:val="000000"/>
          <w:sz w:val="20"/>
          <w:szCs w:val="20"/>
          <w:lang w:eastAsia="pl-PL"/>
        </w:rPr>
        <w:t>ZP.271.5. 2019</w:t>
      </w:r>
    </w:p>
    <w:p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58383C" w:rsidRPr="0058383C" w:rsidRDefault="0058383C" w:rsidP="0058383C">
      <w:pPr>
        <w:spacing w:after="0" w:line="240" w:lineRule="auto"/>
        <w:rPr>
          <w:rFonts w:ascii="Times New Roman" w:eastAsia="Times New Roman" w:hAnsi="Times New Roman" w:cs="Times New Roman"/>
          <w:b/>
          <w:bCs/>
          <w:i/>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vertAlign w:val="superscript"/>
          <w:lang w:eastAsia="pl-PL"/>
        </w:rPr>
        <w:t xml:space="preserve">                   nazwa, pieczęć Wykonawcy</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TABELA ELEMENTÓW WYNAGRODZENIA RYCZAŁTOWEGO</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iCs/>
          <w:sz w:val="20"/>
          <w:szCs w:val="20"/>
          <w:lang w:eastAsia="pl-PL"/>
        </w:rPr>
      </w:pPr>
      <w:r w:rsidRPr="0058383C">
        <w:rPr>
          <w:rFonts w:ascii="Times New Roman" w:eastAsia="Times New Roman" w:hAnsi="Times New Roman" w:cs="Times New Roman"/>
          <w:b/>
          <w:iCs/>
          <w:sz w:val="20"/>
          <w:szCs w:val="20"/>
          <w:lang w:eastAsia="pl-PL"/>
        </w:rPr>
        <w:t>Rozbudowa dróg polegająca na budowie ścieżek rowerowych i pieszo-rowerowych na terenie gminy Waganiec.</w:t>
      </w:r>
    </w:p>
    <w:p w:rsidR="0058383C" w:rsidRPr="0058383C" w:rsidRDefault="0058383C" w:rsidP="0058383C">
      <w:pPr>
        <w:spacing w:after="0" w:line="240" w:lineRule="auto"/>
        <w:rPr>
          <w:rFonts w:ascii="Times New Roman" w:eastAsia="Times New Roman" w:hAnsi="Times New Roman" w:cs="Times New Roman"/>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93"/>
        <w:gridCol w:w="1984"/>
        <w:gridCol w:w="1984"/>
        <w:gridCol w:w="1985"/>
      </w:tblGrid>
      <w:tr w:rsidR="0058383C" w:rsidRPr="0058383C" w:rsidTr="0058383C">
        <w:tc>
          <w:tcPr>
            <w:tcW w:w="675"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3293"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Rodzaj</w:t>
            </w:r>
          </w:p>
        </w:tc>
        <w:tc>
          <w:tcPr>
            <w:tcW w:w="1984"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netto</w:t>
            </w:r>
          </w:p>
        </w:tc>
        <w:tc>
          <w:tcPr>
            <w:tcW w:w="1984"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VAT</w:t>
            </w:r>
          </w:p>
        </w:tc>
        <w:tc>
          <w:tcPr>
            <w:tcW w:w="1985"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brutto</w:t>
            </w:r>
          </w:p>
        </w:tc>
      </w:tr>
      <w:tr w:rsidR="0058383C" w:rsidRPr="0058383C" w:rsidTr="0058383C">
        <w:tc>
          <w:tcPr>
            <w:tcW w:w="675"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3293" w:type="dxa"/>
            <w:shd w:val="clear" w:color="auto" w:fill="auto"/>
            <w:vAlign w:val="center"/>
          </w:tcPr>
          <w:p w:rsidR="0058383C" w:rsidRPr="0058383C" w:rsidRDefault="0058383C" w:rsidP="0058383C">
            <w:pPr>
              <w:widowControl w:val="0"/>
              <w:spacing w:after="0" w:line="240" w:lineRule="auto"/>
              <w:rPr>
                <w:rFonts w:ascii="Times New Roman" w:eastAsia="Times New Roman" w:hAnsi="Times New Roman" w:cs="Times New Roman"/>
                <w:iCs/>
                <w:sz w:val="20"/>
                <w:szCs w:val="20"/>
                <w:lang w:eastAsia="pl-PL"/>
              </w:rPr>
            </w:pPr>
            <w:r w:rsidRPr="0058383C">
              <w:rPr>
                <w:rFonts w:ascii="Times New Roman" w:eastAsia="Times New Roman" w:hAnsi="Times New Roman" w:cs="Times New Roman"/>
                <w:iCs/>
                <w:sz w:val="20"/>
                <w:szCs w:val="20"/>
                <w:lang w:eastAsia="pl-PL"/>
              </w:rPr>
              <w:t>Wykonanie dokumentacji projektowej z określeniem harmonogramu robót wraz z uzyskaniem wszystkich niezbędnych decyzji, uzgodnień i opinii oraz uzyskanie pozwolenia na budowę, zgłoszenia robót zgodnie</w:t>
            </w:r>
            <w:r w:rsidR="00D8345F">
              <w:rPr>
                <w:rFonts w:ascii="Times New Roman" w:eastAsia="Times New Roman" w:hAnsi="Times New Roman" w:cs="Times New Roman"/>
                <w:iCs/>
                <w:sz w:val="20"/>
                <w:szCs w:val="20"/>
                <w:lang w:eastAsia="pl-PL"/>
              </w:rPr>
              <w:t xml:space="preserve">               </w:t>
            </w:r>
            <w:r w:rsidRPr="0058383C">
              <w:rPr>
                <w:rFonts w:ascii="Times New Roman" w:eastAsia="Times New Roman" w:hAnsi="Times New Roman" w:cs="Times New Roman"/>
                <w:iCs/>
                <w:sz w:val="20"/>
                <w:szCs w:val="20"/>
                <w:lang w:eastAsia="pl-PL"/>
              </w:rPr>
              <w:t xml:space="preserve"> z przepisami prawa budowlanego lub ostatecznego ZRID. Pełnienie nadzoru autorskiego.</w:t>
            </w:r>
          </w:p>
        </w:tc>
        <w:tc>
          <w:tcPr>
            <w:tcW w:w="1984"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c>
          <w:tcPr>
            <w:tcW w:w="1984"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c>
          <w:tcPr>
            <w:tcW w:w="1985"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rsidTr="0058383C">
        <w:tc>
          <w:tcPr>
            <w:tcW w:w="675"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3293" w:type="dxa"/>
            <w:shd w:val="clear" w:color="auto" w:fill="auto"/>
            <w:vAlign w:val="center"/>
          </w:tcPr>
          <w:p w:rsidR="0058383C" w:rsidRPr="0058383C" w:rsidRDefault="0058383C" w:rsidP="0058383C">
            <w:pPr>
              <w:widowControl w:val="0"/>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iCs/>
                <w:sz w:val="20"/>
                <w:szCs w:val="20"/>
                <w:lang w:eastAsia="pl-PL"/>
              </w:rPr>
              <w:t>Wykonanie robót budowlanych.</w:t>
            </w:r>
          </w:p>
        </w:tc>
        <w:tc>
          <w:tcPr>
            <w:tcW w:w="1984"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c>
          <w:tcPr>
            <w:tcW w:w="1984"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c>
          <w:tcPr>
            <w:tcW w:w="1985"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rsidTr="0058383C">
        <w:tc>
          <w:tcPr>
            <w:tcW w:w="7936" w:type="dxa"/>
            <w:gridSpan w:val="4"/>
            <w:shd w:val="clear" w:color="auto" w:fill="auto"/>
          </w:tcPr>
          <w:p w:rsidR="0058383C" w:rsidRPr="0058383C" w:rsidRDefault="0058383C" w:rsidP="0058383C">
            <w:pPr>
              <w:spacing w:after="0" w:line="240" w:lineRule="auto"/>
              <w:jc w:val="right"/>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RAZEM</w:t>
            </w:r>
          </w:p>
        </w:tc>
        <w:tc>
          <w:tcPr>
            <w:tcW w:w="1985"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r>
    </w:tbl>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xml:space="preserve">………………… dnia…………2019 roku </w:t>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t xml:space="preserve">                      </w:t>
      </w:r>
      <w:r w:rsidRPr="0058383C">
        <w:rPr>
          <w:rFonts w:ascii="Times New Roman" w:eastAsia="Times New Roman" w:hAnsi="Times New Roman" w:cs="Times New Roman"/>
          <w:bCs/>
          <w:i/>
          <w:sz w:val="20"/>
          <w:szCs w:val="20"/>
          <w:lang w:eastAsia="pl-PL"/>
        </w:rPr>
        <w:t xml:space="preserve">……………….....................................................                                                                       </w:t>
      </w:r>
    </w:p>
    <w:p w:rsidR="0058383C" w:rsidRPr="0058383C" w:rsidRDefault="0058383C" w:rsidP="0058383C">
      <w:pPr>
        <w:spacing w:after="0" w:line="240" w:lineRule="auto"/>
        <w:ind w:left="4248" w:firstLine="708"/>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sz w:val="18"/>
          <w:szCs w:val="18"/>
          <w:lang w:eastAsia="pl-PL"/>
        </w:rPr>
        <w:t xml:space="preserve">                     (podpis i pieczęć osoby upoważnionej)</w:t>
      </w:r>
    </w:p>
    <w:p w:rsidR="0058383C" w:rsidRPr="0058383C" w:rsidRDefault="0058383C" w:rsidP="0058383C">
      <w:pPr>
        <w:tabs>
          <w:tab w:val="left" w:pos="360"/>
        </w:tabs>
        <w:spacing w:after="0" w:line="360" w:lineRule="auto"/>
        <w:ind w:left="360"/>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Default="0058383C"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9D2AED" w:rsidRPr="0058383C" w:rsidRDefault="009D2AED"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uppressAutoHyphens/>
        <w:spacing w:after="0" w:line="240" w:lineRule="auto"/>
        <w:rPr>
          <w:rFonts w:ascii="Times New Roman" w:eastAsia="Times New Roman" w:hAnsi="Times New Roman" w:cs="Times New Roman"/>
          <w:bCs/>
          <w:lang w:eastAsia="pl-PL"/>
        </w:rPr>
      </w:pPr>
    </w:p>
    <w:p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pl-PL"/>
        </w:rPr>
        <w:lastRenderedPageBreak/>
        <w:t>Załącznik  nr 2 do SIWZ</w:t>
      </w:r>
    </w:p>
    <w:p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pacing w:after="0" w:line="480" w:lineRule="auto"/>
        <w:ind w:left="5246" w:firstLine="708"/>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Zamawiający:</w:t>
      </w:r>
    </w:p>
    <w:p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Gmina Waganiec</w:t>
      </w:r>
    </w:p>
    <w:p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ul. Dworcowa 11 </w:t>
      </w:r>
    </w:p>
    <w:p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87-731 Waganiec</w:t>
      </w:r>
    </w:p>
    <w:p w:rsidR="0058383C" w:rsidRPr="0058383C" w:rsidRDefault="0058383C" w:rsidP="0058383C">
      <w:pPr>
        <w:spacing w:after="0" w:line="240" w:lineRule="auto"/>
        <w:ind w:left="5954"/>
        <w:jc w:val="center"/>
        <w:rPr>
          <w:rFonts w:ascii="Times New Roman" w:eastAsia="Times New Roman" w:hAnsi="Times New Roman" w:cs="Times New Roman"/>
          <w:bCs/>
          <w:i/>
          <w:sz w:val="24"/>
          <w:szCs w:val="24"/>
          <w:lang w:eastAsia="pl-PL"/>
        </w:rPr>
      </w:pPr>
    </w:p>
    <w:p w:rsidR="0058383C" w:rsidRPr="0058383C" w:rsidRDefault="0058383C" w:rsidP="0058383C">
      <w:pPr>
        <w:spacing w:after="0" w:line="480" w:lineRule="auto"/>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Wykonawca:</w:t>
      </w:r>
    </w:p>
    <w:p w:rsidR="0058383C" w:rsidRPr="0058383C" w:rsidRDefault="0058383C" w:rsidP="0058383C">
      <w:pPr>
        <w:tabs>
          <w:tab w:val="left" w:pos="8931"/>
        </w:tabs>
        <w:spacing w:after="0" w:line="480" w:lineRule="auto"/>
        <w:ind w:right="139"/>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58383C">
      <w:pPr>
        <w:spacing w:after="0" w:line="48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(pełna nazwa/firma, adres, w zależności od podmiotu: NIP/PESEL, KRS/</w:t>
      </w:r>
      <w:proofErr w:type="spellStart"/>
      <w:r w:rsidRPr="0058383C">
        <w:rPr>
          <w:rFonts w:ascii="Times New Roman" w:eastAsia="Times New Roman" w:hAnsi="Times New Roman" w:cs="Times New Roman"/>
          <w:bCs/>
          <w:i/>
          <w:sz w:val="24"/>
          <w:szCs w:val="24"/>
          <w:lang w:eastAsia="pl-PL"/>
        </w:rPr>
        <w:t>CEiDG</w:t>
      </w:r>
      <w:proofErr w:type="spellEnd"/>
      <w:r w:rsidRPr="0058383C">
        <w:rPr>
          <w:rFonts w:ascii="Times New Roman" w:eastAsia="Times New Roman" w:hAnsi="Times New Roman" w:cs="Times New Roman"/>
          <w:bCs/>
          <w:i/>
          <w:sz w:val="24"/>
          <w:szCs w:val="24"/>
          <w:lang w:eastAsia="pl-PL"/>
        </w:rPr>
        <w:t>)</w:t>
      </w:r>
    </w:p>
    <w:p w:rsidR="0058383C" w:rsidRPr="0058383C" w:rsidRDefault="0058383C" w:rsidP="0058383C">
      <w:pPr>
        <w:spacing w:after="0" w:line="480" w:lineRule="auto"/>
        <w:rPr>
          <w:rFonts w:ascii="Times New Roman" w:eastAsia="Times New Roman" w:hAnsi="Times New Roman" w:cs="Times New Roman"/>
          <w:bCs/>
          <w:sz w:val="24"/>
          <w:szCs w:val="24"/>
          <w:u w:val="single"/>
          <w:lang w:eastAsia="pl-PL"/>
        </w:rPr>
      </w:pPr>
      <w:r w:rsidRPr="0058383C">
        <w:rPr>
          <w:rFonts w:ascii="Times New Roman" w:eastAsia="Times New Roman" w:hAnsi="Times New Roman" w:cs="Times New Roman"/>
          <w:bCs/>
          <w:sz w:val="24"/>
          <w:szCs w:val="24"/>
          <w:u w:val="single"/>
          <w:lang w:eastAsia="pl-PL"/>
        </w:rPr>
        <w:t>reprezentowany przez:</w:t>
      </w:r>
    </w:p>
    <w:p w:rsidR="0058383C" w:rsidRPr="0058383C" w:rsidRDefault="0058383C" w:rsidP="0058383C">
      <w:pPr>
        <w:spacing w:after="0" w:line="480" w:lineRule="auto"/>
        <w:ind w:right="-2"/>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58383C">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(imię, nazwisko, stanowisko/podstawa do  reprezentacji)</w:t>
      </w:r>
    </w:p>
    <w:p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pacing w:after="12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Oświadczenie Wykonawcy </w:t>
      </w:r>
    </w:p>
    <w:p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składane na podstawie art. 25a ust. 1 ustawy z dnia 29 stycznia 2004 r. </w:t>
      </w:r>
    </w:p>
    <w:p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 Prawo zamówień publicznych (dalej jako: ustawa </w:t>
      </w:r>
      <w:proofErr w:type="spellStart"/>
      <w:r w:rsidRPr="0058383C">
        <w:rPr>
          <w:rFonts w:ascii="Times New Roman" w:eastAsia="Times New Roman" w:hAnsi="Times New Roman" w:cs="Times New Roman"/>
          <w:b/>
          <w:bCs/>
          <w:sz w:val="24"/>
          <w:szCs w:val="24"/>
          <w:lang w:eastAsia="pl-PL"/>
        </w:rPr>
        <w:t>Pzp</w:t>
      </w:r>
      <w:proofErr w:type="spellEnd"/>
      <w:r w:rsidRPr="0058383C">
        <w:rPr>
          <w:rFonts w:ascii="Times New Roman" w:eastAsia="Times New Roman" w:hAnsi="Times New Roman" w:cs="Times New Roman"/>
          <w:b/>
          <w:bCs/>
          <w:sz w:val="24"/>
          <w:szCs w:val="24"/>
          <w:lang w:eastAsia="pl-PL"/>
        </w:rPr>
        <w:t xml:space="preserve">), </w:t>
      </w:r>
    </w:p>
    <w:p w:rsidR="0058383C" w:rsidRPr="0058383C" w:rsidRDefault="0058383C" w:rsidP="0058383C">
      <w:pPr>
        <w:spacing w:before="120" w:after="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DOTYCZĄCE SPEŁNIANIA WARUNKÓW UDZIAŁU W POSTĘPOWANIU </w:t>
      </w:r>
    </w:p>
    <w:p w:rsidR="0058383C" w:rsidRPr="0058383C" w:rsidRDefault="0058383C" w:rsidP="0058383C">
      <w:pPr>
        <w:spacing w:after="0" w:line="240" w:lineRule="auto"/>
        <w:jc w:val="both"/>
        <w:rPr>
          <w:rFonts w:ascii="Times New Roman" w:eastAsia="Times New Roman" w:hAnsi="Times New Roman" w:cs="Times New Roman"/>
          <w:bCs/>
          <w:sz w:val="24"/>
          <w:szCs w:val="24"/>
          <w:lang w:eastAsia="pl-PL"/>
        </w:rPr>
      </w:pPr>
    </w:p>
    <w:p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bCs/>
          <w:i/>
          <w:iCs/>
          <w:sz w:val="24"/>
          <w:szCs w:val="24"/>
          <w:lang w:eastAsia="pl-PL"/>
        </w:rPr>
      </w:pPr>
      <w:r w:rsidRPr="0058383C">
        <w:rPr>
          <w:rFonts w:ascii="Times New Roman" w:eastAsia="Times New Roman" w:hAnsi="Times New Roman" w:cs="Times New Roman"/>
          <w:bCs/>
          <w:sz w:val="24"/>
          <w:szCs w:val="24"/>
          <w:lang w:eastAsia="pl-PL"/>
        </w:rPr>
        <w:t>Na potrzeby postępowania o udzielenie zamówienia publicznego pn.</w:t>
      </w:r>
      <w:r w:rsidRPr="0058383C">
        <w:rPr>
          <w:rFonts w:ascii="Times New Roman" w:eastAsia="Calibri" w:hAnsi="Times New Roman" w:cs="Times New Roman"/>
          <w:b/>
          <w:kern w:val="3"/>
          <w:sz w:val="18"/>
          <w:szCs w:val="18"/>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Pr="0058383C">
        <w:rPr>
          <w:rFonts w:ascii="Times New Roman" w:eastAsia="Times New Roman" w:hAnsi="Times New Roman" w:cs="Times New Roman"/>
          <w:bCs/>
          <w:iCs/>
          <w:sz w:val="24"/>
          <w:szCs w:val="24"/>
          <w:lang w:eastAsia="pl-PL"/>
        </w:rPr>
        <w:t xml:space="preserve"> </w:t>
      </w:r>
      <w:r w:rsidRPr="0058383C">
        <w:rPr>
          <w:rFonts w:ascii="Times New Roman" w:eastAsia="Calibri" w:hAnsi="Times New Roman" w:cs="Times New Roman"/>
          <w:b/>
          <w:bCs/>
          <w:lang w:eastAsia="zh-CN"/>
        </w:rPr>
        <w:t xml:space="preserve">– </w:t>
      </w:r>
      <w:r w:rsidRPr="0058383C">
        <w:rPr>
          <w:rFonts w:ascii="Times New Roman" w:eastAsia="Times New Roman" w:hAnsi="Times New Roman" w:cs="Times New Roman"/>
          <w:b/>
          <w:i/>
          <w:iCs/>
          <w:sz w:val="24"/>
          <w:szCs w:val="24"/>
          <w:lang w:eastAsia="pl-PL"/>
        </w:rPr>
        <w:t>ZP.271.5.2019</w:t>
      </w:r>
      <w:r w:rsidRPr="0058383C">
        <w:rPr>
          <w:rFonts w:ascii="Times New Roman" w:eastAsia="Times New Roman" w:hAnsi="Times New Roman" w:cs="Times New Roman"/>
          <w:b/>
          <w:bCs/>
          <w:i/>
          <w:iCs/>
          <w:sz w:val="24"/>
          <w:szCs w:val="24"/>
          <w:lang w:eastAsia="pl-PL"/>
        </w:rPr>
        <w:t xml:space="preserve"> </w:t>
      </w:r>
      <w:r w:rsidRPr="0058383C">
        <w:rPr>
          <w:rFonts w:ascii="Times New Roman" w:eastAsia="Times New Roman" w:hAnsi="Times New Roman" w:cs="Times New Roman"/>
          <w:bCs/>
          <w:sz w:val="24"/>
          <w:szCs w:val="24"/>
          <w:lang w:eastAsia="pl-PL"/>
        </w:rPr>
        <w:t xml:space="preserve">prowadzonego przez </w:t>
      </w:r>
      <w:r w:rsidRPr="0058383C">
        <w:rPr>
          <w:rFonts w:ascii="Times New Roman" w:eastAsia="Times New Roman" w:hAnsi="Times New Roman" w:cs="Times New Roman"/>
          <w:b/>
          <w:bCs/>
          <w:sz w:val="24"/>
          <w:szCs w:val="24"/>
          <w:lang w:eastAsia="pl-PL"/>
        </w:rPr>
        <w:t>Gminę Waganiec</w:t>
      </w:r>
      <w:r w:rsidRPr="0058383C">
        <w:rPr>
          <w:rFonts w:ascii="Times New Roman" w:eastAsia="Times New Roman" w:hAnsi="Times New Roman" w:cs="Times New Roman"/>
          <w:bCs/>
          <w:i/>
          <w:sz w:val="24"/>
          <w:szCs w:val="24"/>
          <w:lang w:eastAsia="pl-PL"/>
        </w:rPr>
        <w:t xml:space="preserve">, </w:t>
      </w:r>
      <w:r w:rsidRPr="0058383C">
        <w:rPr>
          <w:rFonts w:ascii="Times New Roman" w:eastAsia="Times New Roman" w:hAnsi="Times New Roman" w:cs="Times New Roman"/>
          <w:bCs/>
          <w:sz w:val="24"/>
          <w:szCs w:val="24"/>
          <w:lang w:eastAsia="pl-PL"/>
        </w:rPr>
        <w:t>oświadczam, co następuje:</w:t>
      </w:r>
    </w:p>
    <w:p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INFORMACJA DOTYCZĄCA WYKONAWCY:</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spełniam warunki udziału w postępowaniu określone przez Zamawiającego </w:t>
      </w:r>
      <w:r w:rsidR="00D8345F">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w SIWZ:</w:t>
      </w:r>
    </w:p>
    <w:p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rsid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9D2AED" w:rsidRPr="0058383C"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58383C" w:rsidRPr="0058383C" w:rsidRDefault="0058383C" w:rsidP="0058383C">
      <w:pPr>
        <w:shd w:val="clear" w:color="auto" w:fill="BFBFBF"/>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
          <w:bCs/>
          <w:sz w:val="24"/>
          <w:szCs w:val="24"/>
          <w:lang w:eastAsia="pl-PL"/>
        </w:rPr>
        <w:lastRenderedPageBreak/>
        <w:t>INFORMACJA W ZWIĄZKU Z POLEGANIEM NA ZASOBACH INNYCH PODMIOTÓW</w:t>
      </w:r>
      <w:r w:rsidRPr="0058383C">
        <w:rPr>
          <w:rFonts w:ascii="Times New Roman" w:eastAsia="Times New Roman" w:hAnsi="Times New Roman" w:cs="Times New Roman"/>
          <w:bCs/>
          <w:sz w:val="24"/>
          <w:szCs w:val="24"/>
          <w:lang w:eastAsia="pl-PL"/>
        </w:rPr>
        <w:t xml:space="preserve">: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w celu wykazania spełniania warunków udziału w postępowaniu, określonych przez Zamawiającego w SIWZ:</w:t>
      </w:r>
    </w:p>
    <w:p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polegam na zasobach następującego/</w:t>
      </w:r>
      <w:proofErr w:type="spellStart"/>
      <w:r w:rsidRPr="0058383C">
        <w:rPr>
          <w:rFonts w:ascii="Times New Roman" w:eastAsia="Times New Roman" w:hAnsi="Times New Roman" w:cs="Times New Roman"/>
          <w:bCs/>
          <w:sz w:val="24"/>
          <w:szCs w:val="24"/>
          <w:lang w:eastAsia="pl-PL"/>
        </w:rPr>
        <w:t>ych</w:t>
      </w:r>
      <w:proofErr w:type="spellEnd"/>
      <w:r w:rsidRPr="0058383C">
        <w:rPr>
          <w:rFonts w:ascii="Times New Roman" w:eastAsia="Times New Roman" w:hAnsi="Times New Roman" w:cs="Times New Roman"/>
          <w:bCs/>
          <w:sz w:val="24"/>
          <w:szCs w:val="24"/>
          <w:lang w:eastAsia="pl-PL"/>
        </w:rPr>
        <w:t xml:space="preserve"> podmiotu/ów: ………………………………………………………………………...……………………………………………………………………………………………………………….…………………………………….., w następującym zakresie: ……………………………</w:t>
      </w:r>
      <w:r w:rsidR="00F36F86">
        <w:rPr>
          <w:rFonts w:ascii="Times New Roman" w:eastAsia="Times New Roman" w:hAnsi="Times New Roman" w:cs="Times New Roman"/>
          <w:bCs/>
          <w:sz w:val="24"/>
          <w:szCs w:val="24"/>
          <w:lang w:eastAsia="pl-PL"/>
        </w:rPr>
        <w:t>………………………..</w:t>
      </w:r>
      <w:r w:rsidRPr="0058383C">
        <w:rPr>
          <w:rFonts w:ascii="Times New Roman" w:eastAsia="Times New Roman" w:hAnsi="Times New Roman" w:cs="Times New Roman"/>
          <w:bCs/>
          <w:sz w:val="24"/>
          <w:szCs w:val="24"/>
          <w:lang w:eastAsia="pl-PL"/>
        </w:rPr>
        <w:t>……………</w:t>
      </w:r>
    </w:p>
    <w:p w:rsidR="0058383C" w:rsidRPr="0058383C" w:rsidRDefault="0058383C" w:rsidP="0058383C">
      <w:pPr>
        <w:spacing w:after="0" w:line="360" w:lineRule="auto"/>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(wskazać podmiot i określić odpowiedni zakres dla wskazanego podmiotu).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OŚWIADCZENIE DOTYCZĄCE PODANYCH INFORMACJI:</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9D2AED" w:rsidRDefault="009D2AED" w:rsidP="0058383C">
      <w:pPr>
        <w:spacing w:after="0" w:line="240" w:lineRule="auto"/>
        <w:jc w:val="right"/>
        <w:rPr>
          <w:rFonts w:ascii="Times New Roman" w:eastAsia="Times New Roman" w:hAnsi="Times New Roman" w:cs="Times New Roman"/>
          <w:bCs/>
          <w:sz w:val="24"/>
          <w:szCs w:val="20"/>
          <w:lang w:eastAsia="pl-PL"/>
        </w:rPr>
      </w:pPr>
    </w:p>
    <w:p w:rsidR="009D2AED" w:rsidRDefault="009D2AED" w:rsidP="0058383C">
      <w:pPr>
        <w:spacing w:after="0" w:line="240" w:lineRule="auto"/>
        <w:jc w:val="right"/>
        <w:rPr>
          <w:rFonts w:ascii="Times New Roman" w:eastAsia="Times New Roman" w:hAnsi="Times New Roman" w:cs="Times New Roman"/>
          <w:bCs/>
          <w:sz w:val="24"/>
          <w:szCs w:val="20"/>
          <w:lang w:eastAsia="pl-PL"/>
        </w:rPr>
      </w:pPr>
    </w:p>
    <w:p w:rsidR="009D2AED" w:rsidRDefault="009D2AED" w:rsidP="0058383C">
      <w:pPr>
        <w:spacing w:after="0" w:line="240" w:lineRule="auto"/>
        <w:jc w:val="right"/>
        <w:rPr>
          <w:rFonts w:ascii="Times New Roman" w:eastAsia="Times New Roman" w:hAnsi="Times New Roman" w:cs="Times New Roman"/>
          <w:bCs/>
          <w:sz w:val="24"/>
          <w:szCs w:val="20"/>
          <w:lang w:eastAsia="pl-PL"/>
        </w:rPr>
      </w:pPr>
    </w:p>
    <w:p w:rsidR="009D2AED" w:rsidRPr="0058383C" w:rsidRDefault="009D2AED" w:rsidP="0058383C">
      <w:pPr>
        <w:spacing w:after="0" w:line="240" w:lineRule="auto"/>
        <w:jc w:val="right"/>
        <w:rPr>
          <w:rFonts w:ascii="Times New Roman" w:eastAsia="Times New Roman" w:hAnsi="Times New Roman" w:cs="Times New Roman"/>
          <w:bCs/>
          <w:sz w:val="24"/>
          <w:szCs w:val="20"/>
          <w:lang w:eastAsia="pl-PL"/>
        </w:rPr>
      </w:pPr>
    </w:p>
    <w:p w:rsidR="0058383C" w:rsidRPr="0058383C" w:rsidRDefault="0058383C" w:rsidP="0058383C">
      <w:pPr>
        <w:spacing w:after="0" w:line="240" w:lineRule="auto"/>
        <w:rPr>
          <w:rFonts w:ascii="Times New Roman" w:eastAsia="Times New Roman" w:hAnsi="Times New Roman" w:cs="Times New Roman"/>
          <w:bCs/>
          <w:sz w:val="24"/>
          <w:szCs w:val="20"/>
          <w:lang w:eastAsia="pl-PL"/>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lastRenderedPageBreak/>
        <w:t xml:space="preserve">Załącznik nr 3 do SIWZ   </w:t>
      </w: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Zamawiający:</w:t>
      </w:r>
    </w:p>
    <w:p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Gmina Waganiec</w:t>
      </w:r>
    </w:p>
    <w:p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ul. Dworcowa 11 </w:t>
      </w:r>
    </w:p>
    <w:p w:rsidR="0058383C" w:rsidRPr="0058383C" w:rsidRDefault="00D8345F" w:rsidP="00D8345F">
      <w:pPr>
        <w:suppressAutoHyphens/>
        <w:spacing w:after="0" w:line="240" w:lineRule="auto"/>
        <w:ind w:left="5246" w:firstLine="418"/>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4"/>
          <w:lang w:eastAsia="zh-CN"/>
        </w:rPr>
        <w:t xml:space="preserve">   </w:t>
      </w:r>
      <w:r w:rsidR="0058383C" w:rsidRPr="0058383C">
        <w:rPr>
          <w:rFonts w:ascii="Times New Roman" w:eastAsia="Times New Roman" w:hAnsi="Times New Roman" w:cs="Times New Roman"/>
          <w:bCs/>
          <w:sz w:val="24"/>
          <w:szCs w:val="24"/>
          <w:lang w:eastAsia="zh-CN"/>
        </w:rPr>
        <w:t xml:space="preserve"> 87-731 Waganiec </w:t>
      </w:r>
    </w:p>
    <w:p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Wykonawca:</w:t>
      </w:r>
    </w:p>
    <w:p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(pełna nazwa/firma, adres,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p>
    <w:p w:rsidR="0058383C" w:rsidRPr="0058383C" w:rsidRDefault="0058383C" w:rsidP="0058383C">
      <w:pPr>
        <w:suppressAutoHyphens/>
        <w:spacing w:after="0" w:line="240" w:lineRule="auto"/>
        <w:ind w:right="-2"/>
        <w:jc w:val="center"/>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u w:val="single"/>
          <w:lang w:eastAsia="zh-CN"/>
        </w:rPr>
        <w:t>reprezentowany przez:</w:t>
      </w:r>
    </w:p>
    <w:p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(imię, nazwisko, stanowisko/podstawa do reprezentacji)</w:t>
      </w: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12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 xml:space="preserve">Oświadczenie Wykonawcy </w:t>
      </w:r>
    </w:p>
    <w:p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składane na podstawie art. 25a ust. 1 ustawy z dnia 29 stycznia 2004 r. </w:t>
      </w:r>
    </w:p>
    <w:p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 Prawo zamówień publicznych (dalej jako: ustawa </w:t>
      </w:r>
      <w:proofErr w:type="spellStart"/>
      <w:r w:rsidRPr="0058383C">
        <w:rPr>
          <w:rFonts w:ascii="Times New Roman" w:eastAsia="Times New Roman" w:hAnsi="Times New Roman" w:cs="Times New Roman"/>
          <w:b/>
          <w:bCs/>
          <w:sz w:val="24"/>
          <w:szCs w:val="24"/>
          <w:lang w:eastAsia="zh-CN"/>
        </w:rPr>
        <w:t>Pzp</w:t>
      </w:r>
      <w:proofErr w:type="spellEnd"/>
      <w:r w:rsidRPr="0058383C">
        <w:rPr>
          <w:rFonts w:ascii="Times New Roman" w:eastAsia="Times New Roman" w:hAnsi="Times New Roman" w:cs="Times New Roman"/>
          <w:b/>
          <w:bCs/>
          <w:sz w:val="24"/>
          <w:szCs w:val="24"/>
          <w:lang w:eastAsia="zh-CN"/>
        </w:rPr>
        <w:t xml:space="preserve">), </w:t>
      </w:r>
    </w:p>
    <w:p w:rsidR="0058383C" w:rsidRPr="0058383C" w:rsidRDefault="0058383C" w:rsidP="0058383C">
      <w:pPr>
        <w:suppressAutoHyphens/>
        <w:spacing w:before="120"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DOTYCZĄCE PRZESŁANEK WYKLUCZENIA Z POSTĘPOWANIA</w:t>
      </w:r>
    </w:p>
    <w:p w:rsidR="0058383C" w:rsidRPr="0058383C" w:rsidRDefault="0058383C" w:rsidP="0058383C">
      <w:pPr>
        <w:tabs>
          <w:tab w:val="center" w:pos="4896"/>
          <w:tab w:val="right" w:pos="9432"/>
        </w:tabs>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Na potrzeby postępowania o udzielenie zamówienia publicznego </w:t>
      </w:r>
      <w:r w:rsidRPr="0058383C">
        <w:rPr>
          <w:rFonts w:ascii="Times New Roman" w:eastAsia="Times New Roman" w:hAnsi="Times New Roman" w:cs="Times New Roman"/>
          <w:bCs/>
          <w:sz w:val="24"/>
          <w:szCs w:val="24"/>
          <w:lang w:eastAsia="zh-CN"/>
        </w:rPr>
        <w:br/>
        <w:t>pn</w:t>
      </w:r>
      <w:r w:rsidRPr="0058383C">
        <w:rPr>
          <w:rFonts w:ascii="Times New Roman" w:eastAsia="Times New Roman" w:hAnsi="Times New Roman" w:cs="Times New Roman"/>
          <w:b/>
          <w:i/>
          <w:iCs/>
          <w:sz w:val="24"/>
          <w:szCs w:val="24"/>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Pr="0058383C">
        <w:rPr>
          <w:rFonts w:ascii="Times New Roman" w:eastAsia="Times New Roman" w:hAnsi="Times New Roman" w:cs="Times New Roman"/>
          <w:b/>
          <w:i/>
          <w:iCs/>
          <w:sz w:val="24"/>
          <w:szCs w:val="24"/>
          <w:lang w:eastAsia="zh-CN"/>
        </w:rPr>
        <w:t xml:space="preserve"> </w:t>
      </w:r>
      <w:r w:rsidRPr="0058383C">
        <w:rPr>
          <w:rFonts w:ascii="Times New Roman" w:eastAsia="Calibri" w:hAnsi="Times New Roman" w:cs="Times New Roman"/>
          <w:b/>
          <w:bCs/>
          <w:lang w:eastAsia="zh-CN"/>
        </w:rPr>
        <w:t xml:space="preserve">– </w:t>
      </w:r>
      <w:r w:rsidRPr="0058383C">
        <w:rPr>
          <w:rFonts w:ascii="Times New Roman" w:eastAsia="Times New Roman" w:hAnsi="Times New Roman" w:cs="Times New Roman"/>
          <w:b/>
          <w:i/>
          <w:iCs/>
          <w:sz w:val="24"/>
          <w:szCs w:val="24"/>
          <w:lang w:eastAsia="zh-CN"/>
        </w:rPr>
        <w:t xml:space="preserve">ZP.271.5.2019 </w:t>
      </w:r>
      <w:r w:rsidRPr="0058383C">
        <w:rPr>
          <w:rFonts w:ascii="Times New Roman" w:eastAsia="Times New Roman" w:hAnsi="Times New Roman" w:cs="Times New Roman"/>
          <w:bCs/>
          <w:sz w:val="24"/>
          <w:szCs w:val="24"/>
          <w:lang w:eastAsia="zh-CN"/>
        </w:rPr>
        <w:t xml:space="preserve">prowadzonego przez </w:t>
      </w:r>
      <w:r w:rsidRPr="0058383C">
        <w:rPr>
          <w:rFonts w:ascii="Times New Roman" w:eastAsia="Times New Roman" w:hAnsi="Times New Roman" w:cs="Times New Roman"/>
          <w:b/>
          <w:bCs/>
          <w:sz w:val="24"/>
          <w:szCs w:val="24"/>
          <w:lang w:eastAsia="zh-CN"/>
        </w:rPr>
        <w:t>Gminę Waganiec</w:t>
      </w:r>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oświadczam, co następuje:</w:t>
      </w:r>
    </w:p>
    <w:p w:rsidR="0058383C" w:rsidRPr="0058383C" w:rsidRDefault="0058383C" w:rsidP="0058383C">
      <w:pPr>
        <w:shd w:val="clear" w:color="auto" w:fill="BFBFBF"/>
        <w:suppressAutoHyphens/>
        <w:spacing w:after="0" w:line="36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OŚWIADCZENIA DOTYCZĄCE WYKONAWCY:</w:t>
      </w:r>
    </w:p>
    <w:p w:rsidR="0058383C" w:rsidRPr="0058383C" w:rsidRDefault="0058383C" w:rsidP="00381A1C">
      <w:pPr>
        <w:numPr>
          <w:ilvl w:val="0"/>
          <w:numId w:val="59"/>
        </w:numPr>
        <w:suppressAutoHyphens/>
        <w:spacing w:after="0" w:line="360" w:lineRule="auto"/>
        <w:contextualSpacing/>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nie podlegam wykluczeniu z postępowania na podstawie </w:t>
      </w:r>
      <w:r w:rsidRPr="0058383C">
        <w:rPr>
          <w:rFonts w:ascii="Times New Roman" w:eastAsia="Times New Roman" w:hAnsi="Times New Roman" w:cs="Times New Roman"/>
          <w:bCs/>
          <w:sz w:val="24"/>
          <w:szCs w:val="24"/>
          <w:lang w:eastAsia="zh-CN"/>
        </w:rPr>
        <w:br/>
        <w:t xml:space="preserve">art. 24 ust 1 pkt 12-23, art. 24 ust. 5 pkt 1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9D2AED" w:rsidRDefault="009D2AED" w:rsidP="0058383C">
      <w:pPr>
        <w:suppressAutoHyphens/>
        <w:spacing w:after="0" w:line="360" w:lineRule="auto"/>
        <w:jc w:val="both"/>
        <w:rPr>
          <w:rFonts w:ascii="Times New Roman" w:eastAsia="Times New Roman" w:hAnsi="Times New Roman" w:cs="Times New Roman"/>
          <w:bCs/>
          <w:sz w:val="24"/>
          <w:szCs w:val="24"/>
          <w:lang w:eastAsia="zh-CN"/>
        </w:rPr>
      </w:pPr>
    </w:p>
    <w:p w:rsidR="009D2AED" w:rsidRPr="0058383C" w:rsidRDefault="009D2AED" w:rsidP="0058383C">
      <w:pPr>
        <w:suppressAutoHyphens/>
        <w:spacing w:after="0" w:line="360" w:lineRule="auto"/>
        <w:jc w:val="both"/>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9D2AED"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9D2AED"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9D2AED" w:rsidRPr="0058383C"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Oświadczam, że zachodzą w stosunku do mnie podstawy wykluczenia z postępowania na podstawie art. ………….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58383C">
        <w:rPr>
          <w:rFonts w:ascii="Times New Roman" w:eastAsia="Times New Roman" w:hAnsi="Times New Roman" w:cs="Times New Roman"/>
          <w:bCs/>
          <w:sz w:val="24"/>
          <w:szCs w:val="24"/>
          <w:lang w:eastAsia="zh-CN"/>
        </w:rPr>
        <w:t xml:space="preserve"> Jednocześnie oświadczam, że w związku z ww. okolicznością, na podstawie art. 24 ust. 8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podjąłem następujące środki naprawcze: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PODMIOTU, NA KTÓREGO ZASOBY POWOŁUJE SIĘ WYKONAWCA:</w:t>
      </w:r>
    </w:p>
    <w:p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Oświadczam, że następujący/e podmiot/y, na którego/</w:t>
      </w:r>
      <w:proofErr w:type="spellStart"/>
      <w:r w:rsidRPr="0058383C">
        <w:rPr>
          <w:rFonts w:ascii="Times New Roman" w:eastAsia="Times New Roman" w:hAnsi="Times New Roman" w:cs="Times New Roman"/>
          <w:bCs/>
          <w:sz w:val="24"/>
          <w:szCs w:val="24"/>
          <w:lang w:eastAsia="zh-CN"/>
        </w:rPr>
        <w:t>ych</w:t>
      </w:r>
      <w:proofErr w:type="spellEnd"/>
      <w:r w:rsidRPr="0058383C">
        <w:rPr>
          <w:rFonts w:ascii="Times New Roman" w:eastAsia="Times New Roman" w:hAnsi="Times New Roman" w:cs="Times New Roman"/>
          <w:bCs/>
          <w:sz w:val="24"/>
          <w:szCs w:val="24"/>
          <w:lang w:eastAsia="zh-CN"/>
        </w:rPr>
        <w:t xml:space="preserve"> zasoby powołuję się w niniejszym postępowaniu, tj.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 xml:space="preserve">nie podlega/ją wykluczeniu </w:t>
      </w:r>
      <w:r w:rsidR="00F36F86">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lastRenderedPageBreak/>
        <w:t>OŚWIADCZENIE DOTYCZĄCE PODWYKONAWCY NIEBĘDĄCEGO PODMIOTEM, NA KTÓREGO ZASOBY POWOŁUJE SIĘ WYKONAWCA:</w:t>
      </w:r>
    </w:p>
    <w:p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będący/e </w:t>
      </w:r>
      <w:r w:rsidR="00F36F86">
        <w:rPr>
          <w:rFonts w:ascii="Times New Roman" w:eastAsia="Times New Roman" w:hAnsi="Times New Roman" w:cs="Times New Roman"/>
          <w:bCs/>
          <w:sz w:val="24"/>
          <w:szCs w:val="24"/>
          <w:lang w:eastAsia="zh-CN"/>
        </w:rPr>
        <w:t>P</w:t>
      </w:r>
      <w:r w:rsidRPr="0058383C">
        <w:rPr>
          <w:rFonts w:ascii="Times New Roman" w:eastAsia="Times New Roman" w:hAnsi="Times New Roman" w:cs="Times New Roman"/>
          <w:bCs/>
          <w:sz w:val="24"/>
          <w:szCs w:val="24"/>
          <w:lang w:eastAsia="zh-CN"/>
        </w:rPr>
        <w:t>odwykonawcą/</w:t>
      </w:r>
      <w:proofErr w:type="spellStart"/>
      <w:r w:rsidRPr="0058383C">
        <w:rPr>
          <w:rFonts w:ascii="Times New Roman" w:eastAsia="Times New Roman" w:hAnsi="Times New Roman" w:cs="Times New Roman"/>
          <w:bCs/>
          <w:sz w:val="24"/>
          <w:szCs w:val="24"/>
          <w:lang w:eastAsia="zh-CN"/>
        </w:rPr>
        <w:t>ami</w:t>
      </w:r>
      <w:proofErr w:type="spellEnd"/>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r w:rsidRPr="0058383C">
        <w:rPr>
          <w:rFonts w:ascii="Times New Roman" w:eastAsia="Times New Roman" w:hAnsi="Times New Roman" w:cs="Times New Roman"/>
          <w:bCs/>
          <w:sz w:val="24"/>
          <w:szCs w:val="24"/>
          <w:lang w:eastAsia="zh-CN"/>
        </w:rPr>
        <w:t>, nie podlega/ą wykluczeniu z postępowania o udzielenie zamówienia.</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PODANYCH INFORMACJI:</w:t>
      </w:r>
    </w:p>
    <w:p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9D2AED" w:rsidRDefault="009D2AED" w:rsidP="0058383C">
      <w:pPr>
        <w:suppressAutoHyphens/>
        <w:spacing w:after="0" w:line="240" w:lineRule="auto"/>
        <w:rPr>
          <w:rFonts w:ascii="Times New Roman" w:eastAsia="Times New Roman" w:hAnsi="Times New Roman" w:cs="Times New Roman"/>
          <w:bCs/>
          <w:sz w:val="24"/>
          <w:szCs w:val="24"/>
          <w:lang w:eastAsia="zh-CN"/>
        </w:rPr>
      </w:pPr>
    </w:p>
    <w:p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E3570E" w:rsidRDefault="00E3570E" w:rsidP="0058383C">
      <w:pPr>
        <w:suppressAutoHyphens/>
        <w:spacing w:after="0" w:line="240" w:lineRule="auto"/>
        <w:rPr>
          <w:rFonts w:ascii="Times New Roman" w:eastAsia="Times New Roman" w:hAnsi="Times New Roman" w:cs="Times New Roman"/>
          <w:bCs/>
          <w:sz w:val="24"/>
          <w:szCs w:val="24"/>
          <w:lang w:eastAsia="zh-CN"/>
        </w:rPr>
      </w:pPr>
    </w:p>
    <w:p w:rsidR="00E3570E" w:rsidRPr="0058383C" w:rsidRDefault="00E3570E" w:rsidP="0058383C">
      <w:pPr>
        <w:suppressAutoHyphens/>
        <w:spacing w:after="0" w:line="240" w:lineRule="auto"/>
        <w:rPr>
          <w:rFonts w:ascii="Times New Roman" w:eastAsia="Times New Roman" w:hAnsi="Times New Roman" w:cs="Times New Roman"/>
          <w:bCs/>
          <w:lang w:eastAsia="zh-CN"/>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4 do SIWZ</w:t>
      </w:r>
    </w:p>
    <w:p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lang w:eastAsia="pl-PL"/>
        </w:rPr>
      </w:pPr>
    </w:p>
    <w:p w:rsidR="0058383C" w:rsidRPr="0058383C" w:rsidRDefault="0058383C" w:rsidP="0058383C">
      <w:pPr>
        <w:spacing w:after="0" w:line="240" w:lineRule="auto"/>
        <w:rPr>
          <w:rFonts w:ascii="Times New Roman" w:eastAsia="Times New Roman" w:hAnsi="Times New Roman" w:cs="Times New Roman"/>
          <w:color w:val="000000"/>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color w:val="000000"/>
          <w:lang w:eastAsia="pl-PL"/>
        </w:rPr>
        <w:t>ZP.271.5.2019</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tabs>
          <w:tab w:val="center" w:pos="1260"/>
        </w:tabs>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ab/>
        <w:t>................................................</w:t>
      </w:r>
    </w:p>
    <w:p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vertAlign w:val="superscript"/>
          <w:lang w:val="x-none" w:eastAsia="pl-PL"/>
        </w:rPr>
      </w:pPr>
      <w:r w:rsidRPr="0058383C">
        <w:rPr>
          <w:rFonts w:ascii="Times New Roman" w:eastAsia="Times New Roman" w:hAnsi="Times New Roman" w:cs="Times New Roman"/>
          <w:vertAlign w:val="superscript"/>
          <w:lang w:val="x-none" w:eastAsia="pl-PL"/>
        </w:rPr>
        <w:tab/>
        <w:t>nazwa, pieczęć Wykonawcy</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WYKAZ ROBÓT BUDOWLANYCH</w:t>
      </w:r>
    </w:p>
    <w:p w:rsidR="0058383C" w:rsidRPr="0058383C" w:rsidRDefault="0058383C" w:rsidP="0058383C">
      <w:pPr>
        <w:spacing w:after="0" w:line="240" w:lineRule="auto"/>
        <w:jc w:val="both"/>
        <w:rPr>
          <w:rFonts w:ascii="Times New Roman" w:eastAsia="Times New Roman" w:hAnsi="Times New Roman" w:cs="Times New Roman"/>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842"/>
        <w:gridCol w:w="2976"/>
        <w:gridCol w:w="1276"/>
        <w:gridCol w:w="1559"/>
        <w:gridCol w:w="1559"/>
      </w:tblGrid>
      <w:tr w:rsidR="0058383C" w:rsidRPr="0058383C" w:rsidTr="0058383C">
        <w:trPr>
          <w:trHeight w:val="680"/>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p>
          <w:p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 xml:space="preserve">Rodzaj robót </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(wykonany zakres rzeczowy)</w:t>
            </w: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zamówienia (brutto                   w zł)</w:t>
            </w: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Data wykonania</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Od  Do</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proofErr w:type="spellStart"/>
            <w:r w:rsidRPr="0058383C">
              <w:rPr>
                <w:rFonts w:ascii="Times New Roman" w:eastAsia="Times New Roman" w:hAnsi="Times New Roman" w:cs="Times New Roman"/>
                <w:b/>
                <w:bCs/>
                <w:lang w:eastAsia="pl-PL"/>
              </w:rPr>
              <w:t>dd</w:t>
            </w:r>
            <w:proofErr w:type="spellEnd"/>
            <w:r w:rsidRPr="0058383C">
              <w:rPr>
                <w:rFonts w:ascii="Times New Roman" w:eastAsia="Times New Roman" w:hAnsi="Times New Roman" w:cs="Times New Roman"/>
                <w:b/>
                <w:bCs/>
                <w:lang w:eastAsia="pl-PL"/>
              </w:rPr>
              <w:t>/mm/</w:t>
            </w:r>
            <w:proofErr w:type="spellStart"/>
            <w:r w:rsidRPr="0058383C">
              <w:rPr>
                <w:rFonts w:ascii="Times New Roman" w:eastAsia="Times New Roman" w:hAnsi="Times New Roman" w:cs="Times New Roman"/>
                <w:b/>
                <w:bCs/>
                <w:lang w:eastAsia="pl-PL"/>
              </w:rPr>
              <w:t>rrrr</w:t>
            </w:r>
            <w:proofErr w:type="spellEnd"/>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Miejsce wykonania</w:t>
            </w:r>
          </w:p>
        </w:tc>
      </w:tr>
      <w:tr w:rsidR="0058383C" w:rsidRPr="0058383C"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3</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r>
    </w:tbl>
    <w:p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r w:rsidRPr="0058383C">
        <w:rPr>
          <w:rFonts w:ascii="Times New Roman" w:eastAsia="Times New Roman" w:hAnsi="Times New Roman" w:cs="Times New Roman"/>
          <w:bCs/>
          <w:color w:val="000000"/>
          <w:lang w:eastAsia="pl-PL"/>
        </w:rPr>
        <w:t>(</w:t>
      </w:r>
      <w:r w:rsidRPr="0058383C">
        <w:rPr>
          <w:rFonts w:ascii="Times New Roman" w:eastAsia="Times New Roman" w:hAnsi="Times New Roman" w:cs="Times New Roman"/>
          <w:bCs/>
          <w:color w:val="000000"/>
          <w:vertAlign w:val="superscript"/>
          <w:lang w:eastAsia="pl-PL"/>
        </w:rPr>
        <w:t>*</w:t>
      </w:r>
      <w:r w:rsidRPr="0058383C">
        <w:rPr>
          <w:rFonts w:ascii="Times New Roman" w:eastAsia="Times New Roman" w:hAnsi="Times New Roman" w:cs="Times New Roman"/>
          <w:bCs/>
          <w:color w:val="000000"/>
          <w:lang w:eastAsia="pl-PL"/>
        </w:rPr>
        <w:t>) niepotrzebne skreślić</w:t>
      </w:r>
    </w:p>
    <w:p w:rsidR="0058383C" w:rsidRPr="0058383C" w:rsidRDefault="0058383C" w:rsidP="0058383C">
      <w:pPr>
        <w:spacing w:after="0" w:line="240" w:lineRule="auto"/>
        <w:ind w:right="-143"/>
        <w:jc w:val="both"/>
        <w:rPr>
          <w:rFonts w:ascii="Times New Roman" w:eastAsia="Times New Roman" w:hAnsi="Times New Roman" w:cs="Times New Roman"/>
          <w:b/>
          <w:bCs/>
          <w:color w:val="000000"/>
          <w:lang w:eastAsia="pl-PL"/>
        </w:rPr>
      </w:pPr>
    </w:p>
    <w:p w:rsidR="0058383C" w:rsidRPr="0058383C" w:rsidRDefault="0058383C" w:rsidP="0058383C">
      <w:pPr>
        <w:spacing w:after="0" w:line="240" w:lineRule="auto"/>
        <w:jc w:val="both"/>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Należy załączyć dowody</w:t>
      </w:r>
      <w:r w:rsidRPr="0058383C">
        <w:rPr>
          <w:rFonts w:ascii="Times New Roman" w:eastAsia="Times New Roman" w:hAnsi="Times New Roman" w:cs="Times New Roman"/>
          <w:bCs/>
          <w:kern w:val="32"/>
          <w:lang w:eastAsia="pl-PL"/>
        </w:rPr>
        <w:t xml:space="preserve"> określające czy roboty budowlane wskazane w wykazie zostały wykonane należycie, w szczególności informacje o tym czy roboty te zostały wykonane zgodnie z przepisami prawa budowlanego </w:t>
      </w:r>
      <w:r w:rsidR="00F36F86">
        <w:rPr>
          <w:rFonts w:ascii="Times New Roman" w:eastAsia="Times New Roman" w:hAnsi="Times New Roman" w:cs="Times New Roman"/>
          <w:bCs/>
          <w:kern w:val="32"/>
          <w:lang w:eastAsia="pl-PL"/>
        </w:rPr>
        <w:t xml:space="preserve">           </w:t>
      </w:r>
      <w:r w:rsidRPr="0058383C">
        <w:rPr>
          <w:rFonts w:ascii="Times New Roman" w:eastAsia="Times New Roman" w:hAnsi="Times New Roman" w:cs="Times New Roman"/>
          <w:bCs/>
          <w:kern w:val="32"/>
          <w:lang w:eastAsia="pl-PL"/>
        </w:rPr>
        <w:t>i prawidłowo ukończone</w:t>
      </w:r>
      <w:r w:rsidRPr="0058383C">
        <w:rPr>
          <w:rFonts w:ascii="Times New Roman" w:eastAsia="Times New Roman" w:hAnsi="Times New Roman" w:cs="Times New Roman"/>
          <w:bCs/>
          <w:lang w:eastAsia="pl-PL"/>
        </w:rPr>
        <w:t>.</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xml:space="preserve">..........................., dnia ..................2019 r.  </w:t>
      </w:r>
    </w:p>
    <w:p w:rsidR="0058383C" w:rsidRPr="0058383C" w:rsidRDefault="0058383C" w:rsidP="0058383C">
      <w:pPr>
        <w:spacing w:after="0" w:line="240" w:lineRule="auto"/>
        <w:ind w:left="5664"/>
        <w:rPr>
          <w:rFonts w:ascii="Times New Roman" w:eastAsia="Times New Roman" w:hAnsi="Times New Roman" w:cs="Times New Roman"/>
          <w:bCs/>
          <w:i/>
          <w:lang w:eastAsia="pl-PL"/>
        </w:rPr>
      </w:pPr>
    </w:p>
    <w:p w:rsidR="0058383C" w:rsidRPr="0058383C" w:rsidRDefault="0058383C" w:rsidP="0058383C">
      <w:pPr>
        <w:spacing w:after="0" w:line="240" w:lineRule="auto"/>
        <w:ind w:left="5664"/>
        <w:rPr>
          <w:rFonts w:ascii="Times New Roman" w:eastAsia="Times New Roman" w:hAnsi="Times New Roman" w:cs="Times New Roman"/>
          <w:bCs/>
          <w:i/>
          <w:lang w:eastAsia="pl-PL"/>
        </w:rPr>
      </w:pPr>
    </w:p>
    <w:p w:rsidR="0058383C" w:rsidRPr="0058383C" w:rsidRDefault="0058383C" w:rsidP="0058383C">
      <w:pPr>
        <w:spacing w:after="0" w:line="240" w:lineRule="auto"/>
        <w:ind w:left="5664"/>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 xml:space="preserve">........................................................                                                                   </w:t>
      </w: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(podpis i pieczęć osoby upoważnionej)</w:t>
      </w:r>
    </w:p>
    <w:p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rsidR="0058383C" w:rsidRPr="00E3570E" w:rsidRDefault="0058383C" w:rsidP="00E3570E">
      <w:pPr>
        <w:tabs>
          <w:tab w:val="left" w:pos="8100"/>
        </w:tabs>
        <w:spacing w:after="0" w:line="240" w:lineRule="auto"/>
        <w:rPr>
          <w:rFonts w:ascii="Times New Roman" w:eastAsia="Times New Roman" w:hAnsi="Times New Roman" w:cs="Times New Roman"/>
          <w:bCs/>
          <w:sz w:val="24"/>
          <w:szCs w:val="24"/>
          <w:lang w:eastAsia="pl-PL"/>
        </w:rPr>
      </w:pPr>
    </w:p>
    <w:p w:rsidR="0058383C" w:rsidRPr="00E3570E" w:rsidRDefault="0058383C" w:rsidP="0058383C">
      <w:pPr>
        <w:suppressAutoHyphens/>
        <w:spacing w:after="0" w:line="240" w:lineRule="auto"/>
        <w:rPr>
          <w:rFonts w:ascii="Times New Roman" w:eastAsia="Times New Roman" w:hAnsi="Times New Roman" w:cs="Times New Roman"/>
          <w:bCs/>
          <w:lang w:eastAsia="zh-CN"/>
        </w:rPr>
      </w:pP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lastRenderedPageBreak/>
        <w:t xml:space="preserve">                                                                                                                            Z</w:t>
      </w:r>
      <w:r w:rsidRPr="00E3570E">
        <w:rPr>
          <w:rFonts w:ascii="Times New Roman" w:eastAsia="Times New Roman" w:hAnsi="Times New Roman" w:cs="Times New Roman"/>
          <w:bCs/>
          <w:color w:val="000000"/>
          <w:kern w:val="3"/>
          <w:lang w:eastAsia="zh-CN"/>
        </w:rPr>
        <w:t>ałącznik nr 5 do SIWZ</w:t>
      </w: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ZP.271.5.2019</w:t>
      </w: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4"/>
          <w:szCs w:val="24"/>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Cs/>
          <w:color w:val="000000"/>
          <w:kern w:val="3"/>
          <w:sz w:val="20"/>
          <w:szCs w:val="20"/>
          <w:lang w:eastAsia="zh-CN"/>
        </w:rPr>
        <w:t>................................................</w:t>
      </w: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sz w:val="20"/>
          <w:szCs w:val="20"/>
          <w:lang w:val="x-none" w:eastAsia="zh-CN"/>
        </w:rPr>
      </w:pPr>
      <w:r w:rsidRPr="0058383C">
        <w:rPr>
          <w:rFonts w:ascii="Times New Roman" w:eastAsia="Times New Roman" w:hAnsi="Times New Roman" w:cs="Times New Roman"/>
          <w:color w:val="000000"/>
          <w:kern w:val="3"/>
          <w:sz w:val="20"/>
          <w:szCs w:val="20"/>
          <w:vertAlign w:val="superscript"/>
          <w:lang w:val="x-none" w:eastAsia="zh-CN"/>
        </w:rPr>
        <w:t>nazwa, pieczęć Wykonawcy</w:t>
      </w: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vertAlign w:val="superscript"/>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WYKAZ OSÓB SKIEROWANYCH PRZEZ WYKONAWCĘ</w:t>
      </w: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DO REALIZACJI ZAMÓWIENIA PUBLICZNEGO</w:t>
      </w:r>
    </w:p>
    <w:tbl>
      <w:tblPr>
        <w:tblpPr w:leftFromText="141" w:rightFromText="141" w:vertAnchor="text" w:horzAnchor="margin" w:tblpXSpec="center" w:tblpY="173"/>
        <w:tblW w:w="10510" w:type="dxa"/>
        <w:tblLayout w:type="fixed"/>
        <w:tblCellMar>
          <w:left w:w="10" w:type="dxa"/>
          <w:right w:w="10" w:type="dxa"/>
        </w:tblCellMar>
        <w:tblLook w:val="00A0" w:firstRow="1" w:lastRow="0" w:firstColumn="1" w:lastColumn="0" w:noHBand="0" w:noVBand="0"/>
      </w:tblPr>
      <w:tblGrid>
        <w:gridCol w:w="478"/>
        <w:gridCol w:w="1392"/>
        <w:gridCol w:w="1386"/>
        <w:gridCol w:w="1854"/>
        <w:gridCol w:w="1973"/>
        <w:gridCol w:w="1843"/>
        <w:gridCol w:w="1584"/>
      </w:tblGrid>
      <w:tr w:rsidR="0058383C" w:rsidRPr="0058383C" w:rsidTr="0058383C">
        <w:trPr>
          <w:trHeight w:val="690"/>
        </w:trPr>
        <w:tc>
          <w:tcPr>
            <w:tcW w:w="478" w:type="dxa"/>
            <w:vMerge w:val="restart"/>
            <w:tcBorders>
              <w:top w:val="single" w:sz="2" w:space="0" w:color="000001"/>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l. p.</w:t>
            </w:r>
          </w:p>
        </w:tc>
        <w:tc>
          <w:tcPr>
            <w:tcW w:w="1392" w:type="dxa"/>
            <w:vMerge w:val="restart"/>
            <w:tcBorders>
              <w:top w:val="single" w:sz="2" w:space="0" w:color="000001"/>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Imię i nazwisko</w:t>
            </w:r>
          </w:p>
        </w:tc>
        <w:tc>
          <w:tcPr>
            <w:tcW w:w="1386" w:type="dxa"/>
            <w:vMerge w:val="restart"/>
            <w:tcBorders>
              <w:top w:val="single" w:sz="2" w:space="0" w:color="000001"/>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Kwalifikacje zawodowe</w:t>
            </w:r>
          </w:p>
        </w:tc>
        <w:tc>
          <w:tcPr>
            <w:tcW w:w="1854" w:type="dxa"/>
            <w:vMerge w:val="restart"/>
            <w:tcBorders>
              <w:top w:val="single" w:sz="2" w:space="0" w:color="000001"/>
              <w:left w:val="single" w:sz="2" w:space="0" w:color="000001"/>
              <w:right w:val="single" w:sz="4" w:space="0" w:color="auto"/>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Uprawnienia</w:t>
            </w: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2" w:space="0" w:color="000001"/>
              <w:left w:val="single" w:sz="4" w:space="0" w:color="auto"/>
              <w:bottom w:val="single" w:sz="4" w:space="0" w:color="auto"/>
              <w:right w:val="single" w:sz="2" w:space="0" w:color="000001"/>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Doświadczenie</w:t>
            </w:r>
          </w:p>
        </w:tc>
        <w:tc>
          <w:tcPr>
            <w:tcW w:w="1843"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Zakres wykonywanych czynności</w:t>
            </w:r>
          </w:p>
        </w:tc>
        <w:tc>
          <w:tcPr>
            <w:tcW w:w="1584"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vertAlign w:val="superscript"/>
                <w:lang w:eastAsia="zh-CN"/>
              </w:rPr>
            </w:pPr>
            <w:r w:rsidRPr="0058383C">
              <w:rPr>
                <w:rFonts w:ascii="Times New Roman" w:eastAsia="Times New Roman" w:hAnsi="Times New Roman" w:cs="Times New Roman"/>
                <w:i/>
                <w:iCs/>
                <w:color w:val="000000"/>
                <w:kern w:val="3"/>
                <w:lang w:eastAsia="zh-CN"/>
              </w:rPr>
              <w:t>Informacja                     o podstawie dysponowania tymi osobami</w:t>
            </w:r>
          </w:p>
        </w:tc>
      </w:tr>
      <w:tr w:rsidR="0058383C" w:rsidRPr="0058383C" w:rsidTr="0058383C">
        <w:trPr>
          <w:trHeight w:val="870"/>
        </w:trPr>
        <w:tc>
          <w:tcPr>
            <w:tcW w:w="478"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854" w:type="dxa"/>
            <w:vMerge/>
            <w:tcBorders>
              <w:left w:val="single" w:sz="2" w:space="0" w:color="000001"/>
              <w:bottom w:val="single" w:sz="2" w:space="0" w:color="000001"/>
              <w:right w:val="single" w:sz="4" w:space="0" w:color="auto"/>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4" w:space="0" w:color="auto"/>
              <w:left w:val="single" w:sz="4" w:space="0" w:color="auto"/>
              <w:bottom w:val="single" w:sz="2" w:space="0" w:color="000001"/>
              <w:right w:val="single" w:sz="2" w:space="0" w:color="000001"/>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Wykształcenie</w:t>
            </w: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r>
      <w:tr w:rsidR="0058383C" w:rsidRPr="0058383C" w:rsidTr="0058383C">
        <w:trPr>
          <w:trHeight w:val="360"/>
        </w:trPr>
        <w:tc>
          <w:tcPr>
            <w:tcW w:w="478"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Projektant – osoba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posiadająca uprawnienia budowlane do projektowania                     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rsidTr="0058383C">
        <w:trPr>
          <w:trHeight w:val="330"/>
        </w:trPr>
        <w:tc>
          <w:tcPr>
            <w:tcW w:w="478"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rsidTr="0058383C">
        <w:trPr>
          <w:trHeight w:val="375"/>
        </w:trPr>
        <w:tc>
          <w:tcPr>
            <w:tcW w:w="478"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Kierownik budowy – posiadający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 xml:space="preserve">uprawnienia budowlane do kierowania robotami budowlanymi </w:t>
            </w:r>
            <w:r w:rsidR="00E3570E">
              <w:rPr>
                <w:rFonts w:ascii="Times New Roman" w:eastAsia="Times New Roman" w:hAnsi="Times New Roman" w:cs="Times New Roman"/>
                <w:color w:val="000000"/>
                <w:kern w:val="3"/>
                <w:sz w:val="16"/>
                <w:szCs w:val="16"/>
                <w:lang w:eastAsia="zh-CN"/>
              </w:rPr>
              <w:t xml:space="preserve">            </w:t>
            </w:r>
            <w:r w:rsidRPr="0058383C">
              <w:rPr>
                <w:rFonts w:ascii="Times New Roman" w:eastAsia="Times New Roman" w:hAnsi="Times New Roman" w:cs="Times New Roman"/>
                <w:color w:val="000000"/>
                <w:kern w:val="3"/>
                <w:sz w:val="16"/>
                <w:szCs w:val="16"/>
                <w:lang w:eastAsia="zh-CN"/>
              </w:rPr>
              <w:t>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rsidTr="0058383C">
        <w:trPr>
          <w:trHeight w:val="315"/>
        </w:trPr>
        <w:tc>
          <w:tcPr>
            <w:tcW w:w="478"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bl>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suppressAutoHyphens/>
        <w:autoSpaceDN w:val="0"/>
        <w:spacing w:before="30" w:after="0" w:line="240" w:lineRule="auto"/>
        <w:rPr>
          <w:rFonts w:ascii="Times New Roman" w:eastAsia="Times New Roman" w:hAnsi="Times New Roman" w:cs="Times New Roman"/>
          <w:color w:val="000000"/>
          <w:kern w:val="3"/>
          <w:sz w:val="20"/>
          <w:szCs w:val="20"/>
          <w:lang w:eastAsia="zh-CN"/>
        </w:rPr>
      </w:pPr>
      <w:r w:rsidRPr="0058383C">
        <w:rPr>
          <w:rFonts w:ascii="Calibri" w:eastAsia="Times New Roman" w:hAnsi="Calibri" w:cs="Calibri"/>
          <w:kern w:val="3"/>
          <w:sz w:val="20"/>
          <w:szCs w:val="20"/>
          <w:lang w:eastAsia="zh-CN"/>
        </w:rPr>
        <w:t xml:space="preserve">  </w:t>
      </w: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sz w:val="20"/>
          <w:szCs w:val="20"/>
          <w:lang w:eastAsia="zh-CN"/>
        </w:rPr>
        <w:t xml:space="preserve">..........................., dnia ..................2019 r.  </w:t>
      </w:r>
    </w:p>
    <w:p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rsidR="0058383C" w:rsidRPr="0058383C" w:rsidRDefault="0058383C" w:rsidP="0058383C">
      <w:pPr>
        <w:suppressAutoHyphens/>
        <w:spacing w:after="0" w:line="240" w:lineRule="auto"/>
        <w:ind w:left="4248"/>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                                                                     </w:t>
      </w: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w:t>
      </w:r>
      <w:r w:rsidRPr="0058383C">
        <w:rPr>
          <w:rFonts w:ascii="Times New Roman" w:eastAsia="Times New Roman" w:hAnsi="Times New Roman" w:cs="Times New Roman"/>
          <w:sz w:val="20"/>
          <w:szCs w:val="20"/>
          <w:lang w:eastAsia="zh-CN"/>
        </w:rPr>
        <w:t>(podpis i pieczęć osoby upoważnionej)</w:t>
      </w: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4"/>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E3570E" w:rsidRDefault="00E3570E"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9D2AED" w:rsidRPr="0058383C"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lastRenderedPageBreak/>
        <w:t>Załącznik nr 6 do SIWZ</w:t>
      </w:r>
    </w:p>
    <w:p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color w:val="000000"/>
          <w:sz w:val="20"/>
          <w:szCs w:val="20"/>
          <w:lang w:eastAsia="zh-CN"/>
        </w:rPr>
        <w:t>ZP.271.5.2019</w:t>
      </w:r>
    </w:p>
    <w:p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rsidR="0058383C" w:rsidRPr="0058383C" w:rsidRDefault="0058383C" w:rsidP="0058383C">
      <w:pPr>
        <w:suppressAutoHyphens/>
        <w:spacing w:after="0" w:line="240" w:lineRule="auto"/>
        <w:jc w:val="right"/>
        <w:rPr>
          <w:rFonts w:ascii="Times New Roman" w:eastAsia="Times New Roman" w:hAnsi="Times New Roman" w:cs="Times New Roman"/>
          <w:b/>
          <w:i/>
          <w:color w:val="000000"/>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vertAlign w:val="superscript"/>
          <w:lang w:eastAsia="zh-CN"/>
        </w:rPr>
        <w:t xml:space="preserve">                   nazwa, pieczęć Wykonawcy</w:t>
      </w:r>
    </w:p>
    <w:p w:rsidR="0058383C" w:rsidRPr="0058383C" w:rsidRDefault="0058383C" w:rsidP="0058383C">
      <w:pPr>
        <w:suppressAutoHyphens/>
        <w:spacing w:after="0" w:line="240" w:lineRule="auto"/>
        <w:rPr>
          <w:rFonts w:ascii="Times New Roman" w:eastAsia="Times New Roman" w:hAnsi="Times New Roman" w:cs="Times New Roman"/>
          <w:bCs/>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Uwaga!</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rsidR="0058383C" w:rsidRPr="0058383C" w:rsidRDefault="0058383C" w:rsidP="0058383C">
      <w:pPr>
        <w:suppressAutoHyphens/>
        <w:spacing w:after="0" w:line="240" w:lineRule="auto"/>
        <w:jc w:val="both"/>
        <w:rPr>
          <w:rFonts w:ascii="Times New Roman" w:eastAsia="Times New Roman" w:hAnsi="Times New Roman" w:cs="Times New Roman"/>
          <w:bCs/>
          <w:sz w:val="20"/>
          <w:szCs w:val="20"/>
          <w:lang w:eastAsia="zh-CN"/>
        </w:rPr>
      </w:pPr>
    </w:p>
    <w:p w:rsidR="0058383C" w:rsidRPr="0058383C" w:rsidRDefault="0058383C" w:rsidP="0058383C">
      <w:pPr>
        <w:widowControl w:val="0"/>
        <w:spacing w:after="0" w:line="360" w:lineRule="auto"/>
        <w:jc w:val="both"/>
        <w:rPr>
          <w:rFonts w:ascii="Times New Roman" w:eastAsia="Times New Roman" w:hAnsi="Times New Roman" w:cs="Times New Roman"/>
          <w:sz w:val="24"/>
          <w:szCs w:val="24"/>
          <w:lang w:eastAsia="pl-PL"/>
        </w:rPr>
      </w:pPr>
    </w:p>
    <w:p w:rsidR="0058383C" w:rsidRPr="0058383C" w:rsidRDefault="0058383C" w:rsidP="0058383C">
      <w:pPr>
        <w:widowControl w:val="0"/>
        <w:spacing w:after="0" w:line="240" w:lineRule="auto"/>
        <w:rPr>
          <w:rFonts w:ascii="Times New Roman" w:eastAsia="Times New Roman" w:hAnsi="Times New Roman" w:cs="Times New Roman"/>
          <w:b/>
          <w:bCs/>
          <w:lang w:eastAsia="ar-SA"/>
        </w:rPr>
      </w:pPr>
    </w:p>
    <w:p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Oświadczenie Wykonawcy</w:t>
      </w:r>
    </w:p>
    <w:p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 przynależności lub braku przynależności do tej samej grupy kapitałowej</w:t>
      </w:r>
    </w:p>
    <w:p w:rsidR="0058383C" w:rsidRPr="000D499C" w:rsidRDefault="0058383C" w:rsidP="0058383C">
      <w:pPr>
        <w:widowControl w:val="0"/>
        <w:spacing w:after="0" w:line="240" w:lineRule="auto"/>
        <w:jc w:val="center"/>
        <w:rPr>
          <w:rFonts w:ascii="Times New Roman" w:eastAsia="Times New Roman" w:hAnsi="Times New Roman" w:cs="Times New Roman"/>
          <w:sz w:val="28"/>
          <w:szCs w:val="28"/>
          <w:highlight w:val="yellow"/>
          <w:lang w:eastAsia="ar-SA"/>
        </w:rPr>
      </w:pPr>
    </w:p>
    <w:p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sz w:val="20"/>
          <w:szCs w:val="20"/>
          <w:lang w:eastAsia="pl-PL"/>
        </w:rPr>
        <w:t>dotyczy postępowania pn</w:t>
      </w:r>
      <w:r w:rsidRPr="0058383C">
        <w:rPr>
          <w:rFonts w:ascii="Times New Roman" w:eastAsia="Times New Roman" w:hAnsi="Times New Roman" w:cs="Times New Roman"/>
          <w:bCs/>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 i pieszo-rowerowych na terenie gminy Waganiec”</w:t>
      </w:r>
      <w:r w:rsidRPr="0058383C">
        <w:rPr>
          <w:rFonts w:ascii="Times New Roman" w:eastAsia="Times New Roman" w:hAnsi="Times New Roman" w:cs="Times New Roman"/>
          <w:bCs/>
          <w:lang w:eastAsia="zh-CN"/>
        </w:rPr>
        <w:t xml:space="preserve"> </w:t>
      </w:r>
      <w:r w:rsidRPr="0058383C">
        <w:rPr>
          <w:rFonts w:ascii="Times New Roman" w:eastAsia="Calibri" w:hAnsi="Times New Roman" w:cs="Times New Roman"/>
          <w:b/>
          <w:bCs/>
          <w:lang w:eastAsia="zh-CN"/>
        </w:rPr>
        <w:t>– ZP.271.5.2019.</w:t>
      </w:r>
    </w:p>
    <w:p w:rsidR="0058383C" w:rsidRPr="0058383C" w:rsidRDefault="0058383C" w:rsidP="0058383C">
      <w:pPr>
        <w:widowControl w:val="0"/>
        <w:spacing w:after="0" w:line="240" w:lineRule="auto"/>
        <w:jc w:val="center"/>
        <w:rPr>
          <w:rFonts w:ascii="Times New Roman" w:eastAsia="Times New Roman" w:hAnsi="Times New Roman" w:cs="Times New Roman"/>
          <w:b/>
          <w:sz w:val="20"/>
          <w:szCs w:val="20"/>
          <w:lang w:eastAsia="pl-PL"/>
        </w:rPr>
      </w:pPr>
    </w:p>
    <w:p w:rsidR="0058383C" w:rsidRPr="0058383C" w:rsidRDefault="0058383C" w:rsidP="0058383C">
      <w:pPr>
        <w:widowControl w:val="0"/>
        <w:spacing w:before="120" w:after="120" w:line="240" w:lineRule="auto"/>
        <w:jc w:val="both"/>
        <w:rPr>
          <w:rFonts w:ascii="Times New Roman" w:eastAsia="Times New Roman" w:hAnsi="Times New Roman" w:cs="Times New Roman"/>
          <w:b/>
          <w:lang w:val="x-none" w:eastAsia="x-none"/>
        </w:rPr>
      </w:pPr>
      <w:r w:rsidRPr="0058383C">
        <w:rPr>
          <w:rFonts w:ascii="Times New Roman" w:eastAsia="Times New Roman" w:hAnsi="Times New Roman" w:cs="Times New Roman"/>
          <w:b/>
          <w:lang w:eastAsia="x-none"/>
        </w:rPr>
        <w:t>Oświadczam</w:t>
      </w:r>
      <w:r w:rsidRPr="0058383C">
        <w:rPr>
          <w:rFonts w:ascii="Times New Roman" w:eastAsia="Times New Roman" w:hAnsi="Times New Roman" w:cs="Times New Roman"/>
          <w:b/>
          <w:lang w:val="x-none" w:eastAsia="x-none"/>
        </w:rPr>
        <w:t>, że</w:t>
      </w:r>
    </w:p>
    <w:p w:rsidR="0058383C" w:rsidRPr="0058383C" w:rsidRDefault="0058383C" w:rsidP="00381A1C">
      <w:pPr>
        <w:widowControl w:val="0"/>
        <w:numPr>
          <w:ilvl w:val="0"/>
          <w:numId w:val="64"/>
        </w:numPr>
        <w:suppressAutoHyphens/>
        <w:spacing w:after="60" w:line="240" w:lineRule="auto"/>
        <w:ind w:left="284" w:hanging="284"/>
        <w:jc w:val="both"/>
        <w:rPr>
          <w:rFonts w:ascii="Times New Roman" w:eastAsia="Times New Roman" w:hAnsi="Times New Roman" w:cs="Times New Roman"/>
          <w:lang w:eastAsia="pl-PL"/>
        </w:rPr>
      </w:pPr>
      <w:r w:rsidRPr="0058383C">
        <w:rPr>
          <w:rFonts w:ascii="Times New Roman" w:eastAsia="Times New Roman" w:hAnsi="Times New Roman" w:cs="Times New Roman"/>
          <w:b/>
          <w:u w:val="single"/>
          <w:lang w:eastAsia="pl-PL"/>
        </w:rPr>
        <w:t>nie 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do żadnej grupy kapitałowej*</w:t>
      </w:r>
    </w:p>
    <w:p w:rsidR="0058383C" w:rsidRPr="0058383C" w:rsidRDefault="0058383C" w:rsidP="00381A1C">
      <w:pPr>
        <w:widowControl w:val="0"/>
        <w:numPr>
          <w:ilvl w:val="0"/>
          <w:numId w:val="64"/>
        </w:numPr>
        <w:suppressAutoHyphens/>
        <w:spacing w:after="60" w:line="240" w:lineRule="auto"/>
        <w:ind w:left="284" w:hanging="284"/>
        <w:jc w:val="both"/>
        <w:rPr>
          <w:rFonts w:ascii="Times New Roman" w:eastAsia="Times New Roman" w:hAnsi="Times New Roman" w:cs="Times New Roman"/>
          <w:lang w:eastAsia="pl-PL"/>
        </w:rPr>
      </w:pPr>
      <w:r w:rsidRPr="0058383C">
        <w:rPr>
          <w:rFonts w:ascii="Times New Roman" w:eastAsia="Times New Roman" w:hAnsi="Times New Roman" w:cs="Times New Roman"/>
          <w:b/>
          <w:u w:val="single"/>
          <w:lang w:eastAsia="pl-PL"/>
        </w:rPr>
        <w:t>nie 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do grupy kapitałowej z żadnym z Wykonawców, który złożył odrębną ofertę  w ww. postępowaniu</w:t>
      </w:r>
      <w:r w:rsidRPr="0058383C">
        <w:rPr>
          <w:rFonts w:ascii="Times New Roman" w:eastAsia="Times New Roman" w:hAnsi="Times New Roman" w:cs="Times New Roman"/>
          <w:b/>
          <w:lang w:eastAsia="pl-PL"/>
        </w:rPr>
        <w:t xml:space="preserve"> *</w:t>
      </w:r>
    </w:p>
    <w:p w:rsidR="0058383C" w:rsidRPr="0058383C" w:rsidRDefault="0058383C" w:rsidP="00381A1C">
      <w:pPr>
        <w:widowControl w:val="0"/>
        <w:numPr>
          <w:ilvl w:val="0"/>
          <w:numId w:val="64"/>
        </w:numPr>
        <w:suppressAutoHyphens/>
        <w:spacing w:after="120" w:line="240" w:lineRule="auto"/>
        <w:ind w:left="284" w:hanging="284"/>
        <w:jc w:val="both"/>
        <w:rPr>
          <w:rFonts w:ascii="Times New Roman" w:eastAsia="Times New Roman" w:hAnsi="Times New Roman" w:cs="Times New Roman"/>
          <w:b/>
          <w:lang w:eastAsia="pl-PL"/>
        </w:rPr>
      </w:pPr>
      <w:r w:rsidRPr="0058383C">
        <w:rPr>
          <w:rFonts w:ascii="Times New Roman" w:eastAsia="Times New Roman" w:hAnsi="Times New Roman" w:cs="Times New Roman"/>
          <w:b/>
          <w:u w:val="single"/>
          <w:lang w:eastAsia="pl-PL"/>
        </w:rPr>
        <w:t>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 xml:space="preserve">do tej samej grupy kapitałowej </w:t>
      </w:r>
      <w:r w:rsidRPr="0058383C">
        <w:rPr>
          <w:rFonts w:ascii="Times New Roman" w:eastAsia="Times New Roman" w:hAnsi="Times New Roman" w:cs="Times New Roman"/>
          <w:bCs/>
          <w:lang w:eastAsia="pl-PL"/>
        </w:rPr>
        <w:t xml:space="preserve">z innym Wykonawcą, który złożył odrębną </w:t>
      </w:r>
      <w:r w:rsidRPr="0058383C">
        <w:rPr>
          <w:rFonts w:ascii="Times New Roman" w:eastAsia="Times New Roman" w:hAnsi="Times New Roman" w:cs="Times New Roman"/>
          <w:lang w:eastAsia="pl-PL"/>
        </w:rPr>
        <w:t xml:space="preserve">ofertę  </w:t>
      </w:r>
      <w:r w:rsidRPr="0058383C">
        <w:rPr>
          <w:rFonts w:ascii="Times New Roman" w:eastAsia="Times New Roman" w:hAnsi="Times New Roman" w:cs="Times New Roman"/>
          <w:bCs/>
          <w:lang w:eastAsia="pl-PL"/>
        </w:rPr>
        <w:t>w ww. postępowaniu</w:t>
      </w:r>
      <w:r w:rsidRPr="00E3570E">
        <w:rPr>
          <w:rFonts w:ascii="Times New Roman" w:eastAsia="Times New Roman" w:hAnsi="Times New Roman" w:cs="Times New Roman"/>
          <w:bCs/>
          <w:lang w:eastAsia="pl-PL"/>
        </w:rPr>
        <w:t>*:</w:t>
      </w:r>
    </w:p>
    <w:p w:rsidR="0058383C" w:rsidRPr="0058383C" w:rsidRDefault="0058383C" w:rsidP="00381A1C">
      <w:pPr>
        <w:widowControl w:val="0"/>
        <w:numPr>
          <w:ilvl w:val="2"/>
          <w:numId w:val="63"/>
        </w:numPr>
        <w:tabs>
          <w:tab w:val="num" w:pos="709"/>
        </w:tabs>
        <w:suppressAutoHyphens/>
        <w:spacing w:after="0" w:line="240" w:lineRule="auto"/>
        <w:ind w:hanging="85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381A1C">
      <w:pPr>
        <w:widowControl w:val="0"/>
        <w:numPr>
          <w:ilvl w:val="2"/>
          <w:numId w:val="63"/>
        </w:numPr>
        <w:tabs>
          <w:tab w:val="num" w:pos="709"/>
        </w:tabs>
        <w:suppressAutoHyphens/>
        <w:spacing w:after="0" w:line="240" w:lineRule="auto"/>
        <w:ind w:hanging="85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381A1C">
      <w:pPr>
        <w:widowControl w:val="0"/>
        <w:numPr>
          <w:ilvl w:val="2"/>
          <w:numId w:val="63"/>
        </w:numPr>
        <w:tabs>
          <w:tab w:val="num" w:pos="709"/>
        </w:tabs>
        <w:suppressAutoHyphens/>
        <w:spacing w:after="0" w:line="240" w:lineRule="auto"/>
        <w:ind w:left="363" w:hanging="79"/>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58383C">
      <w:pPr>
        <w:widowControl w:val="0"/>
        <w:spacing w:after="0" w:line="240" w:lineRule="auto"/>
        <w:ind w:left="284" w:firstLine="241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18"/>
          <w:szCs w:val="18"/>
          <w:lang w:eastAsia="pl-PL"/>
        </w:rPr>
        <w:t>(proszę podać nazwy i adresy tych Wykonawców)</w:t>
      </w: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jc w:val="both"/>
        <w:rPr>
          <w:rFonts w:ascii="Times New Roman" w:eastAsia="Times New Roman" w:hAnsi="Times New Roman" w:cs="Times New Roman"/>
          <w:b/>
          <w:bCs/>
          <w:lang w:eastAsia="ar-SA"/>
        </w:rPr>
      </w:pPr>
    </w:p>
    <w:p w:rsidR="0058383C" w:rsidRPr="0058383C" w:rsidRDefault="0058383C" w:rsidP="0058383C">
      <w:pPr>
        <w:widowControl w:val="0"/>
        <w:spacing w:after="0" w:line="240" w:lineRule="auto"/>
        <w:ind w:right="567"/>
        <w:rPr>
          <w:rFonts w:ascii="Times New Roman" w:eastAsia="Times New Roman" w:hAnsi="Times New Roman" w:cs="Times New Roman"/>
          <w:b/>
          <w:iCs/>
          <w:lang w:eastAsia="pl-PL"/>
        </w:rPr>
      </w:pPr>
      <w:r w:rsidRPr="0058383C">
        <w:rPr>
          <w:rFonts w:ascii="Times New Roman" w:eastAsia="Times New Roman" w:hAnsi="Times New Roman" w:cs="Times New Roman"/>
          <w:b/>
          <w:iCs/>
          <w:lang w:eastAsia="pl-PL"/>
        </w:rPr>
        <w:t>* niepotrzebne skreślić</w:t>
      </w:r>
    </w:p>
    <w:p w:rsidR="0058383C" w:rsidRPr="0058383C" w:rsidRDefault="0058383C" w:rsidP="0058383C">
      <w:pPr>
        <w:widowControl w:val="0"/>
        <w:spacing w:after="0" w:line="240" w:lineRule="auto"/>
        <w:jc w:val="both"/>
        <w:rPr>
          <w:rFonts w:ascii="Times New Roman" w:eastAsia="Times New Roman" w:hAnsi="Times New Roman" w:cs="Times New Roman"/>
          <w:b/>
          <w:bCs/>
          <w:highlight w:val="yellow"/>
          <w:lang w:eastAsia="ar-SA"/>
        </w:rPr>
      </w:pPr>
    </w:p>
    <w:p w:rsidR="0058383C" w:rsidRPr="0058383C" w:rsidRDefault="0058383C" w:rsidP="0058383C">
      <w:pPr>
        <w:spacing w:after="0" w:line="240" w:lineRule="auto"/>
        <w:jc w:val="both"/>
        <w:rPr>
          <w:rFonts w:ascii="Times New Roman" w:eastAsia="Times New Roman" w:hAnsi="Times New Roman" w:cs="Times New Roman"/>
          <w:b/>
          <w:bCs/>
          <w:sz w:val="20"/>
          <w:szCs w:val="20"/>
          <w:u w:val="single"/>
          <w:lang w:eastAsia="pl-PL"/>
        </w:rPr>
      </w:pPr>
      <w:r w:rsidRPr="0058383C">
        <w:rPr>
          <w:rFonts w:ascii="Times New Roman" w:eastAsia="Times New Roman" w:hAnsi="Times New Roman" w:cs="Times New Roman"/>
          <w:b/>
          <w:bCs/>
          <w:sz w:val="20"/>
          <w:szCs w:val="20"/>
          <w:u w:val="single"/>
          <w:lang w:eastAsia="pl-PL"/>
        </w:rPr>
        <w:t>UWAGA: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„Grupa kapitałowa” w rozumieniu ustawy z dnia 16 lutego 2007 r. o ochronie konkurencji i konsumentów (tekst jednolity: Dz. U. z 2018 r.,  poz. 798 ze zm.).</w:t>
      </w: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r w:rsidRPr="0058383C">
        <w:rPr>
          <w:rFonts w:ascii="Times New Roman" w:eastAsia="Times New Roman" w:hAnsi="Times New Roman" w:cs="Times New Roman"/>
          <w:sz w:val="16"/>
          <w:szCs w:val="16"/>
          <w:lang w:eastAsia="ar-SA"/>
        </w:rPr>
        <w:t>………………………………………………………………</w:t>
      </w:r>
    </w:p>
    <w:p w:rsidR="0058383C" w:rsidRPr="0058383C" w:rsidRDefault="0058383C" w:rsidP="0058383C">
      <w:pPr>
        <w:autoSpaceDE w:val="0"/>
        <w:spacing w:after="0" w:line="240" w:lineRule="auto"/>
        <w:ind w:left="4820" w:hanging="4536"/>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miejscowość i data</w:t>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p>
    <w:p w:rsidR="0058383C" w:rsidRPr="0058383C" w:rsidRDefault="0058383C" w:rsidP="0058383C">
      <w:pPr>
        <w:autoSpaceDE w:val="0"/>
        <w:spacing w:after="0" w:line="240" w:lineRule="auto"/>
        <w:ind w:left="4820" w:hanging="4536"/>
        <w:jc w:val="both"/>
        <w:rPr>
          <w:rFonts w:ascii="Times New Roman" w:eastAsia="Times New Roman" w:hAnsi="Times New Roman" w:cs="Times New Roman"/>
          <w:i/>
          <w:iCs/>
          <w:sz w:val="20"/>
          <w:szCs w:val="20"/>
          <w:lang w:eastAsia="ar-SA"/>
        </w:rPr>
      </w:pPr>
    </w:p>
    <w:p w:rsidR="0058383C" w:rsidRPr="0058383C" w:rsidRDefault="0058383C" w:rsidP="0058383C">
      <w:pPr>
        <w:autoSpaceDE w:val="0"/>
        <w:spacing w:after="0" w:line="240" w:lineRule="auto"/>
        <w:jc w:val="both"/>
        <w:rPr>
          <w:rFonts w:ascii="Times New Roman" w:eastAsia="Times New Roman" w:hAnsi="Times New Roman" w:cs="Times New Roman"/>
          <w:i/>
          <w:iCs/>
          <w:sz w:val="20"/>
          <w:szCs w:val="20"/>
          <w:lang w:eastAsia="ar-SA"/>
        </w:rPr>
      </w:pPr>
    </w:p>
    <w:p w:rsidR="0058383C" w:rsidRPr="0058383C" w:rsidRDefault="0058383C" w:rsidP="0058383C">
      <w:pPr>
        <w:autoSpaceDE w:val="0"/>
        <w:spacing w:after="0" w:line="240" w:lineRule="auto"/>
        <w:ind w:left="4820"/>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w:t>
      </w:r>
    </w:p>
    <w:p w:rsidR="0058383C" w:rsidRPr="0058383C" w:rsidRDefault="0058383C" w:rsidP="0058383C">
      <w:pPr>
        <w:autoSpaceDE w:val="0"/>
        <w:spacing w:after="0" w:line="240" w:lineRule="auto"/>
        <w:ind w:left="4820"/>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 xml:space="preserve">podpis osoby/osób uprawnionej do </w:t>
      </w:r>
    </w:p>
    <w:p w:rsidR="0058383C" w:rsidRPr="0058383C" w:rsidRDefault="0058383C" w:rsidP="0058383C">
      <w:pPr>
        <w:autoSpaceDE w:val="0"/>
        <w:spacing w:after="0" w:line="240" w:lineRule="auto"/>
        <w:ind w:left="5103"/>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reprezentowania Wykonawcy</w:t>
      </w:r>
    </w:p>
    <w:p w:rsidR="0058383C" w:rsidRDefault="0058383C"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E3570E" w:rsidRDefault="00E3570E" w:rsidP="0058383C">
      <w:pPr>
        <w:spacing w:after="0" w:line="240" w:lineRule="auto"/>
        <w:jc w:val="right"/>
        <w:rPr>
          <w:rFonts w:ascii="Times New Roman" w:eastAsia="Times New Roman" w:hAnsi="Times New Roman" w:cs="Times New Roman"/>
          <w:bCs/>
          <w:lang w:eastAsia="pl-PL"/>
        </w:rPr>
      </w:pPr>
    </w:p>
    <w:p w:rsidR="009D2AED" w:rsidRDefault="009D2AED" w:rsidP="00E3570E">
      <w:pPr>
        <w:spacing w:after="0" w:line="240" w:lineRule="auto"/>
        <w:rPr>
          <w:rFonts w:ascii="Times New Roman" w:eastAsia="Times New Roman" w:hAnsi="Times New Roman" w:cs="Times New Roman"/>
          <w:bCs/>
          <w:lang w:eastAsia="pl-PL"/>
        </w:rPr>
      </w:pPr>
    </w:p>
    <w:p w:rsidR="009D2AED" w:rsidRPr="0058383C" w:rsidRDefault="009D2AED"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lastRenderedPageBreak/>
        <w:t>Załącznik nr 7 do SIWZ</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color w:val="000000"/>
          <w:sz w:val="20"/>
          <w:szCs w:val="20"/>
          <w:lang w:eastAsia="pl-PL"/>
        </w:rPr>
        <w:t>ZP.271.5.2019</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tabs>
          <w:tab w:val="center" w:pos="1260"/>
        </w:tabs>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ab/>
        <w:t>................................................</w:t>
      </w:r>
    </w:p>
    <w:p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val="x-none" w:eastAsia="pl-PL"/>
        </w:rPr>
      </w:pPr>
      <w:r w:rsidRPr="0058383C">
        <w:rPr>
          <w:rFonts w:ascii="Times New Roman" w:eastAsia="Times New Roman" w:hAnsi="Times New Roman" w:cs="Times New Roman"/>
          <w:sz w:val="20"/>
          <w:szCs w:val="20"/>
          <w:vertAlign w:val="superscript"/>
          <w:lang w:val="x-none" w:eastAsia="pl-PL"/>
        </w:rPr>
        <w:tab/>
        <w:t>nazwa, pieczęć Wykonawcy</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
          <w:bCs/>
          <w:sz w:val="20"/>
          <w:szCs w:val="20"/>
          <w:lang w:eastAsia="pl-PL"/>
        </w:rPr>
      </w:pPr>
    </w:p>
    <w:p w:rsidR="0058383C" w:rsidRPr="0058383C" w:rsidRDefault="0058383C" w:rsidP="0058383C">
      <w:pPr>
        <w:spacing w:after="0" w:line="240" w:lineRule="auto"/>
        <w:jc w:val="center"/>
        <w:rPr>
          <w:rFonts w:ascii="Times New Roman" w:eastAsia="Times New Roman" w:hAnsi="Times New Roman" w:cs="Times New Roman"/>
          <w:b/>
          <w:bCs/>
          <w:sz w:val="20"/>
          <w:szCs w:val="20"/>
          <w:lang w:eastAsia="pl-PL"/>
        </w:rPr>
      </w:pPr>
      <w:r w:rsidRPr="0058383C">
        <w:rPr>
          <w:rFonts w:ascii="Times New Roman" w:eastAsia="Times New Roman" w:hAnsi="Times New Roman" w:cs="Times New Roman"/>
          <w:b/>
          <w:bCs/>
          <w:sz w:val="20"/>
          <w:szCs w:val="20"/>
          <w:lang w:eastAsia="pl-PL"/>
        </w:rPr>
        <w:t>ZOBOWIĄZANIE PODMIOTU DO ODDANIA DO DYSPOZYCJI WYKONAWCY</w:t>
      </w:r>
      <w:r w:rsidRPr="0058383C">
        <w:rPr>
          <w:rFonts w:ascii="Times New Roman" w:eastAsia="Times New Roman" w:hAnsi="Times New Roman" w:cs="Times New Roman"/>
          <w:b/>
          <w:bCs/>
          <w:sz w:val="20"/>
          <w:szCs w:val="20"/>
          <w:lang w:eastAsia="pl-PL"/>
        </w:rPr>
        <w:br/>
        <w:t>NIEZBĘDNYCH ZASOBÓW NA POTRZEBY WYKONANIA ZAMÓWIENIA</w:t>
      </w: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Uwaga!</w:t>
      </w:r>
    </w:p>
    <w:p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Zamiast niniejszego formularza można przedstawić inne dokumenty, w szczególności:</w:t>
      </w:r>
    </w:p>
    <w:p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Zobowiązanie podmiotu, o którym mowa w art. 22a ustawy </w:t>
      </w:r>
      <w:proofErr w:type="spellStart"/>
      <w:r w:rsidRPr="0058383C">
        <w:rPr>
          <w:rFonts w:ascii="Times New Roman" w:eastAsia="Times New Roman" w:hAnsi="Times New Roman" w:cs="Times New Roman"/>
          <w:bCs/>
          <w:i/>
          <w:sz w:val="20"/>
          <w:szCs w:val="20"/>
          <w:lang w:eastAsia="pl-PL"/>
        </w:rPr>
        <w:t>Pzp</w:t>
      </w:r>
      <w:proofErr w:type="spellEnd"/>
      <w:r w:rsidRPr="0058383C">
        <w:rPr>
          <w:rFonts w:ascii="Times New Roman" w:eastAsia="Times New Roman" w:hAnsi="Times New Roman" w:cs="Times New Roman"/>
          <w:bCs/>
          <w:i/>
          <w:sz w:val="20"/>
          <w:szCs w:val="20"/>
          <w:lang w:eastAsia="pl-PL"/>
        </w:rPr>
        <w:t>.</w:t>
      </w:r>
    </w:p>
    <w:p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Dokumenty które określają w szczególności:</w:t>
      </w:r>
    </w:p>
    <w:p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dostępnych wykonawcy zasobów innego podmiotu,</w:t>
      </w:r>
    </w:p>
    <w:p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 xml:space="preserve">sposób wykorzystania zasobów innego podmiotu, przez </w:t>
      </w:r>
      <w:r w:rsidR="00D8345F">
        <w:rPr>
          <w:rFonts w:ascii="Times New Roman" w:eastAsia="Calibri" w:hAnsi="Times New Roman" w:cs="Times New Roman"/>
          <w:i/>
          <w:sz w:val="20"/>
          <w:szCs w:val="20"/>
        </w:rPr>
        <w:t>W</w:t>
      </w:r>
      <w:r w:rsidRPr="0058383C">
        <w:rPr>
          <w:rFonts w:ascii="Times New Roman" w:eastAsia="Calibri" w:hAnsi="Times New Roman" w:cs="Times New Roman"/>
          <w:i/>
          <w:sz w:val="20"/>
          <w:szCs w:val="20"/>
        </w:rPr>
        <w:t>ykonawcę, przy wykonywaniu zamówienia publicznego,</w:t>
      </w:r>
    </w:p>
    <w:p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i okres udziału innego podmiotu przy wykonywaniu zamówienia publicznego,</w:t>
      </w:r>
    </w:p>
    <w:p w:rsidR="0058383C" w:rsidRPr="00E3570E" w:rsidRDefault="0058383C" w:rsidP="0058383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Ja: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Działając w imieniu i na rzecz:</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podmiotu)</w:t>
      </w: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Zobowiązuję się do oddania nw. zasobów na potrzeby wykonania zamówienia: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(określenie zasobu – sytuacja finansowa lub ekonomiczna, zdolność techniczna lub zawodowa)</w:t>
      </w: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do dyspozycji Wykonawcy:</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Wykonawcy)</w:t>
      </w: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w trakcie wykonywania zamówienia: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zamówienia)</w:t>
      </w: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Oświadczam, iż: </w:t>
      </w: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Udostępniam Wykonawcy ww. zasoby, w następującym zakresie:</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E3570E">
      <w:pPr>
        <w:tabs>
          <w:tab w:val="left" w:pos="2394"/>
        </w:tabs>
        <w:suppressAutoHyphens/>
        <w:spacing w:after="0" w:line="240" w:lineRule="auto"/>
        <w:rPr>
          <w:rFonts w:ascii="Times New Roman" w:eastAsia="Univers-PL" w:hAnsi="Times New Roman" w:cs="Times New Roman"/>
          <w:sz w:val="20"/>
          <w:szCs w:val="20"/>
          <w:lang w:eastAsia="ar-SA"/>
        </w:rPr>
      </w:pP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Zakres mojego udziału przy wykonywaniu zamówienia publicznego będzie następujący:</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uppressAutoHyphens/>
        <w:spacing w:after="0" w:line="240" w:lineRule="auto"/>
        <w:ind w:left="567" w:hanging="425"/>
        <w:rPr>
          <w:rFonts w:ascii="Times New Roman" w:eastAsia="Univers-PL" w:hAnsi="Times New Roman" w:cs="Times New Roman"/>
          <w:sz w:val="20"/>
          <w:szCs w:val="20"/>
          <w:lang w:eastAsia="ar-SA"/>
        </w:rPr>
      </w:pP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Okres mojego udziału przy wykonywaniu zamówienia publicznego będzie następujący:</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uppressAutoHyphens/>
        <w:spacing w:after="0" w:line="240" w:lineRule="auto"/>
        <w:ind w:left="502"/>
        <w:rPr>
          <w:rFonts w:ascii="Times New Roman" w:eastAsia="Univers-PL" w:hAnsi="Times New Roman" w:cs="Times New Roman"/>
          <w:sz w:val="20"/>
          <w:szCs w:val="20"/>
          <w:lang w:eastAsia="ar-SA"/>
        </w:rPr>
      </w:pP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xml:space="preserve">..........................., dnia ..................2019 r.  </w:t>
      </w:r>
    </w:p>
    <w:p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                                                                       </w:t>
      </w: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 xml:space="preserve">                                                                                                     </w:t>
      </w: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(podpis i pieczęć osoby upoważnionej</w:t>
      </w: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E3570E" w:rsidRDefault="00E3570E" w:rsidP="00ED72CE">
      <w:pPr>
        <w:spacing w:after="0" w:line="240" w:lineRule="auto"/>
        <w:jc w:val="right"/>
        <w:rPr>
          <w:rFonts w:ascii="Times New Roman" w:eastAsia="Times New Roman" w:hAnsi="Times New Roman" w:cs="Times New Roman"/>
          <w:bCs/>
          <w:lang w:eastAsia="pl-PL"/>
        </w:rPr>
      </w:pPr>
    </w:p>
    <w:p w:rsidR="00ED72CE" w:rsidRPr="00ED72CE" w:rsidRDefault="00ED72CE" w:rsidP="00ED72CE">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Załącznik Nr 8</w:t>
      </w:r>
    </w:p>
    <w:p w:rsidR="00ED72CE" w:rsidRPr="00ED72CE" w:rsidRDefault="00ED72CE" w:rsidP="00ED72CE">
      <w:pPr>
        <w:spacing w:after="0" w:line="360" w:lineRule="auto"/>
        <w:jc w:val="right"/>
        <w:rPr>
          <w:rFonts w:ascii="Times New Roman" w:eastAsia="Times New Roman" w:hAnsi="Times New Roman" w:cs="Times New Roman"/>
          <w:b/>
          <w:bCs/>
          <w:lang w:eastAsia="pl-PL"/>
        </w:rPr>
      </w:pPr>
      <w:r w:rsidRPr="00ED72CE">
        <w:rPr>
          <w:rFonts w:ascii="Times New Roman" w:eastAsia="Times New Roman" w:hAnsi="Times New Roman" w:cs="Times New Roman"/>
          <w:b/>
          <w:bCs/>
          <w:lang w:eastAsia="pl-PL"/>
        </w:rPr>
        <w:t>Projekt umowy</w:t>
      </w:r>
    </w:p>
    <w:p w:rsidR="00ED72CE" w:rsidRPr="00ED72CE" w:rsidRDefault="00ED72CE" w:rsidP="00ED72CE">
      <w:pPr>
        <w:spacing w:after="0" w:line="240" w:lineRule="auto"/>
        <w:jc w:val="center"/>
        <w:rPr>
          <w:rFonts w:ascii="Times New Roman" w:eastAsia="Times New Roman" w:hAnsi="Times New Roman" w:cs="Times New Roman"/>
          <w:b/>
          <w:i/>
          <w:iCs/>
          <w:sz w:val="20"/>
          <w:szCs w:val="20"/>
          <w:lang w:eastAsia="pl-PL"/>
        </w:rPr>
      </w:pPr>
      <w:r>
        <w:rPr>
          <w:rFonts w:ascii="Times New Roman" w:eastAsia="Times New Roman" w:hAnsi="Times New Roman" w:cs="Times New Roman"/>
          <w:b/>
          <w:i/>
          <w:iCs/>
          <w:sz w:val="20"/>
          <w:szCs w:val="20"/>
          <w:lang w:val="x-none" w:eastAsia="pl-PL"/>
        </w:rPr>
        <w:t>U M O W A  NR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zawarta w dniu ….. …………......……. w </w:t>
      </w:r>
      <w:r w:rsidRPr="00ED72CE">
        <w:rPr>
          <w:rFonts w:ascii="Times New Roman" w:eastAsia="Times New Roman" w:hAnsi="Times New Roman" w:cs="Times New Roman"/>
          <w:i/>
          <w:iCs/>
          <w:sz w:val="20"/>
          <w:szCs w:val="20"/>
          <w:lang w:eastAsia="pl-PL"/>
        </w:rPr>
        <w:t>Wagańcu</w:t>
      </w:r>
      <w:r w:rsidRPr="00ED72CE">
        <w:rPr>
          <w:rFonts w:ascii="Times New Roman" w:eastAsia="Times New Roman" w:hAnsi="Times New Roman" w:cs="Times New Roman"/>
          <w:i/>
          <w:iCs/>
          <w:sz w:val="20"/>
          <w:szCs w:val="20"/>
          <w:lang w:val="x-none" w:eastAsia="pl-PL"/>
        </w:rPr>
        <w:t>, pomiędzy:</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I.  Gminą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 siedzibą przy ul. Dworcowej </w:t>
      </w:r>
      <w:r w:rsidRPr="00ED72CE">
        <w:rPr>
          <w:rFonts w:ascii="Times New Roman" w:eastAsia="Times New Roman" w:hAnsi="Times New Roman" w:cs="Times New Roman"/>
          <w:i/>
          <w:iCs/>
          <w:sz w:val="20"/>
          <w:szCs w:val="20"/>
          <w:lang w:eastAsia="pl-PL"/>
        </w:rPr>
        <w:t>11</w:t>
      </w:r>
      <w:r w:rsidRPr="00ED72CE">
        <w:rPr>
          <w:rFonts w:ascii="Times New Roman" w:eastAsia="Times New Roman" w:hAnsi="Times New Roman" w:cs="Times New Roman"/>
          <w:i/>
          <w:iCs/>
          <w:sz w:val="20"/>
          <w:szCs w:val="20"/>
          <w:lang w:val="x-none" w:eastAsia="pl-PL"/>
        </w:rPr>
        <w:t xml:space="preserve">, 87-731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zwaną dalej Zamawiającym, reprezentowanym przez </w:t>
      </w:r>
      <w:r w:rsidRPr="00ED72CE">
        <w:rPr>
          <w:rFonts w:ascii="Times New Roman" w:eastAsia="Times New Roman" w:hAnsi="Times New Roman" w:cs="Times New Roman"/>
          <w:i/>
          <w:iCs/>
          <w:sz w:val="20"/>
          <w:szCs w:val="20"/>
          <w:lang w:eastAsia="pl-PL"/>
        </w:rPr>
        <w:t xml:space="preserve">Piotra Kosik </w:t>
      </w:r>
      <w:r w:rsidRPr="00ED72CE">
        <w:rPr>
          <w:rFonts w:ascii="Times New Roman" w:eastAsia="Times New Roman" w:hAnsi="Times New Roman" w:cs="Times New Roman"/>
          <w:i/>
          <w:iCs/>
          <w:sz w:val="20"/>
          <w:szCs w:val="20"/>
          <w:lang w:val="x-none" w:eastAsia="pl-PL"/>
        </w:rPr>
        <w:t xml:space="preserve"> – Wójta Gminy przy kontrasygnacie Skarbnika Gminy – </w:t>
      </w:r>
      <w:r w:rsidRPr="00ED72CE">
        <w:rPr>
          <w:rFonts w:ascii="Times New Roman" w:eastAsia="Times New Roman" w:hAnsi="Times New Roman" w:cs="Times New Roman"/>
          <w:i/>
          <w:iCs/>
          <w:sz w:val="20"/>
          <w:szCs w:val="20"/>
          <w:lang w:eastAsia="pl-PL"/>
        </w:rPr>
        <w:t xml:space="preserve">Danuty </w:t>
      </w:r>
      <w:proofErr w:type="spellStart"/>
      <w:r w:rsidRPr="00ED72CE">
        <w:rPr>
          <w:rFonts w:ascii="Times New Roman" w:eastAsia="Times New Roman" w:hAnsi="Times New Roman" w:cs="Times New Roman"/>
          <w:i/>
          <w:iCs/>
          <w:sz w:val="20"/>
          <w:szCs w:val="20"/>
          <w:lang w:eastAsia="pl-PL"/>
        </w:rPr>
        <w:t>Roszko</w:t>
      </w:r>
      <w:proofErr w:type="spellEnd"/>
      <w:r w:rsidRPr="00ED72CE">
        <w:rPr>
          <w:rFonts w:ascii="Times New Roman" w:eastAsia="Times New Roman" w:hAnsi="Times New Roman" w:cs="Times New Roman"/>
          <w:i/>
          <w:iCs/>
          <w:sz w:val="20"/>
          <w:szCs w:val="20"/>
          <w:lang w:val="x-none" w:eastAsia="pl-PL"/>
        </w:rPr>
        <w:t xml:space="preserve">,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a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II................................................................................................................................................................................................</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wpisanym (ą) do Centralnej Ewidencji i Informacji o Działalności Gospodarczej lub Krajowego Rejestru Sądowego pod nr ewidencyjnym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NIP: ………………………………….., REGON: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zwanym(ą) dalej Wykonawcą, reprezentowanym przez:</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w wyniku dokonanego przez Zamawiającego wyboru oferty Wykonawcy w postępowaniu </w:t>
      </w:r>
      <w:r w:rsidRPr="00ED72CE">
        <w:rPr>
          <w:rFonts w:ascii="Times New Roman" w:eastAsia="Times New Roman" w:hAnsi="Times New Roman" w:cs="Times New Roman"/>
          <w:i/>
          <w:iCs/>
          <w:sz w:val="20"/>
          <w:szCs w:val="20"/>
          <w:lang w:val="x-none" w:eastAsia="pl-PL"/>
        </w:rPr>
        <w:br/>
        <w:t xml:space="preserve">o udzielenie zamówienia publicznego, w trybie przetargu nieograniczonego na podstawie ustawy </w:t>
      </w:r>
      <w:r w:rsidRPr="00ED72CE">
        <w:rPr>
          <w:rFonts w:ascii="Times New Roman" w:eastAsia="Times New Roman" w:hAnsi="Times New Roman" w:cs="Times New Roman"/>
          <w:i/>
          <w:iCs/>
          <w:sz w:val="20"/>
          <w:szCs w:val="20"/>
          <w:lang w:val="x-none" w:eastAsia="pl-PL"/>
        </w:rPr>
        <w:br/>
        <w:t>z dnia 29 stycznia 2</w:t>
      </w:r>
      <w:r>
        <w:rPr>
          <w:rFonts w:ascii="Times New Roman" w:eastAsia="Times New Roman" w:hAnsi="Times New Roman" w:cs="Times New Roman"/>
          <w:i/>
          <w:iCs/>
          <w:sz w:val="20"/>
          <w:szCs w:val="20"/>
          <w:lang w:val="x-none" w:eastAsia="pl-PL"/>
        </w:rPr>
        <w:t xml:space="preserve">004 r. – Prawo </w:t>
      </w:r>
      <w:r>
        <w:rPr>
          <w:rFonts w:ascii="Times New Roman" w:eastAsia="Times New Roman" w:hAnsi="Times New Roman" w:cs="Times New Roman"/>
          <w:i/>
          <w:iCs/>
          <w:sz w:val="20"/>
          <w:szCs w:val="20"/>
          <w:lang w:eastAsia="pl-PL"/>
        </w:rPr>
        <w:t>zamówień publicznych</w:t>
      </w:r>
      <w:r>
        <w:rPr>
          <w:rFonts w:ascii="Times New Roman" w:eastAsia="Times New Roman" w:hAnsi="Times New Roman" w:cs="Times New Roman"/>
          <w:i/>
          <w:iCs/>
          <w:sz w:val="20"/>
          <w:szCs w:val="20"/>
          <w:lang w:val="x-none" w:eastAsia="pl-PL"/>
        </w:rPr>
        <w:t xml:space="preserve"> </w:t>
      </w:r>
      <w:r>
        <w:rPr>
          <w:rFonts w:ascii="Times New Roman" w:eastAsia="Times New Roman" w:hAnsi="Times New Roman" w:cs="Times New Roman"/>
          <w:i/>
          <w:iCs/>
          <w:sz w:val="20"/>
          <w:szCs w:val="20"/>
          <w:lang w:eastAsia="pl-PL"/>
        </w:rPr>
        <w:t xml:space="preserve">(tekst jednolity: </w:t>
      </w:r>
      <w:r w:rsidRPr="00ED72CE">
        <w:rPr>
          <w:rFonts w:ascii="Times New Roman" w:eastAsia="Times New Roman" w:hAnsi="Times New Roman" w:cs="Times New Roman"/>
          <w:i/>
          <w:iCs/>
          <w:sz w:val="20"/>
          <w:szCs w:val="20"/>
          <w:lang w:val="x-none" w:eastAsia="pl-PL"/>
        </w:rPr>
        <w:t>Dz. U. z 201</w:t>
      </w:r>
      <w:r>
        <w:rPr>
          <w:rFonts w:ascii="Times New Roman" w:eastAsia="Times New Roman" w:hAnsi="Times New Roman" w:cs="Times New Roman"/>
          <w:i/>
          <w:iCs/>
          <w:sz w:val="20"/>
          <w:szCs w:val="20"/>
          <w:lang w:eastAsia="pl-PL"/>
        </w:rPr>
        <w:t>8</w:t>
      </w:r>
      <w:r w:rsidRPr="00ED72CE">
        <w:rPr>
          <w:rFonts w:ascii="Times New Roman" w:eastAsia="Times New Roman" w:hAnsi="Times New Roman" w:cs="Times New Roman"/>
          <w:i/>
          <w:iCs/>
          <w:sz w:val="20"/>
          <w:szCs w:val="20"/>
          <w:lang w:val="x-none" w:eastAsia="pl-PL"/>
        </w:rPr>
        <w:t xml:space="preserve"> r.</w:t>
      </w:r>
      <w:r>
        <w:rPr>
          <w:rFonts w:ascii="Times New Roman" w:eastAsia="Times New Roman" w:hAnsi="Times New Roman" w:cs="Times New Roman"/>
          <w:i/>
          <w:iCs/>
          <w:sz w:val="20"/>
          <w:szCs w:val="20"/>
          <w:lang w:eastAsia="pl-PL"/>
        </w:rPr>
        <w:t>,</w:t>
      </w:r>
      <w:r w:rsidRPr="00ED72CE">
        <w:rPr>
          <w:rFonts w:ascii="Times New Roman" w:eastAsia="Times New Roman" w:hAnsi="Times New Roman" w:cs="Times New Roman"/>
          <w:i/>
          <w:iCs/>
          <w:sz w:val="20"/>
          <w:szCs w:val="20"/>
          <w:lang w:val="x-none" w:eastAsia="pl-PL"/>
        </w:rPr>
        <w:t xml:space="preserve"> poz. </w:t>
      </w:r>
      <w:r>
        <w:rPr>
          <w:rFonts w:ascii="Times New Roman" w:eastAsia="Times New Roman" w:hAnsi="Times New Roman" w:cs="Times New Roman"/>
          <w:i/>
          <w:iCs/>
          <w:sz w:val="20"/>
          <w:szCs w:val="20"/>
          <w:lang w:eastAsia="pl-PL"/>
        </w:rPr>
        <w:t>1986</w:t>
      </w:r>
      <w:r>
        <w:rPr>
          <w:rFonts w:ascii="Times New Roman" w:eastAsia="Times New Roman" w:hAnsi="Times New Roman" w:cs="Times New Roman"/>
          <w:i/>
          <w:iCs/>
          <w:sz w:val="20"/>
          <w:szCs w:val="20"/>
          <w:lang w:val="x-none" w:eastAsia="pl-PL"/>
        </w:rPr>
        <w:t xml:space="preserve"> ze zm.</w:t>
      </w:r>
      <w:r>
        <w:rPr>
          <w:rFonts w:ascii="Times New Roman" w:eastAsia="Times New Roman" w:hAnsi="Times New Roman" w:cs="Times New Roman"/>
          <w:i/>
          <w:iCs/>
          <w:sz w:val="20"/>
          <w:szCs w:val="20"/>
          <w:lang w:eastAsia="pl-PL"/>
        </w:rPr>
        <w:t>)</w:t>
      </w:r>
      <w:r w:rsidRPr="00ED72CE">
        <w:rPr>
          <w:rFonts w:ascii="Times New Roman" w:eastAsia="Times New Roman" w:hAnsi="Times New Roman" w:cs="Times New Roman"/>
          <w:i/>
          <w:iCs/>
          <w:sz w:val="20"/>
          <w:szCs w:val="20"/>
          <w:lang w:val="x-none" w:eastAsia="pl-PL"/>
        </w:rPr>
        <w:t xml:space="preserve"> strony zawierają umowę o następującej treści:</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Przedmiot umowy</w:t>
      </w:r>
    </w:p>
    <w:p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Zamawiający powierza a Wykonawca przyjmuje do wykonania realizację w trybie „zaprojektuj i wybuduj” zadania inwestycyjnego pod nazwą „</w:t>
      </w:r>
      <w:r w:rsidRPr="00211650">
        <w:rPr>
          <w:iCs/>
          <w:sz w:val="20"/>
          <w:szCs w:val="20"/>
        </w:rPr>
        <w:t>Rozbudowa dróg polegająca na budowie ścieżek rowerowych i pieszo-rowerowych na terenie gminy Waganiec</w:t>
      </w:r>
      <w:r w:rsidRPr="00211650">
        <w:rPr>
          <w:bCs/>
          <w:color w:val="000000"/>
          <w:sz w:val="20"/>
          <w:szCs w:val="20"/>
        </w:rPr>
        <w:t>”.</w:t>
      </w:r>
    </w:p>
    <w:p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Wykonawca zobowiązuje się do oddania określonego w ust. 1 przedmiotu umowy wykonanego zgodnie </w:t>
      </w:r>
      <w:r w:rsidR="00211650">
        <w:rPr>
          <w:rFonts w:eastAsia="Calibri"/>
          <w:sz w:val="20"/>
          <w:szCs w:val="20"/>
        </w:rPr>
        <w:t xml:space="preserve">                              </w:t>
      </w:r>
      <w:r w:rsidRPr="00211650">
        <w:rPr>
          <w:rFonts w:eastAsia="Calibri"/>
          <w:sz w:val="20"/>
          <w:szCs w:val="20"/>
        </w:rPr>
        <w:t>z Specyfikacją Istotnych Warunków Zamówienia – dalej jako „</w:t>
      </w:r>
      <w:r w:rsidR="00FA0523">
        <w:rPr>
          <w:rFonts w:eastAsia="Calibri"/>
          <w:sz w:val="20"/>
          <w:szCs w:val="20"/>
        </w:rPr>
        <w:t>SIWZ</w:t>
      </w:r>
      <w:r w:rsidRPr="00211650">
        <w:rPr>
          <w:rFonts w:eastAsia="Calibri"/>
          <w:sz w:val="20"/>
          <w:szCs w:val="20"/>
        </w:rPr>
        <w:t xml:space="preserve">”, Ofertą Wykonawcy stanowiącymi załącznik nr 1. W przypadku wystąpienia kolizji zapisów pomiędzy wymienionymi w niniejszym punkcie dokumentami pierwszeństwo maja zapisy przedmiotowej umowy. </w:t>
      </w:r>
    </w:p>
    <w:p w:rsidR="001370C5" w:rsidRPr="001370C5"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Wymienione w ust. 2 dokumenty są integralnymi składnikami niniejszej umowy.</w:t>
      </w:r>
    </w:p>
    <w:p w:rsidR="001370C5" w:rsidRPr="001370C5" w:rsidRDefault="001370C5" w:rsidP="00381A1C">
      <w:pPr>
        <w:pStyle w:val="Akapitzlist"/>
        <w:numPr>
          <w:ilvl w:val="0"/>
          <w:numId w:val="34"/>
        </w:numPr>
        <w:autoSpaceDE w:val="0"/>
        <w:autoSpaceDN w:val="0"/>
        <w:adjustRightInd w:val="0"/>
        <w:ind w:left="284" w:hanging="284"/>
        <w:jc w:val="both"/>
        <w:rPr>
          <w:rFonts w:eastAsia="Calibri"/>
          <w:b/>
          <w:sz w:val="20"/>
          <w:szCs w:val="20"/>
        </w:rPr>
      </w:pPr>
      <w:r w:rsidRPr="001370C5">
        <w:rPr>
          <w:sz w:val="20"/>
          <w:szCs w:val="20"/>
        </w:rPr>
        <w:t>Strony ustalają, iż prawa i obowiązki wynikające z niniejszej umowy nie mogą być przedmiotem cesji na rzecz innych osób fizycznych i prawnych.</w:t>
      </w:r>
    </w:p>
    <w:p w:rsidR="00ED72CE"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Strony ustalają co następuje:</w:t>
      </w:r>
    </w:p>
    <w:p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1)Wykonawca wykona własnymi siłami następujący zakres robót:</w:t>
      </w:r>
    </w:p>
    <w:p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2) Podwykonawcy wykonają następujący zakres robót:</w:t>
      </w:r>
    </w:p>
    <w:p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2</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Termin realizacji umowy</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I przedmiot odbioru</w:t>
      </w:r>
      <w:r w:rsidRPr="00211650">
        <w:rPr>
          <w:b/>
          <w:kern w:val="1"/>
          <w:sz w:val="20"/>
          <w:szCs w:val="20"/>
          <w:lang w:eastAsia="zh-CN"/>
        </w:rPr>
        <w:t xml:space="preserve"> – </w:t>
      </w:r>
      <w:r w:rsidRPr="00211650">
        <w:rPr>
          <w:bCs/>
          <w:iCs/>
          <w:kern w:val="1"/>
          <w:sz w:val="20"/>
          <w:lang w:eastAsia="zh-CN"/>
        </w:rPr>
        <w:t>wykonanie dokumentacji projektowej z określeniem harmonogramu robót wraz z uzyskaniem wszystkich niezbędnych decyzji, uzgodnień i opinii oraz uzyskanie pozwolenia na budowę, zgłoszenia robót zgodnie</w:t>
      </w:r>
      <w:r w:rsidRPr="00211650">
        <w:rPr>
          <w:bCs/>
          <w:iCs/>
          <w:kern w:val="1"/>
          <w:sz w:val="20"/>
          <w:lang w:eastAsia="zh-CN"/>
        </w:rPr>
        <w:br/>
        <w:t xml:space="preserve">z przepisami prawa budowlanego lub ostatecznego </w:t>
      </w:r>
      <w:r w:rsidR="00211650" w:rsidRPr="00ED72CE">
        <w:rPr>
          <w:kern w:val="1"/>
          <w:sz w:val="20"/>
          <w:lang w:eastAsia="zh-CN"/>
        </w:rPr>
        <w:t>Zezwolenia na Realizację Inwestycji Drogowej</w:t>
      </w:r>
      <w:r w:rsidR="00FA0523">
        <w:rPr>
          <w:bCs/>
          <w:iCs/>
          <w:kern w:val="1"/>
          <w:sz w:val="20"/>
          <w:lang w:eastAsia="zh-CN"/>
        </w:rPr>
        <w:t xml:space="preserve"> - d</w:t>
      </w:r>
      <w:r w:rsidR="00211650">
        <w:rPr>
          <w:bCs/>
          <w:iCs/>
          <w:kern w:val="1"/>
          <w:sz w:val="20"/>
          <w:lang w:eastAsia="zh-CN"/>
        </w:rPr>
        <w:t>alej jako „</w:t>
      </w:r>
      <w:r w:rsidRPr="00211650">
        <w:rPr>
          <w:bCs/>
          <w:iCs/>
          <w:kern w:val="1"/>
          <w:sz w:val="20"/>
          <w:lang w:eastAsia="zh-CN"/>
        </w:rPr>
        <w:t>ZRID</w:t>
      </w:r>
      <w:r w:rsidR="00211650">
        <w:rPr>
          <w:kern w:val="1"/>
          <w:sz w:val="20"/>
          <w:szCs w:val="20"/>
          <w:lang w:eastAsia="zh-CN"/>
        </w:rPr>
        <w:t>”/</w:t>
      </w:r>
      <w:r w:rsidRPr="00211650">
        <w:rPr>
          <w:kern w:val="1"/>
          <w:sz w:val="20"/>
          <w:szCs w:val="20"/>
          <w:lang w:eastAsia="zh-CN"/>
        </w:rPr>
        <w:t>pozwolenia na budowę/ zgłoszenia wykonania robót – do 31 marca 2020 r.</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lang w:eastAsia="zh-CN"/>
        </w:rPr>
        <w:t xml:space="preserve"> II przedmiot odbioru – wykonanie robót budowlanych – od daty uzyskania ostate</w:t>
      </w:r>
      <w:r w:rsidR="00211650" w:rsidRPr="00211650">
        <w:rPr>
          <w:kern w:val="1"/>
          <w:sz w:val="20"/>
          <w:lang w:eastAsia="zh-CN"/>
        </w:rPr>
        <w:t>cznego ZRID</w:t>
      </w:r>
      <w:r w:rsidRPr="00211650">
        <w:rPr>
          <w:kern w:val="1"/>
          <w:sz w:val="20"/>
          <w:lang w:eastAsia="zh-CN"/>
        </w:rPr>
        <w:t>/pozwolenia na budowę/ zgłoszenia wykonania robót budowlanych niewymagających pozwolenia na budowę do 3</w:t>
      </w:r>
      <w:r w:rsidR="00C958FC">
        <w:rPr>
          <w:kern w:val="1"/>
          <w:sz w:val="20"/>
          <w:lang w:eastAsia="zh-CN"/>
        </w:rPr>
        <w:t xml:space="preserve">0 </w:t>
      </w:r>
      <w:r w:rsidRPr="00211650">
        <w:rPr>
          <w:kern w:val="1"/>
          <w:sz w:val="20"/>
          <w:lang w:eastAsia="zh-CN"/>
        </w:rPr>
        <w:t>października 2020 r.</w:t>
      </w:r>
      <w:r w:rsidRPr="00211650">
        <w:rPr>
          <w:kern w:val="1"/>
          <w:lang w:val="x-none" w:eastAsia="zh-CN"/>
        </w:rPr>
        <w:tab/>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Termin zakończenia II przedmiotu</w:t>
      </w:r>
      <w:r w:rsidRPr="00211650">
        <w:rPr>
          <w:color w:val="000000"/>
          <w:kern w:val="1"/>
          <w:sz w:val="20"/>
          <w:szCs w:val="20"/>
          <w:lang w:eastAsia="zh-CN"/>
        </w:rPr>
        <w:t xml:space="preserve"> odbioru, o którym mowa w</w:t>
      </w:r>
      <w:r w:rsidRPr="00211650">
        <w:rPr>
          <w:bCs/>
          <w:color w:val="000000"/>
          <w:kern w:val="1"/>
          <w:sz w:val="20"/>
          <w:szCs w:val="20"/>
          <w:lang w:eastAsia="zh-CN"/>
        </w:rPr>
        <w:t xml:space="preserve"> ust. 2, uważać się będzie za zachowany, jeżeli w tym terminie Wykonawca zgłosi wykonane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Terminy określone w ust. 1 i 2 mogą ulec przedłużeniu na warunkach określonych w </w:t>
      </w:r>
      <w:r w:rsidR="00211650">
        <w:rPr>
          <w:bCs/>
          <w:color w:val="000000"/>
          <w:kern w:val="1"/>
          <w:sz w:val="20"/>
          <w:szCs w:val="20"/>
          <w:lang w:eastAsia="zh-CN"/>
        </w:rPr>
        <w:t>§ 13.</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W terminie 7 dni od daty zakończenia I przedmiotu odbioru umowy, Wykonawca zobowiązany jest do przedłożenia Zamawiającemu zaakceptowanego przez inspektora nadzoru harmonogramu rzeczowo-finansowego robót, którego wzór stanowi załącznik nr </w:t>
      </w:r>
      <w:r w:rsidR="00FA0523">
        <w:rPr>
          <w:color w:val="000000"/>
          <w:kern w:val="1"/>
          <w:sz w:val="20"/>
          <w:szCs w:val="20"/>
          <w:lang w:eastAsia="zh-CN"/>
        </w:rPr>
        <w:t>9</w:t>
      </w:r>
      <w:r w:rsidRPr="00211650">
        <w:rPr>
          <w:color w:val="000000"/>
          <w:kern w:val="1"/>
          <w:sz w:val="20"/>
          <w:szCs w:val="20"/>
          <w:lang w:eastAsia="zh-CN"/>
        </w:rPr>
        <w:t xml:space="preserve"> do </w:t>
      </w:r>
      <w:r w:rsidR="00FA0523">
        <w:rPr>
          <w:color w:val="000000"/>
          <w:kern w:val="1"/>
          <w:sz w:val="20"/>
          <w:szCs w:val="20"/>
          <w:lang w:eastAsia="zh-CN"/>
        </w:rPr>
        <w:t>SIWZ (załącznik nr 7 do umowy)</w:t>
      </w:r>
      <w:r w:rsidRPr="00211650">
        <w:rPr>
          <w:color w:val="000000"/>
          <w:kern w:val="1"/>
          <w:sz w:val="20"/>
          <w:szCs w:val="20"/>
          <w:lang w:eastAsia="zh-CN"/>
        </w:rPr>
        <w:t xml:space="preserve">. Harmonogram rzeczowo-finansowy robót zostanie sporządzony przez Wykonawcę. </w:t>
      </w:r>
    </w:p>
    <w:p w:rsidR="009D2AED" w:rsidRPr="00E3570E" w:rsidRDefault="00ED72CE" w:rsidP="00ED72CE">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Przed zmianą terminu zakończenia robót, Wykonawca zobowiązany jest przedłożyć Zamawiającemu do uzgodnienia zaktualizowany harmonogram rzeczowo-finansowy robót.</w:t>
      </w:r>
    </w:p>
    <w:p w:rsidR="009D2AED" w:rsidRPr="00ED72CE" w:rsidRDefault="009D2AED"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3</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Osoby odpowiedzialne za realizację przedmiotu umowy</w:t>
      </w:r>
    </w:p>
    <w:p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Osobą odpowiedzialną za prawidłową realizację przedmiotu zamówienia jest:</w:t>
      </w:r>
    </w:p>
    <w:p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1) ze strony Zamawiającego: ………………………….</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lastRenderedPageBreak/>
        <w:t xml:space="preserve">2) ze strony Wykonawcy: …………………………….. </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4</w:t>
      </w:r>
    </w:p>
    <w:p w:rsidR="00ED72CE" w:rsidRPr="00ED72CE" w:rsidRDefault="00ED72CE" w:rsidP="00ED72CE">
      <w:pPr>
        <w:suppressAutoHyphens/>
        <w:autoSpaceDE w:val="0"/>
        <w:spacing w:after="0" w:line="240" w:lineRule="auto"/>
        <w:jc w:val="center"/>
        <w:rPr>
          <w:rFonts w:ascii="Times New Roman" w:eastAsia="Tahoma"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Zamawiającego</w:t>
      </w:r>
    </w:p>
    <w:p w:rsidR="00ED72CE" w:rsidRDefault="00ED72CE" w:rsidP="00ED72CE">
      <w:pPr>
        <w:autoSpaceDE w:val="0"/>
        <w:autoSpaceDN w:val="0"/>
        <w:adjustRightInd w:val="0"/>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Zamawiający zobowiązuje się do:</w:t>
      </w:r>
    </w:p>
    <w:p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Zamawiający zobowiązany jest do zapewnienia nadzoru inwestorskiego.</w:t>
      </w:r>
    </w:p>
    <w:p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realizacji </w:t>
      </w:r>
      <w:r>
        <w:rPr>
          <w:rFonts w:eastAsia="Arial Narrow"/>
          <w:bCs/>
          <w:sz w:val="20"/>
          <w:szCs w:val="20"/>
          <w:lang w:eastAsia="zh-CN" w:bidi="pl-PL"/>
        </w:rPr>
        <w:t>u</w:t>
      </w:r>
      <w:r w:rsidRPr="00211650">
        <w:rPr>
          <w:rFonts w:eastAsia="Arial Narrow"/>
          <w:bCs/>
          <w:sz w:val="20"/>
          <w:szCs w:val="20"/>
          <w:lang w:eastAsia="zh-CN" w:bidi="pl-PL"/>
        </w:rPr>
        <w:t xml:space="preserve">mowy w terminach i na zasadach określonych </w:t>
      </w:r>
      <w:r>
        <w:rPr>
          <w:rFonts w:eastAsia="Arial Narrow"/>
          <w:bCs/>
          <w:sz w:val="20"/>
          <w:szCs w:val="20"/>
          <w:lang w:eastAsia="zh-CN" w:bidi="pl-PL"/>
        </w:rPr>
        <w:t>w u</w:t>
      </w:r>
      <w:r w:rsidRPr="00211650">
        <w:rPr>
          <w:rFonts w:eastAsia="Arial Narrow"/>
          <w:bCs/>
          <w:sz w:val="20"/>
          <w:szCs w:val="20"/>
          <w:lang w:eastAsia="zh-CN" w:bidi="pl-PL"/>
        </w:rPr>
        <w:t>mowie</w:t>
      </w:r>
      <w:r w:rsidR="008A04A1">
        <w:rPr>
          <w:rFonts w:eastAsia="Arial Narrow"/>
          <w:bCs/>
          <w:sz w:val="20"/>
          <w:szCs w:val="20"/>
          <w:lang w:eastAsia="zh-CN" w:bidi="pl-PL"/>
        </w:rPr>
        <w:t>.</w:t>
      </w:r>
    </w:p>
    <w:p w:rsidR="00211650" w:rsidRP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przekazania placu budowy w terminie 14 dni od dnia zakończenia I przedmiotu odbioru umowy. Z czynności przekazania placu budowy zostanie sporządzony protokół.</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Zamawiający zobowiązany jest do wskazania Wykonawcy granic terenu budowy i terenu poszczególnych działek.</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udzielenia Wykonawcy lub osobom przez niego upoważnionym pełnomocnictw niezbędnych do realizacji </w:t>
      </w:r>
      <w:r>
        <w:rPr>
          <w:rFonts w:eastAsia="Arial Narrow"/>
          <w:bCs/>
          <w:sz w:val="20"/>
          <w:szCs w:val="20"/>
          <w:lang w:eastAsia="zh-CN" w:bidi="pl-PL"/>
        </w:rPr>
        <w:t>u</w:t>
      </w:r>
      <w:r w:rsidRPr="00211650">
        <w:rPr>
          <w:rFonts w:eastAsia="Arial Narrow"/>
          <w:bCs/>
          <w:sz w:val="20"/>
          <w:szCs w:val="20"/>
          <w:lang w:eastAsia="zh-CN" w:bidi="pl-PL"/>
        </w:rPr>
        <w:t>mowy.</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zapłaty wynagrodzenia przysługującego Wykonawcy z tytułu realizacji </w:t>
      </w:r>
      <w:r w:rsidR="008A04A1">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sprawowania bieżącej koordynacji robót realizowanych na podstawie zawartej </w:t>
      </w:r>
      <w:r>
        <w:rPr>
          <w:rFonts w:eastAsia="Arial Narrow"/>
          <w:bCs/>
          <w:sz w:val="20"/>
          <w:szCs w:val="20"/>
          <w:lang w:eastAsia="zh-CN" w:bidi="pl-PL"/>
        </w:rPr>
        <w:t>u</w:t>
      </w:r>
      <w:r w:rsidRPr="00211650">
        <w:rPr>
          <w:rFonts w:eastAsia="Arial Narrow"/>
          <w:bCs/>
          <w:sz w:val="20"/>
          <w:szCs w:val="20"/>
          <w:lang w:eastAsia="zh-CN" w:bidi="pl-PL"/>
        </w:rPr>
        <w:t>mowy.</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bieżącej kontroli jakości wykonywanych robót oraz ich zgodności z </w:t>
      </w:r>
      <w:r w:rsidR="00FA0523">
        <w:rPr>
          <w:rFonts w:eastAsia="Arial Narrow"/>
          <w:bCs/>
          <w:sz w:val="20"/>
          <w:szCs w:val="20"/>
          <w:lang w:eastAsia="zh-CN" w:bidi="pl-PL"/>
        </w:rPr>
        <w:t>SIWZ</w:t>
      </w:r>
      <w:r>
        <w:rPr>
          <w:rFonts w:eastAsia="Arial Narrow"/>
          <w:bCs/>
          <w:sz w:val="20"/>
          <w:szCs w:val="20"/>
          <w:lang w:eastAsia="zh-CN" w:bidi="pl-PL"/>
        </w:rPr>
        <w:t xml:space="preserve">                        </w:t>
      </w:r>
      <w:r w:rsidRPr="00211650">
        <w:rPr>
          <w:rFonts w:eastAsia="Arial Narrow"/>
          <w:bCs/>
          <w:sz w:val="20"/>
          <w:szCs w:val="20"/>
          <w:lang w:eastAsia="zh-CN" w:bidi="pl-PL"/>
        </w:rPr>
        <w:t xml:space="preserve">i dokumentacją projektową oraz </w:t>
      </w:r>
      <w:r w:rsidR="00FA0523" w:rsidRPr="00ED72CE">
        <w:rPr>
          <w:bCs/>
          <w:sz w:val="20"/>
          <w:szCs w:val="20"/>
        </w:rPr>
        <w:t>specyfikacj</w:t>
      </w:r>
      <w:r w:rsidR="00FA0523">
        <w:rPr>
          <w:bCs/>
          <w:sz w:val="20"/>
          <w:szCs w:val="20"/>
        </w:rPr>
        <w:t>ą</w:t>
      </w:r>
      <w:r w:rsidR="00FA0523" w:rsidRPr="00ED72CE">
        <w:rPr>
          <w:bCs/>
          <w:sz w:val="20"/>
          <w:szCs w:val="20"/>
        </w:rPr>
        <w:t xml:space="preserve"> techniczn</w:t>
      </w:r>
      <w:r w:rsidR="00FA0523">
        <w:rPr>
          <w:bCs/>
          <w:sz w:val="20"/>
          <w:szCs w:val="20"/>
        </w:rPr>
        <w:t>ą</w:t>
      </w:r>
      <w:r w:rsidR="00FA0523" w:rsidRPr="00ED72CE">
        <w:rPr>
          <w:bCs/>
          <w:sz w:val="20"/>
          <w:szCs w:val="20"/>
        </w:rPr>
        <w:t xml:space="preserve"> wykonania i odbioru robót</w:t>
      </w:r>
      <w:r w:rsidRPr="00211650">
        <w:rPr>
          <w:rFonts w:eastAsia="Arial Narrow"/>
          <w:bCs/>
          <w:sz w:val="20"/>
          <w:szCs w:val="20"/>
          <w:lang w:eastAsia="zh-CN" w:bidi="pl-PL"/>
        </w:rPr>
        <w:t>.</w:t>
      </w:r>
    </w:p>
    <w:p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 xml:space="preserve">odbioru wykonanych robót stanowiących przedmiot niniejszej umowy zgodnie </w:t>
      </w:r>
      <w:r>
        <w:rPr>
          <w:bCs/>
          <w:sz w:val="20"/>
          <w:szCs w:val="20"/>
        </w:rPr>
        <w:t xml:space="preserve">                        </w:t>
      </w:r>
      <w:r w:rsidRPr="00211650">
        <w:rPr>
          <w:bCs/>
          <w:sz w:val="20"/>
          <w:szCs w:val="20"/>
        </w:rPr>
        <w:t>z § 6 niniejszej umowy.</w:t>
      </w:r>
    </w:p>
    <w:p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Obowiązki Zamawiającego wskazane w niniejszym paragrafie nie wyłączają ani nie ograniczają odpowiedzialności Wykonawcy za należyte wykonanie </w:t>
      </w:r>
      <w:r>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5</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Wykonawcy</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Wykonawca zobowiązuje się do</w:t>
      </w:r>
      <w:r w:rsidRPr="00ED72CE">
        <w:rPr>
          <w:rFonts w:ascii="Times New Roman" w:eastAsia="Times New Roman" w:hAnsi="Times New Roman" w:cs="Times New Roman"/>
          <w:b/>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wykonania przedmiotu zamówienia zgodnie z </w:t>
      </w:r>
      <w:r w:rsidR="00FA0523">
        <w:rPr>
          <w:rFonts w:ascii="Times New Roman" w:eastAsia="Times New Roman" w:hAnsi="Times New Roman" w:cs="Times New Roman"/>
          <w:color w:val="000000"/>
          <w:kern w:val="1"/>
          <w:sz w:val="20"/>
          <w:szCs w:val="20"/>
          <w:lang w:eastAsia="zh-CN"/>
        </w:rPr>
        <w:t>SIWZ</w:t>
      </w:r>
      <w:r w:rsidRPr="00ED72CE">
        <w:rPr>
          <w:rFonts w:ascii="Times New Roman" w:eastAsia="Times New Roman" w:hAnsi="Times New Roman" w:cs="Times New Roman"/>
          <w:color w:val="000000"/>
          <w:kern w:val="1"/>
          <w:sz w:val="20"/>
          <w:szCs w:val="20"/>
          <w:lang w:eastAsia="zh-CN"/>
        </w:rPr>
        <w:t>, w tym programem funkcjonalno-użytkowym oraz obowiązującymi przepisami prawa.</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pełną odpowiedzialność za właściwe zabezpieczenie placu budowy (miejsca wykonywania robót) z chwilą jego przejęcia.</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zapewnia, że wszystkie osoby wyznaczone przez niego do realizacji niniejszej umowy będą posiadały odpowiednie kwalifikacje potwierdzone stosownymi uprawnieniami do obsługi maszyn i pojazdów wykorzystywanych przy realizacji zamówienia.</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zobowiązuje się do</w:t>
      </w:r>
      <w:r w:rsidRPr="00211650">
        <w:rPr>
          <w:rFonts w:ascii="Times New Roman" w:eastAsia="Times New Roman" w:hAnsi="Times New Roman" w:cs="Times New Roman"/>
          <w:b/>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wykonania przedmiotu zamówienia według zasad sztuk</w:t>
      </w:r>
      <w:r w:rsidR="00211650">
        <w:rPr>
          <w:rFonts w:ascii="Times New Roman" w:eastAsia="Times New Roman" w:hAnsi="Times New Roman" w:cs="Times New Roman"/>
          <w:color w:val="000000"/>
          <w:kern w:val="1"/>
          <w:sz w:val="20"/>
          <w:szCs w:val="20"/>
          <w:lang w:eastAsia="zh-CN"/>
        </w:rPr>
        <w:t xml:space="preserve">i budowlanej, zgodnie                                </w:t>
      </w:r>
      <w:r w:rsidRPr="00211650">
        <w:rPr>
          <w:rFonts w:ascii="Times New Roman" w:eastAsia="Times New Roman" w:hAnsi="Times New Roman" w:cs="Times New Roman"/>
          <w:color w:val="000000"/>
          <w:kern w:val="1"/>
          <w:sz w:val="20"/>
          <w:szCs w:val="20"/>
          <w:lang w:eastAsia="zh-CN"/>
        </w:rPr>
        <w:t>z obowiązującymi w tym zakresie normami przy zachowaniu należytej staranności.</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przy wykonaniu przedmiotu zamówienia do stosowania materiałów i wyrobów spełniających wymogi określone w ustawie </w:t>
      </w:r>
      <w:r w:rsidR="008A04A1">
        <w:rPr>
          <w:rFonts w:ascii="Times New Roman" w:eastAsia="Times New Roman" w:hAnsi="Times New Roman" w:cs="Times New Roman"/>
          <w:color w:val="000000"/>
          <w:kern w:val="1"/>
          <w:sz w:val="20"/>
          <w:szCs w:val="20"/>
          <w:lang w:eastAsia="zh-CN"/>
        </w:rPr>
        <w:t xml:space="preserve">z dnia 7 lipca 1994 r. </w:t>
      </w:r>
      <w:r w:rsidRPr="00211650">
        <w:rPr>
          <w:rFonts w:ascii="Times New Roman" w:eastAsia="Times New Roman" w:hAnsi="Times New Roman" w:cs="Times New Roman"/>
          <w:color w:val="000000"/>
          <w:kern w:val="1"/>
          <w:sz w:val="20"/>
          <w:szCs w:val="20"/>
          <w:lang w:eastAsia="zh-CN"/>
        </w:rPr>
        <w:t>Prawo budowlane (tekst jednolity: Dz. U. z 2018 r.,  poz. 1202 ze zm.), ustawie o wyrobach budowlanych z dnia 16 kwietnia 2004 r. (Dz. U. z 2016 r. poz. 1570 ze zm.).</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dokonać oznakowania robót zgodnie z przepisami ustawy z dnia 7 lipca 1994 r. Prawo </w:t>
      </w:r>
      <w:r w:rsidR="008A04A1">
        <w:rPr>
          <w:rFonts w:ascii="Times New Roman" w:eastAsia="Times New Roman" w:hAnsi="Times New Roman" w:cs="Times New Roman"/>
          <w:color w:val="000000"/>
          <w:kern w:val="1"/>
          <w:sz w:val="20"/>
          <w:szCs w:val="20"/>
          <w:lang w:eastAsia="zh-CN"/>
        </w:rPr>
        <w:t>b</w:t>
      </w:r>
      <w:r w:rsidRPr="00211650">
        <w:rPr>
          <w:rFonts w:ascii="Times New Roman" w:eastAsia="Times New Roman" w:hAnsi="Times New Roman" w:cs="Times New Roman"/>
          <w:color w:val="000000"/>
          <w:kern w:val="1"/>
          <w:sz w:val="20"/>
          <w:szCs w:val="20"/>
          <w:lang w:eastAsia="zh-CN"/>
        </w:rPr>
        <w:t>udowlane (test jednolity: Dz. U. z  2018 r., poz. 1202 ze zm.).</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o konieczności wykonania robót dodatkowych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zamiennych, w nieprzekraczalnym terminie 7 dni od stwierdzenia konieczności ich wykonania, przedstawiając ich zakres i związane z tym koszty. </w:t>
      </w:r>
      <w:r w:rsidRPr="00211650">
        <w:rPr>
          <w:rFonts w:ascii="Times New Roman" w:eastAsia="Times New Roman" w:hAnsi="Times New Roman" w:cs="Times New Roman"/>
          <w:color w:val="000000"/>
          <w:kern w:val="1"/>
          <w:sz w:val="20"/>
          <w:szCs w:val="24"/>
          <w:lang w:eastAsia="zh-CN"/>
        </w:rPr>
        <w:t>Wykonawca uprawniony jest do rozpoczęcia tychże robót dopiero po ich zaakceptowaniu przez Zamawiającego.</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i </w:t>
      </w:r>
      <w:r w:rsidR="00FA0523">
        <w:rPr>
          <w:rFonts w:ascii="Times New Roman" w:eastAsia="Times New Roman" w:hAnsi="Times New Roman" w:cs="Times New Roman"/>
          <w:color w:val="000000"/>
          <w:kern w:val="1"/>
          <w:sz w:val="20"/>
          <w:szCs w:val="20"/>
          <w:lang w:eastAsia="zh-CN"/>
        </w:rPr>
        <w:t>i</w:t>
      </w:r>
      <w:r w:rsidRPr="00211650">
        <w:rPr>
          <w:rFonts w:ascii="Times New Roman" w:eastAsia="Times New Roman" w:hAnsi="Times New Roman" w:cs="Times New Roman"/>
          <w:color w:val="000000"/>
          <w:kern w:val="1"/>
          <w:sz w:val="20"/>
          <w:szCs w:val="20"/>
          <w:lang w:eastAsia="zh-CN"/>
        </w:rPr>
        <w:t xml:space="preserve">nspektora </w:t>
      </w:r>
      <w:r w:rsidR="008A04A1">
        <w:rPr>
          <w:rFonts w:ascii="Times New Roman" w:eastAsia="Times New Roman" w:hAnsi="Times New Roman" w:cs="Times New Roman"/>
          <w:color w:val="000000"/>
          <w:kern w:val="1"/>
          <w:sz w:val="20"/>
          <w:szCs w:val="20"/>
          <w:lang w:eastAsia="zh-CN"/>
        </w:rPr>
        <w:t>n</w:t>
      </w:r>
      <w:r w:rsidRPr="00211650">
        <w:rPr>
          <w:rFonts w:ascii="Times New Roman" w:eastAsia="Times New Roman" w:hAnsi="Times New Roman" w:cs="Times New Roman"/>
          <w:color w:val="000000"/>
          <w:kern w:val="1"/>
          <w:sz w:val="20"/>
          <w:szCs w:val="20"/>
          <w:lang w:eastAsia="zh-CN"/>
        </w:rPr>
        <w:t>adzoru o terminie odbioru robót zanikających lub ulegających zakryciu. Jeżeli Wykonawca nie poinformuje o tych fa</w:t>
      </w:r>
      <w:r w:rsidR="00211650">
        <w:rPr>
          <w:rFonts w:ascii="Times New Roman" w:eastAsia="Times New Roman" w:hAnsi="Times New Roman" w:cs="Times New Roman"/>
          <w:color w:val="000000"/>
          <w:kern w:val="1"/>
          <w:sz w:val="20"/>
          <w:szCs w:val="20"/>
          <w:lang w:eastAsia="zh-CN"/>
        </w:rPr>
        <w:t xml:space="preserve">ktach będzie zobowiązany  </w:t>
      </w:r>
      <w:r w:rsidRPr="00211650">
        <w:rPr>
          <w:rFonts w:ascii="Times New Roman" w:eastAsia="Times New Roman" w:hAnsi="Times New Roman" w:cs="Times New Roman"/>
          <w:color w:val="000000"/>
          <w:kern w:val="1"/>
          <w:sz w:val="20"/>
          <w:szCs w:val="20"/>
          <w:lang w:eastAsia="zh-CN"/>
        </w:rPr>
        <w:t>do odkrycia robót, a następnie przywrócenia roboty do stanu pierwotnego, w przypadku zniszczenia lub uszkodzenia robót do naprawienia ich lub doprowadzenia do stanu poprzedniego na koszt własny.</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informowania Zamawiającego o ewentualnych robotach zaniechanych i uzyskania w tym zakresie zgody Zamawiającego. W takich przypadkach wynagrodzenie zostani</w:t>
      </w:r>
      <w:r w:rsidR="00211650">
        <w:rPr>
          <w:rFonts w:ascii="Times New Roman" w:eastAsia="Times New Roman" w:hAnsi="Times New Roman" w:cs="Times New Roman"/>
          <w:color w:val="000000"/>
          <w:kern w:val="1"/>
          <w:sz w:val="20"/>
          <w:szCs w:val="20"/>
          <w:lang w:eastAsia="zh-CN"/>
        </w:rPr>
        <w:t xml:space="preserve">e pomniejszone zgodnie                           </w:t>
      </w:r>
      <w:r w:rsidRPr="00211650">
        <w:rPr>
          <w:rFonts w:ascii="Times New Roman" w:eastAsia="Times New Roman" w:hAnsi="Times New Roman" w:cs="Times New Roman"/>
          <w:color w:val="000000"/>
          <w:kern w:val="1"/>
          <w:sz w:val="20"/>
          <w:szCs w:val="20"/>
          <w:lang w:eastAsia="zh-CN"/>
        </w:rPr>
        <w:t xml:space="preserve"> z zasadą </w:t>
      </w:r>
      <w:r w:rsidRPr="00211650">
        <w:rPr>
          <w:rFonts w:ascii="Times New Roman" w:eastAsia="Times New Roman" w:hAnsi="Times New Roman" w:cs="Times New Roman"/>
          <w:kern w:val="1"/>
          <w:sz w:val="20"/>
          <w:szCs w:val="20"/>
          <w:lang w:eastAsia="zh-CN"/>
        </w:rPr>
        <w:t xml:space="preserve">określoną w </w:t>
      </w:r>
      <w:r w:rsidRPr="00211650">
        <w:rPr>
          <w:rFonts w:ascii="Times New Roman" w:eastAsia="Times New Roman" w:hAnsi="Times New Roman" w:cs="Times New Roman"/>
          <w:bCs/>
          <w:kern w:val="1"/>
          <w:sz w:val="20"/>
          <w:szCs w:val="20"/>
          <w:lang w:eastAsia="zh-CN"/>
        </w:rPr>
        <w:t>§ 10.</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 przestrzegania obowiązujących na terenie budowy </w:t>
      </w:r>
      <w:r w:rsidR="00211650">
        <w:rPr>
          <w:rFonts w:ascii="Times New Roman" w:eastAsia="Times New Roman" w:hAnsi="Times New Roman" w:cs="Times New Roman"/>
          <w:color w:val="000000"/>
          <w:kern w:val="1"/>
          <w:sz w:val="20"/>
          <w:szCs w:val="20"/>
          <w:lang w:eastAsia="zh-CN"/>
        </w:rPr>
        <w:t xml:space="preserve">przepisów BHP oraz ppoż.,                       </w:t>
      </w:r>
      <w:r w:rsidRPr="00211650">
        <w:rPr>
          <w:rFonts w:ascii="Times New Roman" w:eastAsia="Times New Roman" w:hAnsi="Times New Roman" w:cs="Times New Roman"/>
          <w:color w:val="000000"/>
          <w:kern w:val="1"/>
          <w:sz w:val="20"/>
          <w:szCs w:val="20"/>
          <w:lang w:eastAsia="zh-CN"/>
        </w:rPr>
        <w:t xml:space="preserve"> a także obowiązujących przepisów w zakresie ochrony środowiska.</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we własnym zakresie i na własny koszt, na bieżąco będzie zabezpieczał i usuwał wszelkie odpady</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i śmieci będące efektem prowadzonych robót.</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ochrony własnego mienia znajdującego się na terenie budowy.</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Roboty będą prowadzone przez Wykonawcę w taki sposób, aby nie stwarzać bądź do minimum ograniczyć utrudnienia dla osób korzystających z dróg.</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lastRenderedPageBreak/>
        <w:t xml:space="preserve">Wykonawca podejmie wszelkie działania, aby chronić środowisko (zarówno w miejscu prowadzenia robót jak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poza nim) oraz ograniczać szkody i uciążliwości dla ludzi wynikające z zanieczyszczeń, hałasu i innych skutków prowadzonych przez niego działań.</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odpowiedzialność materialną za szkody powstałe wskutek niewykonania lub nienależytego wykonania zobowiązań wynikających z umowy – do pełnej wysokości szkody.</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uzyskać wszelkie pozwolenia prawem wymagane niezbędne do użytkowania przedmiotu umowy. </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utrzymywania terenu budowy w stanie wolnym od przeszkód komunikacyjnych oraz usuwania na bieżąco zbędnych materiałów budowlanych.</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umożliwienia wstępu na teren budowy pracownikom organu nadzoru budowlanego oraz upoważnionym przedstawicielom Zamawiającego.</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utrzymania terenu budowy w należytym porządku, a</w:t>
      </w:r>
      <w:r w:rsidR="00211650">
        <w:rPr>
          <w:rFonts w:ascii="Times New Roman" w:eastAsia="Times New Roman" w:hAnsi="Times New Roman" w:cs="Times New Roman"/>
          <w:color w:val="000000"/>
          <w:kern w:val="1"/>
          <w:sz w:val="20"/>
          <w:szCs w:val="20"/>
          <w:lang w:eastAsia="zh-CN"/>
        </w:rPr>
        <w:t xml:space="preserve"> po zakończeniu robót </w:t>
      </w:r>
      <w:r w:rsidRPr="00211650">
        <w:rPr>
          <w:rFonts w:ascii="Times New Roman" w:eastAsia="Times New Roman" w:hAnsi="Times New Roman" w:cs="Times New Roman"/>
          <w:color w:val="000000"/>
          <w:kern w:val="1"/>
          <w:sz w:val="20"/>
          <w:szCs w:val="20"/>
          <w:lang w:eastAsia="zh-CN"/>
        </w:rPr>
        <w:t>do uporządkowania terenu budowy i przekazania go Zamawiającemu w ter</w:t>
      </w:r>
      <w:r w:rsidR="00211650">
        <w:rPr>
          <w:rFonts w:ascii="Times New Roman" w:eastAsia="Times New Roman" w:hAnsi="Times New Roman" w:cs="Times New Roman"/>
          <w:color w:val="000000"/>
          <w:kern w:val="1"/>
          <w:sz w:val="20"/>
          <w:szCs w:val="20"/>
          <w:lang w:eastAsia="zh-CN"/>
        </w:rPr>
        <w:t>minie ustalonym na odbiór robót.</w:t>
      </w:r>
    </w:p>
    <w:p w:rsidR="00ED72CE" w:rsidRDefault="00ED72CE" w:rsidP="00ED72CE">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co najmniej raz w miesiącu w okresie realizacji przedmiot</w:t>
      </w:r>
      <w:r w:rsidR="00211650">
        <w:rPr>
          <w:rFonts w:ascii="Times New Roman" w:eastAsia="Times New Roman" w:hAnsi="Times New Roman" w:cs="Times New Roman"/>
          <w:color w:val="000000"/>
          <w:kern w:val="1"/>
          <w:sz w:val="20"/>
          <w:szCs w:val="20"/>
          <w:lang w:eastAsia="zh-CN"/>
        </w:rPr>
        <w:t xml:space="preserve">u umowy,  </w:t>
      </w:r>
      <w:r w:rsidRPr="00211650">
        <w:rPr>
          <w:rFonts w:ascii="Times New Roman" w:eastAsia="Times New Roman" w:hAnsi="Times New Roman" w:cs="Times New Roman"/>
          <w:color w:val="000000"/>
          <w:kern w:val="1"/>
          <w:sz w:val="20"/>
          <w:szCs w:val="20"/>
          <w:lang w:eastAsia="zh-CN"/>
        </w:rPr>
        <w:t xml:space="preserve">do potwierdzania Zamawiającemu i inspektorowi nadzoru, dotrzymania terminów wykonania kolejno następujących po sobie robót budowlanych, wynikających z harmonogramu rzeczowo-finansowego robót, którego wzór stanowi załącznik nr </w:t>
      </w:r>
      <w:r w:rsidR="008A04A1">
        <w:rPr>
          <w:rFonts w:ascii="Times New Roman" w:eastAsia="Times New Roman" w:hAnsi="Times New Roman" w:cs="Times New Roman"/>
          <w:color w:val="000000"/>
          <w:kern w:val="1"/>
          <w:sz w:val="20"/>
          <w:szCs w:val="20"/>
          <w:lang w:eastAsia="zh-CN"/>
        </w:rPr>
        <w:t>9</w:t>
      </w:r>
      <w:r w:rsidRPr="00211650">
        <w:rPr>
          <w:rFonts w:ascii="Times New Roman" w:eastAsia="Times New Roman" w:hAnsi="Times New Roman" w:cs="Times New Roman"/>
          <w:color w:val="000000"/>
          <w:kern w:val="1"/>
          <w:sz w:val="20"/>
          <w:szCs w:val="20"/>
          <w:lang w:eastAsia="zh-CN"/>
        </w:rPr>
        <w:t xml:space="preserve"> do </w:t>
      </w:r>
      <w:r w:rsidR="00D8345F">
        <w:rPr>
          <w:rFonts w:ascii="Times New Roman" w:eastAsia="Times New Roman" w:hAnsi="Times New Roman" w:cs="Times New Roman"/>
          <w:color w:val="000000"/>
          <w:kern w:val="1"/>
          <w:sz w:val="20"/>
          <w:szCs w:val="20"/>
          <w:lang w:eastAsia="zh-CN"/>
        </w:rPr>
        <w:t>SIWZ</w:t>
      </w:r>
      <w:r w:rsidR="008A04A1">
        <w:rPr>
          <w:rFonts w:ascii="Times New Roman" w:eastAsia="Times New Roman" w:hAnsi="Times New Roman" w:cs="Times New Roman"/>
          <w:color w:val="000000"/>
          <w:kern w:val="1"/>
          <w:sz w:val="20"/>
          <w:szCs w:val="20"/>
          <w:lang w:eastAsia="zh-CN"/>
        </w:rPr>
        <w:t xml:space="preserve"> (załącznik nr 7 do umowy).</w:t>
      </w:r>
    </w:p>
    <w:p w:rsidR="00D8345F" w:rsidRPr="00D8345F" w:rsidRDefault="00D8345F" w:rsidP="00D8345F">
      <w:pPr>
        <w:tabs>
          <w:tab w:val="left" w:pos="284"/>
        </w:tabs>
        <w:suppressAutoHyphens/>
        <w:autoSpaceDE w:val="0"/>
        <w:spacing w:after="0" w:line="240" w:lineRule="auto"/>
        <w:ind w:left="284"/>
        <w:jc w:val="both"/>
        <w:rPr>
          <w:rFonts w:ascii="Times New Roman" w:eastAsia="Times New Roman" w:hAnsi="Times New Roman" w:cs="Times New Roman"/>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 6</w:t>
      </w:r>
    </w:p>
    <w:p w:rsidR="00ED72CE" w:rsidRPr="00ED72CE" w:rsidRDefault="00ED72CE" w:rsidP="00ED72CE">
      <w:pPr>
        <w:suppressAutoHyphens/>
        <w:autoSpaceDE w:val="0"/>
        <w:spacing w:after="0" w:line="240" w:lineRule="auto"/>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Odbiór końcowy I przedmiotu odbioru</w:t>
      </w:r>
    </w:p>
    <w:p w:rsid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1"/>
          <w:sz w:val="20"/>
          <w:szCs w:val="20"/>
          <w:lang w:eastAsia="zh-CN"/>
        </w:rPr>
        <w:t xml:space="preserve">W terminie zakończenia I przedmiotu odbioru Wykonawca zakończy wszystkie prace projektowe objęte umową, pozyska wszystkie niezbędne/wymagane decyzje, uzgodnienia i opinie oraz uzyska ostateczne </w:t>
      </w:r>
      <w:r w:rsidR="00211650">
        <w:rPr>
          <w:kern w:val="1"/>
          <w:sz w:val="20"/>
          <w:szCs w:val="20"/>
          <w:lang w:eastAsia="zh-CN"/>
        </w:rPr>
        <w:t>ZRID.</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Strony postanawiają, że z czynności odbioru będzie spisany protokół zdawczo-odbiorczy dokumentacji z wykazem </w:t>
      </w:r>
      <w:r w:rsidR="00FA0523">
        <w:rPr>
          <w:kern w:val="3"/>
          <w:sz w:val="20"/>
          <w:szCs w:val="20"/>
          <w:lang w:eastAsia="zh-CN"/>
        </w:rPr>
        <w:t xml:space="preserve">              </w:t>
      </w:r>
      <w:r w:rsidRPr="00211650">
        <w:rPr>
          <w:kern w:val="3"/>
          <w:sz w:val="20"/>
          <w:szCs w:val="20"/>
          <w:lang w:eastAsia="zh-CN"/>
        </w:rPr>
        <w:t>i oświadczeniem, że wymieniona w protokole dokumentacja jest wykonana zgodnie z umową, obowiązującymi przepisami, w tym techniczno-budowlanymi, oraz normami i jest kompletna z punktu widzenia celu, któremu ma służyć.</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Miejscem odbioru wykonanych prac będących przedmiotem niniejszej umowy będzie siedziba Zamawiającego.</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Wykonawca przekaże opracowania projektowe w ilości egzemplarzy zgodnie z zapisami </w:t>
      </w:r>
      <w:r w:rsidR="008A04A1">
        <w:rPr>
          <w:kern w:val="3"/>
          <w:sz w:val="20"/>
          <w:szCs w:val="20"/>
          <w:lang w:eastAsia="zh-CN"/>
        </w:rPr>
        <w:t>SIWZ</w:t>
      </w:r>
      <w:r w:rsidRPr="00211650">
        <w:rPr>
          <w:kern w:val="3"/>
          <w:sz w:val="20"/>
          <w:szCs w:val="20"/>
          <w:lang w:eastAsia="zh-CN"/>
        </w:rPr>
        <w:t xml:space="preserve">. </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 wykonanie dodatkowej kopii dokumentacji, poza tymi o których mowa w ust. 4, </w:t>
      </w:r>
      <w:r w:rsidR="008A04A1">
        <w:rPr>
          <w:kern w:val="3"/>
          <w:sz w:val="20"/>
          <w:szCs w:val="20"/>
          <w:lang w:eastAsia="zh-CN"/>
        </w:rPr>
        <w:t>W</w:t>
      </w:r>
      <w:r w:rsidRPr="00211650">
        <w:rPr>
          <w:kern w:val="3"/>
          <w:sz w:val="20"/>
          <w:szCs w:val="20"/>
          <w:lang w:eastAsia="zh-CN"/>
        </w:rPr>
        <w:t>ykonawca otrzyma dodatkowe wynagrodzenie obliczone na podstawie kalkulacji z uwzględnieniem średnio rynkowych stawek za usługi kserograficzne.</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Wykonanie dodatkowych kopii dokumentacji będzie przedmiotem odrębnej umowy.</w:t>
      </w:r>
    </w:p>
    <w:p w:rsidR="00ED72CE"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Zamawiający nie dopuszcza wskazywania w opracowanej dokumentacji projektowej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Jedynym wyjątkiem od tej zasady jest przypadek, w którym wskazanie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jest uzasadnione specyfiką przedmiotu zamówienia i nie ma możliwości opisania przedmiotu zamówienia za pomocą dostatecznie dokładnych określeń, a </w:t>
      </w:r>
      <w:r w:rsidR="008A04A1">
        <w:rPr>
          <w:kern w:val="3"/>
          <w:sz w:val="20"/>
          <w:szCs w:val="20"/>
          <w:lang w:eastAsia="zh-CN"/>
        </w:rPr>
        <w:t>W</w:t>
      </w:r>
      <w:r w:rsidRPr="00211650">
        <w:rPr>
          <w:kern w:val="3"/>
          <w:sz w:val="20"/>
          <w:szCs w:val="20"/>
          <w:lang w:eastAsia="zh-CN"/>
        </w:rPr>
        <w:t xml:space="preserve">ykonawca uzyskał uprzednio pisemną zgodę </w:t>
      </w:r>
      <w:r w:rsidR="008A04A1">
        <w:rPr>
          <w:kern w:val="3"/>
          <w:sz w:val="20"/>
          <w:szCs w:val="20"/>
          <w:lang w:eastAsia="zh-CN"/>
        </w:rPr>
        <w:t>Z</w:t>
      </w:r>
      <w:r w:rsidRPr="00211650">
        <w:rPr>
          <w:kern w:val="3"/>
          <w:sz w:val="20"/>
          <w:szCs w:val="20"/>
          <w:lang w:eastAsia="zh-CN"/>
        </w:rPr>
        <w:t xml:space="preserve">amawiającego na takie wskazanie. </w:t>
      </w:r>
      <w:r w:rsidR="0058383C">
        <w:rPr>
          <w:kern w:val="3"/>
          <w:sz w:val="20"/>
          <w:szCs w:val="20"/>
          <w:lang w:eastAsia="zh-CN"/>
        </w:rPr>
        <w:t xml:space="preserve">                         </w:t>
      </w:r>
      <w:r w:rsidRPr="00211650">
        <w:rPr>
          <w:kern w:val="3"/>
          <w:sz w:val="20"/>
          <w:szCs w:val="20"/>
          <w:lang w:eastAsia="zh-CN"/>
        </w:rPr>
        <w:t xml:space="preserve">W przypadku wyrażenia przez </w:t>
      </w:r>
      <w:r w:rsidR="008A04A1">
        <w:rPr>
          <w:kern w:val="3"/>
          <w:sz w:val="20"/>
          <w:szCs w:val="20"/>
          <w:lang w:eastAsia="zh-CN"/>
        </w:rPr>
        <w:t>Z</w:t>
      </w:r>
      <w:r w:rsidRPr="00211650">
        <w:rPr>
          <w:kern w:val="3"/>
          <w:sz w:val="20"/>
          <w:szCs w:val="20"/>
          <w:lang w:eastAsia="zh-CN"/>
        </w:rPr>
        <w:t xml:space="preserve">amawiającego pisemnej zgody na wskazanie znaków towarowych,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w:t>
      </w:r>
      <w:r w:rsidR="008A04A1">
        <w:rPr>
          <w:kern w:val="3"/>
          <w:sz w:val="20"/>
          <w:szCs w:val="20"/>
          <w:lang w:eastAsia="zh-CN"/>
        </w:rPr>
        <w:t>W</w:t>
      </w:r>
      <w:r w:rsidRPr="00211650">
        <w:rPr>
          <w:kern w:val="3"/>
          <w:sz w:val="20"/>
          <w:szCs w:val="20"/>
          <w:lang w:eastAsia="zh-CN"/>
        </w:rPr>
        <w:t xml:space="preserve">ykonawca jest zobowiązany opisać w dokumentacji specyfikę przedmiotu zamówienia powodującą konieczność takiego wskazania oraz użyć przy wskazaniu słów „lub równoważne”. W takim przypadku obowiązkiem </w:t>
      </w:r>
      <w:r w:rsidR="008A04A1">
        <w:rPr>
          <w:kern w:val="3"/>
          <w:sz w:val="20"/>
          <w:szCs w:val="20"/>
          <w:lang w:eastAsia="zh-CN"/>
        </w:rPr>
        <w:t>W</w:t>
      </w:r>
      <w:r w:rsidRPr="00211650">
        <w:rPr>
          <w:kern w:val="3"/>
          <w:sz w:val="20"/>
          <w:szCs w:val="20"/>
          <w:lang w:eastAsia="zh-CN"/>
        </w:rPr>
        <w:t>ykonawcy jest określenie szczegółowych cech i parametrów, które umożliwiają dopuszczenie towarów i urządzeń innych producentów jako równoważnych.</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Odbiór końcowy II przedmiotu odbioru</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 terminie zakończenia II przedmiotu odbioru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rsidR="00211650"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Wykonawca zgłasza na piśmie Zamawiającemu pełniącemu rolę Inwestora zakończenie robót, dołączając dokumenty zgodne</w:t>
      </w:r>
      <w:r w:rsidRPr="00211650">
        <w:rPr>
          <w:bCs/>
          <w:iCs/>
          <w:color w:val="000000"/>
          <w:kern w:val="1"/>
          <w:sz w:val="20"/>
          <w:lang w:eastAsia="zh-CN"/>
        </w:rPr>
        <w:t xml:space="preserve"> z </w:t>
      </w:r>
      <w:r w:rsidR="008A04A1">
        <w:rPr>
          <w:bCs/>
          <w:iCs/>
          <w:color w:val="000000"/>
          <w:kern w:val="1"/>
          <w:sz w:val="20"/>
          <w:lang w:eastAsia="zh-CN"/>
        </w:rPr>
        <w:t xml:space="preserve">SIWZ </w:t>
      </w:r>
      <w:r w:rsidRPr="00211650">
        <w:rPr>
          <w:bCs/>
          <w:iCs/>
          <w:color w:val="000000"/>
          <w:kern w:val="1"/>
          <w:sz w:val="20"/>
          <w:lang w:eastAsia="zh-CN"/>
        </w:rPr>
        <w:t>i obowiązującymi w tym zakresie przepisami prawa budowlanego</w:t>
      </w:r>
      <w:r w:rsidRPr="00211650">
        <w:rPr>
          <w:color w:val="000000"/>
          <w:kern w:val="1"/>
          <w:sz w:val="20"/>
          <w:lang w:eastAsia="zh-CN"/>
        </w:rPr>
        <w:t>.</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Odbiór końcowy II przedmiotu odbioru nastąpi w terminie 14 dni od dnia potwierdzenia przez inspektora nadzoru spełnienia przez Wykonawcę warunków określonych w ust. 1.</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Inspektor nadzoru dokona potwierdzenia spełnienia przez Wykonawcę warunków określonych w ust. 1 nie później niż w terminie 14 dni od dnia zgłoszenia robót, przez Wykonawcę, do odbioru Zamawiającemu. </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Strony postanawiają, że z czynności odbioru będzie spisany protokół zawierający wszelkie ustalenia dokonane w toku odbioru, jak również terminy wyznaczone przez Zamawiającego na usunięcie ujawnionych wad. </w:t>
      </w:r>
    </w:p>
    <w:p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Jeżeli w toku czynności odbioru zostaną stwierdzone wady to Zamawiającemu przysługują następujące uprawnienia:</w:t>
      </w:r>
    </w:p>
    <w:p w:rsidR="00ED72CE" w:rsidRPr="00ED72CE" w:rsidRDefault="00ED72CE" w:rsidP="00ED72CE">
      <w:pPr>
        <w:widowControl w:val="0"/>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1)  jeżeli wady nadają się do usunięcia, Zamawiający może odmówić odbioru, przerwać czynności odbioru do czasu usunięcia wad. </w:t>
      </w:r>
    </w:p>
    <w:p w:rsidR="00ED72CE" w:rsidRPr="00ED72CE" w:rsidRDefault="00ED72CE" w:rsidP="00ED72CE">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 jeżeli wady nie nadają się do usunięcia:</w:t>
      </w:r>
    </w:p>
    <w:p w:rsidR="00ED72CE" w:rsidRPr="00ED72CE" w:rsidRDefault="00ED72CE" w:rsidP="00ED72CE">
      <w:pPr>
        <w:widowControl w:val="0"/>
        <w:overflowPunct w:val="0"/>
        <w:autoSpaceDE w:val="0"/>
        <w:autoSpaceDN w:val="0"/>
        <w:adjustRightInd w:val="0"/>
        <w:spacing w:after="0" w:line="240" w:lineRule="auto"/>
        <w:ind w:left="426" w:firstLine="45"/>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a) wady nie utrudniają użytkowania obiektu zgodnie z przeznaczeniem Zamawiający może dokonać odbioru, obniżając odpowiednio wynagrodzenie Wykonawcy,</w:t>
      </w:r>
    </w:p>
    <w:p w:rsidR="00ED72CE" w:rsidRPr="00ED72CE" w:rsidRDefault="00ED72CE" w:rsidP="00ED72CE">
      <w:pPr>
        <w:tabs>
          <w:tab w:val="left" w:pos="426"/>
        </w:tabs>
        <w:suppressAutoHyphens/>
        <w:autoSpaceDE w:val="0"/>
        <w:spacing w:after="0" w:line="240" w:lineRule="auto"/>
        <w:ind w:left="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b) wady uniemożliwiają użytkowanie obiektu zgodne z przeznaczeniem, Zamawiający może odstąpić od umowy lub żądać wykonania przedmiotu umowy po raz drugi.</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Wykonawca zobowiązany jest do zawiadomienia Zamawiającego o usunięciu wad oraz do żądania wyznaczenia kolejnego terminu na odbiór. </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Wszystkie czynności związane z odbiorem robót, wymagają formy pisemnej protokołu podpisanego przez Zamawiającego i Wykonawcę, pod rygorem nieważności. </w:t>
      </w:r>
    </w:p>
    <w:p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Do czasu dokonania odbioru końcowego Wykonawca ponosi pełną odpowiedzialność za wykonane roboty.</w:t>
      </w:r>
    </w:p>
    <w:p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color w:val="FF0000"/>
          <w:kern w:val="3"/>
          <w:sz w:val="20"/>
          <w:szCs w:val="20"/>
          <w:lang w:eastAsia="zh-CN"/>
        </w:rPr>
      </w:pPr>
      <w:r w:rsidRPr="00ED72CE">
        <w:rPr>
          <w:rFonts w:ascii="Times New Roman" w:eastAsia="Times New Roman" w:hAnsi="Times New Roman" w:cs="Times New Roman"/>
          <w:color w:val="FF0000"/>
          <w:kern w:val="3"/>
          <w:sz w:val="20"/>
          <w:szCs w:val="20"/>
          <w:lang w:eastAsia="zh-CN"/>
        </w:rPr>
        <w:t xml:space="preserve">   </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7</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 xml:space="preserve">Rozliczenie robót w ramach I </w:t>
      </w:r>
      <w:proofErr w:type="spellStart"/>
      <w:r w:rsidRPr="00ED72CE">
        <w:rPr>
          <w:rFonts w:ascii="Times New Roman" w:eastAsia="Times New Roman" w:hAnsi="Times New Roman" w:cs="Times New Roman"/>
          <w:b/>
          <w:kern w:val="3"/>
          <w:sz w:val="20"/>
          <w:szCs w:val="20"/>
          <w:lang w:eastAsia="zh-CN"/>
        </w:rPr>
        <w:t>i</w:t>
      </w:r>
      <w:proofErr w:type="spellEnd"/>
      <w:r w:rsidRPr="00ED72CE">
        <w:rPr>
          <w:rFonts w:ascii="Times New Roman" w:eastAsia="Times New Roman" w:hAnsi="Times New Roman" w:cs="Times New Roman"/>
          <w:b/>
          <w:kern w:val="3"/>
          <w:sz w:val="20"/>
          <w:szCs w:val="20"/>
          <w:lang w:eastAsia="zh-CN"/>
        </w:rPr>
        <w:t xml:space="preserve"> II przedmiotu odbioru</w:t>
      </w:r>
    </w:p>
    <w:p w:rsidR="00211650" w:rsidRP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Podstawę rozliczenia I przedmiotu odbioru wykonanego przez Wykonawcę, będzie stanowił protokół zdawczo-odbiorczy dostarczonych dokumentów o którym mowa w </w:t>
      </w:r>
      <w:r w:rsidRPr="00211650">
        <w:rPr>
          <w:bCs/>
          <w:kern w:val="3"/>
          <w:sz w:val="20"/>
          <w:szCs w:val="20"/>
          <w:lang w:eastAsia="zh-CN"/>
        </w:rPr>
        <w:t>§ 6 ust. 4</w:t>
      </w:r>
    </w:p>
    <w:p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Podstawę rozliczenia robót w ramach II przedmiotu odbioru wykonanych przez Wykonawcę, będzie stanowił potwierdzony przez inspektora nadzoru protokół wykonanych robót bez wad.</w:t>
      </w:r>
    </w:p>
    <w:p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Podwykonawcę będą stanowiły protokoły wykonanych prac potwierdzone przez kierownika budowy Wykonawcy i inspektora nadzoru.</w:t>
      </w:r>
    </w:p>
    <w:p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Dalszego Podwykonawcę będą stanowiły protokoły wykonanych prac potwierdzone przez kierownika budowy Wykonawcy, Podwykonawcę lub kierownika robót Podwykonawcy oraz inspektora nadzoru.</w:t>
      </w:r>
    </w:p>
    <w:p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Kopie faktury końcowej Podwykonawcy muszą być sprawdzone i zaakceptowane przez Wykonawcę, a faktury Dalszego Podwykonawcy</w:t>
      </w:r>
      <w:r w:rsidR="00211650">
        <w:rPr>
          <w:kern w:val="3"/>
          <w:sz w:val="20"/>
          <w:szCs w:val="20"/>
          <w:lang w:eastAsia="zh-CN"/>
        </w:rPr>
        <w:t xml:space="preserve"> przez Podwykonawcę i Wykonawcę</w:t>
      </w:r>
      <w:r w:rsidR="007C4975">
        <w:rPr>
          <w:kern w:val="3"/>
          <w:sz w:val="20"/>
          <w:szCs w:val="20"/>
          <w:lang w:eastAsia="zh-CN"/>
        </w:rPr>
        <w:t>.</w:t>
      </w:r>
    </w:p>
    <w:p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wystawi odrębne faktury na roboty wykonane przez Wykonawcę oraz na prace wykonane przez Podwykonawcę lub Dalszego Podwykonawcę.</w:t>
      </w:r>
    </w:p>
    <w:p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Zapłata należności Wykonawcy, Podwykonawcy i Dalszego Podwykonawcy wynikających z faktur końcowych nastąpi zgodnie z § 8 ust. 4, 5, 6, 8.</w:t>
      </w:r>
    </w:p>
    <w:p w:rsidR="00ED72CE" w:rsidRP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color w:val="000000"/>
          <w:kern w:val="1"/>
          <w:sz w:val="20"/>
          <w:szCs w:val="20"/>
          <w:lang w:eastAsia="zh-CN"/>
        </w:rPr>
        <w:t>Przez pojęcie „prace” użyte w postanowieniach niniejszego paragrafu oraz dalszych postanowieniach umowy, rozumie się roboty, dostawy i usługi, które są wykonywane na podstawie umowy o podwykonawstwo.</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8</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płatności dla I przedmiotu odbioru</w:t>
      </w:r>
    </w:p>
    <w:p w:rsid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usług objętych umową.</w:t>
      </w:r>
    </w:p>
    <w:p w:rsidR="00ED72CE" w:rsidRP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będzie wystawiał fakturę wg następujących danych:</w:t>
      </w:r>
    </w:p>
    <w:p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Fakturę należy dostarczać na adres Gminy Waganiec celem jej sprawdzenia i zatwierdzenia do zapłaty.</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Podstawą wystawienia przez Wykonawcę faktury za wykonane prace projektowe i uzyskanie pozwolenia na budowę lub zgłoszenia robót będzie protokół zdawczo-odbiorczy dokumentacji z wykazem i oświadczeniem, że wymieniona        w protokole dokumentacja jest wykonana zgodnie z umową, obowiązującymi przepisami, w tym techniczno-budowlanymi, oraz normami i jest kompletna z punktu widzenia celu, któremu ma służyć.</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t xml:space="preserve"> </w:t>
      </w:r>
      <w:r w:rsidRPr="007C4975">
        <w:rPr>
          <w:kern w:val="3"/>
          <w:sz w:val="20"/>
          <w:szCs w:val="20"/>
          <w:lang w:eastAsia="zh-CN"/>
        </w:rPr>
        <w:t>Ustala się fakturowanie po dostarczeniu całości dokumentacji dla wszystkich zadań określonych w załączniku nr 8 do umowy i po uzyskaniu pozwolenia na budowę lub zgłoszenia robót budowlanych.</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t xml:space="preserve"> </w:t>
      </w:r>
      <w:r w:rsidRPr="007C4975">
        <w:rPr>
          <w:kern w:val="3"/>
          <w:sz w:val="20"/>
          <w:szCs w:val="20"/>
          <w:lang w:eastAsia="zh-CN"/>
        </w:rPr>
        <w:t>Zamawiający zobowiązany jest w okresie 14-u dni od dostarczenia mu dokumentacji projektowej sprawdzić jej kompletność i podpisać protokół zdawczo-zbiorczy, jeżeli Wykonawca wykonał w całości I przedmiot odbioru.</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stwierdzenia niekompletności dokumentacji, Zamawiający w tym samym terminie zobowiązany jest powiadomić Wykonawcę o odmowie podpisania protokołu zdawczo-odbiorczego.</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 xml:space="preserve">Odmowa podpisana przez Zamawiającego protokołu zdawczo-odbiorczego pozbawia Wykonawcę roszczenia </w:t>
      </w:r>
      <w:r w:rsidR="0058383C">
        <w:rPr>
          <w:kern w:val="3"/>
          <w:sz w:val="20"/>
          <w:szCs w:val="20"/>
          <w:lang w:eastAsia="zh-CN"/>
        </w:rPr>
        <w:t xml:space="preserve">                    </w:t>
      </w:r>
      <w:r w:rsidRPr="007C4975">
        <w:rPr>
          <w:kern w:val="3"/>
          <w:sz w:val="20"/>
          <w:szCs w:val="20"/>
          <w:lang w:eastAsia="zh-CN"/>
        </w:rPr>
        <w:t>o zapłatę wynagrodzenia do czasu uzupełnienia dokumentacji i uzyskania pozwolenia na budowę lub zgłoszenia robót budowlanych.</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Podpisany przez Zamawiającego protokół zdawczo-odbiorczy stanowi podstawę do wystawienia faktury przez Wykonawcę.</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Do czasu uzupełnienia dokumentacji Wykonawca pozostaje w zwłoce w wykonaniu tej części przedmiotu umowy.</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Wynagrodzenie płatne będzie przelewem na rachunek bankowy Wykonawcy wskazany na fakturze VAT w terminie do 30 dni od dnia jej doręczenia Zamawiającemu.</w:t>
      </w:r>
    </w:p>
    <w:p w:rsidR="00ED72CE"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nieterminowej płatności faktury Wykonawcy przysługuje prawo dochodzenia odsetek w ustawowej wysokości.</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iCs/>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płatności dla II przedmiotu odbioru</w:t>
      </w:r>
    </w:p>
    <w:p w:rsid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robót objętych umową.</w:t>
      </w:r>
    </w:p>
    <w:p w:rsidR="00ED72CE" w:rsidRP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 xml:space="preserve"> Wykonawca będzie wystawiał faktury wg następujących danych:</w:t>
      </w:r>
    </w:p>
    <w:p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Faktury należy dostarczać na adres Gminy Waganiec celem ich sprawdzenia i zatwierdzenia do zapłaty.</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Wykonawcę roboty przekazana zostanie na jego konto podane w fakturze wystawionej przez Wykonawcę.</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Termin płatności faktury lub rachunku za wykonane roboty/prace wynosi do 30 dni od daty otrzymania przez Zamawiającego prawidłowo wystawionej faktury lub rachunku wraz z niezbędnymi załącznikami.</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W przypadku nieterminowej płatności faktury lub rachunku Wykonawcy przysługuje prawo dochodzenia odsetek          w ustawowej wysokości.</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w:t>
      </w:r>
      <w:r w:rsidR="008A04A1">
        <w:rPr>
          <w:kern w:val="3"/>
          <w:sz w:val="20"/>
          <w:szCs w:val="20"/>
          <w:lang w:eastAsia="zh-CN"/>
        </w:rPr>
        <w:t xml:space="preserve">. </w:t>
      </w:r>
      <w:r w:rsidRPr="00237F32">
        <w:rPr>
          <w:kern w:val="3"/>
          <w:sz w:val="20"/>
          <w:szCs w:val="20"/>
          <w:lang w:eastAsia="zh-CN"/>
        </w:rPr>
        <w:t>2 lub ust. 3 potwierdzające wykonanie prac przez Podwykonawcę lub robót przez Dalszego Podwykonawcę, których żądanie zapłaty dotyczy.</w:t>
      </w:r>
    </w:p>
    <w:p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Podwykonawcę prace, płatna będzie w drodze przekazu (art. 921</w:t>
      </w:r>
      <w:r w:rsidRPr="00237F32">
        <w:rPr>
          <w:kern w:val="3"/>
          <w:sz w:val="20"/>
          <w:szCs w:val="20"/>
          <w:vertAlign w:val="superscript"/>
          <w:lang w:eastAsia="zh-CN"/>
        </w:rPr>
        <w:t xml:space="preserve">1 </w:t>
      </w:r>
      <w:r w:rsidRPr="00237F32">
        <w:rPr>
          <w:kern w:val="3"/>
          <w:sz w:val="20"/>
          <w:szCs w:val="20"/>
          <w:lang w:eastAsia="zh-CN"/>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w:t>
      </w:r>
      <w:r w:rsidR="0058383C">
        <w:rPr>
          <w:kern w:val="3"/>
          <w:sz w:val="20"/>
          <w:szCs w:val="20"/>
          <w:lang w:eastAsia="zh-CN"/>
        </w:rPr>
        <w:t xml:space="preserve">                   </w:t>
      </w:r>
      <w:r w:rsidRPr="00A41818">
        <w:rPr>
          <w:kern w:val="3"/>
          <w:sz w:val="20"/>
          <w:szCs w:val="20"/>
          <w:lang w:eastAsia="zh-CN"/>
        </w:rPr>
        <w:t>z oryginałem, umow</w:t>
      </w:r>
      <w:r w:rsidR="00A41818">
        <w:rPr>
          <w:kern w:val="3"/>
          <w:sz w:val="20"/>
          <w:szCs w:val="20"/>
          <w:lang w:eastAsia="zh-CN"/>
        </w:rPr>
        <w:t>ę</w:t>
      </w:r>
      <w:r w:rsidRPr="00A41818">
        <w:rPr>
          <w:kern w:val="3"/>
          <w:sz w:val="20"/>
          <w:szCs w:val="20"/>
          <w:lang w:eastAsia="zh-CN"/>
        </w:rPr>
        <w:t xml:space="preserve">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w:t>
      </w:r>
      <w:r w:rsidR="008A04A1">
        <w:rPr>
          <w:kern w:val="3"/>
          <w:sz w:val="20"/>
          <w:szCs w:val="20"/>
          <w:lang w:eastAsia="zh-CN"/>
        </w:rPr>
        <w:t>.</w:t>
      </w:r>
      <w:r w:rsidRPr="00A41818">
        <w:rPr>
          <w:kern w:val="3"/>
          <w:sz w:val="20"/>
          <w:szCs w:val="20"/>
          <w:lang w:eastAsia="zh-CN"/>
        </w:rPr>
        <w:t xml:space="preserve"> 2 potwierdzające wykonanie prac, których żądanie zapłaty dotyczy.</w:t>
      </w:r>
    </w:p>
    <w:p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Zapłata przez Zamawiającego wynagrodzenia Podwykonawcy w trybie określonym w ust. 11, zwalnia Zamawiającego w stosunku do Wykonawcy z zobowiązania o zapłatę wynagrodzenia za wykonane roboty</w:t>
      </w:r>
      <w:r w:rsidR="0058383C">
        <w:rPr>
          <w:kern w:val="3"/>
          <w:sz w:val="20"/>
          <w:szCs w:val="20"/>
          <w:lang w:eastAsia="zh-CN"/>
        </w:rPr>
        <w:t xml:space="preserve">                       </w:t>
      </w:r>
      <w:r w:rsidRPr="00A41818">
        <w:rPr>
          <w:kern w:val="3"/>
          <w:sz w:val="20"/>
          <w:szCs w:val="20"/>
          <w:lang w:eastAsia="zh-CN"/>
        </w:rPr>
        <w:t xml:space="preserve"> w wysokości zapłaconej kwoty. </w:t>
      </w:r>
    </w:p>
    <w:p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Przed dokonaniem bezpośredniej zapłaty Zamawiający informuje Wykonawcę o możliwości zgłaszania pisemnych uwag dotyczących zasadności zapłaty, w terminie 7 dni od doręczenia tej informacji.</w:t>
      </w:r>
    </w:p>
    <w:p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W przypadku zgłoszenia uwag, Zamawiający może:</w:t>
      </w:r>
    </w:p>
    <w:p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nie dokonać bezpośredniej zapłaty wynagrodzenia Podwykonawcy lub Dalszemu Podwykonawcy jeśli Wykonawca wykaże niezasadność takiej zapłaty, albo</w:t>
      </w:r>
    </w:p>
    <w:p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złożyć do depozytu sądowego kwotę potrzebną na pokrycie wynagrodzenia Podwykonawcy lub Dalszego Podwykonawcy w przypadku istnienia zasadniczej wątpliwości co do wysokości należnej kwoty lub podmiotu, któremu płatność się należy, albo</w:t>
      </w:r>
    </w:p>
    <w:p w:rsidR="00ED72CE" w:rsidRP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lastRenderedPageBreak/>
        <w:t xml:space="preserve"> dokonać bezpośredniej zapłaty wynagrodzenia Podwykonawcy lub Dalszemu Podwykonawcy, jeżeli Podwykonawca lub Dalszy Podwykonawca wykaże zasadność takiej zapłaty.</w:t>
      </w:r>
    </w:p>
    <w:p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W przypadku dokonania bezpośredniej zapłaty Podwykonawcy lub Dalszemu Podwykonawcy, o których mowa w ust. 10 Zamawiający potrąca kwotę wypłaconego wynagrodzenia z wynagrodzenia należnego Wykonawcy.</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9</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Gwarancja i rękojmia</w:t>
      </w:r>
    </w:p>
    <w:p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 przedmiotu odbioru:</w:t>
      </w:r>
    </w:p>
    <w:p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gwarancji jakości od daty odbioru I przedmiotu odbioru do upływu okresu rękojmi na wykonany II przedmiot odbioru,</w:t>
      </w:r>
    </w:p>
    <w:p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rękojmi na okres 36 miesięcy licząc od daty odbioru I przedmiotu odbioru.</w:t>
      </w:r>
    </w:p>
    <w:p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II przedmiotu odbioru:</w:t>
      </w:r>
    </w:p>
    <w:p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gwarancji jakości na okres ……. miesięcy licząc od daty odbioru II przedmiotu odbioru,</w:t>
      </w:r>
    </w:p>
    <w:p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rękojmi w liczbie miesięcy równej liczbie miesięcy gwarancji jakości wynikającej z oferty Wykonawcy, licząc od daty odbioru II przedmiotu odbioru.</w:t>
      </w:r>
    </w:p>
    <w:p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 dniu odbioru końcowego I </w:t>
      </w:r>
      <w:proofErr w:type="spellStart"/>
      <w:r w:rsidRPr="00ED72CE">
        <w:rPr>
          <w:rFonts w:ascii="Times New Roman" w:eastAsia="Times New Roman" w:hAnsi="Times New Roman" w:cs="Times New Roman"/>
          <w:kern w:val="1"/>
          <w:sz w:val="20"/>
          <w:szCs w:val="20"/>
          <w:lang w:eastAsia="zh-CN"/>
        </w:rPr>
        <w:t>i</w:t>
      </w:r>
      <w:proofErr w:type="spellEnd"/>
      <w:r w:rsidRPr="00ED72CE">
        <w:rPr>
          <w:rFonts w:ascii="Times New Roman" w:eastAsia="Times New Roman" w:hAnsi="Times New Roman" w:cs="Times New Roman"/>
          <w:kern w:val="1"/>
          <w:sz w:val="20"/>
          <w:szCs w:val="20"/>
          <w:lang w:eastAsia="zh-CN"/>
        </w:rPr>
        <w:t xml:space="preserve"> II przedmiotu umowy Wykonawca wystawi karty gwarancyjne wg wzoru załącznik </w:t>
      </w:r>
      <w:r w:rsidR="0058383C">
        <w:rPr>
          <w:rFonts w:ascii="Times New Roman" w:eastAsia="Times New Roman" w:hAnsi="Times New Roman" w:cs="Times New Roman"/>
          <w:kern w:val="1"/>
          <w:sz w:val="20"/>
          <w:szCs w:val="20"/>
          <w:lang w:eastAsia="zh-CN"/>
        </w:rPr>
        <w:t xml:space="preserve">             </w:t>
      </w:r>
      <w:r w:rsidRPr="00ED72CE">
        <w:rPr>
          <w:rFonts w:ascii="Times New Roman" w:eastAsia="Times New Roman" w:hAnsi="Times New Roman" w:cs="Times New Roman"/>
          <w:kern w:val="1"/>
          <w:sz w:val="20"/>
          <w:szCs w:val="20"/>
          <w:lang w:eastAsia="zh-CN"/>
        </w:rPr>
        <w:t>nr 5 do umowy.</w:t>
      </w:r>
    </w:p>
    <w:p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Jeżeli Wykonawca nie usunie wad ujawnionych w okresie rękojmi/gwarancji w wyznaczonym przez Zamawiającego terminie, Zamawiający może zlecić usunięcie tych wad ze środków pochodzących z zabezpieczenia.</w:t>
      </w:r>
    </w:p>
    <w:p w:rsidR="00ED72CE" w:rsidRP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Przed upływem okresu gwarancji na II przedmiot odbioru Zamawiający z udziałem Wykonawcy dokona odbioru pogwarancyjnego, w przypadku ujawnienia wad w przedmiocie umowy Wykonawca zobowiązany jest je usunąć    </w:t>
      </w:r>
      <w:r w:rsidR="0058383C">
        <w:rPr>
          <w:rFonts w:ascii="Times New Roman" w:eastAsia="Times New Roman" w:hAnsi="Times New Roman" w:cs="Times New Roman"/>
          <w:kern w:val="1"/>
          <w:sz w:val="20"/>
          <w:szCs w:val="20"/>
          <w:lang w:eastAsia="zh-CN"/>
        </w:rPr>
        <w:t xml:space="preserve"> </w:t>
      </w:r>
      <w:r w:rsidRPr="00A41818">
        <w:rPr>
          <w:rFonts w:ascii="Times New Roman" w:eastAsia="Times New Roman" w:hAnsi="Times New Roman" w:cs="Times New Roman"/>
          <w:kern w:val="1"/>
          <w:sz w:val="20"/>
          <w:szCs w:val="20"/>
          <w:lang w:eastAsia="zh-CN"/>
        </w:rPr>
        <w:t xml:space="preserve">  w ramach gwarancji w terminie 14 dni od ich zgłoszenia Wykonawcy, a okres gwarancji zostanie wydłużony do chwili ich usunięcia.</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10</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Wynagrodzenie</w:t>
      </w:r>
    </w:p>
    <w:p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z formularzem oferty w wysokości:</w:t>
      </w:r>
    </w:p>
    <w:p w:rsidR="00ED72CE" w:rsidRPr="00ED72CE" w:rsidRDefault="00ED72CE" w:rsidP="009F1E6A">
      <w:pPr>
        <w:numPr>
          <w:ilvl w:val="0"/>
          <w:numId w:val="5"/>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rsidR="00ED72CE" w:rsidRPr="00A41818" w:rsidRDefault="00ED72CE" w:rsidP="00A41818">
      <w:pPr>
        <w:tabs>
          <w:tab w:val="left" w:pos="426"/>
        </w:tabs>
        <w:suppressAutoHyphens/>
        <w:autoSpaceDE w:val="0"/>
        <w:spacing w:after="0" w:line="240" w:lineRule="auto"/>
        <w:ind w:left="78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(słownie: ………………………………………………………………………………...…………… ..../100)  </w:t>
      </w:r>
    </w:p>
    <w:p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z formularzem oferty w wysokości:</w:t>
      </w:r>
    </w:p>
    <w:p w:rsidR="00ED72CE" w:rsidRPr="00ED72CE" w:rsidRDefault="00ED72CE" w:rsidP="009F1E6A">
      <w:pPr>
        <w:numPr>
          <w:ilvl w:val="0"/>
          <w:numId w:val="20"/>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ab/>
        <w:t>(słownie: ………………………………………………………………………………...…………… ..../100)</w:t>
      </w:r>
    </w:p>
    <w:p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wszystkich przedmiotów odbioru Zamawiający zapłaci Wykonawcy </w:t>
      </w:r>
      <w:r w:rsidRPr="00ED72CE">
        <w:rPr>
          <w:rFonts w:ascii="Times New Roman" w:eastAsia="Times New Roman" w:hAnsi="Times New Roman" w:cs="Times New Roman"/>
          <w:b/>
          <w:color w:val="000000"/>
          <w:kern w:val="1"/>
          <w:sz w:val="20"/>
          <w:szCs w:val="20"/>
          <w:lang w:eastAsia="zh-CN"/>
        </w:rPr>
        <w:t xml:space="preserve">łączne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zgodnie z formularzem oferty w wysokości:</w:t>
      </w:r>
    </w:p>
    <w:p w:rsidR="00ED72CE" w:rsidRPr="00ED72CE" w:rsidRDefault="00ED72CE" w:rsidP="009F1E6A">
      <w:pPr>
        <w:numPr>
          <w:ilvl w:val="0"/>
          <w:numId w:val="21"/>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(słownie: ………………………………………………………………………………...…………… ..../100)</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Ustalone wynagrodzenie stanowić będzie wynagrodzenie ostateczne i niezmienne z zastrzeżeniem postanowień </w:t>
      </w:r>
      <w:r w:rsidRPr="00ED72CE">
        <w:rPr>
          <w:rFonts w:ascii="Times New Roman" w:eastAsia="Times New Roman" w:hAnsi="Times New Roman" w:cs="Times New Roman"/>
          <w:bCs/>
          <w:kern w:val="1"/>
          <w:sz w:val="20"/>
          <w:szCs w:val="20"/>
          <w:lang w:eastAsia="zh-CN"/>
        </w:rPr>
        <w:t>§ 13 umowy.</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bCs/>
          <w:kern w:val="1"/>
          <w:sz w:val="20"/>
          <w:szCs w:val="20"/>
          <w:lang w:eastAsia="zh-CN"/>
        </w:rPr>
        <w:t>Zakresy objęte poszczególnymi przedmiotami odbioru określone są w tabeli elementów wynagrodzenia ryczałtowego, stanowiącej załącznik nr 8 do umowy.</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Roboty, usługi, dostawy dodatkowe (zwane dalej zamówieniami dodatkowymi) lub inne zmiany umowy (np. roboty zamienne) będą wykonywane na podstawie protokołu konieczności zatwierdzonego przez  Zamawiającego oraz po zawarciu aneksu do umowy.</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8-10.</w:t>
      </w:r>
    </w:p>
    <w:p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 xml:space="preserve">W przypadku zmiany umowy skutkującej zmianą wynagrodzenia Wykonawcy (z zastrzeżeniem </w:t>
      </w:r>
      <w:r w:rsidRPr="00A41818">
        <w:rPr>
          <w:rFonts w:ascii="Times New Roman" w:eastAsia="Times New Roman" w:hAnsi="Times New Roman" w:cs="Times New Roman"/>
          <w:bCs/>
          <w:color w:val="000000"/>
          <w:kern w:val="1"/>
          <w:sz w:val="20"/>
          <w:szCs w:val="24"/>
          <w:lang w:eastAsia="zh-CN"/>
        </w:rPr>
        <w:t xml:space="preserve">§ 10 </w:t>
      </w:r>
      <w:r w:rsidRPr="00A41818">
        <w:rPr>
          <w:rFonts w:ascii="Times New Roman" w:eastAsia="Times New Roman" w:hAnsi="Times New Roman" w:cs="Times New Roman"/>
          <w:color w:val="000000"/>
          <w:kern w:val="1"/>
          <w:sz w:val="20"/>
          <w:szCs w:val="20"/>
          <w:lang w:eastAsia="zh-CN"/>
        </w:rPr>
        <w:t xml:space="preserve"> ust. 10), wynagrodzenie to ustalone zostanie na podstawie kosztorysu szczegółowego, przygotowanego przez Wykonawcę</w:t>
      </w:r>
      <w:r w:rsidRPr="00A41818">
        <w:rPr>
          <w:rFonts w:ascii="Times New Roman" w:eastAsia="Times New Roman" w:hAnsi="Times New Roman" w:cs="Times New Roman"/>
          <w:color w:val="000000"/>
          <w:kern w:val="1"/>
          <w:sz w:val="20"/>
          <w:szCs w:val="20"/>
          <w:lang w:eastAsia="zh-CN"/>
        </w:rPr>
        <w:br/>
        <w:t>i zweryfikowanego przez Zamawiającego, z zastosowaniem następujących czynników cenotwórczych i wskazanego poniżej pierwszeństwa:</w:t>
      </w:r>
    </w:p>
    <w:p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stawek roboczogodziny na poziomie średnich cen </w:t>
      </w:r>
      <w:proofErr w:type="spellStart"/>
      <w:r w:rsidRPr="00ED72CE">
        <w:rPr>
          <w:rFonts w:ascii="Times New Roman" w:eastAsia="Times New Roman" w:hAnsi="Times New Roman" w:cs="Times New Roman"/>
          <w:color w:val="000000"/>
          <w:kern w:val="1"/>
          <w:sz w:val="20"/>
          <w:szCs w:val="20"/>
          <w:lang w:eastAsia="zh-CN"/>
        </w:rPr>
        <w:t>Sekocenbud</w:t>
      </w:r>
      <w:proofErr w:type="spellEnd"/>
      <w:r w:rsidRPr="00ED72CE">
        <w:rPr>
          <w:rFonts w:ascii="Times New Roman" w:eastAsia="Times New Roman" w:hAnsi="Times New Roman" w:cs="Times New Roman"/>
          <w:color w:val="000000"/>
          <w:kern w:val="1"/>
          <w:sz w:val="20"/>
          <w:szCs w:val="20"/>
          <w:lang w:eastAsia="zh-CN"/>
        </w:rPr>
        <w:t xml:space="preserve"> dla regionu kujawsko-pomorskiego – województwo ogółem, ceny materiałów i najmów sprzętu oraz wskaźniki narzutów na poziomie średnich cen krajowych </w:t>
      </w:r>
      <w:proofErr w:type="spellStart"/>
      <w:r w:rsidRPr="00ED72CE">
        <w:rPr>
          <w:rFonts w:ascii="Times New Roman" w:eastAsia="Times New Roman" w:hAnsi="Times New Roman" w:cs="Times New Roman"/>
          <w:color w:val="000000"/>
          <w:kern w:val="1"/>
          <w:sz w:val="20"/>
          <w:szCs w:val="20"/>
          <w:lang w:eastAsia="zh-CN"/>
        </w:rPr>
        <w:t>Sekocenbud</w:t>
      </w:r>
      <w:proofErr w:type="spellEnd"/>
      <w:r w:rsidRPr="00ED72CE">
        <w:rPr>
          <w:rFonts w:ascii="Times New Roman" w:eastAsia="Times New Roman" w:hAnsi="Times New Roman" w:cs="Times New Roman"/>
          <w:color w:val="000000"/>
          <w:kern w:val="1"/>
          <w:sz w:val="20"/>
          <w:szCs w:val="20"/>
          <w:lang w:eastAsia="zh-CN"/>
        </w:rPr>
        <w:t xml:space="preserve">, o ile dane materiały lub praca sprzętu nie występują w kosztorysie ofertowym lub zestawieniu materiałów, a w przypadku nie występowania w cenniku </w:t>
      </w:r>
      <w:proofErr w:type="spellStart"/>
      <w:r w:rsidRPr="00ED72CE">
        <w:rPr>
          <w:rFonts w:ascii="Times New Roman" w:eastAsia="Times New Roman" w:hAnsi="Times New Roman" w:cs="Times New Roman"/>
          <w:color w:val="000000"/>
          <w:kern w:val="1"/>
          <w:sz w:val="20"/>
          <w:szCs w:val="20"/>
          <w:lang w:eastAsia="zh-CN"/>
        </w:rPr>
        <w:t>Sekocenbudu</w:t>
      </w:r>
      <w:proofErr w:type="spellEnd"/>
      <w:r w:rsidRPr="00ED72CE">
        <w:rPr>
          <w:rFonts w:ascii="Times New Roman" w:eastAsia="Times New Roman" w:hAnsi="Times New Roman" w:cs="Times New Roman"/>
          <w:color w:val="000000"/>
          <w:kern w:val="1"/>
          <w:sz w:val="20"/>
          <w:szCs w:val="20"/>
          <w:lang w:eastAsia="zh-CN"/>
        </w:rPr>
        <w:t xml:space="preserve"> na podstawie faktur lub ofert zakupu przedstawionych przez Wykonawcę.</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lastRenderedPageBreak/>
        <w:t>Szczegółowe kosztorysy zamówień dodatkowych lub innych zmian umowy sporządzone przez Wykonawcę na własny koszt podlegają sprawdzeniu i zatwierdzeniu przez Zamawiającego. W przypadku wyceny przygotowanej w oparciu</w:t>
      </w:r>
      <w:r w:rsidR="0058383C">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W przypadku ograniczenia przez Zamawiającego zakresu robót, o których mowa w </w:t>
      </w:r>
      <w:r w:rsidRPr="00A41818">
        <w:rPr>
          <w:rFonts w:ascii="Times New Roman" w:eastAsia="Times New Roman" w:hAnsi="Times New Roman" w:cs="Times New Roman"/>
          <w:bCs/>
          <w:color w:val="000000"/>
          <w:kern w:val="1"/>
          <w:sz w:val="20"/>
          <w:szCs w:val="20"/>
          <w:lang w:eastAsia="zh-CN"/>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41818">
        <w:rPr>
          <w:rFonts w:ascii="Times New Roman" w:eastAsia="Times New Roman" w:hAnsi="Times New Roman" w:cs="Times New Roman"/>
          <w:color w:val="000000"/>
          <w:kern w:val="1"/>
          <w:sz w:val="20"/>
          <w:szCs w:val="20"/>
          <w:lang w:eastAsia="zh-CN"/>
        </w:rPr>
        <w:t xml:space="preserve"> następujących czynników cenotwórczych </w:t>
      </w:r>
      <w:r w:rsidR="0058383C">
        <w:rPr>
          <w:rFonts w:ascii="Times New Roman" w:eastAsia="Times New Roman" w:hAnsi="Times New Roman" w:cs="Times New Roman"/>
          <w:color w:val="000000"/>
          <w:kern w:val="1"/>
          <w:sz w:val="20"/>
          <w:szCs w:val="20"/>
          <w:lang w:eastAsia="zh-CN"/>
        </w:rPr>
        <w:t xml:space="preserve"> </w:t>
      </w:r>
      <w:r w:rsidRPr="00A41818">
        <w:rPr>
          <w:rFonts w:ascii="Times New Roman" w:eastAsia="Times New Roman" w:hAnsi="Times New Roman" w:cs="Times New Roman"/>
          <w:color w:val="000000"/>
          <w:kern w:val="1"/>
          <w:sz w:val="20"/>
          <w:szCs w:val="20"/>
          <w:lang w:eastAsia="zh-CN"/>
        </w:rPr>
        <w:t>i wskazanego poniżej pierwszeństwa</w:t>
      </w:r>
      <w:r w:rsidRPr="00A41818">
        <w:rPr>
          <w:rFonts w:ascii="Times New Roman" w:eastAsia="Times New Roman" w:hAnsi="Times New Roman" w:cs="Times New Roman"/>
          <w:bCs/>
          <w:color w:val="000000"/>
          <w:kern w:val="1"/>
          <w:sz w:val="20"/>
          <w:szCs w:val="20"/>
          <w:lang w:eastAsia="zh-CN"/>
        </w:rPr>
        <w:t>:</w:t>
      </w:r>
    </w:p>
    <w:p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bCs/>
          <w:color w:val="000000"/>
          <w:kern w:val="1"/>
          <w:sz w:val="20"/>
          <w:szCs w:val="24"/>
          <w:lang w:eastAsia="zh-CN"/>
        </w:rPr>
        <w:t xml:space="preserve">KNR (Katalogów Nakładów Rzeczowych) </w:t>
      </w:r>
      <w:r w:rsidRPr="00ED72CE">
        <w:rPr>
          <w:rFonts w:ascii="Times New Roman" w:eastAsia="Times New Roman" w:hAnsi="Times New Roman" w:cs="Times New Roman"/>
          <w:color w:val="000000"/>
          <w:kern w:val="1"/>
          <w:sz w:val="20"/>
          <w:szCs w:val="24"/>
          <w:lang w:eastAsia="zh-CN"/>
        </w:rPr>
        <w:t xml:space="preserve">z zastosowaniem czynników cenotwórczych (kosztów pośrednich, zysku i robocizny) nie niższych niż średnie ich wartości dla danego okresu wg </w:t>
      </w:r>
      <w:proofErr w:type="spellStart"/>
      <w:r w:rsidRPr="00ED72CE">
        <w:rPr>
          <w:rFonts w:ascii="Times New Roman" w:eastAsia="Times New Roman" w:hAnsi="Times New Roman" w:cs="Times New Roman"/>
          <w:color w:val="000000"/>
          <w:kern w:val="1"/>
          <w:sz w:val="20"/>
          <w:szCs w:val="24"/>
          <w:lang w:eastAsia="zh-CN"/>
        </w:rPr>
        <w:t>Sekocenbudu</w:t>
      </w:r>
      <w:proofErr w:type="spellEnd"/>
      <w:r w:rsidRPr="00ED72CE">
        <w:rPr>
          <w:rFonts w:ascii="Times New Roman" w:eastAsia="Times New Roman" w:hAnsi="Times New Roman" w:cs="Times New Roman"/>
          <w:color w:val="000000"/>
          <w:kern w:val="1"/>
          <w:sz w:val="20"/>
          <w:szCs w:val="24"/>
          <w:lang w:eastAsia="zh-CN"/>
        </w:rPr>
        <w:t xml:space="preserve"> dla regionu kujawsko-pomorskiego – województwo ogółem. Ceny materiałów i pracy sprzętu w wielkościach nie niższych niż średnie ceny krajowe w okresie realizacji – wg cenników </w:t>
      </w:r>
      <w:proofErr w:type="spellStart"/>
      <w:r w:rsidRPr="00ED72CE">
        <w:rPr>
          <w:rFonts w:ascii="Times New Roman" w:eastAsia="Times New Roman" w:hAnsi="Times New Roman" w:cs="Times New Roman"/>
          <w:color w:val="000000"/>
          <w:kern w:val="1"/>
          <w:sz w:val="20"/>
          <w:szCs w:val="24"/>
          <w:lang w:eastAsia="zh-CN"/>
        </w:rPr>
        <w:t>Sekocenbudu</w:t>
      </w:r>
      <w:proofErr w:type="spellEnd"/>
      <w:r w:rsidRPr="00ED72CE">
        <w:rPr>
          <w:rFonts w:ascii="Times New Roman" w:eastAsia="Times New Roman" w:hAnsi="Times New Roman" w:cs="Times New Roman"/>
          <w:color w:val="000000"/>
          <w:kern w:val="1"/>
          <w:sz w:val="20"/>
          <w:szCs w:val="24"/>
          <w:lang w:eastAsia="zh-CN"/>
        </w:rPr>
        <w:t>/</w:t>
      </w:r>
      <w:proofErr w:type="spellStart"/>
      <w:r w:rsidRPr="00ED72CE">
        <w:rPr>
          <w:rFonts w:ascii="Times New Roman" w:eastAsia="Times New Roman" w:hAnsi="Times New Roman" w:cs="Times New Roman"/>
          <w:color w:val="000000"/>
          <w:kern w:val="1"/>
          <w:sz w:val="20"/>
          <w:szCs w:val="24"/>
          <w:lang w:eastAsia="zh-CN"/>
        </w:rPr>
        <w:t>Orgbudu</w:t>
      </w:r>
      <w:proofErr w:type="spellEnd"/>
      <w:r w:rsidRPr="00ED72CE">
        <w:rPr>
          <w:rFonts w:ascii="Times New Roman" w:eastAsia="Times New Roman" w:hAnsi="Times New Roman" w:cs="Times New Roman"/>
          <w:color w:val="000000"/>
          <w:kern w:val="1"/>
          <w:sz w:val="20"/>
          <w:szCs w:val="24"/>
          <w:lang w:eastAsia="zh-CN"/>
        </w:rPr>
        <w:t xml:space="preserve"> (wg wyboru Zamawiającego) łącznie z kosztami zakupu oraz według faktur na materiały niewystępujące w cennikach po uprzedniej ich akceptacji przez Zamawiającego.</w:t>
      </w:r>
      <w:r w:rsidRPr="00ED72CE">
        <w:rPr>
          <w:rFonts w:ascii="Times New Roman" w:eastAsia="Times New Roman" w:hAnsi="Times New Roman" w:cs="Times New Roman"/>
          <w:b/>
          <w:bCs/>
          <w:color w:val="000000"/>
          <w:kern w:val="1"/>
          <w:sz w:val="20"/>
          <w:szCs w:val="20"/>
          <w:lang w:eastAsia="zh-CN"/>
        </w:rPr>
        <w:t xml:space="preserve"> </w:t>
      </w:r>
      <w:r w:rsidRPr="00ED72CE">
        <w:rPr>
          <w:rFonts w:ascii="Times New Roman" w:eastAsia="Times New Roman" w:hAnsi="Times New Roman" w:cs="Times New Roman"/>
          <w:kern w:val="1"/>
          <w:sz w:val="20"/>
          <w:szCs w:val="20"/>
          <w:lang w:eastAsia="zh-CN"/>
        </w:rPr>
        <w:t xml:space="preserve">  </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11</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Kary umowne</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brak zapłaty lub nieterminową zapłatę wynagrodzenia należnego Podwykonawcy lub Dalszemu Podwykonawcy, Wykonawca zapłaci Zamawiającemu karę w wysokości 1 % wynagrodzenia umownego brutto za każdy taki przypadek.</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do zaakceptowania Zamawiającemu projektu umowy o podwykonawstwo, której przedmiotem są roboty budowlane lub projektu jej zmiany, Wykonawca zapłaci Zamawiającemu karę w wysokości 1 % wynagrodzenia umownego brutto za każdy taki przypadek.</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Zamawiającemu poświadczonej za zgodność z oryginałem kopii umowy o podwykonawstwo lub jej zmiany w terminie 7 dni od dnia zawarcia umowy o podwykonawstwo lub jej zmiany, Wykonawca zapłaci Zamawiającemu karę w wysokości 1 % wynagrodzenia umownego brutto za każdy taki przypadek.</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brak zmiany umowy o podwykonawstwo w zakresie terminu zapłaty Wykonawca zapłaci Zamawiającemu karę       w wysokości 1 % wynagrodzenia umownego brutto za każdy taki przypadek.</w:t>
      </w:r>
    </w:p>
    <w:p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niedotrzymanie terminu zakończenia przedmiotu odbioru Wykonawca zapłaci Zamawiającemu karę:</w:t>
      </w:r>
    </w:p>
    <w:p w:rsid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 wynagrodzenia umownego brutto za wykonanie I przedmiotu odbioru, za każdy dzień zwłoki,</w:t>
      </w:r>
    </w:p>
    <w:p w:rsidR="00ED72CE" w:rsidRP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 wynagrodzenia umownego brutto za wykonanie II przedmiotu odbioru, za każdy dzień zwłoki.</w:t>
      </w:r>
    </w:p>
    <w:p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nieusunięcie wad ujawnionych przy odbiorze, w okresie rękojmi i gwarancji jakości danego przedmiotu odbioru Wykonawca zapłaci Zamawiającemu karę:</w:t>
      </w:r>
    </w:p>
    <w:p w:rsid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 wynagrodzenia umownego brutto za wykonanie I przedmiotu odbioru, za każdy dzień zwłoki, licząc od dnia wyznaczonego przez Zamawiającego na usunięcie wad,</w:t>
      </w:r>
    </w:p>
    <w:p w:rsidR="00ED72CE" w:rsidRP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 wynagrodzenia umownego brutto za wykonanie II przedmiotu odbioru, za każdy dzień zwłoki, licząc od dnia wyznaczonego przez Zamawiającego na usunięcie wad.</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odstąpienie od umowy przez Wykonawcę lub Zamawiającego z przyczyn zależnych od Wykonawcy, Wykonawca zapłaci Zamawiającemu karę w wysokości 10% wynagrodzenia umownego brutto.</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Za odstąpienie od umowy przez Wykonawcę lub Zamawiającego z przyczyn  zależnych od Zamawiającego, innych niż określone w § 12 umowy, Zamawiający zapłaci Wykonawcy karę w wysokości 10% wynagrodzenia umownego brutto.</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rFonts w:eastAsia="Calibri"/>
          <w:color w:val="000000"/>
          <w:kern w:val="3"/>
          <w:sz w:val="20"/>
          <w:szCs w:val="20"/>
          <w:lang w:eastAsia="zh-CN"/>
        </w:rPr>
        <w:t xml:space="preserve">W każdym przypadku niedopełnienia obowiązku, o którym mowa w § 20 </w:t>
      </w:r>
      <w:r w:rsidRPr="00A41818">
        <w:rPr>
          <w:kern w:val="3"/>
          <w:sz w:val="20"/>
          <w:szCs w:val="20"/>
          <w:lang w:eastAsia="zh-CN"/>
        </w:rPr>
        <w:t>Wykonawca zapłaci Zamawiającemu karę</w:t>
      </w:r>
      <w:r w:rsidRPr="00A41818">
        <w:rPr>
          <w:rFonts w:eastAsia="Calibri"/>
          <w:color w:val="000000"/>
          <w:kern w:val="3"/>
          <w:sz w:val="20"/>
          <w:szCs w:val="20"/>
          <w:lang w:eastAsia="zh-CN"/>
        </w:rPr>
        <w:t xml:space="preserve"> w wysokości po 500,00 złotych za każdy dzień roboczy, w którym osoba niezatrudniona przez Wykonawcę lub Podwykonawcę na podstawie umowy o pracę wykonywała czynności wymienione w </w:t>
      </w:r>
      <w:r w:rsidR="009D1B6D">
        <w:rPr>
          <w:rFonts w:eastAsia="Calibri"/>
          <w:color w:val="000000"/>
          <w:kern w:val="3"/>
          <w:sz w:val="20"/>
          <w:szCs w:val="20"/>
          <w:lang w:eastAsia="zh-CN"/>
        </w:rPr>
        <w:t>rozdziale 3 ust. 14 SIWZ.</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Za zwłokę w </w:t>
      </w:r>
      <w:r w:rsidRPr="009D1B6D">
        <w:rPr>
          <w:kern w:val="3"/>
          <w:sz w:val="20"/>
          <w:szCs w:val="20"/>
          <w:lang w:eastAsia="zh-CN"/>
        </w:rPr>
        <w:t>przedłożeniu Zamawiającemu zaakceptowanego przez inspektora nadzoru harmonogramu rzeczowo-finansowego robót</w:t>
      </w:r>
      <w:r w:rsidRPr="009D1B6D">
        <w:rPr>
          <w:rFonts w:eastAsia="Calibri"/>
          <w:color w:val="000000"/>
          <w:kern w:val="3"/>
          <w:sz w:val="20"/>
          <w:szCs w:val="20"/>
          <w:lang w:eastAsia="zh-CN"/>
        </w:rPr>
        <w:t xml:space="preserve">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 wysokości po 500,00 złotych za każdy dzień zwłoki liczonej od upływu terminu, o którym mowa w § 2 ust. 4.</w:t>
      </w:r>
    </w:p>
    <w:p w:rsid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W każdym przypadku niezgodności realizacji przedmiotu zamówienia z terminami ustalonymi w </w:t>
      </w:r>
      <w:r w:rsidRPr="009D1B6D">
        <w:rPr>
          <w:kern w:val="3"/>
          <w:sz w:val="20"/>
          <w:szCs w:val="20"/>
          <w:lang w:eastAsia="zh-CN"/>
        </w:rPr>
        <w:t xml:space="preserve">harmonogramie rzeczowo-finansowym robót, o którym mowa w </w:t>
      </w:r>
      <w:r w:rsidRPr="009D1B6D">
        <w:rPr>
          <w:rFonts w:eastAsia="Calibri"/>
          <w:color w:val="000000"/>
          <w:kern w:val="3"/>
          <w:sz w:val="20"/>
          <w:szCs w:val="20"/>
          <w:lang w:eastAsia="zh-CN"/>
        </w:rPr>
        <w:t xml:space="preserve">§ 2 ust. 4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w:t>
      </w:r>
      <w:r w:rsidRPr="009D1B6D">
        <w:rPr>
          <w:kern w:val="3"/>
          <w:sz w:val="20"/>
          <w:szCs w:val="20"/>
          <w:lang w:eastAsia="zh-CN"/>
        </w:rPr>
        <w:t xml:space="preserve"> wysokości 0,5 % wynagrodzenia umownego brutto, za każdy dzień zwłoki w wykonaniu określonego etapu robót w stosunku do harmonogramu rzeczowo-finansowego robót. </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Kary o których mowa w ust. 1-7 i ust. 9-11 Wykonawca zapłaci na wskazany przez Zamawiającego rachunek </w:t>
      </w:r>
      <w:r w:rsidRPr="009D1B6D">
        <w:rPr>
          <w:color w:val="000000"/>
          <w:kern w:val="1"/>
          <w:sz w:val="20"/>
          <w:szCs w:val="20"/>
          <w:lang w:eastAsia="zh-CN"/>
        </w:rPr>
        <w:lastRenderedPageBreak/>
        <w:t>bankowy przelewem, w terminie 14 dni od dnia doręczenia wezwania przez Zamawiającego.</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Jeżeli kara umowna nie będzie pokrywała poniesionej szkody strony zastrzegają sobie prawo dochodzenia odszkodowania uzupełniającego do wysokości szkody rzeczywistej na zasadach ogólnych.</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Zapłata kary </w:t>
      </w:r>
      <w:r w:rsidRPr="009D1B6D">
        <w:rPr>
          <w:kern w:val="1"/>
          <w:sz w:val="20"/>
          <w:szCs w:val="20"/>
          <w:lang w:eastAsia="zh-CN"/>
        </w:rPr>
        <w:t>umownej za opóźnienie nie</w:t>
      </w:r>
      <w:r w:rsidRPr="009D1B6D">
        <w:rPr>
          <w:color w:val="000000"/>
          <w:kern w:val="1"/>
          <w:sz w:val="20"/>
          <w:szCs w:val="20"/>
          <w:lang w:eastAsia="zh-CN"/>
        </w:rPr>
        <w:t xml:space="preserve"> zwalnia Wykonawcy z obowiązku dokończenia robót, jak również</w:t>
      </w:r>
      <w:r w:rsidRPr="009D1B6D">
        <w:rPr>
          <w:color w:val="000000"/>
          <w:kern w:val="1"/>
          <w:sz w:val="20"/>
          <w:szCs w:val="20"/>
          <w:lang w:eastAsia="zh-CN"/>
        </w:rPr>
        <w:br/>
        <w:t>z żadnych innych zobowiązań umownych.</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Wykonawca wyraża zgodę na  potrącenie kar umownych z należnego wynagrodzenia. </w:t>
      </w:r>
    </w:p>
    <w:p w:rsidR="00ED72CE"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Przez wynagrodzenie umowne brutto o jakim mowa w niniejszym paragrafie rozumie się łączne wynagrodzenie ryczałtowe brutto określone w </w:t>
      </w:r>
      <w:r w:rsidRPr="009D1B6D">
        <w:rPr>
          <w:bCs/>
          <w:color w:val="000000"/>
          <w:kern w:val="1"/>
          <w:sz w:val="20"/>
          <w:szCs w:val="20"/>
          <w:lang w:eastAsia="zh-CN"/>
        </w:rPr>
        <w:t>§ 10 ust. 3.</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12</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Odstąpienie od umowy</w:t>
      </w:r>
    </w:p>
    <w:p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Zamawiający może odstąpić od umowy z ważnych przyczyn niemożliwych do przewidzenia w chwili zawierania umowy, jeśli jej dalsze wykonywanie nie leży w interesie publicznym</w:t>
      </w:r>
      <w:r w:rsidR="009D1B6D">
        <w:rPr>
          <w:kern w:val="3"/>
          <w:sz w:val="20"/>
          <w:szCs w:val="20"/>
          <w:lang w:eastAsia="zh-CN"/>
        </w:rPr>
        <w:t>.</w:t>
      </w:r>
    </w:p>
    <w:p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Oprócz przypadków określonych w kodeksie cywilnym, Zamawiający może również odstąpić od umowy w razie:</w:t>
      </w:r>
    </w:p>
    <w:p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konieczności dokonania bezpośrednich zapłat Podwykonawcom lub Dalszym Podwykonawcom na sumę większą niż 5% wartości umowy w sprawie zamówienia publicznego,</w:t>
      </w:r>
    </w:p>
    <w:p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ni</w:t>
      </w:r>
      <w:r w:rsidR="009D1B6D" w:rsidRPr="009D1B6D">
        <w:rPr>
          <w:kern w:val="3"/>
          <w:sz w:val="20"/>
          <w:szCs w:val="20"/>
          <w:lang w:eastAsia="zh-CN"/>
        </w:rPr>
        <w:t>e</w:t>
      </w:r>
      <w:r w:rsidRPr="009D1B6D">
        <w:rPr>
          <w:kern w:val="3"/>
          <w:sz w:val="20"/>
          <w:szCs w:val="20"/>
          <w:lang w:eastAsia="zh-CN"/>
        </w:rPr>
        <w:t>przedłożenia przez Wykonawcę Zamawiającemu zaakceptowanego przez inspektora nadzoru harmonogramu rzeczowo-finansowego w terminie 7 dni od daty zakończenia I przedmiotu odbioru umowy,</w:t>
      </w:r>
    </w:p>
    <w:p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niedotrzymania przez Wykonawcę terminów wykonania kolejno następujących po sobie robót budowlanych wynikających z harmonogramu rzeczowo-finansowego robót, którego wzór stanowi załącznik nr </w:t>
      </w:r>
      <w:r w:rsidR="0058383C">
        <w:rPr>
          <w:kern w:val="3"/>
          <w:sz w:val="20"/>
          <w:szCs w:val="20"/>
          <w:lang w:eastAsia="zh-CN"/>
        </w:rPr>
        <w:t xml:space="preserve">9 </w:t>
      </w:r>
      <w:r w:rsidRPr="009D1B6D">
        <w:rPr>
          <w:kern w:val="3"/>
          <w:sz w:val="20"/>
          <w:szCs w:val="20"/>
          <w:lang w:eastAsia="zh-CN"/>
        </w:rPr>
        <w:t xml:space="preserve">do </w:t>
      </w:r>
      <w:r w:rsidR="009D1B6D">
        <w:rPr>
          <w:kern w:val="3"/>
          <w:sz w:val="20"/>
          <w:szCs w:val="20"/>
          <w:lang w:eastAsia="zh-CN"/>
        </w:rPr>
        <w:t>SIWZ</w:t>
      </w:r>
      <w:r w:rsidR="0058383C">
        <w:rPr>
          <w:kern w:val="3"/>
          <w:sz w:val="20"/>
          <w:szCs w:val="20"/>
          <w:lang w:eastAsia="zh-CN"/>
        </w:rPr>
        <w:t xml:space="preserve"> (załącznik nr 7 do umowy)</w:t>
      </w:r>
      <w:r w:rsidRPr="009D1B6D">
        <w:rPr>
          <w:kern w:val="3"/>
          <w:sz w:val="20"/>
          <w:szCs w:val="20"/>
          <w:lang w:eastAsia="zh-CN"/>
        </w:rPr>
        <w:t>,</w:t>
      </w:r>
    </w:p>
    <w:p w:rsidR="009D1B6D"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wielokrotnego niedopełnienia przez Wykonawcę obowiązku, o którym mowa w </w:t>
      </w:r>
      <w:r w:rsidRPr="009D1B6D">
        <w:rPr>
          <w:bCs/>
          <w:kern w:val="3"/>
          <w:sz w:val="20"/>
          <w:szCs w:val="20"/>
          <w:lang w:eastAsia="zh-CN"/>
        </w:rPr>
        <w:t xml:space="preserve">§ 20. </w:t>
      </w:r>
      <w:r w:rsidRPr="009D1B6D">
        <w:rPr>
          <w:kern w:val="3"/>
          <w:sz w:val="20"/>
          <w:szCs w:val="20"/>
          <w:lang w:eastAsia="zh-CN"/>
        </w:rPr>
        <w:t xml:space="preserve">Przez pojęcie „wielokrotnego” użyte w postanowieniach niniejszego paragrafu, rozumie się trzeci i każdy następny przypadek nie dopełnienia przez Wykonawcę obowiązku, o którym mowa w </w:t>
      </w:r>
      <w:r w:rsidRPr="009D1B6D">
        <w:rPr>
          <w:bCs/>
          <w:kern w:val="3"/>
          <w:sz w:val="20"/>
          <w:szCs w:val="20"/>
          <w:lang w:eastAsia="zh-CN"/>
        </w:rPr>
        <w:t>§ 20,</w:t>
      </w:r>
    </w:p>
    <w:p w:rsidR="00ED72CE"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bCs/>
          <w:kern w:val="3"/>
          <w:sz w:val="20"/>
          <w:szCs w:val="20"/>
          <w:lang w:eastAsia="zh-CN"/>
        </w:rPr>
        <w:t>samowolnego przerwania przez Wykonawcę realizacji robót i przerwa trwa dłużej niż 5 dni kalendarzowych.</w:t>
      </w:r>
      <w:r w:rsidRPr="009D1B6D">
        <w:rPr>
          <w:kern w:val="3"/>
          <w:sz w:val="20"/>
          <w:szCs w:val="20"/>
          <w:lang w:eastAsia="zh-CN"/>
        </w:rPr>
        <w:t xml:space="preserve">  </w:t>
      </w:r>
    </w:p>
    <w:p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Odstąpienie od umowy z przyczyn określonych w ust. 1, może nastąpić w terminie 30 dni od powzięcia wiadomości      o zaistnieniu powyższych okoliczności.</w:t>
      </w:r>
    </w:p>
    <w:p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W razie odstąpienia od umowy z przyczyn określonych w ust. 1 Wykonawcy przysługiwałoby wówczas jedynie wynagrodzenie za wykonaną część robót.</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13</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Zmiana postanowień umowy</w:t>
      </w:r>
    </w:p>
    <w:p w:rsidR="00ED72CE" w:rsidRPr="00ED72CE" w:rsidRDefault="00ED72CE" w:rsidP="009D1B6D">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bCs/>
          <w:sz w:val="20"/>
          <w:szCs w:val="20"/>
          <w:lang w:val="x-none" w:eastAsia="pl-PL"/>
        </w:rPr>
      </w:pPr>
      <w:r w:rsidRPr="00ED72CE">
        <w:rPr>
          <w:rFonts w:ascii="Times New Roman" w:eastAsia="Times New Roman" w:hAnsi="Times New Roman" w:cs="Times New Roman"/>
          <w:bCs/>
          <w:sz w:val="20"/>
          <w:szCs w:val="20"/>
          <w:lang w:eastAsia="pl-PL"/>
        </w:rPr>
        <w:t xml:space="preserve">Zamawiający, poza możliwością zmiany zawartej umowy na podstawie art. 144 ust. 1 pkt 2, 3, 4, 5, 6 ustawy </w:t>
      </w:r>
      <w:proofErr w:type="spellStart"/>
      <w:r w:rsidRPr="00ED72CE">
        <w:rPr>
          <w:rFonts w:ascii="Times New Roman" w:eastAsia="Times New Roman" w:hAnsi="Times New Roman" w:cs="Times New Roman"/>
          <w:bCs/>
          <w:sz w:val="20"/>
          <w:szCs w:val="20"/>
          <w:lang w:eastAsia="pl-PL"/>
        </w:rPr>
        <w:t>Pzp</w:t>
      </w:r>
      <w:proofErr w:type="spellEnd"/>
      <w:r w:rsidRPr="00ED72CE">
        <w:rPr>
          <w:rFonts w:ascii="Times New Roman" w:eastAsia="Times New Roman" w:hAnsi="Times New Roman" w:cs="Times New Roman"/>
          <w:bCs/>
          <w:sz w:val="20"/>
          <w:szCs w:val="20"/>
          <w:lang w:eastAsia="pl-PL"/>
        </w:rPr>
        <w:t>, przewiduje również możliwość dokonywania zmian postanowień zawartej umowy, także w stosunku do treści oferty, na podstawie której dokonano wyboru Wykonawcy, w następujących okolicznościach:</w:t>
      </w:r>
    </w:p>
    <w:p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terminów wykonania umowy:</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wynikające z warunków atmosferycznych, które spowodowały niezawinione i niemożliwe do uniknięcia przez Wykonawcę opóźnienie, w szczególności:</w:t>
      </w:r>
    </w:p>
    <w:p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klęsk żywiołowych,</w:t>
      </w:r>
    </w:p>
    <w:p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warunków atmosferycznych odbiegających od typowych dla danej pory roku, uniemożliwiających prowadzenie robót budowlanych/prac geologicznych, przeprowadzenie prób i sprawdzeń, dokonywanie odbiorów,</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zmiany spowodowane nieprzewidzianymi w </w:t>
      </w:r>
      <w:proofErr w:type="spellStart"/>
      <w:r w:rsidRPr="00ED72CE">
        <w:rPr>
          <w:rFonts w:ascii="Times New Roman" w:eastAsia="Times New Roman" w:hAnsi="Times New Roman" w:cs="Times New Roman"/>
          <w:bCs/>
          <w:sz w:val="20"/>
          <w:szCs w:val="20"/>
          <w:lang w:eastAsia="pl-PL"/>
        </w:rPr>
        <w:t>siwz</w:t>
      </w:r>
      <w:proofErr w:type="spellEnd"/>
      <w:r w:rsidRPr="00ED72CE">
        <w:rPr>
          <w:rFonts w:ascii="Times New Roman" w:eastAsia="Times New Roman" w:hAnsi="Times New Roman" w:cs="Times New Roman"/>
          <w:bCs/>
          <w:sz w:val="20"/>
          <w:szCs w:val="20"/>
          <w:lang w:eastAsia="pl-PL"/>
        </w:rPr>
        <w:t xml:space="preserve"> warunkami geologicznymi, archeologicznymi lub terenowymi, które spowodowały niezawinione i niemożliwe do uniknięcia przez Wykonawcę opóźnienie, w szczególności:</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wystąpienie w trakcie prowadzenia robót klęsk żywiołowych,</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natrafienie w trakcie prowadzenia robót na niewypały i niewybuchy,</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wykopalisk archeologicznych,</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wystąpienie odmiennych od przyjętych w dokumentacji projektowej warunków geologicznych,</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wystąpienie odmiennych od przyjętych w dokumentacji projektowej warunków terenowych,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istnienie niezinwentaryzowanych lub błędnie zinwentaryzowanych obiektów budowlanych lub podziemnych urządzeń, instalacji lub obiektów infrastrukturalnych,</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okoliczności leżących po stronie Zamawiającego, które spowodowały niezawinione i niemożliwe do uniknięcia przez Wykonawcę opóźnienie w szczególności:</w:t>
      </w:r>
    </w:p>
    <w:p w:rsidR="00ED72CE" w:rsidRPr="00ED72CE" w:rsidRDefault="00ED72CE" w:rsidP="009F1E6A">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wstrzymanie robót przez Zamawiającego,</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robót zamiennych lub zamówień dodatkowych,</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działania lub braku działania organów administracji i innych podmiotów</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o kompetencjach zbliżonych do organów administracji w szczególności eksploatatorów infrastruktury oraz właścicieli gruntów pod inwestycję, które spowodowały niezawinione i niemożliwe do uniknięcia przez Wykonawcę opóźnienie w szczególności:</w:t>
      </w:r>
    </w:p>
    <w:p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w przypadku, gdy wydanie przez organy administracji lub inne podmioty decyzji, zezwoleń, uzgodnień itp. warunkuje rozpoczęcie robót budowlanych, a decyzja, zezwolenie, uzgodnienie itp. zostały wydane po ustawowym terminie. W takim przypadku możliwe jest wydłużenie terminu lub terminów wykonania umowy maksymalnie o czas, jaki minął od dnia ustawowego terminu do dnia uzyskania ostatecznej decyzji, zezwolenia lub uzgodnienia,</w:t>
      </w:r>
    </w:p>
    <w:p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przekroczenie zakreślonych przez prawo lub regulaminy, a jeśli takich regulacji nie ma – typowych w danych okolicznościach, terminów wydawania przez organy administracji lub inne podmioty decyzji, zezwoleń, uzgodnień itp.,</w:t>
      </w:r>
    </w:p>
    <w:p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odmowa wydania przez organy administracji lub inne podmioty wymaganych decyzji, zezwoleń, uzgodnień z przyczyn niezawinionych przez Wykonawcę, w tym odmowa udostępnienia przez właścicieli nieruchomości do celów realizacji inwestycji,</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opóźnień w przebiegu procedury udzielania zamówienia, które są niezależne od Zamawiającego i powstały w szczególności na skutek złożenia przez wykonawców </w:t>
      </w:r>
      <w:proofErr w:type="spellStart"/>
      <w:r w:rsidRPr="00ED72CE">
        <w:rPr>
          <w:rFonts w:ascii="Times New Roman" w:eastAsia="Times New Roman" w:hAnsi="Times New Roman" w:cs="Times New Roman"/>
          <w:bCs/>
          <w:sz w:val="20"/>
          <w:szCs w:val="20"/>
          <w:lang w:eastAsia="pl-PL"/>
        </w:rPr>
        <w:t>odwołań</w:t>
      </w:r>
      <w:proofErr w:type="spellEnd"/>
      <w:r w:rsidRPr="00ED72CE">
        <w:rPr>
          <w:rFonts w:ascii="Times New Roman" w:eastAsia="Times New Roman" w:hAnsi="Times New Roman" w:cs="Times New Roman"/>
          <w:bCs/>
          <w:sz w:val="20"/>
          <w:szCs w:val="20"/>
          <w:lang w:eastAsia="pl-PL"/>
        </w:rPr>
        <w:t xml:space="preserve"> do Krajowej Izby Odwoławczej,</w:t>
      </w:r>
    </w:p>
    <w:p w:rsidR="00ED72CE" w:rsidRPr="0058383C" w:rsidRDefault="00ED72CE" w:rsidP="0058383C">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rsidR="00ED72CE" w:rsidRPr="00ED72CE" w:rsidRDefault="00ED72CE" w:rsidP="0058383C">
      <w:pPr>
        <w:spacing w:after="0" w:line="240" w:lineRule="auto"/>
        <w:ind w:left="360"/>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sposobu spełnienia świadczenia:</w:t>
      </w:r>
    </w:p>
    <w:p w:rsidR="00ED72CE" w:rsidRPr="00ED72CE" w:rsidRDefault="00ED72CE" w:rsidP="00ED72CE">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2.1) zmiany technologiczne spowodowane w szczególności następującymi okolicznościami:</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nowszej technologii wykonania zaprojektowanych robót pozwalającej na skrócenie czasu realizacji inwestycji lub kosztów wykonywanych robót lub prac, jak również kosztów eksploatacji wykonanego przedmiotu umowy,</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odmienne od przyjętych w dokumentacji projektowej lub </w:t>
      </w:r>
      <w:bookmarkStart w:id="0" w:name="_Hlk2839766"/>
      <w:r w:rsidRPr="00ED72CE">
        <w:rPr>
          <w:rFonts w:ascii="Times New Roman" w:eastAsia="Times New Roman" w:hAnsi="Times New Roman" w:cs="Times New Roman"/>
          <w:bCs/>
          <w:sz w:val="20"/>
          <w:szCs w:val="20"/>
          <w:lang w:eastAsia="pl-PL"/>
        </w:rPr>
        <w:t xml:space="preserve">specyfikacji technicznej wykonania i odbioru robót </w:t>
      </w:r>
      <w:bookmarkEnd w:id="0"/>
      <w:r w:rsidRPr="00ED72CE">
        <w:rPr>
          <w:rFonts w:ascii="Times New Roman" w:eastAsia="Times New Roman" w:hAnsi="Times New Roman" w:cs="Times New Roman"/>
          <w:bCs/>
          <w:sz w:val="20"/>
          <w:szCs w:val="20"/>
          <w:lang w:eastAsia="pl-PL"/>
        </w:rPr>
        <w:t>warunki geologiczne skutkujące niemożliwością zrealizowania przedmiotu umowy przy dotychczasowych założeniach technologicznych,</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odmienne od przyjętych w dokumentacji projektowej lub specyfikacji technicznej wykonania i odbioru robót warunki terenowe, w szczególności istnienie niezinwentaryzowanych lub błędnie zinwentaryzowanych obiektów budowlanych,</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decyzji, postanowień lub uzgodnień przez organy administracyjne i podmioty uzgadniające dokumentację projektową,</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zrealizowania przedmiotu umowy przy zastosowaniu innych rozwiązań technicznych lub materiałowych ze względu na zmiany obowiązującego prawa,</w:t>
      </w:r>
    </w:p>
    <w:p w:rsidR="00ED72CE" w:rsidRPr="0058383C" w:rsidRDefault="00ED72CE" w:rsidP="00ED72CE">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ED72CE" w:rsidRPr="00ED72CE" w:rsidRDefault="00ED72CE" w:rsidP="0058383C">
      <w:pPr>
        <w:spacing w:after="0" w:line="240" w:lineRule="auto"/>
        <w:ind w:left="705"/>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wystąpienia którejkolwiek z okoliczności wymienionych w ust. 1 pkt 2) </w:t>
      </w:r>
      <w:proofErr w:type="spellStart"/>
      <w:r w:rsidRPr="00ED72CE">
        <w:rPr>
          <w:rFonts w:ascii="Times New Roman" w:eastAsia="Times New Roman" w:hAnsi="Times New Roman" w:cs="Times New Roman"/>
          <w:bCs/>
          <w:sz w:val="20"/>
          <w:szCs w:val="20"/>
          <w:lang w:eastAsia="pl-PL"/>
        </w:rPr>
        <w:t>ppkt</w:t>
      </w:r>
      <w:proofErr w:type="spellEnd"/>
      <w:r w:rsidRPr="00ED72CE">
        <w:rPr>
          <w:rFonts w:ascii="Times New Roman" w:eastAsia="Times New Roman" w:hAnsi="Times New Roman" w:cs="Times New Roman"/>
          <w:bCs/>
          <w:sz w:val="20"/>
          <w:szCs w:val="20"/>
          <w:lang w:eastAsia="pl-PL"/>
        </w:rPr>
        <w:t xml:space="preserve"> 2.1) możliwa jest w szczególności zmiana sposobu wykonania, materiałów i technologii robót, zmiany lokalizacji budowlanych urządzeń, ograniczenie zakresu robót objętych umową lub zmiana wynagrodzenia.</w:t>
      </w:r>
    </w:p>
    <w:p w:rsidR="00ED72CE" w:rsidRPr="00ED72CE" w:rsidRDefault="00ED72CE" w:rsidP="0058383C">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2.2) zmiana osób wskazanych w ofercie Wykonawcy lub w umowie, przy pomocy których Wykonawca realizuje przedmiot umowy, na inne osoby spełniające warunki określone w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 xml:space="preserve">, według polityki kadrowej </w:t>
      </w:r>
      <w:r w:rsidR="0058383C">
        <w:rPr>
          <w:rFonts w:ascii="Times New Roman" w:eastAsia="Times New Roman" w:hAnsi="Times New Roman" w:cs="Times New Roman"/>
          <w:bCs/>
          <w:sz w:val="20"/>
          <w:szCs w:val="20"/>
          <w:lang w:eastAsia="pl-PL"/>
        </w:rPr>
        <w:t>W</w:t>
      </w:r>
      <w:r w:rsidRPr="00ED72CE">
        <w:rPr>
          <w:rFonts w:ascii="Times New Roman" w:eastAsia="Times New Roman" w:hAnsi="Times New Roman" w:cs="Times New Roman"/>
          <w:bCs/>
          <w:sz w:val="20"/>
          <w:szCs w:val="20"/>
          <w:lang w:eastAsia="pl-PL"/>
        </w:rPr>
        <w:t>ykonawcy.</w:t>
      </w:r>
    </w:p>
    <w:p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pozostałe zmiany spowodowane następującymi okolicznościami:</w:t>
      </w:r>
    </w:p>
    <w:p w:rsidR="00ED72CE" w:rsidRPr="008A04A1" w:rsidRDefault="00ED72CE" w:rsidP="008A04A1">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siła wyższa uniemożliwiająca wykonanie przedmiotu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zmiana przepisów podatkowych w zakresie wystawiania faktur, powstawania obowiązku podatkowego itp., </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zakresu przedmiotu umowy w wyniku rezygnacji przez Zamawiającego z realizacji części przedmiotu umowy wraz ze zmniejszeniem wynagrodzenia Wykonawcy,</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kolizja z planowanymi lub równolegle prowadzonymi przez inne podmioty inwestycjami. W takim przypadku zmiany w umowie zostaną ograniczone do zmian koniecznych powodujących uniknięcie lub usunięcie kolizji,</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gdy zaistnieje inna okoliczność prawna, ekonomiczna lub techniczna, skutkująca niemożliwością wykonania lub należytego wykonania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wprowadzenia lub zmiany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 xml:space="preserve">odwykonawcy lub </w:t>
      </w:r>
      <w:r w:rsidR="008A04A1">
        <w:rPr>
          <w:rFonts w:ascii="Times New Roman" w:eastAsia="Times New Roman" w:hAnsi="Times New Roman" w:cs="Times New Roman"/>
          <w:bCs/>
          <w:sz w:val="20"/>
          <w:szCs w:val="20"/>
          <w:lang w:eastAsia="pl-PL"/>
        </w:rPr>
        <w:t>D</w:t>
      </w:r>
      <w:r w:rsidRPr="00ED72CE">
        <w:rPr>
          <w:rFonts w:ascii="Times New Roman" w:eastAsia="Times New Roman" w:hAnsi="Times New Roman" w:cs="Times New Roman"/>
          <w:bCs/>
          <w:sz w:val="20"/>
          <w:szCs w:val="20"/>
          <w:lang w:eastAsia="pl-PL"/>
        </w:rPr>
        <w:t xml:space="preserve">alszego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odwykonawcy robót lub usług lub dostaw,</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 w zakresie zasad rozliczeń i warunków płatności związanych z zawarciem umowy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o podwykonawstwo lub dalsze podwykonawstwo.</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przypadku wystąpienia którejkolwiek z okoliczności wymienionych w ust. 1 pkt </w:t>
      </w:r>
      <w:r w:rsidR="008C5552">
        <w:rPr>
          <w:rFonts w:ascii="Times New Roman" w:eastAsia="Times New Roman" w:hAnsi="Times New Roman" w:cs="Times New Roman"/>
          <w:kern w:val="3"/>
          <w:sz w:val="20"/>
          <w:szCs w:val="20"/>
          <w:lang w:eastAsia="zh-CN"/>
        </w:rPr>
        <w:t>3</w:t>
      </w:r>
      <w:r w:rsidRPr="00ED72CE">
        <w:rPr>
          <w:rFonts w:ascii="Times New Roman" w:eastAsia="Times New Roman" w:hAnsi="Times New Roman" w:cs="Times New Roman"/>
          <w:kern w:val="3"/>
          <w:sz w:val="20"/>
          <w:szCs w:val="20"/>
          <w:lang w:eastAsia="zh-CN"/>
        </w:rPr>
        <w:t>)</w:t>
      </w:r>
      <w:r w:rsidR="008C5552">
        <w:rPr>
          <w:rFonts w:ascii="Times New Roman" w:eastAsia="Times New Roman" w:hAnsi="Times New Roman" w:cs="Times New Roman"/>
          <w:kern w:val="3"/>
          <w:sz w:val="20"/>
          <w:szCs w:val="20"/>
          <w:lang w:eastAsia="zh-CN"/>
        </w:rPr>
        <w:t xml:space="preserve"> </w:t>
      </w:r>
      <w:proofErr w:type="spellStart"/>
      <w:r w:rsidR="008C5552">
        <w:rPr>
          <w:rFonts w:ascii="Times New Roman" w:eastAsia="Times New Roman" w:hAnsi="Times New Roman" w:cs="Times New Roman"/>
          <w:kern w:val="3"/>
          <w:sz w:val="20"/>
          <w:szCs w:val="20"/>
          <w:lang w:eastAsia="zh-CN"/>
        </w:rPr>
        <w:t>ppkt</w:t>
      </w:r>
      <w:proofErr w:type="spellEnd"/>
      <w:r w:rsidR="008C5552">
        <w:rPr>
          <w:rFonts w:ascii="Times New Roman" w:eastAsia="Times New Roman" w:hAnsi="Times New Roman" w:cs="Times New Roman"/>
          <w:kern w:val="3"/>
          <w:sz w:val="20"/>
          <w:szCs w:val="20"/>
          <w:lang w:eastAsia="zh-CN"/>
        </w:rPr>
        <w:t xml:space="preserve"> 3.1, 3.4, 3.5, 3.6</w:t>
      </w:r>
      <w:r w:rsidRPr="00ED72CE">
        <w:rPr>
          <w:rFonts w:ascii="Times New Roman" w:eastAsia="Times New Roman" w:hAnsi="Times New Roman" w:cs="Times New Roman"/>
          <w:kern w:val="3"/>
          <w:sz w:val="20"/>
          <w:szCs w:val="20"/>
          <w:lang w:eastAsia="zh-CN"/>
        </w:rPr>
        <w:t xml:space="preserve">  możliwa jest w szczególności zmiana sposobu wykonania, materiałów i technologii robót</w:t>
      </w:r>
      <w:r w:rsidR="008C5552">
        <w:rPr>
          <w:rFonts w:ascii="Times New Roman" w:eastAsia="Times New Roman" w:hAnsi="Times New Roman" w:cs="Times New Roman"/>
          <w:kern w:val="3"/>
          <w:sz w:val="20"/>
          <w:szCs w:val="20"/>
          <w:lang w:eastAsia="zh-CN"/>
        </w:rPr>
        <w:t>, jak również zmiany lokalizacji budowanych urządzeń.</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 przypadkach określonych w ust. 1 pkt 2) i 3) możliwa jest również, powiązana ze zmianą sposobu zakresu świadczenia lub przepisów prawa, odpowiednia zmiana rozliczania lub zmiany wysokości wynagrodzenia.</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Wszystkie powyższe postanowienia w ust. 1 pkt 1), 2) i 3) stanowią katalog zmian, na które Zamawiający może wyrazić zgodę. Nie stanowią jednocześnie zobowiązania do wyrażenia takiej zgody.</w:t>
      </w:r>
    </w:p>
    <w:p w:rsidR="008C5552" w:rsidRDefault="008C5552"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 xml:space="preserve">Zgodnie z art. 142 ust. 5 ustawy </w:t>
      </w:r>
      <w:proofErr w:type="spellStart"/>
      <w:r>
        <w:rPr>
          <w:rFonts w:ascii="Times New Roman" w:eastAsia="Times New Roman" w:hAnsi="Times New Roman" w:cs="Times New Roman"/>
          <w:kern w:val="3"/>
          <w:sz w:val="20"/>
          <w:szCs w:val="20"/>
          <w:lang w:eastAsia="zh-CN"/>
        </w:rPr>
        <w:t>Pzp</w:t>
      </w:r>
      <w:proofErr w:type="spellEnd"/>
      <w:r>
        <w:rPr>
          <w:rFonts w:ascii="Times New Roman" w:eastAsia="Times New Roman" w:hAnsi="Times New Roman" w:cs="Times New Roman"/>
          <w:kern w:val="3"/>
          <w:sz w:val="20"/>
          <w:szCs w:val="20"/>
          <w:lang w:eastAsia="zh-CN"/>
        </w:rPr>
        <w:t xml:space="preserve"> w przypadku zmiany:</w:t>
      </w:r>
    </w:p>
    <w:p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s</w:t>
      </w:r>
      <w:r w:rsidR="008C5552">
        <w:rPr>
          <w:kern w:val="3"/>
          <w:sz w:val="20"/>
          <w:szCs w:val="20"/>
          <w:lang w:eastAsia="zh-CN"/>
        </w:rPr>
        <w:t>tawki podatku od towarów i usług,</w:t>
      </w:r>
      <w:r>
        <w:rPr>
          <w:kern w:val="3"/>
          <w:sz w:val="20"/>
          <w:szCs w:val="20"/>
          <w:lang w:eastAsia="zh-CN"/>
        </w:rPr>
        <w:t xml:space="preserve">    </w:t>
      </w:r>
    </w:p>
    <w:p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 xml:space="preserve">ysokości minimalnego wynagrodzenia za pracę ustalonego na podstawie art. 2 ust. 3-5 ustawy z dnia </w:t>
      </w:r>
      <w:r>
        <w:rPr>
          <w:kern w:val="3"/>
          <w:sz w:val="20"/>
          <w:szCs w:val="20"/>
          <w:lang w:eastAsia="zh-CN"/>
        </w:rPr>
        <w:t xml:space="preserve">                   </w:t>
      </w:r>
      <w:r w:rsidR="008C5552">
        <w:rPr>
          <w:kern w:val="3"/>
          <w:sz w:val="20"/>
          <w:szCs w:val="20"/>
          <w:lang w:eastAsia="zh-CN"/>
        </w:rPr>
        <w:t>10 października 2002 r. o minimalnym wynagrodzeniu za pracę,</w:t>
      </w:r>
    </w:p>
    <w:p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z</w:t>
      </w:r>
      <w:r w:rsidR="008C5552">
        <w:rPr>
          <w:kern w:val="3"/>
          <w:sz w:val="20"/>
          <w:szCs w:val="20"/>
          <w:lang w:eastAsia="zh-CN"/>
        </w:rPr>
        <w:t>asad podlegania ubezpieczeniom społecznym lub ubezpieczeniu zdrowotnemu lub wysokości stawki na ubezpieczenie społeczne lub zdrowotne,</w:t>
      </w:r>
    </w:p>
    <w:p w:rsidR="00F7305B" w:rsidRPr="00F7305B" w:rsidRDefault="00F7305B" w:rsidP="00F7305B">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ysokość należnego wynagrodzenia Wykonawcy ulega odpowiedniej zmianie, jeżeli wskazane w pkt a-c zmiany będą miały wpływ na koszty wykonania zamówienie przez Wykonawcę</w:t>
      </w:r>
      <w:r w:rsidR="0027345E">
        <w:rPr>
          <w:kern w:val="3"/>
          <w:sz w:val="20"/>
          <w:szCs w:val="20"/>
          <w:lang w:eastAsia="zh-CN"/>
        </w:rPr>
        <w:t>.</w:t>
      </w:r>
    </w:p>
    <w:p w:rsidR="0027345E" w:rsidRPr="008C5552" w:rsidRDefault="0027345E" w:rsidP="00F7305B">
      <w:pPr>
        <w:pStyle w:val="Akapitzlist"/>
        <w:widowControl w:val="0"/>
        <w:suppressAutoHyphens/>
        <w:autoSpaceDN w:val="0"/>
        <w:ind w:left="284"/>
        <w:jc w:val="both"/>
        <w:textAlignment w:val="baseline"/>
        <w:rPr>
          <w:kern w:val="3"/>
          <w:sz w:val="20"/>
          <w:szCs w:val="20"/>
          <w:lang w:eastAsia="zh-CN"/>
        </w:rPr>
      </w:pPr>
      <w:r>
        <w:rPr>
          <w:kern w:val="3"/>
          <w:sz w:val="20"/>
          <w:szCs w:val="20"/>
          <w:lang w:eastAsia="zh-CN"/>
        </w:rPr>
        <w:t>Zmiany, o których mowa wyżej, mogą zostać wprowadzone jedynie w przypadku, jeżeli strony umow</w:t>
      </w:r>
      <w:r w:rsidR="00F7305B">
        <w:rPr>
          <w:kern w:val="3"/>
          <w:sz w:val="20"/>
          <w:szCs w:val="20"/>
          <w:lang w:eastAsia="zh-CN"/>
        </w:rPr>
        <w:t>y</w:t>
      </w:r>
      <w:r>
        <w:rPr>
          <w:kern w:val="3"/>
          <w:sz w:val="20"/>
          <w:szCs w:val="20"/>
          <w:lang w:eastAsia="zh-CN"/>
        </w:rPr>
        <w:t xml:space="preserve"> zgodnie uznają, że zaszły </w:t>
      </w:r>
      <w:r w:rsidR="00F7305B">
        <w:rPr>
          <w:kern w:val="3"/>
          <w:sz w:val="20"/>
          <w:szCs w:val="20"/>
          <w:lang w:eastAsia="zh-CN"/>
        </w:rPr>
        <w:t>wskazane pkt a-c okoliczności. Zmiana wynagrodzenia może nastąpić jedynie po ustaleniu stanu faktycznego i prawnego oraz po zbadaniu dokumentów, które Wykonawca dostarczy w celu udowodnienia wpływu zmiany przepisów na wysokość należnego wynagrodzenia. Wynagrodzenie zostanie odpowiednio zwiększone/zmniejszone o kwotę odpowiadającą wzrostowi/obniżce udokumentowanych kosztów, o którym mowa powyżej , od daty faktycznej zmiany kosztów wykonania zamówienia przez Wykonawcę.</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przewiduje również możliwość dokonywania nieistotnych zmian postanowień umowy, które nie dotyczą treści oferty, na podstawie której dokonano wyboru Wykonawcy.</w:t>
      </w:r>
    </w:p>
    <w:p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Nie stanowią zmiany umowy:</w:t>
      </w:r>
    </w:p>
    <w:p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związanych z obsługą organizacyjno-administracyjną umowy,</w:t>
      </w:r>
    </w:p>
    <w:p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teleadresowych.</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Strona występująca o zmianę postanowień zawartej umowy zobowiązana jest do udokumentowania zaistnienia okoliczności, o których mowa w ust. 1. Wniosek o zmianę postanowień umowy musi być wyrażony na piśmie.</w:t>
      </w:r>
    </w:p>
    <w:p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sz w:val="20"/>
          <w:szCs w:val="20"/>
          <w:lang w:eastAsia="pl-PL"/>
        </w:rPr>
        <w:t>Zmiana umowy może nastąpić wyłącznie w formie pisemnego aneksu pod rygorem nieważności.</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14</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Rozwiązywanie sporów</w:t>
      </w:r>
    </w:p>
    <w:p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Spory między stronami mogące zaistnieć na tle stosowania niniejszej umowy będą rozstrzygane przez sąd powszechny właściwy miejscowo dla siedziby Zamawiającego.</w:t>
      </w:r>
    </w:p>
    <w:p w:rsid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7305B" w:rsidRDefault="00F7305B"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7305B" w:rsidRPr="00ED72CE" w:rsidRDefault="00F7305B"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lastRenderedPageBreak/>
        <w:t>§ 15</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Wymagania dotyczące umów o podwykonawstwo</w:t>
      </w:r>
    </w:p>
    <w:p w:rsidR="00ED72CE" w:rsidRPr="00ED72CE" w:rsidRDefault="00ED72CE" w:rsidP="009D1B6D">
      <w:pPr>
        <w:numPr>
          <w:ilvl w:val="6"/>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Umowy o podwykonawstwo powinny mieć formę pisemną pod rygorem nieważności i określać co najmniej: </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strony umowy z wskazaniem osób reprezentujących,</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przedmiot umowy,</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termin wykonania przedmiotu umowy,</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wynagrodzenie Podwykonawcy lub Dalszego Podwykonawcy w formie pieniężnej ze wskazaniem wynagrodzenia netto, stawki i kwoty należnego podatku VAT, oraz wynagrodzenia brutto z zastrzeżeniem postanowień ust. 8,</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sposób i warunki płatności wynagrodzenia.</w:t>
      </w:r>
    </w:p>
    <w:p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Terminy oraz warunki płatności wynagrodzenia należnego Podwykonawcy lub Dalszemu Podwykonawcy muszą być zgodne z warunkami przyjętymi przez Wykonawcę w umowie z Zamawiającym.</w:t>
      </w:r>
    </w:p>
    <w:p w:rsidR="00ED72CE" w:rsidRP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Umowa zawierana z Podwykonawcą lub Dalszym Podwykonawcą nie może zawierać zapisów dotyczących możliwości:</w:t>
      </w:r>
    </w:p>
    <w:p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potrącania z wynagrodzenia Podwykonawcy lub Dalszego Podwykonawcy kwot na poczet kaucji gwarancyjnych, kar umownych czy innych należności Wykonawcy,</w:t>
      </w:r>
    </w:p>
    <w:p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cesji praw wynikających z umowy na inne podmioty.</w:t>
      </w:r>
    </w:p>
    <w:p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Kopie umów o podwykonawstwo oraz kopie zmian umów przedkładanych Zamawiającemu muszą być potwierdzone za zgodność z oryginałem przez osoby upoważnione do reprezentacji przedkładającego kopię umowy lub kopię zmian umowy.</w:t>
      </w:r>
    </w:p>
    <w:p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Do kopii umowy o podwykonawstwo należy dołączyć dokument potwierdzający umocowanie do zawarcia umowy</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 xml:space="preserve"> w imieniu strony, jeżeli umocowanie nie wynika z KRS lub umowy nie podpisuje osoba prowadząca działalność gospodarczą.</w:t>
      </w:r>
    </w:p>
    <w:p w:rsidR="00ED72CE" w:rsidRP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przypadku usług wymienionych w załączniku nr 14 do ustawy z dnia 11.03.2004 r. o po</w:t>
      </w:r>
      <w:r w:rsidR="00265CE0" w:rsidRPr="009D1B6D">
        <w:rPr>
          <w:rFonts w:ascii="Times New Roman" w:eastAsia="Times New Roman" w:hAnsi="Times New Roman" w:cs="Times New Roman"/>
          <w:color w:val="000000"/>
          <w:kern w:val="1"/>
          <w:sz w:val="20"/>
          <w:szCs w:val="20"/>
          <w:lang w:eastAsia="zh-CN"/>
        </w:rPr>
        <w:t xml:space="preserve">datku od towarów i usług (tekst jednolity: </w:t>
      </w:r>
      <w:r w:rsidRPr="009D1B6D">
        <w:rPr>
          <w:rFonts w:ascii="Times New Roman" w:eastAsia="Times New Roman" w:hAnsi="Times New Roman" w:cs="Times New Roman"/>
          <w:color w:val="000000"/>
          <w:kern w:val="1"/>
          <w:sz w:val="20"/>
          <w:szCs w:val="20"/>
          <w:lang w:eastAsia="zh-CN"/>
        </w:rPr>
        <w:t>Dz. U. z 201</w:t>
      </w:r>
      <w:r w:rsidR="00265CE0" w:rsidRPr="009D1B6D">
        <w:rPr>
          <w:rFonts w:ascii="Times New Roman" w:eastAsia="Times New Roman" w:hAnsi="Times New Roman" w:cs="Times New Roman"/>
          <w:color w:val="000000"/>
          <w:kern w:val="1"/>
          <w:sz w:val="20"/>
          <w:szCs w:val="20"/>
          <w:lang w:eastAsia="zh-CN"/>
        </w:rPr>
        <w:t>8</w:t>
      </w:r>
      <w:r w:rsidRPr="009D1B6D">
        <w:rPr>
          <w:rFonts w:ascii="Times New Roman" w:eastAsia="Times New Roman" w:hAnsi="Times New Roman" w:cs="Times New Roman"/>
          <w:color w:val="000000"/>
          <w:kern w:val="1"/>
          <w:sz w:val="20"/>
          <w:szCs w:val="20"/>
          <w:lang w:eastAsia="zh-CN"/>
        </w:rPr>
        <w:t xml:space="preserve"> r.</w:t>
      </w:r>
      <w:r w:rsidR="00265CE0" w:rsidRPr="009D1B6D">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 xml:space="preserve"> poz. </w:t>
      </w:r>
      <w:r w:rsidR="00265CE0" w:rsidRPr="009D1B6D">
        <w:rPr>
          <w:rFonts w:ascii="Times New Roman" w:eastAsia="Times New Roman" w:hAnsi="Times New Roman" w:cs="Times New Roman"/>
          <w:color w:val="000000"/>
          <w:kern w:val="1"/>
          <w:sz w:val="20"/>
          <w:szCs w:val="20"/>
          <w:lang w:eastAsia="zh-CN"/>
        </w:rPr>
        <w:t>2174</w:t>
      </w:r>
      <w:r w:rsidRPr="009D1B6D">
        <w:rPr>
          <w:rFonts w:ascii="Times New Roman" w:eastAsia="Times New Roman" w:hAnsi="Times New Roman" w:cs="Times New Roman"/>
          <w:color w:val="000000"/>
          <w:kern w:val="1"/>
          <w:sz w:val="20"/>
          <w:szCs w:val="20"/>
          <w:lang w:eastAsia="zh-CN"/>
        </w:rPr>
        <w:t xml:space="preserve"> ze zm.) Wykonawca (Podwykonawca) winien wskazać w umowie </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z Podwykonawcą (Dalszym Podwykonawcą) wysokość wynagrodzenia netto oraz wskazać kwotę podat</w:t>
      </w:r>
      <w:r w:rsidR="00265CE0" w:rsidRPr="009D1B6D">
        <w:rPr>
          <w:rFonts w:ascii="Times New Roman" w:eastAsia="Times New Roman" w:hAnsi="Times New Roman" w:cs="Times New Roman"/>
          <w:color w:val="000000"/>
          <w:kern w:val="1"/>
          <w:sz w:val="20"/>
          <w:szCs w:val="20"/>
          <w:lang w:eastAsia="zh-CN"/>
        </w:rPr>
        <w:t xml:space="preserve">ku VAT, który w związku </w:t>
      </w:r>
      <w:r w:rsidRPr="009D1B6D">
        <w:rPr>
          <w:rFonts w:ascii="Times New Roman" w:eastAsia="Times New Roman" w:hAnsi="Times New Roman" w:cs="Times New Roman"/>
          <w:color w:val="000000"/>
          <w:kern w:val="1"/>
          <w:sz w:val="20"/>
          <w:szCs w:val="20"/>
          <w:lang w:eastAsia="zh-CN"/>
        </w:rPr>
        <w:t>z art. 17 ust. 1 pkt. 8 i ust. 1 h ww. ustawy winien rozliczyć Wykonawca.</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16</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Zasady zawierania umów z Podwykonawcami lub Dalszymi Podwykonawcami</w:t>
      </w:r>
    </w:p>
    <w:p w:rsid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zamierzający zawrzeć z Podwykonawcą umowę o podwykonawstwo, której przedmiotem są roboty budowlane, zobowiązany jest przedłożyć Zamawiającemu projekt tej umowy a także projekt zmiany tej umowy, celem akceptacji.</w:t>
      </w:r>
    </w:p>
    <w:p w:rsidR="00ED72CE" w:rsidRP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Podwykonawca lub Dalszy Podwykonawca zamówienia na roboty budowlane zamierzający zawrzeć umowę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o podwykonawstwo, której przedmiotem są roboty budowlane obowiązany jest:</w:t>
      </w:r>
    </w:p>
    <w:p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uzyskać zgodę Wykonawcy na zawarcie umowy o podwykonawstwo o treści zgodnej z wymaganiami określonymi w SIWZ oraz w §15 umowy,</w:t>
      </w:r>
    </w:p>
    <w:p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przedłożyć Zamawiającemu projekt umowy o podwykonawstwo wraz ze zgodą Wykonawcy na jej zawarcie celem akceptacji. Zgoda Wykonawcy robót budowlanych nie jest wymagana, gdy spełnione są łącznie 2 warunki:</w:t>
      </w:r>
    </w:p>
    <w:p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przedmiotem umowy o podwykonawstwo są dostawy i usługi,</w:t>
      </w:r>
    </w:p>
    <w:p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umowę o podwykonawstwo zamierza zawrzeć Podwykonawca robót budowlanych zaakceptowany zgodnie z ust 4 lub ust 5.</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Projekt umowy o podwykonawstwo powinien wypełniać wymagania dla umowy o podwykonawstwo</w:t>
      </w:r>
      <w:r w:rsidR="009D1B6D">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określone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w </w:t>
      </w:r>
      <w:r w:rsidRPr="009D1B6D">
        <w:rPr>
          <w:rFonts w:ascii="Times New Roman" w:eastAsia="Times New Roman" w:hAnsi="Times New Roman" w:cs="Times New Roman"/>
          <w:bCs/>
          <w:kern w:val="3"/>
          <w:sz w:val="20"/>
          <w:szCs w:val="20"/>
          <w:lang w:eastAsia="zh-CN"/>
        </w:rPr>
        <w:t>§ 15.</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SIWZ lub wymaganiami określonymi w §15. Brak pisemnego sprzeciwu oznacza akceptację umowy.</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lastRenderedPageBreak/>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0,5 % wartości umowy w sprawie zamówienia publicznego lub jeśli wartość umowy o podwykonawstwo jest większa niż 50 000,00 zł. W przypadku gdy zawarta umowa o podwykonawstwo jest nie zgodna z SIWZ lub wymaganiami określonymi w § 15 umowy Zamawiający informuje o tym Wykonawcę i wzywa do doprowadzenia do zmiany tej umowy pod rygorem wystąpienia o zapłatę kary umownej.</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Postanowienia ust. 1-6 mają odpowiednie zastosowanie do zmian umowy o podwykonawstwo.</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Wykonawca jest zobowiązany do zapewnienia przestrzegania w umowach zawieranych przez Podwykonawców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i Dalszych Podwykonawców w przypadku zamówień na roboty budowlane zasad zawierania umów, o jakich mowa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w ust. 1-5 oraz wymagań dotyczących umów o podwykonawstwo określonych § 15.</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 którym mowa w ust. 4, rozpoczyna się w dniu otrzymania przez Zamawiającego projektu umowy, który należy złożyć w siedzibie Zamawiającego, przesłać faksem lub przesłać w wersji elektronicznej.</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Jeżeli </w:t>
      </w:r>
      <w:r w:rsidR="009D1B6D">
        <w:rPr>
          <w:rFonts w:ascii="Times New Roman" w:eastAsia="Times New Roman" w:hAnsi="Times New Roman" w:cs="Times New Roman"/>
          <w:kern w:val="3"/>
          <w:sz w:val="20"/>
          <w:szCs w:val="20"/>
          <w:lang w:eastAsia="zh-CN"/>
        </w:rPr>
        <w:t>Z</w:t>
      </w:r>
      <w:r w:rsidRPr="009D1B6D">
        <w:rPr>
          <w:rFonts w:ascii="Times New Roman" w:eastAsia="Times New Roman" w:hAnsi="Times New Roman" w:cs="Times New Roman"/>
          <w:kern w:val="3"/>
          <w:sz w:val="20"/>
          <w:szCs w:val="20"/>
          <w:lang w:eastAsia="zh-CN"/>
        </w:rPr>
        <w:t xml:space="preserve">amawiający stwierdzi, że wobec danego </w:t>
      </w:r>
      <w:r w:rsidR="0058383C">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odwykonawcy zachodzą podstawy wykluczenia, </w:t>
      </w:r>
      <w:r w:rsidR="008A04A1">
        <w:rPr>
          <w:rFonts w:ascii="Times New Roman" w:eastAsia="Times New Roman" w:hAnsi="Times New Roman" w:cs="Times New Roman"/>
          <w:kern w:val="3"/>
          <w:sz w:val="20"/>
          <w:szCs w:val="20"/>
          <w:lang w:eastAsia="zh-CN"/>
        </w:rPr>
        <w:t>W</w:t>
      </w:r>
      <w:r w:rsidRPr="009D1B6D">
        <w:rPr>
          <w:rFonts w:ascii="Times New Roman" w:eastAsia="Times New Roman" w:hAnsi="Times New Roman" w:cs="Times New Roman"/>
          <w:kern w:val="3"/>
          <w:sz w:val="20"/>
          <w:szCs w:val="20"/>
          <w:lang w:eastAsia="zh-CN"/>
        </w:rPr>
        <w:t xml:space="preserve">ykonawca obowiązany jest zastąpić tego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odwykonawcę lub zrezygnować z powierzenia wykonania części zamówienia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odwykonawcy.</w:t>
      </w:r>
    </w:p>
    <w:p w:rsidR="00ED72CE" w:rsidRP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Zapisy pkt 11 i 12 stosuje się wobec </w:t>
      </w:r>
      <w:r w:rsidR="009D1B6D">
        <w:rPr>
          <w:rFonts w:ascii="Times New Roman" w:eastAsia="Times New Roman" w:hAnsi="Times New Roman" w:cs="Times New Roman"/>
          <w:kern w:val="3"/>
          <w:sz w:val="20"/>
          <w:szCs w:val="20"/>
          <w:lang w:eastAsia="zh-CN"/>
        </w:rPr>
        <w:t>D</w:t>
      </w:r>
      <w:r w:rsidRPr="009D1B6D">
        <w:rPr>
          <w:rFonts w:ascii="Times New Roman" w:eastAsia="Times New Roman" w:hAnsi="Times New Roman" w:cs="Times New Roman"/>
          <w:kern w:val="3"/>
          <w:sz w:val="20"/>
          <w:szCs w:val="20"/>
          <w:lang w:eastAsia="zh-CN"/>
        </w:rPr>
        <w:t xml:space="preserve">alszych </w:t>
      </w:r>
      <w:r w:rsidR="009D1B6D">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odwykonawców.</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17</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Ubezpieczenia</w:t>
      </w:r>
    </w:p>
    <w:p w:rsid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rsidR="00ED72CE" w:rsidRP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Polisa ubezpieczenia, o której mowa w ust. 1 stanowi załącznik nr 6 do umowy.</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18</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Zabezpieczenie należytego wykonania umowy</w:t>
      </w:r>
    </w:p>
    <w:p w:rsidR="00ED72CE" w:rsidRPr="009D1B6D" w:rsidRDefault="00ED72CE" w:rsidP="00381A1C">
      <w:pPr>
        <w:pStyle w:val="Akapitzlist"/>
        <w:numPr>
          <w:ilvl w:val="0"/>
          <w:numId w:val="48"/>
        </w:numPr>
        <w:tabs>
          <w:tab w:val="left" w:pos="284"/>
        </w:tabs>
        <w:suppressAutoHyphens/>
        <w:autoSpaceDE w:val="0"/>
        <w:ind w:left="284" w:hanging="284"/>
        <w:jc w:val="both"/>
        <w:rPr>
          <w:color w:val="000000"/>
          <w:kern w:val="1"/>
          <w:sz w:val="20"/>
          <w:szCs w:val="20"/>
          <w:lang w:eastAsia="zh-CN"/>
        </w:rPr>
      </w:pPr>
      <w:r w:rsidRPr="009D1B6D">
        <w:rPr>
          <w:color w:val="000000"/>
          <w:kern w:val="1"/>
          <w:sz w:val="20"/>
          <w:szCs w:val="20"/>
          <w:lang w:eastAsia="zh-CN"/>
        </w:rPr>
        <w:t>Dla zapewnienia należytego wykonania umowy Wykonawca wniósł zabezpieczenie należytego wykonania umowy:</w:t>
      </w:r>
    </w:p>
    <w:p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 przedmiotu odbioru w wysokości ………………… zł w formie ………………………..,</w:t>
      </w:r>
    </w:p>
    <w:p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II przedmiotu odbioru w wysokości ………………… zł w formie ………………………..,</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Zabezpieczenie służy do pokrycia roszczeń z tytułu niewykonania lub nienależytego wykonania danego przedmiotu odbioru.</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Termin ważności zabezpieczenia z tytułu niewykonania lub nienależytego wykonania danego przedmiotu odbioru nie może upłynąć wcześniej, niż z upływem 30 dni od przekazania przez </w:t>
      </w:r>
      <w:r w:rsidR="0058383C">
        <w:rPr>
          <w:bCs/>
          <w:color w:val="000000"/>
          <w:sz w:val="20"/>
          <w:szCs w:val="20"/>
        </w:rPr>
        <w:t>W</w:t>
      </w:r>
      <w:r w:rsidRPr="009D1B6D">
        <w:rPr>
          <w:bCs/>
          <w:color w:val="000000"/>
          <w:sz w:val="20"/>
          <w:szCs w:val="20"/>
        </w:rPr>
        <w:t xml:space="preserve">ykonawcę danego przedmiotu odbioru </w:t>
      </w:r>
      <w:r w:rsidR="0058383C">
        <w:rPr>
          <w:bCs/>
          <w:color w:val="000000"/>
          <w:sz w:val="20"/>
          <w:szCs w:val="20"/>
        </w:rPr>
        <w:t xml:space="preserve">                    </w:t>
      </w:r>
      <w:r w:rsidRPr="009D1B6D">
        <w:rPr>
          <w:bCs/>
          <w:color w:val="000000"/>
          <w:sz w:val="20"/>
          <w:szCs w:val="20"/>
        </w:rPr>
        <w:t>i przyjęcia go przez zamawiającego jako należycie wykonanego.</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Termin ważności zabezpieczenia z tytułu rękojmi za wady danego przedmiotu odbioru nie może upłynąć wcześniej, niż z upływem 15 dni od zakończenia okresu rękojmi danego przedmiotu odbioru.</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W przypadku, gdyby termin ważności zabezpieczenia miał upłynąć wcześniej, niż w terminach wskazanych                w ust. 3 i 4 wykonawca obowiązany jest odpowiednio przesunąć termin ważności zabezpieczenia, a potwierdzający to dokument doręczyć zamawiającemu co najmniej 10 dni przed upływem ważności zabezpieczenia.</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W terminie 30 dni od przekazania przez wykonawcę danego przedmiotu odbioru i przyjęcia go przez zamawiającego jako należycie wykonanego, zamawiający zwróci 70% kwoty zabezpieczenia dla danego przedmiotu odbioru, zatrzymując pozostałe 30% na zabezpieczenie roszczeń z tytułu rękojmi za wady.</w:t>
      </w:r>
    </w:p>
    <w:p w:rsidR="00ED72CE"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Kwota stanowiąca zabezpieczenie roszczeń z tytułu rękojmi za wady danego przedmiotu odbioru zostanie zwrócona w terminie 15 dni po upływie okresu rękojmi dla danego przedmiotu odbioru, po potrąceniu ewentualnych odszkodowań i kosztów zastępczego usunięcia wad.</w:t>
      </w: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 19</w:t>
      </w:r>
    </w:p>
    <w:p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Nadzór inwestorski</w:t>
      </w:r>
    </w:p>
    <w:p w:rsidR="009D1B6D" w:rsidRDefault="00ED72CE" w:rsidP="00381A1C">
      <w:pPr>
        <w:pStyle w:val="Akapitzlist"/>
        <w:numPr>
          <w:ilvl w:val="0"/>
          <w:numId w:val="49"/>
        </w:numPr>
        <w:ind w:left="284" w:hanging="284"/>
        <w:jc w:val="both"/>
        <w:rPr>
          <w:bCs/>
          <w:sz w:val="20"/>
          <w:szCs w:val="20"/>
        </w:rPr>
      </w:pPr>
      <w:r w:rsidRPr="009D1B6D">
        <w:rPr>
          <w:bCs/>
          <w:sz w:val="20"/>
          <w:szCs w:val="20"/>
        </w:rPr>
        <w:t>Na etapie prac projektowych jako koordynatora Zamawiającego wyznacza się …………………………</w:t>
      </w:r>
    </w:p>
    <w:p w:rsidR="009D1B6D" w:rsidRDefault="00ED72CE" w:rsidP="00381A1C">
      <w:pPr>
        <w:pStyle w:val="Akapitzlist"/>
        <w:numPr>
          <w:ilvl w:val="0"/>
          <w:numId w:val="49"/>
        </w:numPr>
        <w:ind w:left="284" w:hanging="284"/>
        <w:jc w:val="both"/>
        <w:rPr>
          <w:bCs/>
          <w:sz w:val="20"/>
          <w:szCs w:val="20"/>
        </w:rPr>
      </w:pPr>
      <w:r w:rsidRPr="009D1B6D">
        <w:rPr>
          <w:bCs/>
          <w:sz w:val="20"/>
          <w:szCs w:val="20"/>
        </w:rPr>
        <w:t>Nadzór inwestorski ze strony Zamawiającego nad prowadzonymi robotami sprawować będzie inspektor nadzoru …………………………………</w:t>
      </w:r>
    </w:p>
    <w:p w:rsidR="009D1B6D" w:rsidRDefault="00ED72CE" w:rsidP="00381A1C">
      <w:pPr>
        <w:pStyle w:val="Akapitzlist"/>
        <w:numPr>
          <w:ilvl w:val="0"/>
          <w:numId w:val="49"/>
        </w:numPr>
        <w:ind w:left="284" w:hanging="284"/>
        <w:jc w:val="both"/>
        <w:rPr>
          <w:bCs/>
          <w:sz w:val="20"/>
          <w:szCs w:val="20"/>
        </w:rPr>
      </w:pPr>
      <w:r w:rsidRPr="009D1B6D">
        <w:rPr>
          <w:bCs/>
          <w:sz w:val="20"/>
          <w:szCs w:val="20"/>
        </w:rPr>
        <w:t>Do kierowania pracami projektowymi stanowiącymi I przedmiot odbioru Wykonawca wyznacza ……………………..</w:t>
      </w:r>
    </w:p>
    <w:p w:rsidR="009D1B6D" w:rsidRDefault="00ED72CE" w:rsidP="00381A1C">
      <w:pPr>
        <w:pStyle w:val="Akapitzlist"/>
        <w:numPr>
          <w:ilvl w:val="0"/>
          <w:numId w:val="49"/>
        </w:numPr>
        <w:ind w:left="284" w:hanging="284"/>
        <w:jc w:val="both"/>
        <w:rPr>
          <w:bCs/>
          <w:sz w:val="20"/>
          <w:szCs w:val="20"/>
        </w:rPr>
      </w:pPr>
      <w:r w:rsidRPr="009D1B6D">
        <w:rPr>
          <w:bCs/>
          <w:sz w:val="20"/>
          <w:szCs w:val="20"/>
        </w:rPr>
        <w:lastRenderedPageBreak/>
        <w:t xml:space="preserve">Wykonawca kierownikiem budowy/robót ustanawia Pana …………………………………. </w:t>
      </w:r>
    </w:p>
    <w:p w:rsidR="00ED72CE" w:rsidRDefault="00ED72CE" w:rsidP="00381A1C">
      <w:pPr>
        <w:pStyle w:val="Akapitzlist"/>
        <w:numPr>
          <w:ilvl w:val="0"/>
          <w:numId w:val="49"/>
        </w:numPr>
        <w:ind w:left="284" w:hanging="284"/>
        <w:jc w:val="both"/>
        <w:rPr>
          <w:bCs/>
          <w:sz w:val="20"/>
          <w:szCs w:val="20"/>
        </w:rPr>
      </w:pPr>
      <w:r w:rsidRPr="009D1B6D">
        <w:rPr>
          <w:bCs/>
          <w:sz w:val="20"/>
          <w:szCs w:val="20"/>
        </w:rPr>
        <w:t>Wykonawca we własnym zakresie zorganizuje czasowe zaplecze budowy. Koszty jego urządzenia obciążają Wykonawcę.</w:t>
      </w:r>
    </w:p>
    <w:p w:rsidR="0058383C" w:rsidRDefault="0058383C" w:rsidP="0058383C">
      <w:pPr>
        <w:suppressAutoHyphens/>
        <w:autoSpaceDE w:val="0"/>
        <w:spacing w:after="0" w:line="240" w:lineRule="auto"/>
        <w:rPr>
          <w:bCs/>
          <w:sz w:val="20"/>
          <w:szCs w:val="20"/>
        </w:rPr>
      </w:pPr>
    </w:p>
    <w:p w:rsidR="00ED72CE" w:rsidRPr="00265CE0" w:rsidRDefault="00ED72CE"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20</w:t>
      </w: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Calibri" w:hAnsi="Times New Roman" w:cs="Times New Roman"/>
          <w:b/>
          <w:color w:val="000000"/>
          <w:kern w:val="1"/>
          <w:sz w:val="20"/>
          <w:szCs w:val="20"/>
          <w:lang w:eastAsia="zh-CN"/>
        </w:rPr>
        <w:t>Wymóg zatrudnienia na umowę o pracę</w:t>
      </w:r>
    </w:p>
    <w:p w:rsidR="009D1B6D" w:rsidRDefault="00FA0B6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FA0B60">
        <w:rPr>
          <w:rFonts w:ascii="Times New Roman" w:eastAsia="Times New Roman" w:hAnsi="Times New Roman" w:cs="Times New Roman"/>
          <w:bCs/>
          <w:sz w:val="20"/>
          <w:szCs w:val="20"/>
          <w:lang w:eastAsia="zh-CN"/>
        </w:rPr>
        <w:t>Wykonawca zobowiązany jest zapewnić, by w czasie realizacji przedmiotu umowy zatrudnić na podstawie umowy</w:t>
      </w:r>
      <w:r w:rsidR="009D1B6D">
        <w:rPr>
          <w:rFonts w:ascii="Times New Roman" w:eastAsia="Times New Roman" w:hAnsi="Times New Roman" w:cs="Times New Roman"/>
          <w:bCs/>
          <w:sz w:val="20"/>
          <w:szCs w:val="20"/>
          <w:lang w:eastAsia="zh-CN"/>
        </w:rPr>
        <w:t xml:space="preserve">               </w:t>
      </w:r>
      <w:r w:rsidRPr="00FA0B60">
        <w:rPr>
          <w:rFonts w:ascii="Times New Roman" w:eastAsia="Times New Roman" w:hAnsi="Times New Roman" w:cs="Times New Roman"/>
          <w:bCs/>
          <w:sz w:val="20"/>
          <w:szCs w:val="20"/>
          <w:lang w:eastAsia="zh-CN"/>
        </w:rPr>
        <w:t xml:space="preserve"> o pracę osoby wykonujące wskazane przez Zamawiającego czynności w zakresie realizacji zamówienia szczegółowo wymienione rozdziale 3 </w:t>
      </w:r>
      <w:r w:rsidR="009D1B6D">
        <w:rPr>
          <w:rFonts w:ascii="Times New Roman" w:eastAsia="Times New Roman" w:hAnsi="Times New Roman" w:cs="Times New Roman"/>
          <w:bCs/>
          <w:sz w:val="20"/>
          <w:szCs w:val="20"/>
          <w:lang w:eastAsia="zh-CN"/>
        </w:rPr>
        <w:t>ust. 14 SIWZ</w:t>
      </w:r>
      <w:r w:rsidRPr="00FA0B60">
        <w:rPr>
          <w:rFonts w:ascii="Times New Roman" w:eastAsia="Times New Roman" w:hAnsi="Times New Roman" w:cs="Times New Roman"/>
          <w:bCs/>
          <w:sz w:val="20"/>
          <w:szCs w:val="20"/>
          <w:lang w:eastAsia="zh-CN"/>
        </w:rPr>
        <w:t xml:space="preserve">. </w:t>
      </w:r>
    </w:p>
    <w:p w:rsidR="00265CE0" w:rsidRPr="009D1B6D" w:rsidRDefault="00265CE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9D1B6D">
        <w:rPr>
          <w:rFonts w:ascii="Times New Roman" w:eastAsia="Times New Roman" w:hAnsi="Times New Roman" w:cs="Times New Roman"/>
          <w:bCs/>
          <w:sz w:val="20"/>
          <w:szCs w:val="20"/>
          <w:lang w:eastAsia="zh-CN"/>
        </w:rPr>
        <w:t xml:space="preserve">W trakcie realizacji przedmiotu umowy Zamawiający uprawniony jest do wykonywania czynności kontrolnych wobec Wykonawcy odnośnie spełniania przez Wykonawcę lub Podwykonawcę wymogu zatrudnienia na podstawie umowy </w:t>
      </w:r>
      <w:r w:rsidR="009D1B6D">
        <w:rPr>
          <w:rFonts w:ascii="Times New Roman" w:eastAsia="Times New Roman" w:hAnsi="Times New Roman" w:cs="Times New Roman"/>
          <w:bCs/>
          <w:sz w:val="20"/>
          <w:szCs w:val="20"/>
          <w:lang w:eastAsia="zh-CN"/>
        </w:rPr>
        <w:t xml:space="preserve">     </w:t>
      </w:r>
      <w:r w:rsidRPr="009D1B6D">
        <w:rPr>
          <w:rFonts w:ascii="Times New Roman" w:eastAsia="Times New Roman" w:hAnsi="Times New Roman" w:cs="Times New Roman"/>
          <w:bCs/>
          <w:sz w:val="20"/>
          <w:szCs w:val="20"/>
          <w:lang w:eastAsia="zh-CN"/>
        </w:rPr>
        <w:t>o pracę osób wykonujących wskazane w ust. 1 czynności. Zamawiający uprawniony jest w szczególności do:</w:t>
      </w:r>
    </w:p>
    <w:p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żądania oświadczeń i dokumentów w zakresie potwierdzenia spełniania ww. </w:t>
      </w:r>
      <w:r>
        <w:rPr>
          <w:rFonts w:ascii="Times New Roman" w:eastAsia="Times New Roman" w:hAnsi="Times New Roman" w:cs="Times New Roman"/>
          <w:bCs/>
          <w:sz w:val="20"/>
          <w:szCs w:val="20"/>
          <w:lang w:eastAsia="zh-CN"/>
        </w:rPr>
        <w:t xml:space="preserve"> wymogów  i </w:t>
      </w:r>
      <w:r w:rsidRPr="00265CE0">
        <w:rPr>
          <w:rFonts w:ascii="Times New Roman" w:eastAsia="Times New Roman" w:hAnsi="Times New Roman" w:cs="Times New Roman"/>
          <w:bCs/>
          <w:sz w:val="20"/>
          <w:szCs w:val="20"/>
          <w:lang w:eastAsia="zh-CN"/>
        </w:rPr>
        <w:t>dokonywania ich oceny,</w:t>
      </w:r>
    </w:p>
    <w:p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żądania wyjaśnień w przypadku wątpliwości w zakresie potwierdzenia spełniania ww.  wymogów,</w:t>
      </w:r>
    </w:p>
    <w:p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przeprowadzania kontroli na miejscu wykonywania przedmiotu umowy</w:t>
      </w:r>
      <w:r>
        <w:rPr>
          <w:rFonts w:ascii="Times New Roman" w:eastAsia="Times New Roman" w:hAnsi="Times New Roman" w:cs="Times New Roman"/>
          <w:bCs/>
          <w:sz w:val="20"/>
          <w:szCs w:val="20"/>
          <w:lang w:eastAsia="zh-CN"/>
        </w:rPr>
        <w:t xml:space="preserve"> lub </w:t>
      </w:r>
      <w:r w:rsidRPr="00265CE0">
        <w:rPr>
          <w:rFonts w:ascii="Times New Roman" w:eastAsia="Times New Roman" w:hAnsi="Times New Roman" w:cs="Times New Roman"/>
          <w:bCs/>
          <w:sz w:val="20"/>
          <w:szCs w:val="20"/>
          <w:lang w:eastAsia="zh-CN"/>
        </w:rPr>
        <w:t>w  siedzibie Wykonawcy, zadawania pytań w szczególności osobom przebywającym na  terenie placu budowy.</w:t>
      </w:r>
    </w:p>
    <w:p w:rsidR="00265CE0" w:rsidRP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W trakcie realizacji przedmiotu umowy na każde wezwanie Zamawiającego w wyznaczonym  w tym wezwaniu terminie Wykonawca przedłoży Zamawiającemu wskazane poniżej dowody</w:t>
      </w:r>
      <w:r w:rsidR="008A04A1">
        <w:rPr>
          <w:bCs/>
          <w:sz w:val="20"/>
          <w:szCs w:val="20"/>
          <w:lang w:eastAsia="zh-CN"/>
        </w:rPr>
        <w:t xml:space="preserve"> </w:t>
      </w:r>
      <w:r w:rsidRPr="009D1B6D">
        <w:rPr>
          <w:bCs/>
          <w:sz w:val="20"/>
          <w:szCs w:val="20"/>
          <w:lang w:eastAsia="zh-CN"/>
        </w:rPr>
        <w:t xml:space="preserve">w celu potwierdzenia spełnienia wymogu zatrudnienia na podstawie umowy o pracę przez Wykonawcę lub Podwykonawcę osób wykonujących wskazane </w:t>
      </w:r>
      <w:r w:rsidR="008A04A1">
        <w:rPr>
          <w:bCs/>
          <w:sz w:val="20"/>
          <w:szCs w:val="20"/>
          <w:lang w:eastAsia="zh-CN"/>
        </w:rPr>
        <w:t xml:space="preserve">                </w:t>
      </w:r>
      <w:r w:rsidRPr="009D1B6D">
        <w:rPr>
          <w:bCs/>
          <w:sz w:val="20"/>
          <w:szCs w:val="20"/>
          <w:lang w:eastAsia="zh-CN"/>
        </w:rPr>
        <w:t>w ust. 1 czynności w trakcie realizacji przedmiotu umowy, w szczególności poprzez przełożenie: Zamawiającemu dowodów takich jak np.:</w:t>
      </w:r>
    </w:p>
    <w:p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oświadczenie Wykonawcy lub Podwykonawcy o zatrudnieniu na podstawie </w:t>
      </w:r>
      <w:r>
        <w:rPr>
          <w:rFonts w:ascii="Times New Roman" w:eastAsia="Times New Roman" w:hAnsi="Times New Roman" w:cs="Times New Roman"/>
          <w:bCs/>
          <w:sz w:val="20"/>
          <w:szCs w:val="20"/>
          <w:lang w:eastAsia="zh-CN"/>
        </w:rPr>
        <w:t xml:space="preserve">umowy </w:t>
      </w:r>
      <w:r w:rsidRPr="00265CE0">
        <w:rPr>
          <w:rFonts w:ascii="Times New Roman" w:eastAsia="Times New Roman" w:hAnsi="Times New Roman" w:cs="Times New Roman"/>
          <w:bCs/>
          <w:sz w:val="20"/>
          <w:szCs w:val="20"/>
          <w:lang w:eastAsia="zh-CN"/>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t>
      </w:r>
      <w:r w:rsidR="008A04A1">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w imieniu Wykonawcy lub Podwykonawcy;</w:t>
      </w:r>
    </w:p>
    <w:p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w:t>
      </w:r>
      <w:r w:rsidR="0058383C">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ochrony danych osobowych (tj.                     w szczególności bez adresów, nr PESEL pracowników). Informacje takie jak: imię, nazwisko, data zawarcia umowy, rodzaj umowy o pracę i wymiar etatu powinny być możliwe do zidentyfikowania;</w:t>
      </w:r>
    </w:p>
    <w:p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zaświadczenie właściwego oddziału ZUS, potwierdzające opłacanie przez Wykonawcę lub Podwykonawcę składek na ubezpieczenia społeczne i zdrowotne z tytułu zatrudnienia na podstawie umów o pracę za ostatni okres rozliczeniowy;</w:t>
      </w:r>
    </w:p>
    <w:p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w:t>
      </w:r>
      <w:r w:rsidR="008A04A1">
        <w:rPr>
          <w:bCs/>
          <w:sz w:val="20"/>
          <w:szCs w:val="20"/>
          <w:lang w:eastAsia="zh-CN"/>
        </w:rPr>
        <w:t>1 ust. 9</w:t>
      </w:r>
      <w:r w:rsidRPr="009D1B6D">
        <w:rPr>
          <w:bCs/>
          <w:sz w:val="20"/>
          <w:szCs w:val="20"/>
          <w:lang w:eastAsia="zh-CN"/>
        </w:rPr>
        <w:t xml:space="preserve"> niniejszej umowy. Niezłożenie przez Wykonawcę lub Podwykonawcę w wyznaczonym przez Zamawiającego terminie żądanych przez Zamawiającego dowodów w celu potwierdzenia spełnienia przez Wykonawcę lub Podwykonawcę wymogu zatrudnienia na podstawie umow</w:t>
      </w:r>
      <w:r w:rsidR="008A04A1">
        <w:rPr>
          <w:bCs/>
          <w:sz w:val="20"/>
          <w:szCs w:val="20"/>
          <w:lang w:eastAsia="zh-CN"/>
        </w:rPr>
        <w:t>y</w:t>
      </w:r>
      <w:r w:rsidRPr="009D1B6D">
        <w:rPr>
          <w:bCs/>
          <w:sz w:val="20"/>
          <w:szCs w:val="20"/>
          <w:lang w:eastAsia="zh-CN"/>
        </w:rPr>
        <w:t xml:space="preserve"> o pracę  traktowane będzie również jako niespełnienie przez Wykonawcę lub Podwykonawcę wymogu zatrudnienia na podstawie umowy o pracę osób wykonujących wskazane w ust. 1 czynności. </w:t>
      </w:r>
    </w:p>
    <w:p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w:t>
      </w:r>
      <w:r w:rsidR="0007771B">
        <w:rPr>
          <w:bCs/>
          <w:sz w:val="20"/>
          <w:szCs w:val="20"/>
          <w:lang w:eastAsia="zh-CN"/>
        </w:rPr>
        <w:t>ust.</w:t>
      </w:r>
      <w:r w:rsidRPr="009D1B6D">
        <w:rPr>
          <w:bCs/>
          <w:sz w:val="20"/>
          <w:szCs w:val="20"/>
          <w:lang w:eastAsia="zh-CN"/>
        </w:rPr>
        <w:t xml:space="preserve"> 1 czynności Za</w:t>
      </w:r>
      <w:r w:rsidR="0043439C">
        <w:rPr>
          <w:bCs/>
          <w:sz w:val="20"/>
          <w:szCs w:val="20"/>
          <w:lang w:eastAsia="zh-CN"/>
        </w:rPr>
        <w:t>ma</w:t>
      </w:r>
      <w:r w:rsidRPr="009D1B6D">
        <w:rPr>
          <w:bCs/>
          <w:sz w:val="20"/>
          <w:szCs w:val="20"/>
          <w:lang w:eastAsia="zh-CN"/>
        </w:rPr>
        <w:t xml:space="preserve">wiającemu od Wykonawcy przysługuje kara umowna określona                   w § 11ust. 9 niniejszej umowy. Zamawiający może także odstąpić od umowy z przyczyn zależnych od </w:t>
      </w:r>
      <w:r w:rsidR="0007771B">
        <w:rPr>
          <w:bCs/>
          <w:sz w:val="20"/>
          <w:szCs w:val="20"/>
          <w:lang w:eastAsia="zh-CN"/>
        </w:rPr>
        <w:t>W</w:t>
      </w:r>
      <w:bookmarkStart w:id="1" w:name="_GoBack"/>
      <w:bookmarkEnd w:id="1"/>
      <w:r w:rsidRPr="009D1B6D">
        <w:rPr>
          <w:bCs/>
          <w:sz w:val="20"/>
          <w:szCs w:val="20"/>
          <w:lang w:eastAsia="zh-CN"/>
        </w:rPr>
        <w:t xml:space="preserve">ykonawcy na podstawie § 12 ust. 2 pkt 5) w związku z czym </w:t>
      </w:r>
      <w:r w:rsidR="008A04A1">
        <w:rPr>
          <w:bCs/>
          <w:sz w:val="20"/>
          <w:szCs w:val="20"/>
          <w:lang w:eastAsia="zh-CN"/>
        </w:rPr>
        <w:t>W</w:t>
      </w:r>
      <w:r w:rsidRPr="009D1B6D">
        <w:rPr>
          <w:bCs/>
          <w:sz w:val="20"/>
          <w:szCs w:val="20"/>
          <w:lang w:eastAsia="zh-CN"/>
        </w:rPr>
        <w:t>ykonawca zobowiązany będzie do zapłaty kary z § 11 ust. 7.</w:t>
      </w:r>
    </w:p>
    <w:p w:rsidR="00265CE0" w:rsidRP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 xml:space="preserve">Wykonawca zobowiązany jest do wprowadzenia w umowach z </w:t>
      </w:r>
      <w:r w:rsidR="0043439C">
        <w:rPr>
          <w:bCs/>
          <w:sz w:val="20"/>
          <w:szCs w:val="20"/>
          <w:lang w:eastAsia="zh-CN"/>
        </w:rPr>
        <w:t>P</w:t>
      </w:r>
      <w:r w:rsidRPr="009D1B6D">
        <w:rPr>
          <w:bCs/>
          <w:sz w:val="20"/>
          <w:szCs w:val="20"/>
          <w:lang w:eastAsia="zh-CN"/>
        </w:rPr>
        <w:t xml:space="preserve">odwykonawcami stosownych zapisów zobowiązujących </w:t>
      </w:r>
      <w:r w:rsidR="00FA0B60" w:rsidRPr="009D1B6D">
        <w:rPr>
          <w:bCs/>
          <w:sz w:val="20"/>
          <w:szCs w:val="20"/>
          <w:lang w:eastAsia="zh-CN"/>
        </w:rPr>
        <w:t xml:space="preserve">do zatrudnienia osób, o których mowa w ust. 1 na umowę o pracę oraz zapisów umożliwiających </w:t>
      </w:r>
      <w:r w:rsidR="008A04A1">
        <w:rPr>
          <w:bCs/>
          <w:sz w:val="20"/>
          <w:szCs w:val="20"/>
          <w:lang w:eastAsia="zh-CN"/>
        </w:rPr>
        <w:t>Z</w:t>
      </w:r>
      <w:r w:rsidR="00FA0B60" w:rsidRPr="009D1B6D">
        <w:rPr>
          <w:bCs/>
          <w:sz w:val="20"/>
          <w:szCs w:val="20"/>
          <w:lang w:eastAsia="zh-CN"/>
        </w:rPr>
        <w:t>amawiającemu przeprowadzenie kontroli sposobu wykonania tego obowiązku.</w:t>
      </w: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21</w:t>
      </w:r>
    </w:p>
    <w:p w:rsidR="00ED72CE" w:rsidRPr="00265CE0"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265CE0">
        <w:rPr>
          <w:rFonts w:ascii="Times New Roman" w:eastAsia="Times New Roman" w:hAnsi="Times New Roman" w:cs="Times New Roman"/>
          <w:b/>
          <w:kern w:val="3"/>
          <w:sz w:val="20"/>
          <w:szCs w:val="20"/>
          <w:lang w:eastAsia="zh-CN"/>
        </w:rPr>
        <w:t>Prawa autorskie</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Wykonawca zobowiązuje się nie naruszyć przy tworzeniu dokumentacji projektowej będącej przedmiotem niniejszej umowy praw autorskich osób trzecich oraz oświadcza, że wykonawcy przysługują wszelkie prawa autorskie </w:t>
      </w:r>
      <w:r w:rsidRPr="009D1B6D">
        <w:rPr>
          <w:kern w:val="3"/>
          <w:sz w:val="20"/>
          <w:szCs w:val="20"/>
          <w:lang w:eastAsia="zh-CN"/>
        </w:rPr>
        <w:lastRenderedPageBreak/>
        <w:t>majątkowe do przedmiotu umowy.</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Strony ustalają, że z chwilą zapłaty przez Zamawiającego wynagrodzenia za wykonanie dokumentacji projektowej będącej przedmiotem umowy, Wykonawca przenosi na Zamawiającego autorskie prawa majątkowe do wykonanego przedmiotu umowy.</w:t>
      </w:r>
    </w:p>
    <w:p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Zamawiającemu przysługuje prawo do wykorzystania w całości lub części dokumentacji projektowej będącej przedmiotem umowy na następujących polach eksploatacji:</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przetwarzania opracowań projektowych w celu realizacji projektu inwestycyjnego,</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utrwalania lub zwielokrotniania opracowań projektowych lub ich części dowolną techniką,</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przekazania opracowań projektowych wykonawcom biorącym udział w postępowaniu o udzielenie zamówienia publicznego jako części </w:t>
      </w:r>
      <w:r w:rsidR="008A04A1">
        <w:rPr>
          <w:kern w:val="3"/>
          <w:sz w:val="20"/>
          <w:szCs w:val="20"/>
          <w:lang w:eastAsia="zh-CN"/>
        </w:rPr>
        <w:t>SIWZ</w:t>
      </w:r>
      <w:r w:rsidRPr="009D1B6D">
        <w:rPr>
          <w:kern w:val="3"/>
          <w:sz w:val="20"/>
          <w:szCs w:val="20"/>
          <w:lang w:eastAsia="zh-CN"/>
        </w:rPr>
        <w:t>,</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powierzenia wykonania robót budowlanych według dokumentacji projektowej stanowiącej przedmiot umowy wybranemu w innym postępowaniu wykonawcy robót,</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wykonywania praw autorskich zależnych: modyfikacji, przeróbek, adaptacji opracowań projektowych,</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wykorzystania opracowań projektowych w celu promocji przedsięwzięcia oraz pozyskania środków finansowych na jego realizację,</w:t>
      </w:r>
    </w:p>
    <w:p w:rsidR="00ED72CE" w:rsidRP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udzielenia odrębnego zamówienia drugiemu Wykonawcy celem sporządzenia koreferatu do dokumentacji projektowej.</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Zamawiający uprawniony jest do przeniesienia własności nabytych praw autorskich majątkowych na inne podmioty </w:t>
      </w:r>
      <w:r w:rsidR="0058383C">
        <w:rPr>
          <w:kern w:val="3"/>
          <w:sz w:val="20"/>
          <w:szCs w:val="20"/>
          <w:lang w:eastAsia="zh-CN"/>
        </w:rPr>
        <w:t xml:space="preserve"> </w:t>
      </w:r>
      <w:r w:rsidRPr="009D1B6D">
        <w:rPr>
          <w:kern w:val="3"/>
          <w:sz w:val="20"/>
          <w:szCs w:val="20"/>
          <w:lang w:eastAsia="zh-CN"/>
        </w:rPr>
        <w:t>w drodze umowy.</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Osoba, która nabyła od Zamawiającego prawa autorskie majątkowe uprawniona będzie do korzystania z opracowań projektowych na wszystkich polach eksploatacji wymienionych w ust. 3.</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Należne Wykonawcy wynagrodzenie z tytułu przeniesienia praw autorskich wskazanych w ust. 2-5 Wykonawca uwzględnił w wynagrodzeniu ryczałtowym określonym w § 10 ust. 1 niniejszej umowy.</w:t>
      </w:r>
    </w:p>
    <w:p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Powyższe ustalenia nie naruszają uprawnień Wykonawcy wynikających z praw autorskich osobistych.</w:t>
      </w: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22</w:t>
      </w: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Nadzór autorski</w:t>
      </w:r>
    </w:p>
    <w:p w:rsid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W ramach wynagrodzenia ryczałtowego określonego w </w:t>
      </w:r>
      <w:r w:rsidRPr="009D1B6D">
        <w:rPr>
          <w:b/>
          <w:bCs/>
          <w:kern w:val="3"/>
          <w:sz w:val="20"/>
          <w:szCs w:val="20"/>
          <w:lang w:eastAsia="zh-CN"/>
        </w:rPr>
        <w:t>§</w:t>
      </w:r>
      <w:r w:rsidRPr="009D1B6D">
        <w:rPr>
          <w:kern w:val="3"/>
          <w:sz w:val="20"/>
          <w:szCs w:val="20"/>
          <w:lang w:eastAsia="zh-CN"/>
        </w:rPr>
        <w:t xml:space="preserve"> 10 ust. 1 umowy Wykonawca zobowiązuje się do pełnienia nadzoru autorskiego w okresie realizacji przedsięwzięcia oraz w okresie rękojmi i gwarancji jakości.</w:t>
      </w:r>
    </w:p>
    <w:p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Wykonawca - na żądanie Zamawiającego - pełnić będzie nadzór autorski zgodnie z obowiązującymi przepisami prawa budowlanego w zakresie:</w:t>
      </w:r>
    </w:p>
    <w:p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stwierdzenia w toku wykonywania robót budowlanych zgodności ich realizacji z projektem w zakresie wskazanym przez Zamawiającego,</w:t>
      </w:r>
    </w:p>
    <w:p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uzgadniania i wprowadzenia rozwiązań zamiennych w stosunku do przewidzianych w projekcie zgłoszonych przez Zamawiającego lub Wykonawcę,</w:t>
      </w:r>
    </w:p>
    <w:p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wyjaśniania wątpliwości powstałych w toku realizacji zadania,</w:t>
      </w:r>
    </w:p>
    <w:p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czuwania by zakres wprowadzonych zmian nie spowodował istotnej zmiany zatwierdzonego projektu budowlanego,</w:t>
      </w:r>
    </w:p>
    <w:p w:rsidR="00ED72CE" w:rsidRP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brania udziału w naradach technicznych, w odbiorze częściowym i ostatecznym, co na potrzeby wynagrodzenia jest traktowane jako pobyt na budowie.</w:t>
      </w:r>
    </w:p>
    <w:p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Nadzór autorski pełniony będzie na wezwanie Zamawiającego z dokonaniem wpisu do dziennika budowy.</w:t>
      </w:r>
    </w:p>
    <w:p w:rsidR="00ED72CE" w:rsidRPr="00265CE0"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FA0B60" w:rsidRDefault="00ED72CE"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23</w:t>
      </w:r>
    </w:p>
    <w:p w:rsidR="00FA0B60" w:rsidRDefault="00FA0B60" w:rsidP="00FA0B60">
      <w:pPr>
        <w:suppressAutoHyphens/>
        <w:spacing w:after="0" w:line="240" w:lineRule="auto"/>
        <w:ind w:left="720" w:hanging="720"/>
        <w:jc w:val="center"/>
        <w:rPr>
          <w:rFonts w:ascii="Times New Roman" w:eastAsia="Times New Roman" w:hAnsi="Times New Roman" w:cs="Times New Roman"/>
          <w:b/>
          <w:bCs/>
          <w:sz w:val="20"/>
          <w:szCs w:val="20"/>
          <w:lang w:eastAsia="zh-CN"/>
        </w:rPr>
      </w:pPr>
      <w:r w:rsidRPr="00FA0B60">
        <w:rPr>
          <w:rFonts w:ascii="Times New Roman" w:eastAsia="Times New Roman" w:hAnsi="Times New Roman" w:cs="Times New Roman"/>
          <w:b/>
          <w:bCs/>
          <w:sz w:val="20"/>
          <w:szCs w:val="20"/>
          <w:lang w:eastAsia="zh-CN"/>
        </w:rPr>
        <w:t>P</w:t>
      </w:r>
      <w:r w:rsidR="00F7305B">
        <w:rPr>
          <w:rFonts w:ascii="Times New Roman" w:eastAsia="Times New Roman" w:hAnsi="Times New Roman" w:cs="Times New Roman"/>
          <w:b/>
          <w:bCs/>
          <w:sz w:val="20"/>
          <w:szCs w:val="20"/>
          <w:lang w:eastAsia="zh-CN"/>
        </w:rPr>
        <w:t>rzetwarzanie danych osobowych</w:t>
      </w:r>
    </w:p>
    <w:p w:rsidR="00F7305B" w:rsidRPr="00FA0B60" w:rsidRDefault="00F7305B" w:rsidP="00FA0B60">
      <w:pPr>
        <w:suppressAutoHyphens/>
        <w:spacing w:after="0" w:line="240" w:lineRule="auto"/>
        <w:ind w:left="720" w:hanging="720"/>
        <w:jc w:val="center"/>
        <w:rPr>
          <w:rFonts w:ascii="Times New Roman" w:eastAsia="Times New Roman" w:hAnsi="Times New Roman" w:cs="Times New Roman"/>
          <w:b/>
          <w:bCs/>
          <w:sz w:val="20"/>
          <w:szCs w:val="20"/>
          <w:lang w:eastAsia="zh-CN"/>
        </w:rPr>
      </w:pPr>
    </w:p>
    <w:p w:rsidR="00FA0B60" w:rsidRPr="00FA0B60" w:rsidRDefault="00FA0B60" w:rsidP="009D1B6D">
      <w:pPr>
        <w:numPr>
          <w:ilvl w:val="0"/>
          <w:numId w:val="33"/>
        </w:numPr>
        <w:tabs>
          <w:tab w:val="left" w:pos="284"/>
          <w:tab w:val="left" w:pos="1980"/>
          <w:tab w:val="left" w:pos="3240"/>
        </w:tabs>
        <w:suppressAutoHyphens/>
        <w:spacing w:after="0" w:line="240" w:lineRule="auto"/>
        <w:ind w:left="284" w:hanging="284"/>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A0B60">
        <w:rPr>
          <w:rFonts w:ascii="Times New Roman" w:eastAsia="Times New Roman" w:hAnsi="Times New Roman" w:cs="Times New Roman"/>
          <w:bCs/>
          <w:sz w:val="20"/>
          <w:szCs w:val="20"/>
          <w:lang w:eastAsia="pl-PL"/>
        </w:rPr>
        <w:t>Dz.Urz</w:t>
      </w:r>
      <w:proofErr w:type="spellEnd"/>
      <w:r w:rsidRPr="00FA0B60">
        <w:rPr>
          <w:rFonts w:ascii="Times New Roman" w:eastAsia="Times New Roman" w:hAnsi="Times New Roman" w:cs="Times New Roman"/>
          <w:bCs/>
          <w:sz w:val="20"/>
          <w:szCs w:val="20"/>
          <w:lang w:eastAsia="pl-PL"/>
        </w:rPr>
        <w:t xml:space="preserve">. UE L 119 z 04.05.2016, str. 1), dalej „RODO”, informujemy, że: </w:t>
      </w:r>
    </w:p>
    <w:p w:rsidR="00FA0B60" w:rsidRPr="00FA0B60" w:rsidRDefault="00FA0B60" w:rsidP="009F1E6A">
      <w:pPr>
        <w:numPr>
          <w:ilvl w:val="0"/>
          <w:numId w:val="29"/>
        </w:numPr>
        <w:suppressAutoHyphens/>
        <w:spacing w:after="0" w:line="240" w:lineRule="auto"/>
        <w:ind w:left="720"/>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 xml:space="preserve">administratorem Pani/Pana danych osobowych jest </w:t>
      </w:r>
      <w:r>
        <w:rPr>
          <w:rFonts w:ascii="Times New Roman" w:eastAsia="Times New Roman" w:hAnsi="Times New Roman" w:cs="Times New Roman"/>
          <w:bCs/>
          <w:sz w:val="20"/>
          <w:szCs w:val="20"/>
          <w:lang w:eastAsia="pl-PL"/>
        </w:rPr>
        <w:t xml:space="preserve">Gmina Waganiec ul. Dworcowa 11, </w:t>
      </w:r>
      <w:r w:rsidRPr="00FA0B60">
        <w:rPr>
          <w:rFonts w:ascii="Times New Roman" w:eastAsia="Times New Roman" w:hAnsi="Times New Roman" w:cs="Times New Roman"/>
          <w:bCs/>
          <w:sz w:val="20"/>
          <w:szCs w:val="20"/>
          <w:lang w:eastAsia="pl-PL"/>
        </w:rPr>
        <w:t xml:space="preserve">87-731 Waganiec, </w:t>
      </w:r>
      <w:r>
        <w:rPr>
          <w:rFonts w:ascii="Times New Roman" w:eastAsia="Times New Roman" w:hAnsi="Times New Roman" w:cs="Times New Roman"/>
          <w:bCs/>
          <w:sz w:val="20"/>
          <w:szCs w:val="20"/>
          <w:lang w:eastAsia="pl-PL"/>
        </w:rPr>
        <w:t xml:space="preserve">                                   </w:t>
      </w:r>
      <w:r w:rsidRPr="00FA0B60">
        <w:rPr>
          <w:rFonts w:ascii="Times New Roman" w:eastAsia="Times New Roman" w:hAnsi="Times New Roman" w:cs="Times New Roman"/>
          <w:bCs/>
          <w:sz w:val="20"/>
          <w:szCs w:val="20"/>
          <w:lang w:eastAsia="zh-CN"/>
        </w:rPr>
        <w:t xml:space="preserve">z którą można kontaktować się pisemnie na adres siedziby lub poprzez adres e-mail: </w:t>
      </w:r>
      <w:hyperlink r:id="rId8" w:history="1">
        <w:r w:rsidRPr="00FA0B60">
          <w:rPr>
            <w:rFonts w:ascii="Times New Roman" w:eastAsia="Times New Roman" w:hAnsi="Times New Roman" w:cs="Times New Roman"/>
            <w:bCs/>
            <w:color w:val="0000FF"/>
            <w:sz w:val="20"/>
            <w:szCs w:val="20"/>
            <w:u w:val="single"/>
            <w:lang w:eastAsia="zh-CN"/>
          </w:rPr>
          <w:t>ug.waganiec@wlo.pl</w:t>
        </w:r>
      </w:hyperlink>
      <w:r w:rsidRPr="00FA0B60">
        <w:rPr>
          <w:rFonts w:ascii="Times New Roman" w:eastAsia="Times New Roman" w:hAnsi="Times New Roman" w:cs="Times New Roman"/>
          <w:bCs/>
          <w:sz w:val="20"/>
          <w:szCs w:val="20"/>
          <w:lang w:eastAsia="zh-CN"/>
        </w:rPr>
        <w:t xml:space="preserve">  lub telefonicznie pod nr 54 283 00 44,</w:t>
      </w:r>
    </w:p>
    <w:p w:rsidR="00FA0B60" w:rsidRPr="00FA0B60" w:rsidRDefault="00FA0B60" w:rsidP="009F1E6A">
      <w:pPr>
        <w:numPr>
          <w:ilvl w:val="0"/>
          <w:numId w:val="29"/>
        </w:numPr>
        <w:suppressAutoHyphens/>
        <w:spacing w:after="0" w:line="240" w:lineRule="auto"/>
        <w:ind w:left="720"/>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 xml:space="preserve">inspektorem ochrony danych osobowych Zamawiającego jest Pan Dariusz </w:t>
      </w:r>
      <w:proofErr w:type="spellStart"/>
      <w:r w:rsidRPr="00FA0B60">
        <w:rPr>
          <w:rFonts w:ascii="Times New Roman" w:eastAsia="Times New Roman" w:hAnsi="Times New Roman" w:cs="Times New Roman"/>
          <w:bCs/>
          <w:sz w:val="20"/>
          <w:szCs w:val="20"/>
          <w:lang w:eastAsia="pl-PL"/>
        </w:rPr>
        <w:t>Podsiedlak</w:t>
      </w:r>
      <w:proofErr w:type="spellEnd"/>
      <w:r w:rsidRPr="00FA0B60">
        <w:rPr>
          <w:rFonts w:ascii="Times New Roman" w:eastAsia="Times New Roman" w:hAnsi="Times New Roman" w:cs="Times New Roman"/>
          <w:bCs/>
          <w:sz w:val="20"/>
          <w:szCs w:val="20"/>
          <w:lang w:eastAsia="pl-PL"/>
        </w:rPr>
        <w:t xml:space="preserve">, </w:t>
      </w:r>
      <w:r w:rsidRPr="00FA0B60">
        <w:rPr>
          <w:rFonts w:ascii="Times New Roman" w:eastAsia="Times New Roman" w:hAnsi="Times New Roman" w:cs="Times New Roman"/>
          <w:bCs/>
          <w:sz w:val="20"/>
          <w:szCs w:val="20"/>
          <w:lang w:eastAsia="zh-CN"/>
        </w:rPr>
        <w:t>z którą można kontaktować się pisemnie na adres siedziby lub poprzez adres e-mail: iod@rodoinspektor24.pl lub telefonicznie pod nr 54 283 00 44,*</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Pani/Pana dane osobowe przetwarzane będą na podstawie art. 6 ust. 1 lit. c RODO w celu związanym</w:t>
      </w:r>
      <w:r>
        <w:rPr>
          <w:rFonts w:ascii="Times New Roman" w:eastAsia="Times New Roman" w:hAnsi="Times New Roman" w:cs="Times New Roman"/>
          <w:bCs/>
          <w:sz w:val="20"/>
          <w:szCs w:val="20"/>
          <w:lang w:eastAsia="pl-PL"/>
        </w:rPr>
        <w:t xml:space="preserve">                                        </w:t>
      </w:r>
      <w:r w:rsidRPr="00FA0B60">
        <w:rPr>
          <w:rFonts w:ascii="Times New Roman" w:eastAsia="Times New Roman" w:hAnsi="Times New Roman" w:cs="Times New Roman"/>
          <w:bCs/>
          <w:sz w:val="20"/>
          <w:szCs w:val="20"/>
          <w:lang w:eastAsia="pl-PL"/>
        </w:rPr>
        <w:t xml:space="preserve"> z niniejszego postępowaniem o udzielenie zamówienia publicznego,</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odbiorcami Pani/Pana danych osobowych będą osoby lub podmioty, którym udostępniona zostanie dokumentacja postępowania w oparciu o art. 8 oraz art. 96 ust. 3 ustawy Prawo zamówień publicznych,</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lastRenderedPageBreak/>
        <w:t xml:space="preserve">obowiązek podania przez Panią/Pana danych osobowych bezpośrednio Pani/Pana dotyczących jest wymogiem ustawowym określonym w przepisach ustawy Prawo zamówień publicznych, związanym z udziałem </w:t>
      </w:r>
      <w:r w:rsidR="0058383C">
        <w:rPr>
          <w:rFonts w:ascii="Times New Roman" w:eastAsia="Times New Roman" w:hAnsi="Times New Roman" w:cs="Times New Roman"/>
          <w:bCs/>
          <w:sz w:val="20"/>
          <w:szCs w:val="20"/>
          <w:lang w:eastAsia="pl-PL"/>
        </w:rPr>
        <w:t xml:space="preserve">                           </w:t>
      </w:r>
      <w:r w:rsidRPr="00FA0B60">
        <w:rPr>
          <w:rFonts w:ascii="Times New Roman" w:eastAsia="Times New Roman" w:hAnsi="Times New Roman" w:cs="Times New Roman"/>
          <w:bCs/>
          <w:sz w:val="20"/>
          <w:szCs w:val="20"/>
          <w:lang w:eastAsia="pl-PL"/>
        </w:rPr>
        <w:t>w postępowaniu o udzielenie zamówienia publicznego; konsekwencje niepodania określonych danych wynikają z ustawy Prawo zamówień publicznych,</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w odniesieniu do Pani/Pana danych osobowych decyzje nie będą podejmowane w sposób zautomatyzowany, stosowanie do art. 22 RODO,</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posiada Pani/Pan:</w:t>
      </w:r>
    </w:p>
    <w:p w:rsidR="00FA0B60" w:rsidRPr="00FA0B60" w:rsidRDefault="00FA0B60" w:rsidP="009F1E6A">
      <w:pPr>
        <w:numPr>
          <w:ilvl w:val="0"/>
          <w:numId w:val="30"/>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na podstawie art. 15 RODO prawo dostępu do danych osobowych Pani/Pana dotyczących,</w:t>
      </w:r>
    </w:p>
    <w:p w:rsidR="00FA0B60" w:rsidRPr="00FA0B60" w:rsidRDefault="00FA0B60" w:rsidP="009F1E6A">
      <w:pPr>
        <w:numPr>
          <w:ilvl w:val="0"/>
          <w:numId w:val="30"/>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na podstawie art. 16 RODO prawo do sprostowania Pani/Pana danych osobowych,**</w:t>
      </w:r>
    </w:p>
    <w:p w:rsidR="00FA0B60" w:rsidRPr="00FA0B60" w:rsidRDefault="00FA0B60" w:rsidP="009F1E6A">
      <w:pPr>
        <w:numPr>
          <w:ilvl w:val="0"/>
          <w:numId w:val="30"/>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na podstawie art. 18 RODO prawo żądania od administratora ograniczenia przetwarzania danych osobowych z zastrzeżeniem przypadków, o których mowa w art. 18 ust. 2 RODO,***</w:t>
      </w:r>
    </w:p>
    <w:p w:rsidR="00FA0B60" w:rsidRPr="00FA0B60" w:rsidRDefault="00FA0B60" w:rsidP="009F1E6A">
      <w:pPr>
        <w:numPr>
          <w:ilvl w:val="0"/>
          <w:numId w:val="30"/>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prawo do wniesienia skargi do Prezesa Urzędu Ochrony Danych Osobowych, gdy uzna Pani/Pan, że przetwarzanie danych osobowych Pani/Pana dotyczących narusza przepisy RODO,</w:t>
      </w:r>
    </w:p>
    <w:p w:rsidR="00FA0B60" w:rsidRPr="00FA0B60" w:rsidRDefault="00FA0B60" w:rsidP="009F1E6A">
      <w:pPr>
        <w:numPr>
          <w:ilvl w:val="0"/>
          <w:numId w:val="31"/>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nie przysługuje Pani/Panu:</w:t>
      </w:r>
    </w:p>
    <w:p w:rsidR="00FA0B60" w:rsidRPr="00FA0B60" w:rsidRDefault="00FA0B60" w:rsidP="009F1E6A">
      <w:pPr>
        <w:numPr>
          <w:ilvl w:val="0"/>
          <w:numId w:val="32"/>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w związku z art. 17 ust. 3 lit. b, d lub e RODO prawo do usunięcia danych osobowych,</w:t>
      </w:r>
    </w:p>
    <w:p w:rsidR="00FA0B60" w:rsidRPr="00FA0B60" w:rsidRDefault="00FA0B60" w:rsidP="009F1E6A">
      <w:pPr>
        <w:numPr>
          <w:ilvl w:val="0"/>
          <w:numId w:val="32"/>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prawo do przenoszenia danych osobowych, o którym mowa w art. 20 RODO,</w:t>
      </w:r>
    </w:p>
    <w:p w:rsidR="00FA0B60" w:rsidRPr="00FA0B60" w:rsidRDefault="00FA0B60" w:rsidP="009F1E6A">
      <w:pPr>
        <w:numPr>
          <w:ilvl w:val="0"/>
          <w:numId w:val="32"/>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na podstawie art. 21 RODO prawo sprzeciwu, wobec przetwarzania danych osobowych, gdyż podstawą prawną przetwarzania Pani/Pana danych osobowych jest art. 6 ust. 1 lit. c RODO.</w:t>
      </w:r>
    </w:p>
    <w:p w:rsidR="00FA0B60" w:rsidRPr="00FA0B60" w:rsidRDefault="00FA0B60" w:rsidP="00FA0B60">
      <w:pPr>
        <w:tabs>
          <w:tab w:val="left" w:pos="360"/>
        </w:tabs>
        <w:spacing w:after="0" w:line="240" w:lineRule="auto"/>
        <w:ind w:left="720"/>
        <w:jc w:val="both"/>
        <w:rPr>
          <w:rFonts w:ascii="Times New Roman" w:eastAsia="Times New Roman" w:hAnsi="Times New Roman" w:cs="Times New Roman"/>
          <w:bCs/>
          <w:sz w:val="20"/>
          <w:szCs w:val="20"/>
          <w:lang w:eastAsia="pl-PL"/>
        </w:rPr>
      </w:pPr>
    </w:p>
    <w:p w:rsidR="00FA0B60" w:rsidRPr="00FA0B60" w:rsidRDefault="00FA0B60" w:rsidP="00FA0B60">
      <w:pPr>
        <w:tabs>
          <w:tab w:val="left" w:pos="360"/>
        </w:tabs>
        <w:spacing w:after="0" w:line="240" w:lineRule="auto"/>
        <w:ind w:left="720"/>
        <w:jc w:val="both"/>
        <w:rPr>
          <w:rFonts w:ascii="Times New Roman" w:eastAsia="Times New Roman" w:hAnsi="Times New Roman" w:cs="Times New Roman"/>
          <w:bCs/>
          <w:sz w:val="20"/>
          <w:szCs w:val="20"/>
          <w:lang w:eastAsia="pl-PL"/>
        </w:rPr>
      </w:pPr>
    </w:p>
    <w:p w:rsidR="00FA0B60" w:rsidRPr="00FA0B60" w:rsidRDefault="00FA0B60" w:rsidP="00FA0B60">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FA0B60">
        <w:rPr>
          <w:rFonts w:ascii="Times New Roman" w:eastAsia="Times New Roman" w:hAnsi="Times New Roman" w:cs="Times New Roman"/>
          <w:color w:val="000000"/>
          <w:sz w:val="20"/>
          <w:szCs w:val="20"/>
          <w:lang w:eastAsia="ar-SA" w:bidi="hi-IN"/>
        </w:rPr>
        <w:t>----------------------------------------------------------------------------------------------------------</w:t>
      </w:r>
    </w:p>
    <w:p w:rsidR="00FA0B60" w:rsidRPr="00FA0B60" w:rsidRDefault="00FA0B60" w:rsidP="00FA0B60">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FA0B60">
        <w:rPr>
          <w:rFonts w:ascii="Times New Roman" w:eastAsia="Times New Roman" w:hAnsi="Times New Roman" w:cs="Times New Roman"/>
          <w:i/>
          <w:color w:val="000000"/>
          <w:sz w:val="20"/>
          <w:szCs w:val="20"/>
          <w:lang w:eastAsia="ar-SA" w:bidi="hi-IN"/>
        </w:rPr>
        <w:t>* Wyjaśnienie: informacja w tym zakresie jest wymagana, jeżeli w odniesieniu do danego administratora lub podmiotu przetwarzającego istnieje obowiązek wyznaczenia inspektora ochrony danych osobowych.</w:t>
      </w:r>
    </w:p>
    <w:p w:rsidR="00FA0B60" w:rsidRPr="00FA0B60" w:rsidRDefault="00FA0B60" w:rsidP="00FA0B60">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FA0B60">
        <w:rPr>
          <w:rFonts w:ascii="Times New Roman" w:eastAsia="Times New Roman" w:hAnsi="Times New Roman" w:cs="Times New Roman"/>
          <w:i/>
          <w:color w:val="000000"/>
          <w:sz w:val="20"/>
          <w:szCs w:val="20"/>
          <w:lang w:eastAsia="ar-SA" w:bidi="hi-IN"/>
        </w:rPr>
        <w:t xml:space="preserve">** Wyjaśnienie: skorzystanie z prawa do sprostowania nie może skutkować zmianą wyniku postępowania o udzielenie zamówienia publicznego ani zmianą postanowień umowy w zakresie niezgodnym z ustawą </w:t>
      </w:r>
      <w:proofErr w:type="spellStart"/>
      <w:r w:rsidRPr="00FA0B60">
        <w:rPr>
          <w:rFonts w:ascii="Times New Roman" w:eastAsia="Times New Roman" w:hAnsi="Times New Roman" w:cs="Times New Roman"/>
          <w:i/>
          <w:color w:val="000000"/>
          <w:sz w:val="20"/>
          <w:szCs w:val="20"/>
          <w:lang w:eastAsia="ar-SA" w:bidi="hi-IN"/>
        </w:rPr>
        <w:t>Pzp</w:t>
      </w:r>
      <w:proofErr w:type="spellEnd"/>
      <w:r w:rsidRPr="00FA0B60">
        <w:rPr>
          <w:rFonts w:ascii="Times New Roman" w:eastAsia="Times New Roman" w:hAnsi="Times New Roman" w:cs="Times New Roman"/>
          <w:i/>
          <w:color w:val="000000"/>
          <w:sz w:val="20"/>
          <w:szCs w:val="20"/>
          <w:lang w:eastAsia="ar-SA" w:bidi="hi-IN"/>
        </w:rPr>
        <w:t xml:space="preserve"> oraz nie może naruszać integralności protokołu oraz jego załączników.</w:t>
      </w:r>
    </w:p>
    <w:p w:rsidR="00FA0B60" w:rsidRPr="00FA0B60" w:rsidRDefault="00FA0B60" w:rsidP="00FA0B60">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FA0B60">
        <w:rPr>
          <w:rFonts w:ascii="Times New Roman" w:eastAsia="Times New Roman" w:hAnsi="Times New Roman" w:cs="Times New Roman"/>
          <w:i/>
          <w:color w:val="000000"/>
          <w:sz w:val="20"/>
          <w:szCs w:val="20"/>
          <w:lang w:eastAsia="ar-SA" w:bidi="hi-IN"/>
        </w:rPr>
        <w:t>*** Wyjaśnienie: prawo do ograniczenia przetwarzania nie ma za</w:t>
      </w:r>
      <w:r>
        <w:rPr>
          <w:rFonts w:ascii="Times New Roman" w:eastAsia="Times New Roman" w:hAnsi="Times New Roman" w:cs="Times New Roman"/>
          <w:i/>
          <w:color w:val="000000"/>
          <w:sz w:val="20"/>
          <w:szCs w:val="20"/>
          <w:lang w:eastAsia="ar-SA" w:bidi="hi-IN"/>
        </w:rPr>
        <w:t xml:space="preserve">stosowania </w:t>
      </w:r>
      <w:r w:rsidRPr="00FA0B60">
        <w:rPr>
          <w:rFonts w:ascii="Times New Roman" w:eastAsia="Times New Roman" w:hAnsi="Times New Roman" w:cs="Times New Roman"/>
          <w:i/>
          <w:color w:val="000000"/>
          <w:sz w:val="20"/>
          <w:szCs w:val="20"/>
          <w:lang w:eastAsia="ar-SA" w:bidi="hi-IN"/>
        </w:rPr>
        <w:t>w odniesieniu do przechowywania, w celu zapewnienia korzystania ze środków ochrony prawnej lub w celu ochrony praw.</w:t>
      </w:r>
    </w:p>
    <w:p w:rsidR="00FA0B60" w:rsidRDefault="00FA0B60"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A0B60" w:rsidRPr="00265CE0" w:rsidRDefault="00FA0B60"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Pr>
          <w:rFonts w:ascii="Times New Roman" w:eastAsia="Times New Roman" w:hAnsi="Times New Roman" w:cs="Times New Roman"/>
          <w:b/>
          <w:bCs/>
          <w:color w:val="000000"/>
          <w:kern w:val="1"/>
          <w:sz w:val="20"/>
          <w:szCs w:val="20"/>
          <w:lang w:eastAsia="zh-CN"/>
        </w:rPr>
        <w:t>§ 24</w:t>
      </w:r>
    </w:p>
    <w:p w:rsidR="00ED72CE" w:rsidRPr="00265CE0"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Postanowienia końcowe</w:t>
      </w:r>
    </w:p>
    <w:p w:rsidR="00FA0523"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W sprawach nieuregulowanych niniejszą umową mają zastosowanie przepisy ustawy Prawo budowlane, Kodeksu Cywilnego oraz ustawy Prawo zamówień publicznych.</w:t>
      </w:r>
    </w:p>
    <w:p w:rsidR="00ED72CE"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Umowę sporządzono w języku polskim w dwóch jednobrzmiących egzemplarzach, po jednym dla każdej ze stron.</w:t>
      </w:r>
    </w:p>
    <w:p w:rsidR="00FA0523" w:rsidRPr="00FA0523" w:rsidRDefault="00FA0523" w:rsidP="00FA0523">
      <w:pPr>
        <w:pStyle w:val="Akapitzlist"/>
        <w:tabs>
          <w:tab w:val="left" w:pos="426"/>
        </w:tabs>
        <w:suppressAutoHyphens/>
        <w:autoSpaceDE w:val="0"/>
        <w:ind w:left="284"/>
        <w:jc w:val="both"/>
        <w:rPr>
          <w:color w:val="000000"/>
          <w:kern w:val="1"/>
          <w:sz w:val="20"/>
          <w:szCs w:val="20"/>
          <w:lang w:eastAsia="zh-CN"/>
        </w:rPr>
      </w:pPr>
    </w:p>
    <w:p w:rsidR="00ED72CE" w:rsidRPr="00FA0523" w:rsidRDefault="00ED72CE" w:rsidP="00ED72CE">
      <w:pPr>
        <w:suppressAutoHyphens/>
        <w:autoSpaceDE w:val="0"/>
        <w:spacing w:after="0" w:line="240" w:lineRule="auto"/>
        <w:rPr>
          <w:rFonts w:ascii="Times New Roman" w:eastAsia="Times New Roman" w:hAnsi="Times New Roman" w:cs="Times New Roman"/>
          <w:b/>
          <w:color w:val="000000"/>
          <w:kern w:val="1"/>
          <w:sz w:val="20"/>
          <w:szCs w:val="20"/>
          <w:lang w:eastAsia="zh-CN"/>
        </w:rPr>
      </w:pPr>
      <w:r w:rsidRPr="00FA0523">
        <w:rPr>
          <w:rFonts w:ascii="Times New Roman" w:eastAsia="Times New Roman" w:hAnsi="Times New Roman" w:cs="Times New Roman"/>
          <w:b/>
          <w:bCs/>
          <w:color w:val="000000"/>
          <w:kern w:val="1"/>
          <w:sz w:val="20"/>
          <w:szCs w:val="20"/>
          <w:lang w:eastAsia="zh-CN"/>
        </w:rPr>
        <w:t>Załączniki do umowy:</w:t>
      </w:r>
    </w:p>
    <w:p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SIWZ, Oferta Wykonawcy</w:t>
      </w:r>
      <w:r w:rsidR="00FA0523">
        <w:rPr>
          <w:rFonts w:eastAsia="Calibri"/>
          <w:bCs/>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 xml:space="preserve">Wzór oświadczenia </w:t>
      </w:r>
      <w:r w:rsidR="00FA0523">
        <w:rPr>
          <w:color w:val="000000"/>
          <w:kern w:val="1"/>
          <w:sz w:val="20"/>
          <w:szCs w:val="20"/>
          <w:lang w:eastAsia="zh-CN"/>
        </w:rPr>
        <w:t>P</w:t>
      </w:r>
      <w:r w:rsidRPr="00FA0523">
        <w:rPr>
          <w:color w:val="000000"/>
          <w:kern w:val="1"/>
          <w:sz w:val="20"/>
          <w:szCs w:val="20"/>
          <w:lang w:eastAsia="zh-CN"/>
        </w:rPr>
        <w:t>odwykonawcy</w:t>
      </w:r>
      <w:r w:rsidR="00FA0523">
        <w:rPr>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oświadczenia Dalszego Podwykonawcy</w:t>
      </w:r>
      <w:r w:rsidR="00FA0523">
        <w:rPr>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przekazu</w:t>
      </w:r>
      <w:r w:rsidR="00FA0523">
        <w:rPr>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karty gwarancyjnej</w:t>
      </w:r>
      <w:r w:rsidR="00FA0523">
        <w:rPr>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Polisa lub inny dokument ubezpieczenia potwierdzający, że Wykonawca jest ubezpieczony od odpowiedzialności cywilnej w zakresie prowadzonej działalności gospodarczej</w:t>
      </w:r>
      <w:r w:rsidR="00FA0523">
        <w:rPr>
          <w:color w:val="000000"/>
          <w:kern w:val="1"/>
          <w:sz w:val="20"/>
          <w:szCs w:val="20"/>
          <w:lang w:eastAsia="zh-CN"/>
        </w:rPr>
        <w:t>,</w:t>
      </w:r>
    </w:p>
    <w:p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Wzór harmonogramu rzeczowo-finansowego robót</w:t>
      </w:r>
      <w:r w:rsidR="00FA0523">
        <w:rPr>
          <w:rFonts w:eastAsia="Calibri"/>
          <w:bCs/>
          <w:color w:val="000000"/>
          <w:kern w:val="1"/>
          <w:sz w:val="20"/>
          <w:szCs w:val="20"/>
          <w:lang w:eastAsia="zh-CN"/>
        </w:rPr>
        <w:t>,</w:t>
      </w:r>
    </w:p>
    <w:p w:rsidR="00ED72CE"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Tabela elementów wynagrodzenia ryczałtowego.</w:t>
      </w:r>
    </w:p>
    <w:p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rsidR="00FA0523" w:rsidRPr="00FA0523" w:rsidRDefault="00FA0523" w:rsidP="00FA0523">
      <w:pPr>
        <w:suppressAutoHyphens/>
        <w:autoSpaceDE w:val="0"/>
        <w:spacing w:after="0" w:line="240" w:lineRule="auto"/>
        <w:rPr>
          <w:rFonts w:ascii="Times New Roman" w:eastAsia="Times New Roman" w:hAnsi="Times New Roman" w:cs="Times New Roman"/>
          <w:b/>
          <w:color w:val="000000"/>
          <w:kern w:val="1"/>
          <w:sz w:val="20"/>
          <w:szCs w:val="20"/>
          <w:lang w:eastAsia="zh-CN"/>
        </w:rPr>
      </w:pPr>
    </w:p>
    <w:p w:rsidR="00ED72CE" w:rsidRPr="00FA0523" w:rsidRDefault="00ED72CE" w:rsidP="00ED72CE">
      <w:pPr>
        <w:spacing w:after="0" w:line="240" w:lineRule="auto"/>
        <w:rPr>
          <w:rFonts w:ascii="Times New Roman" w:eastAsia="Times New Roman" w:hAnsi="Times New Roman" w:cs="Times New Roman"/>
          <w:b/>
          <w:bCs/>
          <w:sz w:val="20"/>
          <w:szCs w:val="20"/>
          <w:lang w:eastAsia="pl-PL"/>
        </w:rPr>
      </w:pPr>
    </w:p>
    <w:p w:rsidR="00ED72CE" w:rsidRPr="00FA0523" w:rsidRDefault="00ED72CE" w:rsidP="00FA0523">
      <w:pPr>
        <w:spacing w:after="0" w:line="240" w:lineRule="auto"/>
        <w:rPr>
          <w:rFonts w:ascii="Times New Roman" w:eastAsia="Times New Roman" w:hAnsi="Times New Roman" w:cs="Times New Roman"/>
          <w:b/>
          <w:bCs/>
          <w:sz w:val="20"/>
          <w:szCs w:val="20"/>
          <w:lang w:eastAsia="pl-PL"/>
        </w:rPr>
      </w:pPr>
      <w:r w:rsidRPr="00FA0523">
        <w:rPr>
          <w:rFonts w:ascii="Times New Roman" w:eastAsia="Times New Roman" w:hAnsi="Times New Roman" w:cs="Times New Roman"/>
          <w:b/>
          <w:bCs/>
          <w:sz w:val="20"/>
          <w:szCs w:val="20"/>
          <w:lang w:eastAsia="pl-PL"/>
        </w:rPr>
        <w:t xml:space="preserve">Zamawiający </w:t>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t xml:space="preserve">                        </w:t>
      </w:r>
      <w:r w:rsidR="00FA0523" w:rsidRPr="00FA0523">
        <w:rPr>
          <w:rFonts w:ascii="Times New Roman" w:eastAsia="Times New Roman" w:hAnsi="Times New Roman" w:cs="Times New Roman"/>
          <w:b/>
          <w:bCs/>
          <w:sz w:val="20"/>
          <w:szCs w:val="20"/>
          <w:lang w:eastAsia="pl-PL"/>
        </w:rPr>
        <w:t xml:space="preserve">                                    </w:t>
      </w:r>
      <w:r w:rsidRPr="00FA0523">
        <w:rPr>
          <w:rFonts w:ascii="Times New Roman" w:eastAsia="Times New Roman" w:hAnsi="Times New Roman" w:cs="Times New Roman"/>
          <w:b/>
          <w:bCs/>
          <w:sz w:val="20"/>
          <w:szCs w:val="20"/>
          <w:lang w:eastAsia="pl-PL"/>
        </w:rPr>
        <w:t xml:space="preserve"> Wykonawca</w:t>
      </w: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Kontrasygnata</w:t>
      </w: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265CE0" w:rsidRPr="00ED72CE" w:rsidRDefault="00265CE0" w:rsidP="008E63BC">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Załącznik nr 2 do umowy</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(PODWYKONAWCA)</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(NAZWA FIRMY PODWYKONAWCY – ADRES)</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Podwykonawcą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(RODZAJ PRAC)</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Wykonawcy ….....................................................................................................................................................................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netto................................................................................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ind w:left="4248"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brutto................................................................................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….................................................................z dnia..............................................</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(podpis)</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3570E" w:rsidRDefault="00E3570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8E63BC" w:rsidRDefault="008E63BC"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8E63BC" w:rsidRDefault="008E63BC"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8E63BC" w:rsidRDefault="008E63BC"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 xml:space="preserve">       Załącznik nr 3 do umowy</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(DALSZY PODWYKONAWCA)</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(NAZWA FIRMY DALSZEGO PODWYKONAWCY – ADRES)</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Dalszym Podwykonawcą</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PODWYKONAWCY)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(RODZAJ ROBÓT)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Podwykonawcy …........................................................................................................................................................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netto......................................................................................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brutto....................................................................................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 z dnia.....................................</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ind w:left="4956"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w:t>
      </w:r>
      <w:r w:rsidRPr="00ED72CE">
        <w:rPr>
          <w:rFonts w:ascii="Times New Roman" w:eastAsia="Times New Roman" w:hAnsi="Times New Roman" w:cs="Times New Roman"/>
          <w:kern w:val="3"/>
          <w:sz w:val="20"/>
          <w:szCs w:val="20"/>
          <w:lang w:eastAsia="zh-CN"/>
        </w:rPr>
        <w:tab/>
        <w:t xml:space="preserve">  (podpis)</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D72C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4 do umowy</w:t>
      </w:r>
    </w:p>
    <w:p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D72CE" w:rsidRPr="00ED72CE" w:rsidRDefault="00ED72CE" w:rsidP="00E3570E">
      <w:pPr>
        <w:suppressAutoHyphens/>
        <w:autoSpaceDN w:val="0"/>
        <w:spacing w:after="0" w:line="240" w:lineRule="auto"/>
        <w:ind w:left="5664"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Waganiec, dnia.........................................r.</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P R Z E K A Z</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ind w:firstLine="708"/>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podstawie art. 921</w:t>
      </w:r>
      <w:r w:rsidRPr="00ED72CE">
        <w:rPr>
          <w:rFonts w:ascii="Times New Roman" w:eastAsia="Times New Roman" w:hAnsi="Times New Roman" w:cs="Times New Roman"/>
          <w:kern w:val="3"/>
          <w:sz w:val="20"/>
          <w:szCs w:val="20"/>
          <w:vertAlign w:val="superscript"/>
          <w:lang w:eastAsia="zh-CN"/>
        </w:rPr>
        <w:t xml:space="preserve">1 </w:t>
      </w:r>
      <w:r w:rsidRPr="00ED72CE">
        <w:rPr>
          <w:rFonts w:ascii="Times New Roman" w:eastAsia="Times New Roman" w:hAnsi="Times New Roman" w:cs="Times New Roman"/>
          <w:kern w:val="3"/>
          <w:sz w:val="20"/>
          <w:szCs w:val="20"/>
          <w:lang w:eastAsia="zh-CN"/>
        </w:rPr>
        <w:t xml:space="preserve"> k.c. oraz zgodnie z §…............ umowy nr …......................... z dnia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zawartej pomiędzy ….................................................................................................................................... –  </w:t>
      </w:r>
      <w:r w:rsidRPr="00ED72CE">
        <w:rPr>
          <w:rFonts w:ascii="Times New Roman" w:eastAsia="Times New Roman" w:hAnsi="Times New Roman" w:cs="Times New Roman"/>
          <w:b/>
          <w:bCs/>
          <w:kern w:val="3"/>
          <w:sz w:val="20"/>
          <w:szCs w:val="20"/>
          <w:lang w:eastAsia="zh-CN"/>
        </w:rPr>
        <w:t>Wykonawcą</w:t>
      </w: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a Gminą Waganiec – </w:t>
      </w:r>
      <w:r w:rsidRPr="00ED72CE">
        <w:rPr>
          <w:rFonts w:ascii="Times New Roman" w:eastAsia="Times New Roman" w:hAnsi="Times New Roman" w:cs="Times New Roman"/>
          <w:b/>
          <w:bCs/>
          <w:kern w:val="3"/>
          <w:sz w:val="20"/>
          <w:szCs w:val="20"/>
          <w:lang w:eastAsia="zh-CN"/>
        </w:rPr>
        <w:t>Zamawiającym</w:t>
      </w:r>
      <w:r w:rsidRPr="00ED72CE">
        <w:rPr>
          <w:rFonts w:ascii="Times New Roman" w:eastAsia="Times New Roman" w:hAnsi="Times New Roman" w:cs="Times New Roman"/>
          <w:kern w:val="3"/>
          <w:sz w:val="20"/>
          <w:szCs w:val="20"/>
          <w:lang w:eastAsia="zh-CN"/>
        </w:rPr>
        <w:t xml:space="preserve"> o wykonanie</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b/>
          <w:bCs/>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 xml:space="preserve">Wykonawca </w:t>
      </w:r>
      <w:r w:rsidRPr="00ED72CE">
        <w:rPr>
          <w:rFonts w:ascii="Times New Roman" w:eastAsia="Times New Roman" w:hAnsi="Times New Roman" w:cs="Times New Roman"/>
          <w:kern w:val="3"/>
          <w:sz w:val="20"/>
          <w:szCs w:val="20"/>
          <w:lang w:eastAsia="zh-CN"/>
        </w:rPr>
        <w:t xml:space="preserve">upoważnia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do dokonania zapłaty na rzecz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prac</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kwoty.................................................(słownie:..........................................................................................................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stanowiącej wynagrodzenie za prace objęte załączonym protokołem wykonanych prac z dnia.............. oraz fakturą/rachunkiem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z dnia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Jednocześnie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upoważnia </w:t>
      </w:r>
      <w:r w:rsidRPr="00ED72CE">
        <w:rPr>
          <w:rFonts w:ascii="Times New Roman" w:eastAsia="Times New Roman" w:hAnsi="Times New Roman" w:cs="Times New Roman"/>
          <w:b/>
          <w:bCs/>
          <w:kern w:val="3"/>
          <w:sz w:val="20"/>
          <w:szCs w:val="20"/>
          <w:lang w:eastAsia="zh-CN"/>
        </w:rPr>
        <w:t>Podwykonawcę</w:t>
      </w:r>
      <w:r w:rsidRPr="00ED72CE">
        <w:rPr>
          <w:rFonts w:ascii="Times New Roman" w:eastAsia="Times New Roman" w:hAnsi="Times New Roman" w:cs="Times New Roman"/>
          <w:kern w:val="3"/>
          <w:sz w:val="20"/>
          <w:szCs w:val="20"/>
          <w:lang w:eastAsia="zh-CN"/>
        </w:rPr>
        <w:t xml:space="preserve"> do przyjęcia kwoty stanowiącej przedmiot niniejszego przekazu na rachunek </w:t>
      </w:r>
      <w:r w:rsidRPr="00ED72CE">
        <w:rPr>
          <w:rFonts w:ascii="Times New Roman" w:eastAsia="Times New Roman" w:hAnsi="Times New Roman" w:cs="Times New Roman"/>
          <w:b/>
          <w:bCs/>
          <w:kern w:val="3"/>
          <w:sz w:val="20"/>
          <w:szCs w:val="20"/>
          <w:lang w:eastAsia="zh-CN"/>
        </w:rPr>
        <w:t>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oświadcza, że dokonanie przez </w:t>
      </w:r>
      <w:r w:rsidRPr="00ED72CE">
        <w:rPr>
          <w:rFonts w:ascii="Times New Roman" w:eastAsia="Times New Roman" w:hAnsi="Times New Roman" w:cs="Times New Roman"/>
          <w:b/>
          <w:bCs/>
          <w:kern w:val="3"/>
          <w:sz w:val="20"/>
          <w:szCs w:val="20"/>
          <w:lang w:eastAsia="zh-CN"/>
        </w:rPr>
        <w:t xml:space="preserve">Zamawiającego </w:t>
      </w:r>
      <w:r w:rsidRPr="00ED72CE">
        <w:rPr>
          <w:rFonts w:ascii="Times New Roman" w:eastAsia="Times New Roman" w:hAnsi="Times New Roman" w:cs="Times New Roman"/>
          <w:kern w:val="3"/>
          <w:sz w:val="20"/>
          <w:szCs w:val="20"/>
          <w:lang w:eastAsia="zh-CN"/>
        </w:rPr>
        <w:t xml:space="preserve">zapłaty na rzecz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kwoty stanowiącej przedmiot niniejszego przekazu zwalnia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w stosunku do </w:t>
      </w:r>
      <w:r w:rsidRPr="00ED72CE">
        <w:rPr>
          <w:rFonts w:ascii="Times New Roman" w:eastAsia="Times New Roman" w:hAnsi="Times New Roman" w:cs="Times New Roman"/>
          <w:b/>
          <w:bCs/>
          <w:kern w:val="3"/>
          <w:sz w:val="20"/>
          <w:szCs w:val="20"/>
          <w:lang w:eastAsia="zh-CN"/>
        </w:rPr>
        <w:t>Wykonawcy</w:t>
      </w:r>
      <w:r w:rsidRPr="00ED72CE">
        <w:rPr>
          <w:rFonts w:ascii="Times New Roman" w:eastAsia="Times New Roman" w:hAnsi="Times New Roman" w:cs="Times New Roman"/>
          <w:kern w:val="3"/>
          <w:sz w:val="20"/>
          <w:szCs w:val="20"/>
          <w:lang w:eastAsia="zh-CN"/>
        </w:rPr>
        <w:t xml:space="preserve"> z zobowiązania o zapłatę wynagrodzenia za wykonane prace w wysokości kwoty objętej przekazem.</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58383C" w:rsidRDefault="0058383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58383C" w:rsidRPr="00ED72CE" w:rsidRDefault="0058383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5 do umowy</w:t>
      </w: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prac projektowych)</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zadania pn. „</w:t>
      </w:r>
      <w:r w:rsidRPr="00ED72CE">
        <w:rPr>
          <w:rFonts w:ascii="Times New Roman" w:eastAsia="Times New Roman" w:hAnsi="Times New Roman" w:cs="Times New Roman"/>
          <w:bCs/>
          <w:iCs/>
          <w:kern w:val="3"/>
          <w:sz w:val="20"/>
          <w:szCs w:val="20"/>
          <w:lang w:eastAsia="zh-CN"/>
        </w:rPr>
        <w:t>Rozbudowa dróg polegająca na budowie ścieżek rowerowych i pieszo-rowerowych na terenie gminy Waganiec</w:t>
      </w: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gwarancji jakości na okres od dnia odbioru dokumentacji projektowej do upływu okresu rękojmi Wykonawcy robót zrealizowanych na podstawie dokumentacji stanowiącej przedmiot niniejszej umowy.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wyznaczonym przez Zamawiającego. Wykonawca nie może odmówić usunięcia wad powołując się na nadmierne koszty lub trudności.</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nieusunięcia ich przez Wykonawcę w terminie wyznaczonym przez Zamawiającego, Zamawiający ma prawo zlecić zastępcze usunięcie wad na koszt Wykonawcy.</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pacing w:after="0" w:line="240" w:lineRule="auto"/>
        <w:jc w:val="both"/>
        <w:rPr>
          <w:rFonts w:ascii="Times New Roman" w:eastAsia="Times New Roman" w:hAnsi="Times New Roman" w:cs="Times New Roman"/>
          <w:b/>
          <w:bCs/>
          <w:sz w:val="20"/>
          <w:szCs w:val="20"/>
          <w:lang w:eastAsia="pl-PL"/>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5 do umowy</w:t>
      </w:r>
    </w:p>
    <w:p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robót budowlanych)</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rsidR="00ED72CE" w:rsidRPr="00ED72CE" w:rsidRDefault="00ED72CE" w:rsidP="00ED72CE">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zadania pn. „</w:t>
      </w:r>
      <w:r w:rsidRPr="00ED72CE">
        <w:rPr>
          <w:rFonts w:ascii="Times New Roman" w:eastAsia="Times New Roman" w:hAnsi="Times New Roman" w:cs="Times New Roman"/>
          <w:iCs/>
          <w:sz w:val="20"/>
          <w:szCs w:val="20"/>
          <w:lang w:eastAsia="pl-PL"/>
        </w:rPr>
        <w:t>Rozbudowa dróg polegająca na budowie ścieżek rowerowych i pieszo-rowerowych na terenie gminy Waganiec</w:t>
      </w:r>
      <w:r w:rsidRPr="00ED72CE">
        <w:rPr>
          <w:rFonts w:ascii="Times New Roman" w:eastAsia="Times New Roman" w:hAnsi="Times New Roman" w:cs="Times New Roman"/>
          <w:bCs/>
          <w:sz w:val="20"/>
          <w:szCs w:val="20"/>
          <w:lang w:eastAsia="pl-PL"/>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14 dni. Wykonawca nie może odmówić usunięcia wad powołując się na nadmierne koszty lub trudności.</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8</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 usunięcia ich w terminie 14 dni Zamawiający ma prawo zlecić zastępcze usunięcie wad na koszt Wykonawcy.</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9</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10</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58383C" w:rsidRDefault="0058383C" w:rsidP="00FA0523">
      <w:pPr>
        <w:spacing w:after="0" w:line="240" w:lineRule="auto"/>
        <w:ind w:left="6372" w:firstLine="708"/>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Załącznik nr 9 do SIWZ - </w:t>
      </w:r>
    </w:p>
    <w:p w:rsidR="00ED72CE" w:rsidRPr="00ED72CE" w:rsidRDefault="00FA0523" w:rsidP="00FA0523">
      <w:pPr>
        <w:spacing w:after="0" w:line="240" w:lineRule="auto"/>
        <w:ind w:left="6372" w:firstLine="708"/>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sz w:val="20"/>
          <w:szCs w:val="20"/>
          <w:lang w:eastAsia="pl-PL"/>
        </w:rPr>
        <w:t>Załącznik nr 7 do umowy</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ZP.271.</w:t>
      </w:r>
      <w:r w:rsidR="00FA0523">
        <w:rPr>
          <w:rFonts w:ascii="Times New Roman" w:eastAsia="Times New Roman" w:hAnsi="Times New Roman" w:cs="Times New Roman"/>
          <w:color w:val="000000"/>
          <w:sz w:val="20"/>
          <w:szCs w:val="20"/>
          <w:lang w:eastAsia="pl-PL"/>
        </w:rPr>
        <w:t>5.2019</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ab/>
      </w:r>
    </w:p>
    <w:p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(pieczęć Wykonawcy/ Wykonawców)</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 xml:space="preserve">Harmonogram rzeczowo-finansowy </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bCs/>
          <w:iCs/>
          <w:kern w:val="3"/>
          <w:sz w:val="20"/>
          <w:szCs w:val="20"/>
          <w:lang w:eastAsia="zh-CN"/>
        </w:rPr>
        <w:t>Rozbudowa dróg polegająca na budowie ścieżek rowerowych i pieszo-rowerowych na terenie gminy Waganiec.</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23"/>
        <w:gridCol w:w="1402"/>
        <w:gridCol w:w="1399"/>
        <w:gridCol w:w="1379"/>
        <w:gridCol w:w="1380"/>
      </w:tblGrid>
      <w:tr w:rsidR="00ED72CE" w:rsidRPr="00ED72CE" w:rsidTr="00ED72CE">
        <w:tc>
          <w:tcPr>
            <w:tcW w:w="534" w:type="dxa"/>
            <w:vMerge w:val="restart"/>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Lp.</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2523" w:type="dxa"/>
            <w:vMerge w:val="restart"/>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Wyszczególnienie</w:t>
            </w:r>
          </w:p>
        </w:tc>
        <w:tc>
          <w:tcPr>
            <w:tcW w:w="1402" w:type="dxa"/>
            <w:vMerge w:val="restart"/>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Termin</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realizacji</w:t>
            </w:r>
          </w:p>
        </w:tc>
        <w:tc>
          <w:tcPr>
            <w:tcW w:w="1399" w:type="dxa"/>
            <w:vMerge w:val="restart"/>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Wartość</w:t>
            </w:r>
          </w:p>
        </w:tc>
        <w:tc>
          <w:tcPr>
            <w:tcW w:w="2759" w:type="dxa"/>
            <w:gridSpan w:val="2"/>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Wartości robót rozpisane na kolejne miesiące realizacji.</w:t>
            </w:r>
          </w:p>
        </w:tc>
      </w:tr>
      <w:tr w:rsidR="00ED72CE" w:rsidRPr="00ED72CE" w:rsidTr="00ED72CE">
        <w:tc>
          <w:tcPr>
            <w:tcW w:w="534"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759" w:type="dxa"/>
            <w:gridSpan w:val="2"/>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nazwa miesiąca/rok</w:t>
            </w:r>
          </w:p>
        </w:tc>
      </w:tr>
      <w:tr w:rsidR="00ED72CE" w:rsidRPr="00ED72CE" w:rsidTr="00ED72CE">
        <w:tc>
          <w:tcPr>
            <w:tcW w:w="534"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r>
      <w:tr w:rsidR="00ED72CE" w:rsidRPr="00ED72CE" w:rsidTr="00ED72CE">
        <w:tc>
          <w:tcPr>
            <w:tcW w:w="534"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1402"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3</w:t>
            </w:r>
          </w:p>
        </w:tc>
        <w:tc>
          <w:tcPr>
            <w:tcW w:w="139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4</w:t>
            </w: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5</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6</w:t>
            </w:r>
          </w:p>
        </w:tc>
      </w:tr>
      <w:tr w:rsidR="00ED72CE" w:rsidRPr="00ED72CE" w:rsidTr="00ED72CE">
        <w:tc>
          <w:tcPr>
            <w:tcW w:w="534"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rsidTr="00ED72CE">
        <w:tc>
          <w:tcPr>
            <w:tcW w:w="534"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2523"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rsidTr="00ED72CE">
        <w:tc>
          <w:tcPr>
            <w:tcW w:w="3057" w:type="dxa"/>
            <w:gridSpan w:val="2"/>
            <w:shd w:val="clear" w:color="auto" w:fill="auto"/>
          </w:tcPr>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NETTO</w:t>
            </w: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rsidTr="00ED72CE">
        <w:tc>
          <w:tcPr>
            <w:tcW w:w="3057" w:type="dxa"/>
            <w:gridSpan w:val="2"/>
            <w:shd w:val="clear" w:color="auto" w:fill="auto"/>
          </w:tcPr>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VAT ………. %</w:t>
            </w: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rsidTr="00ED72CE">
        <w:tc>
          <w:tcPr>
            <w:tcW w:w="3057" w:type="dxa"/>
            <w:gridSpan w:val="2"/>
            <w:shd w:val="clear" w:color="auto" w:fill="auto"/>
          </w:tcPr>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BRUTTO</w:t>
            </w: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bl>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dnia ..................201</w:t>
      </w:r>
      <w:r w:rsidR="00FA0523">
        <w:rPr>
          <w:rFonts w:ascii="Times New Roman" w:eastAsia="Times New Roman" w:hAnsi="Times New Roman" w:cs="Times New Roman"/>
          <w:bCs/>
          <w:sz w:val="20"/>
          <w:szCs w:val="20"/>
          <w:lang w:eastAsia="pl-PL"/>
        </w:rPr>
        <w:t>9</w:t>
      </w:r>
      <w:r w:rsidRPr="00ED72CE">
        <w:rPr>
          <w:rFonts w:ascii="Times New Roman" w:eastAsia="Times New Roman" w:hAnsi="Times New Roman" w:cs="Times New Roman"/>
          <w:bCs/>
          <w:sz w:val="20"/>
          <w:szCs w:val="20"/>
          <w:lang w:eastAsia="pl-PL"/>
        </w:rPr>
        <w:t xml:space="preserve">  r.     </w:t>
      </w:r>
    </w:p>
    <w:p w:rsidR="00ED72CE" w:rsidRPr="00ED72CE" w:rsidRDefault="00ED72CE" w:rsidP="00ED72CE">
      <w:pPr>
        <w:spacing w:after="0" w:line="240" w:lineRule="auto"/>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w:t>
      </w:r>
      <w:r w:rsidRPr="00ED72CE">
        <w:rPr>
          <w:rFonts w:ascii="Times New Roman" w:eastAsia="Times New Roman" w:hAnsi="Times New Roman" w:cs="Times New Roman"/>
          <w:bCs/>
          <w:i/>
          <w:sz w:val="20"/>
          <w:szCs w:val="20"/>
          <w:lang w:eastAsia="pl-PL"/>
        </w:rPr>
        <w:tab/>
      </w:r>
      <w:r w:rsidRPr="00ED72CE">
        <w:rPr>
          <w:rFonts w:ascii="Times New Roman" w:eastAsia="Times New Roman" w:hAnsi="Times New Roman" w:cs="Times New Roman"/>
          <w:bCs/>
          <w:i/>
          <w:sz w:val="20"/>
          <w:szCs w:val="20"/>
          <w:lang w:eastAsia="pl-PL"/>
        </w:rPr>
        <w:tab/>
        <w:t xml:space="preserve">                            </w:t>
      </w:r>
    </w:p>
    <w:p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rsidR="00ED72CE" w:rsidRPr="00ED72CE" w:rsidRDefault="00ED72CE" w:rsidP="00ED72CE">
      <w:pPr>
        <w:spacing w:after="0" w:line="240" w:lineRule="auto"/>
        <w:jc w:val="center"/>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                                                                       </w:t>
      </w:r>
    </w:p>
    <w:p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(podpis i pieczęć osoby upoważnionej)</w:t>
      </w:r>
    </w:p>
    <w:p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Uwagi!</w:t>
      </w:r>
    </w:p>
    <w:p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Wybrany </w:t>
      </w:r>
      <w:r w:rsidR="00FA0523">
        <w:rPr>
          <w:rFonts w:ascii="Times New Roman" w:eastAsia="Times New Roman" w:hAnsi="Times New Roman" w:cs="Times New Roman"/>
          <w:kern w:val="3"/>
          <w:sz w:val="20"/>
          <w:szCs w:val="20"/>
          <w:lang w:eastAsia="zh-CN"/>
        </w:rPr>
        <w:t>W</w:t>
      </w:r>
      <w:r w:rsidRPr="00ED72CE">
        <w:rPr>
          <w:rFonts w:ascii="Times New Roman" w:eastAsia="Times New Roman" w:hAnsi="Times New Roman" w:cs="Times New Roman"/>
          <w:kern w:val="3"/>
          <w:sz w:val="20"/>
          <w:szCs w:val="20"/>
          <w:lang w:eastAsia="zh-CN"/>
        </w:rPr>
        <w:t>ykonawca sporządzi harmonogram z podziałem na wszystkie miesiące realizacji.</w:t>
      </w:r>
    </w:p>
    <w:p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miesiącach należy wpisać planowane kwoty przerobów.</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rsidR="00DA6706" w:rsidRDefault="00DA6706"/>
    <w:sectPr w:rsidR="00DA6706" w:rsidSect="00ED72CE">
      <w:headerReference w:type="default" r:id="rId9"/>
      <w:footerReference w:type="even" r:id="rId10"/>
      <w:footerReference w:type="default" r:id="rId11"/>
      <w:headerReference w:type="first" r:id="rId12"/>
      <w:pgSz w:w="11906" w:h="16838"/>
      <w:pgMar w:top="851" w:right="707"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4BF" w:rsidRDefault="00B834BF">
      <w:pPr>
        <w:spacing w:after="0" w:line="240" w:lineRule="auto"/>
      </w:pPr>
      <w:r>
        <w:separator/>
      </w:r>
    </w:p>
  </w:endnote>
  <w:endnote w:type="continuationSeparator" w:id="0">
    <w:p w:rsidR="00B834BF" w:rsidRDefault="00B8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Liberation Serif">
    <w:altName w:val="Times New Roman"/>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BC" w:rsidRDefault="008E63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rsidR="008E63BC" w:rsidRDefault="008E63B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BC" w:rsidRDefault="008E63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8E63BC" w:rsidRDefault="008E63B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4BF" w:rsidRDefault="00B834BF">
      <w:pPr>
        <w:spacing w:after="0" w:line="240" w:lineRule="auto"/>
      </w:pPr>
      <w:r>
        <w:separator/>
      </w:r>
    </w:p>
  </w:footnote>
  <w:footnote w:type="continuationSeparator" w:id="0">
    <w:p w:rsidR="00B834BF" w:rsidRDefault="00B8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BC" w:rsidRDefault="008E63BC" w:rsidP="00ED72CE">
    <w:pPr>
      <w:pStyle w:val="Nagwek"/>
      <w:ind w:left="-567"/>
    </w:pPr>
    <w:r>
      <w:rPr>
        <w:noProof/>
        <w:lang w:val="pl-PL"/>
      </w:rPr>
      <w:drawing>
        <wp:inline distT="0" distB="0" distL="0" distR="0">
          <wp:extent cx="6447155" cy="691515"/>
          <wp:effectExtent l="0" t="0" r="0" b="0"/>
          <wp:docPr id="4" name="Obraz 4"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BC" w:rsidRDefault="008E63BC">
    <w:pPr>
      <w:pStyle w:val="Nagwek"/>
    </w:pPr>
    <w:r>
      <w:rPr>
        <w:noProof/>
        <w:lang w:val="pl-PL"/>
      </w:rPr>
      <w:drawing>
        <wp:inline distT="0" distB="0" distL="0" distR="0">
          <wp:extent cx="6447155" cy="691515"/>
          <wp:effectExtent l="0" t="0" r="0" b="0"/>
          <wp:docPr id="3" name="Obraz 3"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2B91868"/>
    <w:multiLevelType w:val="hybridMultilevel"/>
    <w:tmpl w:val="2522DA40"/>
    <w:lvl w:ilvl="0" w:tplc="3AC05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F04D0"/>
    <w:multiLevelType w:val="hybridMultilevel"/>
    <w:tmpl w:val="EEE2DD46"/>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 w15:restartNumberingAfterBreak="0">
    <w:nsid w:val="078F2A33"/>
    <w:multiLevelType w:val="hybridMultilevel"/>
    <w:tmpl w:val="45DEC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15:restartNumberingAfterBreak="0">
    <w:nsid w:val="0BF90315"/>
    <w:multiLevelType w:val="multilevel"/>
    <w:tmpl w:val="D89437D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9" w15:restartNumberingAfterBreak="0">
    <w:nsid w:val="0F8771B8"/>
    <w:multiLevelType w:val="hybridMultilevel"/>
    <w:tmpl w:val="4812474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3747EA8"/>
    <w:multiLevelType w:val="hybridMultilevel"/>
    <w:tmpl w:val="74D23B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4803945"/>
    <w:multiLevelType w:val="hybridMultilevel"/>
    <w:tmpl w:val="58A4203E"/>
    <w:lvl w:ilvl="0" w:tplc="9604AA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6F56975"/>
    <w:multiLevelType w:val="hybridMultilevel"/>
    <w:tmpl w:val="028C2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6" w15:restartNumberingAfterBreak="0">
    <w:nsid w:val="19267F24"/>
    <w:multiLevelType w:val="hybridMultilevel"/>
    <w:tmpl w:val="395AB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DE5FED"/>
    <w:multiLevelType w:val="hybridMultilevel"/>
    <w:tmpl w:val="B9AC6C4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22A57CB"/>
    <w:multiLevelType w:val="hybridMultilevel"/>
    <w:tmpl w:val="619E6608"/>
    <w:lvl w:ilvl="0" w:tplc="C22A75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276B5B95"/>
    <w:multiLevelType w:val="multilevel"/>
    <w:tmpl w:val="51D6E7D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2" w15:restartNumberingAfterBreak="0">
    <w:nsid w:val="29C52FF5"/>
    <w:multiLevelType w:val="hybridMultilevel"/>
    <w:tmpl w:val="0088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9F725F7"/>
    <w:multiLevelType w:val="hybridMultilevel"/>
    <w:tmpl w:val="5614D91E"/>
    <w:lvl w:ilvl="0" w:tplc="FDC8831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A412D12"/>
    <w:multiLevelType w:val="hybridMultilevel"/>
    <w:tmpl w:val="5388F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D5457E"/>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337D7079"/>
    <w:multiLevelType w:val="hybridMultilevel"/>
    <w:tmpl w:val="3C446D94"/>
    <w:lvl w:ilvl="0" w:tplc="04150011">
      <w:start w:val="1"/>
      <w:numFmt w:val="decimal"/>
      <w:lvlText w:val="%1)"/>
      <w:lvlJc w:val="left"/>
      <w:pPr>
        <w:ind w:left="766" w:hanging="360"/>
      </w:pPr>
      <w:rPr>
        <w:rFont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0" w15:restartNumberingAfterBreak="0">
    <w:nsid w:val="33B73169"/>
    <w:multiLevelType w:val="hybridMultilevel"/>
    <w:tmpl w:val="54DE5CD0"/>
    <w:lvl w:ilvl="0" w:tplc="100283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573CF0"/>
    <w:multiLevelType w:val="hybridMultilevel"/>
    <w:tmpl w:val="D42AEAD0"/>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1255BF3"/>
    <w:multiLevelType w:val="hybridMultilevel"/>
    <w:tmpl w:val="22F68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46B54B83"/>
    <w:multiLevelType w:val="hybridMultilevel"/>
    <w:tmpl w:val="6520EFFA"/>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8"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B23310A"/>
    <w:multiLevelType w:val="hybridMultilevel"/>
    <w:tmpl w:val="22046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807E1F"/>
    <w:multiLevelType w:val="hybridMultilevel"/>
    <w:tmpl w:val="B3400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FC24D9"/>
    <w:multiLevelType w:val="hybridMultilevel"/>
    <w:tmpl w:val="A6326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020E6A"/>
    <w:multiLevelType w:val="hybridMultilevel"/>
    <w:tmpl w:val="A5423E6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3"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7DE1726"/>
    <w:multiLevelType w:val="hybridMultilevel"/>
    <w:tmpl w:val="A1D0327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15:restartNumberingAfterBreak="0">
    <w:nsid w:val="5D5B2369"/>
    <w:multiLevelType w:val="hybridMultilevel"/>
    <w:tmpl w:val="3D5A3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E4D9A"/>
    <w:multiLevelType w:val="hybridMultilevel"/>
    <w:tmpl w:val="864CA220"/>
    <w:lvl w:ilvl="0" w:tplc="24D67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C31D9E"/>
    <w:multiLevelType w:val="hybridMultilevel"/>
    <w:tmpl w:val="99A25C76"/>
    <w:lvl w:ilvl="0" w:tplc="B47ED68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CBC269F"/>
    <w:multiLevelType w:val="hybridMultilevel"/>
    <w:tmpl w:val="CE16CCBC"/>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1" w15:restartNumberingAfterBreak="0">
    <w:nsid w:val="6CC4794B"/>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4"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768D641E"/>
    <w:multiLevelType w:val="hybridMultilevel"/>
    <w:tmpl w:val="4A447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7" w15:restartNumberingAfterBreak="0">
    <w:nsid w:val="791C6D9D"/>
    <w:multiLevelType w:val="hybridMultilevel"/>
    <w:tmpl w:val="DCCAE1E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8"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B6D6874"/>
    <w:multiLevelType w:val="hybridMultilevel"/>
    <w:tmpl w:val="F48EA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AA5C78"/>
    <w:multiLevelType w:val="hybridMultilevel"/>
    <w:tmpl w:val="500E9CEC"/>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62"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360"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A3735E"/>
    <w:multiLevelType w:val="hybridMultilevel"/>
    <w:tmpl w:val="33884760"/>
    <w:lvl w:ilvl="0" w:tplc="0415000F">
      <w:start w:val="1"/>
      <w:numFmt w:val="decimal"/>
      <w:lvlText w:val="%1."/>
      <w:lvlJc w:val="left"/>
      <w:pPr>
        <w:ind w:left="862" w:hanging="360"/>
      </w:pPr>
    </w:lvl>
    <w:lvl w:ilvl="1" w:tplc="CC8A8686">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4" w15:restartNumberingAfterBreak="0">
    <w:nsid w:val="7FCB59EB"/>
    <w:multiLevelType w:val="hybridMultilevel"/>
    <w:tmpl w:val="AAC26A68"/>
    <w:lvl w:ilvl="0" w:tplc="9ED4AC8E">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6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0"/>
  </w:num>
  <w:num w:numId="6">
    <w:abstractNumId w:val="53"/>
  </w:num>
  <w:num w:numId="7">
    <w:abstractNumId w:val="15"/>
  </w:num>
  <w:num w:numId="8">
    <w:abstractNumId w:val="56"/>
  </w:num>
  <w:num w:numId="9">
    <w:abstractNumId w:val="7"/>
  </w:num>
  <w:num w:numId="10">
    <w:abstractNumId w:val="54"/>
  </w:num>
  <w:num w:numId="11">
    <w:abstractNumId w:val="26"/>
  </w:num>
  <w:num w:numId="12">
    <w:abstractNumId w:val="34"/>
  </w:num>
  <w:num w:numId="13">
    <w:abstractNumId w:val="38"/>
  </w:num>
  <w:num w:numId="14">
    <w:abstractNumId w:val="52"/>
  </w:num>
  <w:num w:numId="15">
    <w:abstractNumId w:val="27"/>
  </w:num>
  <w:num w:numId="16">
    <w:abstractNumId w:val="23"/>
  </w:num>
  <w:num w:numId="17">
    <w:abstractNumId w:val="18"/>
  </w:num>
  <w:num w:numId="18">
    <w:abstractNumId w:val="13"/>
  </w:num>
  <w:num w:numId="19">
    <w:abstractNumId w:val="19"/>
  </w:num>
  <w:num w:numId="20">
    <w:abstractNumId w:val="46"/>
  </w:num>
  <w:num w:numId="21">
    <w:abstractNumId w:val="4"/>
  </w:num>
  <w:num w:numId="22">
    <w:abstractNumId w:val="29"/>
  </w:num>
  <w:num w:numId="23">
    <w:abstractNumId w:val="10"/>
  </w:num>
  <w:num w:numId="24">
    <w:abstractNumId w:val="32"/>
  </w:num>
  <w:num w:numId="25">
    <w:abstractNumId w:val="8"/>
  </w:num>
  <w:num w:numId="26">
    <w:abstractNumId w:val="31"/>
  </w:num>
  <w:num w:numId="27">
    <w:abstractNumId w:val="9"/>
  </w:num>
  <w:num w:numId="28">
    <w:abstractNumId w:val="36"/>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30"/>
  </w:num>
  <w:num w:numId="35">
    <w:abstractNumId w:val="37"/>
  </w:num>
  <w:num w:numId="36">
    <w:abstractNumId w:val="11"/>
  </w:num>
  <w:num w:numId="37">
    <w:abstractNumId w:val="45"/>
  </w:num>
  <w:num w:numId="38">
    <w:abstractNumId w:val="16"/>
  </w:num>
  <w:num w:numId="39">
    <w:abstractNumId w:val="50"/>
  </w:num>
  <w:num w:numId="40">
    <w:abstractNumId w:val="64"/>
  </w:num>
  <w:num w:numId="41">
    <w:abstractNumId w:val="42"/>
  </w:num>
  <w:num w:numId="42">
    <w:abstractNumId w:val="44"/>
  </w:num>
  <w:num w:numId="43">
    <w:abstractNumId w:val="5"/>
  </w:num>
  <w:num w:numId="44">
    <w:abstractNumId w:val="35"/>
  </w:num>
  <w:num w:numId="45">
    <w:abstractNumId w:val="61"/>
  </w:num>
  <w:num w:numId="46">
    <w:abstractNumId w:val="25"/>
  </w:num>
  <w:num w:numId="47">
    <w:abstractNumId w:val="39"/>
  </w:num>
  <w:num w:numId="48">
    <w:abstractNumId w:val="41"/>
  </w:num>
  <w:num w:numId="49">
    <w:abstractNumId w:val="17"/>
  </w:num>
  <w:num w:numId="50">
    <w:abstractNumId w:val="57"/>
  </w:num>
  <w:num w:numId="51">
    <w:abstractNumId w:val="60"/>
  </w:num>
  <w:num w:numId="52">
    <w:abstractNumId w:val="55"/>
  </w:num>
  <w:num w:numId="53">
    <w:abstractNumId w:val="6"/>
  </w:num>
  <w:num w:numId="54">
    <w:abstractNumId w:val="28"/>
  </w:num>
  <w:num w:numId="55">
    <w:abstractNumId w:val="14"/>
  </w:num>
  <w:num w:numId="56">
    <w:abstractNumId w:val="0"/>
  </w:num>
  <w:num w:numId="57">
    <w:abstractNumId w:val="2"/>
  </w:num>
  <w:num w:numId="58">
    <w:abstractNumId w:val="3"/>
  </w:num>
  <w:num w:numId="59">
    <w:abstractNumId w:val="1"/>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48"/>
  </w:num>
  <w:num w:numId="65">
    <w:abstractNumId w:val="59"/>
  </w:num>
  <w:num w:numId="66">
    <w:abstractNumId w:val="20"/>
  </w:num>
  <w:num w:numId="67">
    <w:abstractNumId w:val="43"/>
  </w:num>
  <w:num w:numId="68">
    <w:abstractNumId w:val="22"/>
  </w:num>
  <w:num w:numId="69">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2CE"/>
    <w:rsid w:val="000215DB"/>
    <w:rsid w:val="00044CC7"/>
    <w:rsid w:val="0007771B"/>
    <w:rsid w:val="000B2B57"/>
    <w:rsid w:val="000B79D5"/>
    <w:rsid w:val="000D499C"/>
    <w:rsid w:val="001370C5"/>
    <w:rsid w:val="00211650"/>
    <w:rsid w:val="00237F32"/>
    <w:rsid w:val="00265CE0"/>
    <w:rsid w:val="0027345E"/>
    <w:rsid w:val="00381A1C"/>
    <w:rsid w:val="003D5C78"/>
    <w:rsid w:val="0043439C"/>
    <w:rsid w:val="0058383C"/>
    <w:rsid w:val="007C4975"/>
    <w:rsid w:val="00893B33"/>
    <w:rsid w:val="008A04A1"/>
    <w:rsid w:val="008C5552"/>
    <w:rsid w:val="008E63BC"/>
    <w:rsid w:val="00933CAA"/>
    <w:rsid w:val="00992BBD"/>
    <w:rsid w:val="009D1B6D"/>
    <w:rsid w:val="009D2AED"/>
    <w:rsid w:val="009F1E6A"/>
    <w:rsid w:val="00A41818"/>
    <w:rsid w:val="00AE384D"/>
    <w:rsid w:val="00B834BF"/>
    <w:rsid w:val="00BB5D20"/>
    <w:rsid w:val="00BD7C46"/>
    <w:rsid w:val="00C958FC"/>
    <w:rsid w:val="00D8345F"/>
    <w:rsid w:val="00DA6706"/>
    <w:rsid w:val="00E3570E"/>
    <w:rsid w:val="00ED72CE"/>
    <w:rsid w:val="00F36F86"/>
    <w:rsid w:val="00F7305B"/>
    <w:rsid w:val="00FA0523"/>
    <w:rsid w:val="00FA0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B49F"/>
  <w15:docId w15:val="{72EB1A44-E461-4CE3-90AE-8B6A0C6A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D72CE"/>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qFormat/>
    <w:rsid w:val="00ED72CE"/>
    <w:pPr>
      <w:keepNext/>
      <w:spacing w:after="0" w:line="240" w:lineRule="auto"/>
      <w:outlineLvl w:val="1"/>
    </w:pPr>
    <w:rPr>
      <w:rFonts w:ascii="Times New Roman" w:eastAsia="Times New Roman" w:hAnsi="Times New Roman" w:cs="Times New Roman"/>
      <w:b/>
      <w:bCs/>
      <w:sz w:val="24"/>
      <w:szCs w:val="24"/>
      <w:lang w:val="x-none" w:eastAsia="pl-PL"/>
    </w:rPr>
  </w:style>
  <w:style w:type="paragraph" w:styleId="Nagwek3">
    <w:name w:val="heading 3"/>
    <w:basedOn w:val="Normalny"/>
    <w:next w:val="Normalny"/>
    <w:link w:val="Nagwek3Znak"/>
    <w:uiPriority w:val="9"/>
    <w:qFormat/>
    <w:rsid w:val="00ED72CE"/>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ED72CE"/>
    <w:pPr>
      <w:keepNext/>
      <w:spacing w:after="0" w:line="240" w:lineRule="auto"/>
      <w:jc w:val="both"/>
      <w:outlineLvl w:val="3"/>
    </w:pPr>
    <w:rPr>
      <w:rFonts w:ascii="Times New Roman" w:eastAsia="Times New Roman" w:hAnsi="Times New Roman" w:cs="Times New Roman"/>
      <w:b/>
      <w:bCs/>
      <w:sz w:val="24"/>
      <w:szCs w:val="24"/>
      <w:lang w:val="x-none" w:eastAsia="pl-PL"/>
    </w:rPr>
  </w:style>
  <w:style w:type="paragraph" w:styleId="Nagwek5">
    <w:name w:val="heading 5"/>
    <w:basedOn w:val="Normalny"/>
    <w:next w:val="Normalny"/>
    <w:link w:val="Nagwek5Znak"/>
    <w:qFormat/>
    <w:rsid w:val="00ED72CE"/>
    <w:pPr>
      <w:keepNext/>
      <w:spacing w:after="0" w:line="240" w:lineRule="auto"/>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qFormat/>
    <w:rsid w:val="00ED72CE"/>
    <w:pPr>
      <w:spacing w:before="240" w:after="60" w:line="240" w:lineRule="auto"/>
      <w:outlineLvl w:val="7"/>
    </w:pPr>
    <w:rPr>
      <w:rFonts w:ascii="Calibri" w:eastAsia="Times New Roman" w:hAnsi="Calibri" w:cs="Times New Roman"/>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2CE"/>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rsid w:val="00ED72CE"/>
    <w:rPr>
      <w:rFonts w:ascii="Times New Roman" w:eastAsia="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rsid w:val="00ED72C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72CE"/>
    <w:rPr>
      <w:rFonts w:ascii="Times New Roman" w:eastAsia="Times New Roman" w:hAnsi="Times New Roman" w:cs="Times New Roman"/>
      <w:b/>
      <w:bCs/>
      <w:sz w:val="24"/>
      <w:szCs w:val="24"/>
      <w:lang w:val="x-none" w:eastAsia="pl-PL"/>
    </w:rPr>
  </w:style>
  <w:style w:type="character" w:customStyle="1" w:styleId="Nagwek5Znak">
    <w:name w:val="Nagłówek 5 Znak"/>
    <w:basedOn w:val="Domylnaczcionkaakapitu"/>
    <w:link w:val="Nagwek5"/>
    <w:rsid w:val="00ED72CE"/>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rsid w:val="00ED72CE"/>
    <w:rPr>
      <w:rFonts w:ascii="Calibri" w:eastAsia="Times New Roman" w:hAnsi="Calibri" w:cs="Times New Roman"/>
      <w:bCs/>
      <w:i/>
      <w:iCs/>
      <w:sz w:val="24"/>
      <w:szCs w:val="24"/>
      <w:lang w:eastAsia="pl-PL"/>
    </w:rPr>
  </w:style>
  <w:style w:type="numbering" w:customStyle="1" w:styleId="Bezlisty1">
    <w:name w:val="Bez listy1"/>
    <w:next w:val="Bezlisty"/>
    <w:uiPriority w:val="99"/>
    <w:semiHidden/>
    <w:unhideWhenUsed/>
    <w:rsid w:val="00ED72CE"/>
  </w:style>
  <w:style w:type="paragraph" w:styleId="Tekstpodstawowy3">
    <w:name w:val="Body Text 3"/>
    <w:basedOn w:val="Normalny"/>
    <w:link w:val="Tekstpodstawowy3Znak"/>
    <w:rsid w:val="00ED72CE"/>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3Znak">
    <w:name w:val="Tekst podstawowy 3 Znak"/>
    <w:basedOn w:val="Domylnaczcionkaakapitu"/>
    <w:link w:val="Tekstpodstawowy3"/>
    <w:rsid w:val="00ED72CE"/>
    <w:rPr>
      <w:rFonts w:ascii="Times New Roman" w:eastAsia="Times New Roman" w:hAnsi="Times New Roman" w:cs="Times New Roman"/>
      <w:sz w:val="24"/>
      <w:szCs w:val="24"/>
      <w:lang w:val="x-none" w:eastAsia="pl-PL"/>
    </w:rPr>
  </w:style>
  <w:style w:type="paragraph" w:styleId="Stopka">
    <w:name w:val="footer"/>
    <w:basedOn w:val="Normalny"/>
    <w:link w:val="StopkaZnak"/>
    <w:rsid w:val="00ED72CE"/>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rsid w:val="00ED72CE"/>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ED72CE"/>
    <w:pPr>
      <w:spacing w:after="0" w:line="240" w:lineRule="auto"/>
      <w:jc w:val="both"/>
    </w:pPr>
    <w:rPr>
      <w:rFonts w:ascii="Times New Roman" w:eastAsia="Times New Roman" w:hAnsi="Times New Roman" w:cs="Times New Roman"/>
      <w:b/>
      <w:bCs/>
      <w:sz w:val="24"/>
      <w:szCs w:val="24"/>
      <w:lang w:val="x-none" w:eastAsia="pl-PL"/>
    </w:rPr>
  </w:style>
  <w:style w:type="character" w:customStyle="1" w:styleId="TekstpodstawowyZnak">
    <w:name w:val="Tekst podstawowy Znak"/>
    <w:basedOn w:val="Domylnaczcionkaakapitu"/>
    <w:link w:val="Tekstpodstawowy"/>
    <w:rsid w:val="00ED72CE"/>
    <w:rPr>
      <w:rFonts w:ascii="Times New Roman" w:eastAsia="Times New Roman" w:hAnsi="Times New Roman" w:cs="Times New Roman"/>
      <w:b/>
      <w:bCs/>
      <w:sz w:val="24"/>
      <w:szCs w:val="24"/>
      <w:lang w:val="x-none" w:eastAsia="pl-PL"/>
    </w:rPr>
  </w:style>
  <w:style w:type="paragraph" w:styleId="NormalnyWeb">
    <w:name w:val="Normal (Web)"/>
    <w:basedOn w:val="Normalny"/>
    <w:rsid w:val="00ED72CE"/>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2">
    <w:name w:val="Body Text 2"/>
    <w:basedOn w:val="Normalny"/>
    <w:link w:val="Tekstpodstawowy2Znak"/>
    <w:rsid w:val="00ED72CE"/>
    <w:pPr>
      <w:spacing w:after="0" w:line="240" w:lineRule="auto"/>
      <w:jc w:val="both"/>
    </w:pPr>
    <w:rPr>
      <w:rFonts w:ascii="Times New Roman" w:eastAsia="Times New Roman" w:hAnsi="Times New Roman" w:cs="Times New Roman"/>
      <w:i/>
      <w:iCs/>
      <w:sz w:val="24"/>
      <w:szCs w:val="24"/>
      <w:lang w:val="x-none" w:eastAsia="pl-PL"/>
    </w:rPr>
  </w:style>
  <w:style w:type="character" w:customStyle="1" w:styleId="Tekstpodstawowy2Znak">
    <w:name w:val="Tekst podstawowy 2 Znak"/>
    <w:basedOn w:val="Domylnaczcionkaakapitu"/>
    <w:link w:val="Tekstpodstawowy2"/>
    <w:rsid w:val="00ED72CE"/>
    <w:rPr>
      <w:rFonts w:ascii="Times New Roman" w:eastAsia="Times New Roman" w:hAnsi="Times New Roman" w:cs="Times New Roman"/>
      <w:i/>
      <w:iCs/>
      <w:sz w:val="24"/>
      <w:szCs w:val="24"/>
      <w:lang w:val="x-none" w:eastAsia="pl-PL"/>
    </w:rPr>
  </w:style>
  <w:style w:type="character" w:styleId="Numerstrony">
    <w:name w:val="page number"/>
    <w:basedOn w:val="Domylnaczcionkaakapitu"/>
    <w:rsid w:val="00ED72CE"/>
  </w:style>
  <w:style w:type="paragraph" w:styleId="Nagwek">
    <w:name w:val="header"/>
    <w:basedOn w:val="Normalny"/>
    <w:link w:val="NagwekZnak"/>
    <w:rsid w:val="00ED72CE"/>
    <w:pPr>
      <w:tabs>
        <w:tab w:val="center" w:pos="4536"/>
        <w:tab w:val="right" w:pos="9072"/>
      </w:tabs>
      <w:spacing w:after="0" w:line="240" w:lineRule="auto"/>
    </w:pPr>
    <w:rPr>
      <w:rFonts w:ascii="Times New Roman" w:eastAsia="Times New Roman" w:hAnsi="Times New Roman" w:cs="Times New Roman"/>
      <w:bCs/>
      <w:sz w:val="24"/>
      <w:szCs w:val="20"/>
      <w:lang w:val="x-none" w:eastAsia="pl-PL"/>
    </w:rPr>
  </w:style>
  <w:style w:type="character" w:customStyle="1" w:styleId="NagwekZnak">
    <w:name w:val="Nagłówek Znak"/>
    <w:basedOn w:val="Domylnaczcionkaakapitu"/>
    <w:link w:val="Nagwek"/>
    <w:rsid w:val="00ED72CE"/>
    <w:rPr>
      <w:rFonts w:ascii="Times New Roman" w:eastAsia="Times New Roman" w:hAnsi="Times New Roman" w:cs="Times New Roman"/>
      <w:bCs/>
      <w:sz w:val="24"/>
      <w:szCs w:val="20"/>
      <w:lang w:val="x-none" w:eastAsia="pl-PL"/>
    </w:rPr>
  </w:style>
  <w:style w:type="paragraph" w:styleId="Zwykytekst">
    <w:name w:val="Plain Text"/>
    <w:basedOn w:val="Normalny"/>
    <w:link w:val="ZwykytekstZnak"/>
    <w:rsid w:val="00ED72C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ED72CE"/>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ED72CE"/>
    <w:pPr>
      <w:spacing w:after="0" w:line="240" w:lineRule="auto"/>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ED72CE"/>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ED72CE"/>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ED72CE"/>
    <w:rPr>
      <w:rFonts w:ascii="Times New Roman" w:eastAsia="Times New Roman" w:hAnsi="Times New Roman" w:cs="Times New Roman"/>
      <w:sz w:val="24"/>
      <w:szCs w:val="24"/>
      <w:lang w:val="x-none" w:eastAsia="pl-PL"/>
    </w:rPr>
  </w:style>
  <w:style w:type="paragraph" w:customStyle="1" w:styleId="Default">
    <w:name w:val="Default"/>
    <w:rsid w:val="00ED72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3">
    <w:name w:val="List 3"/>
    <w:basedOn w:val="Normalny"/>
    <w:rsid w:val="00ED72CE"/>
    <w:pPr>
      <w:spacing w:after="0" w:line="240" w:lineRule="auto"/>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D72CE"/>
    <w:pPr>
      <w:spacing w:after="0" w:line="240" w:lineRule="auto"/>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ED72CE"/>
    <w:rPr>
      <w:rFonts w:ascii="Tahoma" w:eastAsia="Times New Roman" w:hAnsi="Tahoma" w:cs="Times New Roman"/>
      <w:bCs/>
      <w:sz w:val="16"/>
      <w:szCs w:val="16"/>
      <w:lang w:val="x-none" w:eastAsia="pl-PL"/>
    </w:rPr>
  </w:style>
  <w:style w:type="paragraph" w:customStyle="1" w:styleId="pkt">
    <w:name w:val="pkt"/>
    <w:basedOn w:val="Normalny"/>
    <w:rsid w:val="00ED72CE"/>
    <w:pPr>
      <w:suppressAutoHyphens/>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ED72CE"/>
    <w:pPr>
      <w:spacing w:after="0" w:line="240" w:lineRule="auto"/>
    </w:pPr>
    <w:rPr>
      <w:rFonts w:ascii="Arial" w:eastAsia="Times New Roman" w:hAnsi="Arial" w:cs="Arial"/>
      <w:sz w:val="24"/>
      <w:szCs w:val="24"/>
      <w:lang w:eastAsia="pl-PL"/>
    </w:rPr>
  </w:style>
  <w:style w:type="character" w:customStyle="1" w:styleId="Domylnaczcionkaakapitu1">
    <w:name w:val="Domyślna czcionka akapitu1"/>
    <w:rsid w:val="00ED72CE"/>
  </w:style>
  <w:style w:type="paragraph" w:styleId="Akapitzlist">
    <w:name w:val="List Paragraph"/>
    <w:basedOn w:val="Normalny"/>
    <w:uiPriority w:val="34"/>
    <w:qFormat/>
    <w:rsid w:val="00ED72CE"/>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semiHidden/>
    <w:rsid w:val="00ED72CE"/>
    <w:rPr>
      <w:vertAlign w:val="superscript"/>
    </w:rPr>
  </w:style>
  <w:style w:type="paragraph" w:styleId="Bezodstpw">
    <w:name w:val="No Spacing"/>
    <w:qFormat/>
    <w:rsid w:val="00ED72CE"/>
    <w:pPr>
      <w:suppressAutoHyphens/>
      <w:spacing w:after="0" w:line="240" w:lineRule="auto"/>
    </w:pPr>
    <w:rPr>
      <w:rFonts w:ascii="Calibri" w:eastAsia="Calibri" w:hAnsi="Calibri" w:cs="Times New Roman"/>
      <w:lang w:eastAsia="ar-SA"/>
    </w:rPr>
  </w:style>
  <w:style w:type="paragraph" w:customStyle="1" w:styleId="ZnakZnakZnakZnakZnakZnakZnakZnakZnak">
    <w:name w:val="Znak Znak Znak Znak Znak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D72C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72CE"/>
    <w:pPr>
      <w:spacing w:after="0" w:line="240" w:lineRule="auto"/>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D72CE"/>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ED72CE"/>
    <w:rPr>
      <w:vertAlign w:val="superscript"/>
    </w:rPr>
  </w:style>
  <w:style w:type="paragraph" w:customStyle="1" w:styleId="ZnakZnakZnak1ZnakZnakZnakZnak">
    <w:name w:val="Znak Znak Znak1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ED72CE"/>
    <w:rPr>
      <w:rFonts w:ascii="Times New Roman" w:hAnsi="Times New Roman" w:cs="Times New Roman"/>
      <w:b/>
      <w:bCs/>
      <w:i/>
      <w:iCs/>
      <w:sz w:val="20"/>
      <w:szCs w:val="20"/>
    </w:rPr>
  </w:style>
  <w:style w:type="character" w:customStyle="1" w:styleId="Teksttreci9Pogrubienie">
    <w:name w:val="Tekst treści (9) + Pogrubienie"/>
    <w:aliases w:val="Kursywa"/>
    <w:rsid w:val="00ED72CE"/>
    <w:rPr>
      <w:b/>
      <w:bCs/>
      <w:i/>
      <w:iCs/>
      <w:sz w:val="24"/>
      <w:szCs w:val="24"/>
      <w:lang w:bidi="ar-SA"/>
    </w:rPr>
  </w:style>
  <w:style w:type="paragraph" w:customStyle="1" w:styleId="Tekstpodstawowywcity31">
    <w:name w:val="Tekst podstawowy wcięty 31"/>
    <w:basedOn w:val="Normalny"/>
    <w:rsid w:val="00ED72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ED72CE"/>
    <w:pPr>
      <w:shd w:val="clear" w:color="auto" w:fill="FFFFFF"/>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D72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ED72CE"/>
    <w:pPr>
      <w:widowControl w:val="0"/>
      <w:autoSpaceDE w:val="0"/>
      <w:autoSpaceDN w:val="0"/>
      <w:adjustRightInd w:val="0"/>
      <w:spacing w:after="0"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ED72CE"/>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ED72CE"/>
    <w:rPr>
      <w:rFonts w:ascii="Times New Roman" w:hAnsi="Times New Roman" w:cs="Times New Roman"/>
      <w:sz w:val="22"/>
      <w:szCs w:val="22"/>
    </w:rPr>
  </w:style>
  <w:style w:type="character" w:customStyle="1" w:styleId="FontStyle13">
    <w:name w:val="Font Style13"/>
    <w:rsid w:val="00ED72CE"/>
    <w:rPr>
      <w:rFonts w:ascii="Times New Roman" w:hAnsi="Times New Roman" w:cs="Times New Roman"/>
      <w:b/>
      <w:bCs/>
      <w:sz w:val="26"/>
      <w:szCs w:val="26"/>
    </w:rPr>
  </w:style>
  <w:style w:type="character" w:customStyle="1" w:styleId="FontStyle15">
    <w:name w:val="Font Style15"/>
    <w:rsid w:val="00ED72CE"/>
    <w:rPr>
      <w:rFonts w:ascii="Times New Roman" w:hAnsi="Times New Roman" w:cs="Times New Roman"/>
      <w:sz w:val="20"/>
      <w:szCs w:val="20"/>
    </w:rPr>
  </w:style>
  <w:style w:type="character" w:customStyle="1" w:styleId="FontStyle11">
    <w:name w:val="Font Style11"/>
    <w:rsid w:val="00ED72CE"/>
    <w:rPr>
      <w:rFonts w:ascii="Times New Roman" w:hAnsi="Times New Roman" w:cs="Times New Roman"/>
      <w:b/>
      <w:bCs/>
      <w:sz w:val="20"/>
      <w:szCs w:val="20"/>
    </w:rPr>
  </w:style>
  <w:style w:type="character" w:customStyle="1" w:styleId="FontStyle48">
    <w:name w:val="Font Style48"/>
    <w:rsid w:val="00ED72CE"/>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ED72CE"/>
    <w:pPr>
      <w:spacing w:after="120" w:line="240" w:lineRule="auto"/>
      <w:ind w:left="283"/>
    </w:pPr>
    <w:rPr>
      <w:rFonts w:ascii="Times New Roman" w:eastAsia="Times New Roman" w:hAnsi="Times New Roman" w:cs="Times New Roman"/>
      <w:bCs/>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D72CE"/>
    <w:rPr>
      <w:rFonts w:ascii="Times New Roman" w:eastAsia="Times New Roman" w:hAnsi="Times New Roman" w:cs="Times New Roman"/>
      <w:bCs/>
      <w:sz w:val="16"/>
      <w:szCs w:val="16"/>
      <w:lang w:eastAsia="pl-PL"/>
    </w:rPr>
  </w:style>
  <w:style w:type="paragraph" w:styleId="Tekstpodstawowywcity2">
    <w:name w:val="Body Text Indent 2"/>
    <w:basedOn w:val="Normalny"/>
    <w:link w:val="Tekstpodstawowywcity2Znak"/>
    <w:uiPriority w:val="99"/>
    <w:semiHidden/>
    <w:unhideWhenUsed/>
    <w:rsid w:val="00ED72CE"/>
    <w:pPr>
      <w:spacing w:after="120" w:line="480" w:lineRule="auto"/>
      <w:ind w:left="283"/>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ED72CE"/>
    <w:rPr>
      <w:rFonts w:ascii="Times New Roman" w:eastAsia="Times New Roman" w:hAnsi="Times New Roman" w:cs="Times New Roman"/>
      <w:bCs/>
      <w:sz w:val="24"/>
      <w:szCs w:val="20"/>
      <w:lang w:eastAsia="pl-PL"/>
    </w:rPr>
  </w:style>
  <w:style w:type="paragraph" w:styleId="Tytu">
    <w:name w:val="Title"/>
    <w:basedOn w:val="Normalny"/>
    <w:link w:val="TytuZnak"/>
    <w:qFormat/>
    <w:rsid w:val="00ED72C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D72CE"/>
    <w:rPr>
      <w:rFonts w:ascii="Times New Roman" w:eastAsia="Times New Roman" w:hAnsi="Times New Roman" w:cs="Times New Roman"/>
      <w:sz w:val="24"/>
      <w:szCs w:val="20"/>
      <w:lang w:eastAsia="pl-PL"/>
    </w:rPr>
  </w:style>
  <w:style w:type="paragraph" w:customStyle="1" w:styleId="Standard">
    <w:name w:val="Standard"/>
    <w:rsid w:val="00ED72C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R2">
    <w:name w:val="FR2"/>
    <w:rsid w:val="00ED72CE"/>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ED72CE"/>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paragraph" w:customStyle="1" w:styleId="WW-Normal">
    <w:name w:val="WW-Normal"/>
    <w:rsid w:val="00ED72CE"/>
    <w:pPr>
      <w:suppressAutoHyphens/>
      <w:autoSpaceDE w:val="0"/>
      <w:spacing w:after="0" w:line="240" w:lineRule="auto"/>
    </w:pPr>
    <w:rPr>
      <w:rFonts w:ascii="Tahoma" w:eastAsia="Times New Roman" w:hAnsi="Tahoma" w:cs="Tahoma"/>
      <w:color w:val="000000"/>
      <w:kern w:val="1"/>
      <w:sz w:val="24"/>
      <w:szCs w:val="24"/>
      <w:lang w:eastAsia="zh-CN"/>
    </w:rPr>
  </w:style>
  <w:style w:type="table" w:styleId="Tabela-Siatka">
    <w:name w:val="Table Grid"/>
    <w:basedOn w:val="Standardowy"/>
    <w:uiPriority w:val="59"/>
    <w:rsid w:val="00ED72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ED72CE"/>
    <w:pPr>
      <w:spacing w:after="0" w:line="240" w:lineRule="auto"/>
    </w:pPr>
    <w:rPr>
      <w:rFonts w:ascii="Times New Roman" w:eastAsia="Times New Roman" w:hAnsi="Times New Roman" w:cs="Times New Roman"/>
      <w:sz w:val="24"/>
      <w:szCs w:val="20"/>
      <w:lang w:eastAsia="pl-PL"/>
    </w:rPr>
  </w:style>
  <w:style w:type="character" w:customStyle="1" w:styleId="Kolorowalistaakcent1Znak">
    <w:name w:val="Kolorowa lista — akcent 1 Znak"/>
    <w:link w:val="Kolorowalistaakcent11"/>
    <w:uiPriority w:val="34"/>
    <w:locked/>
    <w:rsid w:val="00ED72CE"/>
  </w:style>
  <w:style w:type="paragraph" w:customStyle="1" w:styleId="Kolorowalistaakcent11">
    <w:name w:val="Kolorowa lista — akcent 11"/>
    <w:basedOn w:val="Normalny"/>
    <w:link w:val="Kolorowalistaakcent1Znak"/>
    <w:uiPriority w:val="34"/>
    <w:qFormat/>
    <w:rsid w:val="00ED72CE"/>
    <w:pPr>
      <w:ind w:left="708"/>
    </w:pPr>
  </w:style>
  <w:style w:type="paragraph" w:customStyle="1" w:styleId="Styl">
    <w:name w:val="Styl"/>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aganiec@wl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3B5F-95F0-4FD3-8F35-FDBF3E9D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15101</Words>
  <Characters>90609</Characters>
  <Application>Microsoft Office Word</Application>
  <DocSecurity>0</DocSecurity>
  <Lines>755</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AniaB</cp:lastModifiedBy>
  <cp:revision>19</cp:revision>
  <cp:lastPrinted>2019-03-07T08:22:00Z</cp:lastPrinted>
  <dcterms:created xsi:type="dcterms:W3CDTF">2019-03-07T07:45:00Z</dcterms:created>
  <dcterms:modified xsi:type="dcterms:W3CDTF">2019-03-07T14:03:00Z</dcterms:modified>
</cp:coreProperties>
</file>