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rsidR="0058383C" w:rsidRPr="00F2287A" w:rsidRDefault="0058383C" w:rsidP="00F2287A">
      <w:pPr>
        <w:autoSpaceDE w:val="0"/>
        <w:autoSpaceDN w:val="0"/>
        <w:adjustRightInd w:val="0"/>
        <w:spacing w:after="0" w:line="240" w:lineRule="auto"/>
        <w:jc w:val="both"/>
        <w:rPr>
          <w:rFonts w:ascii="Times New Roman" w:eastAsia="Times New Roman" w:hAnsi="Times New Roman"/>
          <w:b/>
          <w:bCs/>
          <w:color w:val="000000"/>
          <w:spacing w:val="-4"/>
          <w:sz w:val="24"/>
          <w:szCs w:val="24"/>
          <w:lang w:eastAsia="pl-PL"/>
        </w:rPr>
      </w:pPr>
      <w:r w:rsidRPr="0058383C">
        <w:rPr>
          <w:rFonts w:ascii="Times New Roman" w:eastAsia="Times New Roman" w:hAnsi="Times New Roman" w:cs="Times New Roman"/>
          <w:bCs/>
          <w:lang w:eastAsia="zh-CN"/>
        </w:rPr>
        <w:t>Do zamówienia publicznego pn</w:t>
      </w:r>
      <w:r w:rsidR="00F2287A">
        <w:rPr>
          <w:rFonts w:ascii="Times New Roman" w:eastAsia="Times New Roman" w:hAnsi="Times New Roman" w:cs="Times New Roman"/>
          <w:bCs/>
          <w:lang w:eastAsia="zh-CN"/>
        </w:rPr>
        <w:t>.</w:t>
      </w:r>
      <w:r w:rsidR="00F2287A" w:rsidRPr="00F2287A">
        <w:rPr>
          <w:rFonts w:ascii="Times New Roman" w:eastAsia="Times New Roman" w:hAnsi="Times New Roman"/>
          <w:b/>
          <w:bCs/>
          <w:color w:val="000000"/>
          <w:spacing w:val="-4"/>
          <w:sz w:val="36"/>
          <w:szCs w:val="36"/>
          <w:lang w:eastAsia="pl-PL"/>
        </w:rPr>
        <w:t xml:space="preserve"> </w:t>
      </w:r>
      <w:r w:rsidR="00F2287A" w:rsidRPr="00F2287A">
        <w:rPr>
          <w:rFonts w:ascii="Times New Roman" w:eastAsia="Times New Roman" w:hAnsi="Times New Roman"/>
          <w:b/>
          <w:bCs/>
          <w:color w:val="000000"/>
          <w:spacing w:val="-4"/>
          <w:sz w:val="24"/>
          <w:szCs w:val="24"/>
          <w:lang w:eastAsia="pl-PL"/>
        </w:rPr>
        <w:t>„Przebudowa drogi gminnej zlokalizowanej na działkach: Wójtówka nr 37 i Szpitalka nr 30 na drogę o nawierzchni bitumicznej</w:t>
      </w:r>
      <w:r w:rsidR="00F2287A">
        <w:rPr>
          <w:rFonts w:ascii="Times New Roman" w:eastAsia="Times New Roman" w:hAnsi="Times New Roman"/>
          <w:b/>
          <w:bCs/>
          <w:color w:val="000000"/>
          <w:spacing w:val="-4"/>
          <w:sz w:val="24"/>
          <w:szCs w:val="24"/>
          <w:lang w:eastAsia="pl-PL"/>
        </w:rPr>
        <w:t xml:space="preserve">” </w:t>
      </w:r>
      <w:r w:rsidRPr="0058383C">
        <w:rPr>
          <w:rFonts w:ascii="Times New Roman" w:eastAsia="Calibri" w:hAnsi="Times New Roman" w:cs="Times New Roman"/>
          <w:b/>
          <w:bCs/>
          <w:lang w:eastAsia="zh-CN"/>
        </w:rPr>
        <w:t>– ZP.271.</w:t>
      </w:r>
      <w:r w:rsidR="00F2287A">
        <w:rPr>
          <w:rFonts w:ascii="Times New Roman" w:eastAsia="Calibri" w:hAnsi="Times New Roman" w:cs="Times New Roman"/>
          <w:b/>
          <w:bCs/>
          <w:lang w:eastAsia="zh-CN"/>
        </w:rPr>
        <w:t>7</w:t>
      </w:r>
      <w:r w:rsidRPr="0058383C">
        <w:rPr>
          <w:rFonts w:ascii="Times New Roman" w:eastAsia="Calibri" w:hAnsi="Times New Roman" w:cs="Times New Roman"/>
          <w:b/>
          <w:bCs/>
          <w:lang w:eastAsia="zh-CN"/>
        </w:rPr>
        <w:t>.2019.</w:t>
      </w:r>
    </w:p>
    <w:p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2436"/>
        <w:gridCol w:w="3689"/>
        <w:gridCol w:w="3865"/>
      </w:tblGrid>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rPr>
                <w:rFonts w:ascii="Times New Roman" w:eastAsia="Calibri" w:hAnsi="Times New Roman" w:cs="Times New Roman"/>
                <w:b/>
                <w:color w:val="000000"/>
                <w:szCs w:val="24"/>
              </w:rPr>
            </w:pPr>
          </w:p>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3689"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rsidTr="0058383C">
        <w:trPr>
          <w:trHeight w:val="39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58383C" w:rsidTr="0058383C">
        <w:trPr>
          <w:trHeight w:val="787"/>
        </w:trPr>
        <w:tc>
          <w:tcPr>
            <w:tcW w:w="2436"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sz w:val="18"/>
                <w:szCs w:val="18"/>
                <w:lang w:eastAsia="zh-CN"/>
              </w:rPr>
              <w:t xml:space="preserve"> </w:t>
            </w:r>
            <w:r w:rsidRPr="0058383C">
              <w:rPr>
                <w:rFonts w:ascii="Times New Roman" w:eastAsia="Times New Roman" w:hAnsi="Times New Roman" w:cs="Times New Roman"/>
                <w:b/>
                <w:bCs/>
                <w:sz w:val="18"/>
                <w:szCs w:val="18"/>
                <w:lang w:eastAsia="ar-SA"/>
              </w:rPr>
              <w:t xml:space="preserve">Podstawa umocowania do reprezentowania Wykonawcy </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18"/>
                <w:szCs w:val="18"/>
                <w:lang w:eastAsia="ar-SA"/>
              </w:rPr>
              <w:t>(np. pełnomocnictwo lub inny dokument)</w:t>
            </w:r>
          </w:p>
        </w:tc>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rsidR="0058383C" w:rsidRPr="0058383C" w:rsidRDefault="0058383C" w:rsidP="00C72FDE">
      <w:pPr>
        <w:numPr>
          <w:ilvl w:val="0"/>
          <w:numId w:val="25"/>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Oferuję/</w:t>
      </w:r>
      <w:proofErr w:type="spellStart"/>
      <w:r w:rsidRPr="0058383C">
        <w:rPr>
          <w:rFonts w:ascii="Times New Roman" w:eastAsia="Times New Roman" w:hAnsi="Times New Roman" w:cs="Times New Roman"/>
          <w:bCs/>
          <w:lang w:eastAsia="zh-CN"/>
        </w:rPr>
        <w:t>emy</w:t>
      </w:r>
      <w:proofErr w:type="spellEnd"/>
      <w:r w:rsidRPr="0058383C">
        <w:rPr>
          <w:rFonts w:ascii="Times New Roman" w:eastAsia="Times New Roman" w:hAnsi="Times New Roman" w:cs="Times New Roman"/>
          <w:bCs/>
          <w:lang w:eastAsia="zh-CN"/>
        </w:rPr>
        <w:t xml:space="preserve"> zrealizowanie przedmiotu zamówienia pn</w:t>
      </w:r>
      <w:r w:rsidR="002908FA">
        <w:rPr>
          <w:rFonts w:ascii="Times New Roman" w:eastAsia="Times New Roman" w:hAnsi="Times New Roman" w:cs="Times New Roman"/>
          <w:bCs/>
          <w:i/>
          <w:lang w:eastAsia="zh-CN"/>
        </w:rPr>
        <w:t xml:space="preserve">. </w:t>
      </w:r>
      <w:r w:rsidR="002908FA" w:rsidRPr="00F2287A">
        <w:rPr>
          <w:rFonts w:ascii="Times New Roman" w:eastAsia="Times New Roman" w:hAnsi="Times New Roman"/>
          <w:b/>
          <w:bCs/>
          <w:color w:val="000000"/>
          <w:spacing w:val="-4"/>
          <w:sz w:val="24"/>
          <w:szCs w:val="24"/>
          <w:lang w:eastAsia="pl-PL"/>
        </w:rPr>
        <w:t>„Przebudow</w:t>
      </w:r>
      <w:r w:rsidR="002908FA">
        <w:rPr>
          <w:rFonts w:ascii="Times New Roman" w:eastAsia="Times New Roman" w:hAnsi="Times New Roman"/>
          <w:b/>
          <w:bCs/>
          <w:color w:val="000000"/>
          <w:spacing w:val="-4"/>
          <w:sz w:val="24"/>
          <w:szCs w:val="24"/>
          <w:lang w:eastAsia="pl-PL"/>
        </w:rPr>
        <w:t>ę</w:t>
      </w:r>
      <w:r w:rsidR="002908FA" w:rsidRPr="00F2287A">
        <w:rPr>
          <w:rFonts w:ascii="Times New Roman" w:eastAsia="Times New Roman" w:hAnsi="Times New Roman"/>
          <w:b/>
          <w:bCs/>
          <w:color w:val="000000"/>
          <w:spacing w:val="-4"/>
          <w:sz w:val="24"/>
          <w:szCs w:val="24"/>
          <w:lang w:eastAsia="pl-PL"/>
        </w:rPr>
        <w:t xml:space="preserve"> drogi gminnej zlokalizowanej na działkach: Wójtówka nr 37 i Szpitalka nr 30 na drogę o nawierzchni bitumicznej</w:t>
      </w:r>
      <w:r w:rsidR="002908FA">
        <w:rPr>
          <w:rFonts w:ascii="Times New Roman" w:eastAsia="Times New Roman" w:hAnsi="Times New Roman"/>
          <w:b/>
          <w:bCs/>
          <w:color w:val="000000"/>
          <w:spacing w:val="-4"/>
          <w:sz w:val="24"/>
          <w:szCs w:val="24"/>
          <w:lang w:eastAsia="pl-PL"/>
        </w:rPr>
        <w:t xml:space="preserve">” </w:t>
      </w:r>
      <w:r w:rsidRPr="0058383C">
        <w:rPr>
          <w:rFonts w:ascii="Times New Roman" w:eastAsia="Times New Roman" w:hAnsi="Times New Roman" w:cs="Times New Roman"/>
          <w:b/>
          <w:bCs/>
          <w:lang w:eastAsia="zh-CN"/>
        </w:rPr>
        <w:t>za cenę brutto:  ............................... zł, w tym stawka podatku VAT……%</w:t>
      </w:r>
    </w:p>
    <w:p w:rsidR="0058383C" w:rsidRPr="0058383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t>(słownie brutto:………………………………………………………………) zgodnie z wymogami określonymi w SIWZ.</w:t>
      </w:r>
    </w:p>
    <w:p w:rsidR="0058383C" w:rsidRPr="0058383C" w:rsidRDefault="0058383C" w:rsidP="00C72FDE">
      <w:pPr>
        <w:numPr>
          <w:ilvl w:val="0"/>
          <w:numId w:val="25"/>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58383C">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rsidR="000D499C" w:rsidRPr="002908FA" w:rsidRDefault="0058383C" w:rsidP="00C72FDE">
      <w:pPr>
        <w:numPr>
          <w:ilvl w:val="0"/>
          <w:numId w:val="25"/>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Udzielam/y na przedmiot</w:t>
      </w:r>
      <w:r w:rsidR="00F36F86">
        <w:rPr>
          <w:rFonts w:ascii="Times New Roman" w:eastAsia="Times New Roman" w:hAnsi="Times New Roman" w:cs="Times New Roman"/>
          <w:bCs/>
          <w:lang w:eastAsia="zh-CN"/>
        </w:rPr>
        <w:t xml:space="preserve"> </w:t>
      </w:r>
      <w:r w:rsidR="00F2287A">
        <w:rPr>
          <w:rFonts w:ascii="Times New Roman" w:eastAsia="Times New Roman" w:hAnsi="Times New Roman" w:cs="Times New Roman"/>
          <w:bCs/>
          <w:lang w:eastAsia="zh-CN"/>
        </w:rPr>
        <w:t>zamówienia</w:t>
      </w:r>
      <w:r w:rsidRPr="0058383C">
        <w:rPr>
          <w:rFonts w:ascii="Times New Roman" w:eastAsia="Times New Roman" w:hAnsi="Times New Roman" w:cs="Times New Roman"/>
          <w:bCs/>
          <w:lang w:eastAsia="zh-CN"/>
        </w:rPr>
        <w:t xml:space="preserve"> pisemnej gwarancji: na okres ………….. miesięcy licząc od daty odbioru przedmiotu umowy.</w:t>
      </w:r>
    </w:p>
    <w:p w:rsidR="002908FA" w:rsidRPr="00F2287A" w:rsidRDefault="002908FA" w:rsidP="002908FA">
      <w:pPr>
        <w:tabs>
          <w:tab w:val="left" w:pos="284"/>
        </w:tabs>
        <w:suppressAutoHyphens/>
        <w:spacing w:after="0" w:line="240" w:lineRule="auto"/>
        <w:ind w:left="284"/>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240" w:lineRule="auto"/>
        <w:ind w:firstLine="284"/>
        <w:jc w:val="both"/>
        <w:rPr>
          <w:rFonts w:ascii="Times New Roman" w:eastAsia="Times New Roman" w:hAnsi="Times New Roman" w:cs="Times New Roman"/>
          <w:bCs/>
          <w:i/>
          <w:sz w:val="20"/>
          <w:szCs w:val="20"/>
          <w:lang w:eastAsia="zh-CN"/>
        </w:rPr>
      </w:pPr>
      <w:r w:rsidRPr="0058383C">
        <w:rPr>
          <w:rFonts w:ascii="Times New Roman" w:eastAsia="Times New Roman" w:hAnsi="Times New Roman" w:cs="Times New Roman"/>
          <w:bCs/>
          <w:i/>
          <w:sz w:val="20"/>
          <w:szCs w:val="20"/>
          <w:lang w:eastAsia="zh-CN"/>
        </w:rPr>
        <w:t>Uwaga!</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 xml:space="preserve">Zamawiający określa minimalny </w:t>
      </w:r>
      <w:r w:rsidR="009C1C25">
        <w:rPr>
          <w:rFonts w:ascii="Times New Roman" w:eastAsia="Calibri" w:hAnsi="Times New Roman" w:cs="Times New Roman"/>
          <w:bCs/>
          <w:i/>
          <w:sz w:val="20"/>
          <w:szCs w:val="20"/>
        </w:rPr>
        <w:t>okres</w:t>
      </w:r>
      <w:r w:rsidRPr="000D499C">
        <w:rPr>
          <w:rFonts w:ascii="Times New Roman" w:eastAsia="Calibri" w:hAnsi="Times New Roman" w:cs="Times New Roman"/>
          <w:bCs/>
          <w:i/>
          <w:sz w:val="20"/>
          <w:szCs w:val="20"/>
        </w:rPr>
        <w:t xml:space="preserve"> gwarancji jako 36 miesięcy (Gmin), natomiast maksymalny jaki będzie podlegał punktacji jako 60 miesięcy.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t>Podczas oceny ofert Zamawiający w celu przyznania punktów rozpatrywać będzie informację podaną przez Wykonawcę w pkt 3 formularza oferty.</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i/>
          <w:sz w:val="20"/>
          <w:szCs w:val="20"/>
        </w:rPr>
        <w:lastRenderedPageBreak/>
        <w:t>Wykonawca, który zaoferuje okres gwarancji (Gmin) 36 miesięcy, otrzyma zero punktów w kryterium wydłużenia okresu gwarancji</w:t>
      </w:r>
      <w:r w:rsidR="00F2287A">
        <w:rPr>
          <w:rFonts w:ascii="Times New Roman" w:eastAsia="Calibri" w:hAnsi="Times New Roman" w:cs="Times New Roman"/>
          <w:i/>
          <w:sz w:val="20"/>
          <w:szCs w:val="20"/>
        </w:rPr>
        <w:t>.</w:t>
      </w:r>
      <w:r w:rsidRPr="000D499C">
        <w:rPr>
          <w:rFonts w:ascii="Times New Roman" w:eastAsia="Calibri" w:hAnsi="Times New Roman" w:cs="Times New Roman"/>
          <w:i/>
          <w:sz w:val="20"/>
          <w:szCs w:val="20"/>
        </w:rPr>
        <w:t>.</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W przypadku, gdy w formularzu oferty nie zostanie określony okres gwarancji Zamawiający uzna, iż Wykonawca oferuje minimalny okres gwarancji określony  w SIWZ, który wynosi 36 miesięcy.</w:t>
      </w:r>
    </w:p>
    <w:p w:rsidR="000D499C" w:rsidRPr="000D499C" w:rsidRDefault="000D499C" w:rsidP="000D499C">
      <w:pPr>
        <w:spacing w:after="0" w:line="240" w:lineRule="auto"/>
        <w:ind w:left="284"/>
        <w:jc w:val="both"/>
        <w:rPr>
          <w:rFonts w:ascii="Times New Roman" w:eastAsia="Calibri" w:hAnsi="Times New Roman" w:cs="Times New Roman"/>
          <w:bCs/>
          <w:i/>
          <w:sz w:val="20"/>
          <w:szCs w:val="20"/>
        </w:rPr>
      </w:pPr>
      <w:r w:rsidRPr="000D499C">
        <w:rPr>
          <w:rFonts w:ascii="Times New Roman" w:eastAsia="Calibri" w:hAnsi="Times New Roman" w:cs="Times New Roman"/>
          <w:bCs/>
          <w:i/>
          <w:sz w:val="20"/>
          <w:szCs w:val="20"/>
        </w:rPr>
        <w:t xml:space="preserve">W przypadku, gdy w formularzu oferty zostanie określony okres gwarancji krótszy od 36 miesięcy Zamawiający odrzuci ofertę, zgodnie z art. 89 ust. 1 pkt 2 ustawy </w:t>
      </w:r>
      <w:proofErr w:type="spellStart"/>
      <w:r w:rsidRPr="000D499C">
        <w:rPr>
          <w:rFonts w:ascii="Times New Roman" w:eastAsia="Calibri" w:hAnsi="Times New Roman" w:cs="Times New Roman"/>
          <w:bCs/>
          <w:i/>
          <w:sz w:val="20"/>
          <w:szCs w:val="20"/>
        </w:rPr>
        <w:t>Pzp</w:t>
      </w:r>
      <w:proofErr w:type="spellEnd"/>
      <w:r w:rsidRPr="000D499C">
        <w:rPr>
          <w:rFonts w:ascii="Times New Roman" w:eastAsia="Calibri" w:hAnsi="Times New Roman" w:cs="Times New Roman"/>
          <w:bCs/>
          <w:i/>
          <w:sz w:val="20"/>
          <w:szCs w:val="20"/>
        </w:rPr>
        <w:t>.</w:t>
      </w:r>
    </w:p>
    <w:p w:rsidR="000D499C" w:rsidRPr="000D499C" w:rsidRDefault="000D499C" w:rsidP="000D499C">
      <w:pPr>
        <w:spacing w:after="0" w:line="240" w:lineRule="auto"/>
        <w:ind w:left="284"/>
        <w:jc w:val="both"/>
        <w:rPr>
          <w:rFonts w:ascii="Times New Roman" w:eastAsia="Calibri" w:hAnsi="Times New Roman" w:cs="Times New Roman"/>
          <w:i/>
          <w:sz w:val="20"/>
          <w:szCs w:val="20"/>
        </w:rPr>
      </w:pPr>
      <w:r w:rsidRPr="000D499C">
        <w:rPr>
          <w:rFonts w:ascii="Times New Roman" w:eastAsia="Calibri" w:hAnsi="Times New Roman" w:cs="Times New Roman"/>
          <w:bCs/>
          <w:i/>
          <w:sz w:val="20"/>
          <w:szCs w:val="20"/>
        </w:rPr>
        <w:t>W przypadku zaoferowania przez Wykonawcę okresu gwarancji powyżej 60 miesięcy, do obliczeń w kryterium zostanie uwzględniony maksymalny możliwy okres gwarancji wynoszący</w:t>
      </w:r>
      <w:r w:rsidR="00F36F86">
        <w:rPr>
          <w:rFonts w:ascii="Times New Roman" w:eastAsia="Calibri" w:hAnsi="Times New Roman" w:cs="Times New Roman"/>
          <w:bCs/>
          <w:i/>
          <w:sz w:val="20"/>
          <w:szCs w:val="20"/>
        </w:rPr>
        <w:t xml:space="preserve"> </w:t>
      </w:r>
      <w:r w:rsidRPr="000D499C">
        <w:rPr>
          <w:rFonts w:ascii="Times New Roman" w:eastAsia="Calibri" w:hAnsi="Times New Roman" w:cs="Times New Roman"/>
          <w:bCs/>
          <w:i/>
          <w:sz w:val="20"/>
          <w:szCs w:val="20"/>
        </w:rPr>
        <w:t xml:space="preserve">60 miesiące (wydłużenie o 24 m-ce), </w:t>
      </w:r>
      <w:r w:rsidRPr="000D499C">
        <w:rPr>
          <w:rFonts w:ascii="Times New Roman" w:eastAsia="Calibri" w:hAnsi="Times New Roman" w:cs="Times New Roman"/>
          <w:i/>
          <w:sz w:val="20"/>
          <w:szCs w:val="20"/>
        </w:rPr>
        <w:t>natomiast do umowy zostanie wpisany okres gwarancji zaproponowany przez Wykonawcę.</w:t>
      </w:r>
    </w:p>
    <w:p w:rsidR="0058383C" w:rsidRPr="0058383C" w:rsidRDefault="0058383C" w:rsidP="0058383C">
      <w:pPr>
        <w:suppressAutoHyphens/>
        <w:spacing w:after="0" w:line="240" w:lineRule="auto"/>
        <w:ind w:left="360"/>
        <w:jc w:val="both"/>
        <w:rPr>
          <w:rFonts w:ascii="Times New Roman" w:eastAsia="Times New Roman" w:hAnsi="Times New Roman" w:cs="Times New Roman"/>
          <w:i/>
          <w:sz w:val="20"/>
          <w:szCs w:val="20"/>
          <w:lang w:eastAsia="pl-PL"/>
        </w:rPr>
      </w:pPr>
    </w:p>
    <w:p w:rsidR="0058383C" w:rsidRPr="0058383C" w:rsidRDefault="0058383C" w:rsidP="00C72FDE">
      <w:pPr>
        <w:numPr>
          <w:ilvl w:val="0"/>
          <w:numId w:val="25"/>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Oświadczam, że okres rękojmi na przedmiot </w:t>
      </w:r>
      <w:r w:rsidR="00F2287A">
        <w:rPr>
          <w:rFonts w:ascii="Times New Roman" w:eastAsia="Times New Roman" w:hAnsi="Times New Roman" w:cs="Times New Roman"/>
          <w:bCs/>
          <w:lang w:eastAsia="zh-CN"/>
        </w:rPr>
        <w:t>zamówienia</w:t>
      </w:r>
      <w:r w:rsidRPr="0058383C">
        <w:rPr>
          <w:rFonts w:ascii="Times New Roman" w:eastAsia="Times New Roman" w:hAnsi="Times New Roman" w:cs="Times New Roman"/>
          <w:bCs/>
          <w:lang w:eastAsia="zh-CN"/>
        </w:rPr>
        <w:t xml:space="preserve"> jest równy zaoferowanemu w punkcie</w:t>
      </w:r>
      <w:r w:rsidR="00E3570E">
        <w:rPr>
          <w:rFonts w:ascii="Times New Roman" w:eastAsia="Times New Roman" w:hAnsi="Times New Roman" w:cs="Times New Roman"/>
          <w:bCs/>
          <w:lang w:eastAsia="zh-CN"/>
        </w:rPr>
        <w:t xml:space="preserve">                              </w:t>
      </w:r>
      <w:r w:rsidRPr="0058383C">
        <w:rPr>
          <w:rFonts w:ascii="Times New Roman" w:eastAsia="Times New Roman" w:hAnsi="Times New Roman" w:cs="Times New Roman"/>
          <w:bCs/>
          <w:lang w:eastAsia="zh-CN"/>
        </w:rPr>
        <w:t xml:space="preserve"> 3 </w:t>
      </w:r>
      <w:r w:rsidR="00F36F86">
        <w:rPr>
          <w:rFonts w:ascii="Times New Roman" w:eastAsia="Times New Roman" w:hAnsi="Times New Roman" w:cs="Times New Roman"/>
          <w:bCs/>
          <w:lang w:eastAsia="zh-CN"/>
        </w:rPr>
        <w:t>f</w:t>
      </w:r>
      <w:r w:rsidRPr="0058383C">
        <w:rPr>
          <w:rFonts w:ascii="Times New Roman" w:eastAsia="Times New Roman" w:hAnsi="Times New Roman" w:cs="Times New Roman"/>
          <w:bCs/>
          <w:lang w:eastAsia="zh-CN"/>
        </w:rPr>
        <w:t>ormularza oferty okresowi gwarancji.</w:t>
      </w:r>
    </w:p>
    <w:p w:rsidR="0058383C" w:rsidRPr="0058383C" w:rsidRDefault="0058383C" w:rsidP="00C72FDE">
      <w:pPr>
        <w:numPr>
          <w:ilvl w:val="0"/>
          <w:numId w:val="25"/>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Składam(y) niniejszą ofertę we własnym imieniu*/jako Wykonawcy wspólnie ubiegający się o udzielenie zamówienia.</w:t>
      </w:r>
      <w:r w:rsidRPr="0058383C">
        <w:rPr>
          <w:rFonts w:ascii="Times New Roman" w:eastAsia="Times New Roman" w:hAnsi="Times New Roman" w:cs="Times New Roman"/>
          <w:b/>
          <w:bCs/>
          <w:lang w:eastAsia="ar-SA"/>
        </w:rPr>
        <w:t>*</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związany/i niniejszą ofertą na czas wskazany w SIWZ.</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Zapoznałem/liśmy się z SIWZ, w szczególności z „Opisem przedmiotu zamówienia” i projektem umowy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i przyjmuję/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te dokumenty bez zastrzeżeń.</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zobowiązujemy się, w przypadku wyboru naszej oferty, do zawarcia umowy zgodnej</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ofertą, na warunkach określonych w SIWZ, w miejscu i terminie wyznaczonym przez Zamawiającego.</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Ww. zamówienie zrealizuję/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w terminie określonym w rozdziale IV SIWZ.</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Oświadczam/y, że otrzymałem/liśmy konieczne informacje do przygotowania oferty.</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Wadium w wysokości </w:t>
      </w:r>
      <w:r w:rsidR="00F2287A">
        <w:rPr>
          <w:rFonts w:ascii="Times New Roman" w:eastAsia="Times New Roman" w:hAnsi="Times New Roman" w:cs="Times New Roman"/>
          <w:b/>
          <w:bCs/>
          <w:lang w:eastAsia="ar-SA"/>
        </w:rPr>
        <w:t>5</w:t>
      </w:r>
      <w:r w:rsidRPr="0058383C">
        <w:rPr>
          <w:rFonts w:ascii="Times New Roman" w:eastAsia="Times New Roman" w:hAnsi="Times New Roman" w:cs="Times New Roman"/>
          <w:b/>
          <w:bCs/>
          <w:lang w:eastAsia="ar-SA"/>
        </w:rPr>
        <w:t>.000,00 zł</w:t>
      </w:r>
      <w:r w:rsidRPr="0058383C">
        <w:rPr>
          <w:rFonts w:ascii="Times New Roman" w:eastAsia="Times New Roman" w:hAnsi="Times New Roman" w:cs="Times New Roman"/>
          <w:bCs/>
          <w:lang w:eastAsia="ar-SA"/>
        </w:rPr>
        <w:t xml:space="preserve"> wniosłem/wnieśliśmy w formie .................................... </w:t>
      </w:r>
    </w:p>
    <w:p w:rsidR="0058383C" w:rsidRPr="0058383C" w:rsidRDefault="0058383C" w:rsidP="0058383C">
      <w:pPr>
        <w:tabs>
          <w:tab w:val="left" w:pos="357"/>
        </w:tabs>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Zwrot wadium proszę/simy dokonać na rachunek bankowy nr ………………………………………………………………………………………………….…</w:t>
      </w:r>
    </w:p>
    <w:p w:rsidR="0058383C" w:rsidRPr="0058383C" w:rsidRDefault="0058383C" w:rsidP="0058383C">
      <w:pPr>
        <w:tabs>
          <w:tab w:val="left" w:pos="720"/>
        </w:tabs>
        <w:suppressAutoHyphens/>
        <w:spacing w:after="0" w:line="240" w:lineRule="auto"/>
        <w:ind w:left="720"/>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lang w:eastAsia="ar-SA"/>
        </w:rPr>
        <w:t>(należy wypełnić w przypadku wniesienia kwoty wadium w formie pieniądza)</w:t>
      </w:r>
    </w:p>
    <w:p w:rsidR="0058383C" w:rsidRPr="0058383C" w:rsidRDefault="0058383C" w:rsidP="0058383C">
      <w:pPr>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Jestem/</w:t>
      </w:r>
      <w:proofErr w:type="spellStart"/>
      <w:r w:rsidRPr="0058383C">
        <w:rPr>
          <w:rFonts w:ascii="Times New Roman" w:eastAsia="Times New Roman" w:hAnsi="Times New Roman" w:cs="Times New Roman"/>
          <w:bCs/>
          <w:lang w:eastAsia="ar-SA"/>
        </w:rPr>
        <w:t>śmy</w:t>
      </w:r>
      <w:proofErr w:type="spellEnd"/>
      <w:r w:rsidRPr="0058383C">
        <w:rPr>
          <w:rFonts w:ascii="Times New Roman" w:eastAsia="Times New Roman" w:hAnsi="Times New Roman" w:cs="Times New Roman"/>
          <w:bCs/>
          <w:lang w:eastAsia="ar-SA"/>
        </w:rPr>
        <w:t xml:space="preserve"> świadomy/i, że w przypadku określonym w art. 46 ust. 4a i 5 ustawy </w:t>
      </w:r>
      <w:proofErr w:type="spellStart"/>
      <w:r w:rsidRPr="0058383C">
        <w:rPr>
          <w:rFonts w:ascii="Times New Roman" w:eastAsia="Times New Roman" w:hAnsi="Times New Roman" w:cs="Times New Roman"/>
          <w:bCs/>
          <w:lang w:eastAsia="ar-SA"/>
        </w:rPr>
        <w:t>Pzp</w:t>
      </w:r>
      <w:proofErr w:type="spellEnd"/>
      <w:r w:rsidRPr="0058383C">
        <w:rPr>
          <w:rFonts w:ascii="Times New Roman" w:eastAsia="Times New Roman" w:hAnsi="Times New Roman" w:cs="Times New Roman"/>
          <w:bCs/>
          <w:lang w:eastAsia="ar-SA"/>
        </w:rPr>
        <w:t xml:space="preserve"> wniesione przeze mnie/nas wadium zostaje zatrzymane. </w:t>
      </w:r>
    </w:p>
    <w:p w:rsidR="0058383C" w:rsidRPr="0058383C" w:rsidRDefault="0058383C" w:rsidP="00C72FDE">
      <w:pPr>
        <w:numPr>
          <w:ilvl w:val="0"/>
          <w:numId w:val="25"/>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lang w:eastAsia="ar-SA"/>
        </w:rPr>
        <w:t>W przypadku wybrania mnie/nas na Wykonawcę niniejszego zamówienia</w:t>
      </w:r>
      <w:r w:rsidRPr="0058383C">
        <w:rPr>
          <w:rFonts w:ascii="Times New Roman" w:eastAsia="Times New Roman" w:hAnsi="Times New Roman" w:cs="Times New Roman"/>
          <w:bCs/>
          <w:lang w:eastAsia="ar-SA"/>
        </w:rPr>
        <w:t xml:space="preserve"> zobowiązuję/</w:t>
      </w:r>
      <w:proofErr w:type="spellStart"/>
      <w:r w:rsidRPr="0058383C">
        <w:rPr>
          <w:rFonts w:ascii="Times New Roman" w:eastAsia="Times New Roman" w:hAnsi="Times New Roman" w:cs="Times New Roman"/>
          <w:bCs/>
          <w:lang w:eastAsia="ar-SA"/>
        </w:rPr>
        <w:t>emy</w:t>
      </w:r>
      <w:proofErr w:type="spellEnd"/>
      <w:r w:rsidRPr="0058383C">
        <w:rPr>
          <w:rFonts w:ascii="Times New Roman" w:eastAsia="Times New Roman" w:hAnsi="Times New Roman" w:cs="Times New Roman"/>
          <w:bCs/>
          <w:lang w:eastAsia="ar-SA"/>
        </w:rPr>
        <w:t xml:space="preserve"> się do wniesienia zabezpieczenia należytego wykonania umowy w wysokości </w:t>
      </w:r>
      <w:r w:rsidRPr="0058383C">
        <w:rPr>
          <w:rFonts w:ascii="Times New Roman" w:eastAsia="Times New Roman" w:hAnsi="Times New Roman" w:cs="Times New Roman"/>
          <w:b/>
          <w:bCs/>
          <w:lang w:eastAsia="ar-SA"/>
        </w:rPr>
        <w:t>10%</w:t>
      </w:r>
      <w:r w:rsidRPr="0058383C">
        <w:rPr>
          <w:rFonts w:ascii="Times New Roman" w:eastAsia="Times New Roman" w:hAnsi="Times New Roman" w:cs="Times New Roman"/>
          <w:bCs/>
          <w:lang w:eastAsia="ar-SA"/>
        </w:rPr>
        <w:t xml:space="preserve"> ceny ofertowej                        w formie ..........................................................................</w:t>
      </w:r>
    </w:p>
    <w:p w:rsidR="0058383C" w:rsidRPr="0058383C" w:rsidRDefault="0058383C" w:rsidP="00C72FDE">
      <w:pPr>
        <w:widowControl w:val="0"/>
        <w:numPr>
          <w:ilvl w:val="0"/>
          <w:numId w:val="25"/>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rsidTr="0058383C">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right="203"/>
        <w:jc w:val="both"/>
        <w:rPr>
          <w:rFonts w:ascii="Times New Roman" w:eastAsia="Times New Roman" w:hAnsi="Times New Roman" w:cs="Times New Roman"/>
          <w:bCs/>
          <w:lang w:eastAsia="zh-CN"/>
        </w:rPr>
      </w:pPr>
    </w:p>
    <w:p w:rsidR="0058383C" w:rsidRPr="000D499C" w:rsidRDefault="0058383C" w:rsidP="00C72FDE">
      <w:pPr>
        <w:widowControl w:val="0"/>
        <w:numPr>
          <w:ilvl w:val="0"/>
          <w:numId w:val="25"/>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rsidR="000D499C" w:rsidRPr="0058383C" w:rsidRDefault="000D499C" w:rsidP="000D499C">
      <w:pPr>
        <w:widowControl w:val="0"/>
        <w:tabs>
          <w:tab w:val="left" w:pos="435"/>
          <w:tab w:val="left" w:pos="567"/>
        </w:tabs>
        <w:suppressAutoHyphens/>
        <w:spacing w:after="0" w:line="240" w:lineRule="auto"/>
        <w:ind w:left="426"/>
        <w:jc w:val="both"/>
        <w:rPr>
          <w:rFonts w:ascii="Times New Roman" w:eastAsia="Times New Roman" w:hAnsi="Times New Roman" w:cs="Times New Roman"/>
          <w:bCs/>
          <w:sz w:val="24"/>
          <w:szCs w:val="20"/>
          <w:lang w:eastAsia="zh-CN"/>
        </w:rPr>
      </w:pPr>
    </w:p>
    <w:p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rsid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2908FA"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2908FA"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2908FA"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2908FA" w:rsidRPr="0058383C" w:rsidRDefault="002908FA"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p w:rsidR="0058383C" w:rsidRPr="0058383C" w:rsidRDefault="0058383C" w:rsidP="00C72FDE">
      <w:pPr>
        <w:numPr>
          <w:ilvl w:val="0"/>
          <w:numId w:val="25"/>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Cs/>
          <w:lang w:val="x-none" w:eastAsia="zh-CN"/>
        </w:rPr>
        <w:lastRenderedPageBreak/>
        <w:t xml:space="preserve">Powstanie obowiązku podatkowego u </w:t>
      </w:r>
      <w:r w:rsidRPr="0058383C">
        <w:rPr>
          <w:rFonts w:ascii="Times New Roman" w:eastAsia="Times New Roman" w:hAnsi="Times New Roman" w:cs="Times New Roman"/>
          <w:bCs/>
          <w:iCs/>
          <w:lang w:eastAsia="zh-CN"/>
        </w:rPr>
        <w:t>Zamawiającego.</w:t>
      </w:r>
    </w:p>
    <w:p w:rsidR="0058383C" w:rsidRPr="0058383C" w:rsidRDefault="0058383C" w:rsidP="0058383C">
      <w:pPr>
        <w:tabs>
          <w:tab w:val="left" w:pos="360"/>
        </w:tabs>
        <w:suppressAutoHyphens/>
        <w:spacing w:after="0" w:line="240" w:lineRule="auto"/>
        <w:ind w:right="357"/>
        <w:jc w:val="both"/>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ind w:left="360" w:righ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Oświadczam, że wybór naszej oferty (wstawić X we właściwe pole):</w:t>
      </w:r>
    </w:p>
    <w:p w:rsidR="0058383C" w:rsidRPr="0058383C" w:rsidRDefault="0058383C" w:rsidP="0058383C">
      <w:pPr>
        <w:suppressAutoHyphens/>
        <w:spacing w:after="0" w:line="240" w:lineRule="auto"/>
        <w:jc w:val="both"/>
        <w:rPr>
          <w:rFonts w:ascii="Times New Roman" w:eastAsia="Times New Roman" w:hAnsi="Times New Roman" w:cs="Times New Roman"/>
          <w:iCs/>
          <w:color w:val="000000"/>
          <w:lang w:eastAsia="zh-CN"/>
        </w:rPr>
      </w:pPr>
    </w:p>
    <w:p w:rsidR="0058383C" w:rsidRPr="0058383C" w:rsidRDefault="0058383C" w:rsidP="00C72FDE">
      <w:pPr>
        <w:numPr>
          <w:ilvl w:val="0"/>
          <w:numId w:val="26"/>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nie będzie prowadzić do powstania u Zamawiającego obowiązku podatkowego</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C72FDE">
      <w:pPr>
        <w:numPr>
          <w:ilvl w:val="0"/>
          <w:numId w:val="26"/>
        </w:num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będzie prowadzić do powstania u Zamawiającego obowiązku podatkowego w zakresie następujących towarów/usług będących przedmiotem oferty:</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1……………………………………………</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2…………………………………………….</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ab/>
      </w:r>
      <w:r w:rsidRPr="0058383C">
        <w:rPr>
          <w:rFonts w:ascii="Times New Roman" w:eastAsia="Times New Roman" w:hAnsi="Times New Roman" w:cs="Times New Roman"/>
          <w:iCs/>
          <w:lang w:eastAsia="zh-CN"/>
        </w:rPr>
        <w:tab/>
        <w:t>3…………………………………………….</w:t>
      </w:r>
    </w:p>
    <w:p w:rsidR="0058383C" w:rsidRPr="0058383C" w:rsidRDefault="0058383C" w:rsidP="0058383C">
      <w:pPr>
        <w:suppressAutoHyphens/>
        <w:spacing w:after="0" w:line="240" w:lineRule="auto"/>
        <w:jc w:val="both"/>
        <w:rPr>
          <w:rFonts w:ascii="Times New Roman" w:eastAsia="Times New Roman" w:hAnsi="Times New Roman" w:cs="Times New Roman"/>
          <w:iCs/>
          <w:lang w:eastAsia="zh-CN"/>
        </w:rPr>
      </w:pPr>
    </w:p>
    <w:p w:rsidR="0058383C" w:rsidRPr="0058383C" w:rsidRDefault="0058383C" w:rsidP="0058383C">
      <w:pPr>
        <w:suppressAutoHyphens/>
        <w:spacing w:after="0" w:line="240" w:lineRule="auto"/>
        <w:ind w:left="705"/>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Cs/>
          <w:lang w:eastAsia="zh-CN"/>
        </w:rPr>
        <w:t xml:space="preserve">łączna wartość ww. towarów/usług bez kwoty podatku będących przedmiotem oferty                      </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 xml:space="preserve"> i</w:t>
      </w:r>
      <w:r w:rsidR="00D8345F">
        <w:rPr>
          <w:rFonts w:ascii="Times New Roman" w:eastAsia="Times New Roman" w:hAnsi="Times New Roman" w:cs="Times New Roman"/>
          <w:iCs/>
          <w:lang w:eastAsia="zh-CN"/>
        </w:rPr>
        <w:t xml:space="preserve"> </w:t>
      </w:r>
      <w:r w:rsidRPr="0058383C">
        <w:rPr>
          <w:rFonts w:ascii="Times New Roman" w:eastAsia="Times New Roman" w:hAnsi="Times New Roman" w:cs="Times New Roman"/>
          <w:iCs/>
          <w:lang w:eastAsia="zh-CN"/>
        </w:rPr>
        <w:t>prowadzących do powstania u Zamawiającego obowiązku podatkowego wynosi……………………………… zł netto.</w:t>
      </w:r>
    </w:p>
    <w:p w:rsidR="0058383C" w:rsidRPr="0058383C" w:rsidRDefault="0058383C" w:rsidP="0058383C">
      <w:pPr>
        <w:suppressAutoHyphens/>
        <w:spacing w:after="0" w:line="240" w:lineRule="auto"/>
        <w:ind w:left="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i/>
          <w:iCs/>
          <w:lang w:eastAsia="zh-CN"/>
        </w:rPr>
        <w:t>Oświadczam, że nie wypełnienie oferty w zakresie punktu 15 oznacza, że jej złożenie nie prowadzi do powstania obowiązku podatkowego po stronie Zamawiającego.</w:t>
      </w:r>
      <w:r w:rsidRPr="0058383C">
        <w:rPr>
          <w:rFonts w:ascii="Times New Roman" w:eastAsia="Times New Roman" w:hAnsi="Times New Roman" w:cs="Times New Roman"/>
          <w:b/>
          <w:bCs/>
          <w:color w:val="000000"/>
          <w:lang w:eastAsia="ar-SA"/>
        </w:rPr>
        <w:tab/>
      </w:r>
    </w:p>
    <w:p w:rsidR="0058383C" w:rsidRPr="0058383C" w:rsidRDefault="0058383C" w:rsidP="00C72FDE">
      <w:pPr>
        <w:numPr>
          <w:ilvl w:val="0"/>
          <w:numId w:val="25"/>
        </w:numPr>
        <w:tabs>
          <w:tab w:val="clear" w:pos="360"/>
          <w:tab w:val="left" w:pos="426"/>
          <w:tab w:val="num" w:pos="708"/>
          <w:tab w:val="left" w:pos="9072"/>
        </w:tabs>
        <w:suppressAutoHyphens/>
        <w:autoSpaceDE w:val="0"/>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lang w:eastAsia="zh-CN"/>
        </w:rPr>
        <w:t xml:space="preserve">Oświadczamy, że Wykonawca zgodnie z art. 7 ustawy z dnia 6 marca 2018 r. - Prawo przedsiębiorców (tekst jednolity: Dz. U. z 2018 r., poz. 646 ze zm.).  </w:t>
      </w:r>
      <w:r w:rsidRPr="0058383C">
        <w:rPr>
          <w:rFonts w:ascii="Times New Roman" w:eastAsia="Times New Roman" w:hAnsi="Times New Roman" w:cs="Times New Roman"/>
          <w:iCs/>
          <w:lang w:eastAsia="zh-CN"/>
        </w:rPr>
        <w:t>(wstawić X we właściwe pole)</w:t>
      </w:r>
      <w:r w:rsidRPr="0058383C">
        <w:rPr>
          <w:rFonts w:ascii="Times New Roman" w:eastAsia="Calibri" w:hAnsi="Times New Roman" w:cs="Times New Roman"/>
          <w:lang w:eastAsia="zh-CN"/>
        </w:rPr>
        <w:t>:</w:t>
      </w:r>
    </w:p>
    <w:p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rsidR="0058383C" w:rsidRPr="0058383C" w:rsidRDefault="0058383C" w:rsidP="00C72FDE">
      <w:pPr>
        <w:numPr>
          <w:ilvl w:val="0"/>
          <w:numId w:val="26"/>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rsidR="0058383C" w:rsidRPr="0058383C" w:rsidRDefault="0058383C" w:rsidP="00C72FDE">
      <w:pPr>
        <w:numPr>
          <w:ilvl w:val="0"/>
          <w:numId w:val="26"/>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rsidR="0058383C" w:rsidRPr="0058383C" w:rsidRDefault="0058383C" w:rsidP="00C72FDE">
      <w:pPr>
        <w:numPr>
          <w:ilvl w:val="0"/>
          <w:numId w:val="26"/>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rsidR="0058383C" w:rsidRPr="0058383C" w:rsidRDefault="0058383C" w:rsidP="00C72FDE">
      <w:pPr>
        <w:widowControl w:val="0"/>
        <w:numPr>
          <w:ilvl w:val="0"/>
          <w:numId w:val="25"/>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rsidR="0058383C" w:rsidRPr="0058383C" w:rsidRDefault="0058383C" w:rsidP="00C72FDE">
      <w:pPr>
        <w:widowControl w:val="0"/>
        <w:numPr>
          <w:ilvl w:val="0"/>
          <w:numId w:val="25"/>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rsidR="0058383C" w:rsidRPr="0058383C" w:rsidRDefault="0058383C" w:rsidP="00C72FDE">
      <w:pPr>
        <w:widowControl w:val="0"/>
        <w:numPr>
          <w:ilvl w:val="0"/>
          <w:numId w:val="25"/>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rsidR="0058383C" w:rsidRPr="0058383C" w:rsidRDefault="0058383C" w:rsidP="00C72FDE">
      <w:pPr>
        <w:widowControl w:val="0"/>
        <w:numPr>
          <w:ilvl w:val="0"/>
          <w:numId w:val="27"/>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C72FDE">
      <w:pPr>
        <w:widowControl w:val="0"/>
        <w:numPr>
          <w:ilvl w:val="0"/>
          <w:numId w:val="27"/>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C72FDE">
      <w:pPr>
        <w:widowControl w:val="0"/>
        <w:numPr>
          <w:ilvl w:val="0"/>
          <w:numId w:val="27"/>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C72FDE">
      <w:pPr>
        <w:widowControl w:val="0"/>
        <w:numPr>
          <w:ilvl w:val="0"/>
          <w:numId w:val="27"/>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C72FDE">
      <w:pPr>
        <w:widowControl w:val="0"/>
        <w:numPr>
          <w:ilvl w:val="0"/>
          <w:numId w:val="27"/>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dnia…………2019 roku</w:t>
      </w:r>
      <w:r w:rsidRPr="0058383C">
        <w:rPr>
          <w:rFonts w:ascii="Times New Roman" w:eastAsia="Times New Roman" w:hAnsi="Times New Roman" w:cs="Times New Roman"/>
          <w:bCs/>
          <w:lang w:eastAsia="zh-CN"/>
        </w:rPr>
        <w:tab/>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 xml:space="preserve">                                                                       ...............................................................................</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rsidR="0058383C" w:rsidRDefault="0058383C"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rsidR="0058383C" w:rsidRPr="00F2287A" w:rsidRDefault="0058383C" w:rsidP="00F2287A">
      <w:pPr>
        <w:spacing w:after="0" w:line="240" w:lineRule="auto"/>
        <w:rPr>
          <w:rFonts w:ascii="Times New Roman" w:eastAsia="Times New Roman" w:hAnsi="Times New Roman" w:cs="Times New Roman"/>
          <w:b/>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uppressAutoHyphens/>
        <w:spacing w:after="0" w:line="240" w:lineRule="auto"/>
        <w:rPr>
          <w:rFonts w:ascii="Times New Roman" w:eastAsia="Times New Roman" w:hAnsi="Times New Roman" w:cs="Times New Roman"/>
          <w:bCs/>
          <w:lang w:eastAsia="pl-PL"/>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rsidR="0058383C" w:rsidRPr="00F2287A" w:rsidRDefault="0058383C" w:rsidP="00F2287A">
      <w:pPr>
        <w:autoSpaceDE w:val="0"/>
        <w:autoSpaceDN w:val="0"/>
        <w:adjustRightInd w:val="0"/>
        <w:spacing w:after="0" w:line="240" w:lineRule="auto"/>
        <w:jc w:val="both"/>
        <w:rPr>
          <w:rFonts w:ascii="Times New Roman" w:eastAsia="Times New Roman" w:hAnsi="Times New Roman"/>
          <w:b/>
          <w:bCs/>
          <w:color w:val="000000"/>
          <w:spacing w:val="-4"/>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00F2287A">
        <w:rPr>
          <w:rFonts w:ascii="Times New Roman" w:eastAsia="Times New Roman" w:hAnsi="Times New Roman" w:cs="Times New Roman"/>
          <w:bCs/>
          <w:sz w:val="24"/>
          <w:szCs w:val="24"/>
          <w:lang w:eastAsia="pl-PL"/>
        </w:rPr>
        <w:t xml:space="preserve"> </w:t>
      </w:r>
      <w:r w:rsidR="00F2287A" w:rsidRPr="00F2287A">
        <w:rPr>
          <w:rFonts w:ascii="Times New Roman" w:eastAsia="Times New Roman" w:hAnsi="Times New Roman"/>
          <w:b/>
          <w:bCs/>
          <w:color w:val="000000"/>
          <w:spacing w:val="-4"/>
          <w:sz w:val="24"/>
          <w:szCs w:val="24"/>
          <w:lang w:eastAsia="pl-PL"/>
        </w:rPr>
        <w:t>„Przebudowa drogi gminnej zlokalizowanej na działkach: Wójtówka nr 37 i Szpitalka nr 30 na drogę o nawierzchni bitumicznej</w:t>
      </w:r>
      <w:r w:rsidR="00F2287A">
        <w:rPr>
          <w:rFonts w:ascii="Times New Roman" w:eastAsia="Times New Roman" w:hAnsi="Times New Roman"/>
          <w:b/>
          <w:bCs/>
          <w:color w:val="000000"/>
          <w:spacing w:val="-4"/>
          <w:sz w:val="24"/>
          <w:szCs w:val="24"/>
          <w:lang w:eastAsia="pl-PL"/>
        </w:rPr>
        <w:t xml:space="preserve">” </w:t>
      </w:r>
      <w:r w:rsidR="00F2287A" w:rsidRPr="0058383C">
        <w:rPr>
          <w:rFonts w:ascii="Times New Roman" w:eastAsia="Calibri" w:hAnsi="Times New Roman" w:cs="Times New Roman"/>
          <w:b/>
          <w:bCs/>
          <w:lang w:eastAsia="zh-CN"/>
        </w:rPr>
        <w:t>– ZP.271.</w:t>
      </w:r>
      <w:r w:rsidR="00F2287A">
        <w:rPr>
          <w:rFonts w:ascii="Times New Roman" w:eastAsia="Calibri" w:hAnsi="Times New Roman" w:cs="Times New Roman"/>
          <w:b/>
          <w:bCs/>
          <w:lang w:eastAsia="zh-CN"/>
        </w:rPr>
        <w:t>7</w:t>
      </w:r>
      <w:r w:rsidR="00F2287A" w:rsidRPr="0058383C">
        <w:rPr>
          <w:rFonts w:ascii="Times New Roman" w:eastAsia="Calibri" w:hAnsi="Times New Roman" w:cs="Times New Roman"/>
          <w:b/>
          <w:bCs/>
          <w:lang w:eastAsia="zh-CN"/>
        </w:rPr>
        <w:t>.2019</w:t>
      </w:r>
      <w:r w:rsidR="00F2287A">
        <w:rPr>
          <w:rFonts w:ascii="Times New Roman" w:eastAsia="Calibri" w:hAnsi="Times New Roman" w:cs="Times New Roman"/>
          <w:b/>
          <w:bCs/>
          <w:lang w:eastAsia="zh-CN"/>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lastRenderedPageBreak/>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polegam na zasobach następującego/</w:t>
      </w:r>
      <w:proofErr w:type="spellStart"/>
      <w:r w:rsidRPr="0058383C">
        <w:rPr>
          <w:rFonts w:ascii="Times New Roman" w:eastAsia="Times New Roman" w:hAnsi="Times New Roman" w:cs="Times New Roman"/>
          <w:bCs/>
          <w:sz w:val="24"/>
          <w:szCs w:val="24"/>
          <w:lang w:eastAsia="pl-PL"/>
        </w:rPr>
        <w:t>ych</w:t>
      </w:r>
      <w:proofErr w:type="spellEnd"/>
      <w:r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Pr="0058383C">
        <w:rPr>
          <w:rFonts w:ascii="Times New Roman" w:eastAsia="Times New Roman" w:hAnsi="Times New Roman" w:cs="Times New Roman"/>
          <w:bCs/>
          <w:sz w:val="24"/>
          <w:szCs w:val="24"/>
          <w:lang w:eastAsia="pl-PL"/>
        </w:rPr>
        <w:t>……………</w:t>
      </w:r>
    </w:p>
    <w:p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58383C" w:rsidRDefault="0058383C"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Default="009D2AED" w:rsidP="0058383C">
      <w:pPr>
        <w:spacing w:after="0" w:line="240" w:lineRule="auto"/>
        <w:jc w:val="right"/>
        <w:rPr>
          <w:rFonts w:ascii="Times New Roman" w:eastAsia="Times New Roman" w:hAnsi="Times New Roman" w:cs="Times New Roman"/>
          <w:bCs/>
          <w:sz w:val="24"/>
          <w:szCs w:val="20"/>
          <w:lang w:eastAsia="pl-PL"/>
        </w:rPr>
      </w:pPr>
    </w:p>
    <w:p w:rsidR="009D2AED" w:rsidRPr="0058383C" w:rsidRDefault="009D2AED" w:rsidP="0058383C">
      <w:pPr>
        <w:spacing w:after="0" w:line="240" w:lineRule="auto"/>
        <w:jc w:val="right"/>
        <w:rPr>
          <w:rFonts w:ascii="Times New Roman" w:eastAsia="Times New Roman" w:hAnsi="Times New Roman" w:cs="Times New Roman"/>
          <w:bCs/>
          <w:sz w:val="24"/>
          <w:szCs w:val="20"/>
          <w:lang w:eastAsia="pl-PL"/>
        </w:rPr>
      </w:pPr>
    </w:p>
    <w:p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F2287A" w:rsidRDefault="00F2287A" w:rsidP="0058383C">
      <w:pPr>
        <w:suppressAutoHyphens/>
        <w:spacing w:after="0" w:line="240" w:lineRule="auto"/>
        <w:jc w:val="right"/>
        <w:rPr>
          <w:rFonts w:ascii="Times New Roman" w:eastAsia="Times New Roman" w:hAnsi="Times New Roman" w:cs="Times New Roman"/>
          <w:bCs/>
          <w:sz w:val="24"/>
          <w:szCs w:val="24"/>
          <w:lang w:eastAsia="zh-CN"/>
        </w:rPr>
      </w:pPr>
    </w:p>
    <w:p w:rsidR="00F2287A" w:rsidRDefault="00F2287A" w:rsidP="0058383C">
      <w:pPr>
        <w:suppressAutoHyphens/>
        <w:spacing w:after="0" w:line="240" w:lineRule="auto"/>
        <w:jc w:val="right"/>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lastRenderedPageBreak/>
        <w:t xml:space="preserve">Załącznik nr 3 do SIWZ   </w:t>
      </w: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rsidR="0058383C" w:rsidRPr="00F2287A" w:rsidRDefault="0058383C" w:rsidP="00F2287A">
      <w:pPr>
        <w:autoSpaceDE w:val="0"/>
        <w:autoSpaceDN w:val="0"/>
        <w:adjustRightInd w:val="0"/>
        <w:spacing w:after="0" w:line="240" w:lineRule="auto"/>
        <w:jc w:val="both"/>
        <w:rPr>
          <w:rFonts w:ascii="Times New Roman" w:eastAsia="Times New Roman" w:hAnsi="Times New Roman"/>
          <w:b/>
          <w:bCs/>
          <w:color w:val="000000"/>
          <w:spacing w:val="-4"/>
          <w:sz w:val="24"/>
          <w:szCs w:val="24"/>
          <w:lang w:eastAsia="pl-PL"/>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F2287A">
        <w:rPr>
          <w:rFonts w:ascii="Times New Roman" w:eastAsia="Times New Roman" w:hAnsi="Times New Roman" w:cs="Times New Roman"/>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00F2287A" w:rsidRPr="00F2287A">
        <w:rPr>
          <w:rFonts w:ascii="Times New Roman" w:eastAsia="Times New Roman" w:hAnsi="Times New Roman"/>
          <w:b/>
          <w:bCs/>
          <w:color w:val="000000"/>
          <w:spacing w:val="-4"/>
          <w:sz w:val="24"/>
          <w:szCs w:val="24"/>
          <w:lang w:eastAsia="pl-PL"/>
        </w:rPr>
        <w:t>„Przebudowa drogi gminnej zlokalizowanej na działkach: Wójtówka nr 37 i Szpitalka nr 30 na drogę o nawierzchni bitumicznej</w:t>
      </w:r>
      <w:r w:rsidR="00F2287A">
        <w:rPr>
          <w:rFonts w:ascii="Times New Roman" w:eastAsia="Times New Roman" w:hAnsi="Times New Roman"/>
          <w:b/>
          <w:bCs/>
          <w:color w:val="000000"/>
          <w:spacing w:val="-4"/>
          <w:sz w:val="24"/>
          <w:szCs w:val="24"/>
          <w:lang w:eastAsia="pl-PL"/>
        </w:rPr>
        <w:t>”</w:t>
      </w:r>
      <w:r w:rsidR="002908FA">
        <w:rPr>
          <w:rFonts w:ascii="Times New Roman" w:eastAsia="Times New Roman" w:hAnsi="Times New Roman"/>
          <w:b/>
          <w:bCs/>
          <w:color w:val="000000"/>
          <w:spacing w:val="-4"/>
          <w:sz w:val="24"/>
          <w:szCs w:val="24"/>
          <w:lang w:eastAsia="pl-PL"/>
        </w:rPr>
        <w:t xml:space="preserve"> </w:t>
      </w:r>
      <w:r w:rsidR="00F2287A" w:rsidRPr="0058383C">
        <w:rPr>
          <w:rFonts w:ascii="Times New Roman" w:eastAsia="Calibri" w:hAnsi="Times New Roman" w:cs="Times New Roman"/>
          <w:b/>
          <w:bCs/>
          <w:lang w:eastAsia="zh-CN"/>
        </w:rPr>
        <w:t>– ZP.271.</w:t>
      </w:r>
      <w:r w:rsidR="00F2287A">
        <w:rPr>
          <w:rFonts w:ascii="Times New Roman" w:eastAsia="Calibri" w:hAnsi="Times New Roman" w:cs="Times New Roman"/>
          <w:b/>
          <w:bCs/>
          <w:lang w:eastAsia="zh-CN"/>
        </w:rPr>
        <w:t>7</w:t>
      </w:r>
      <w:r w:rsidR="00F2287A" w:rsidRPr="0058383C">
        <w:rPr>
          <w:rFonts w:ascii="Times New Roman" w:eastAsia="Calibri" w:hAnsi="Times New Roman" w:cs="Times New Roman"/>
          <w:b/>
          <w:bCs/>
          <w:lang w:eastAsia="zh-CN"/>
        </w:rPr>
        <w:t>.2019</w:t>
      </w:r>
      <w:r w:rsidR="00F2287A">
        <w:rPr>
          <w:rFonts w:ascii="Times New Roman" w:eastAsia="Calibri" w:hAnsi="Times New Roman" w:cs="Times New Roman"/>
          <w:b/>
          <w:bCs/>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rsidR="0058383C" w:rsidRPr="0058383C" w:rsidRDefault="0058383C" w:rsidP="00C72FDE">
      <w:pPr>
        <w:numPr>
          <w:ilvl w:val="0"/>
          <w:numId w:val="28"/>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F2287A" w:rsidRPr="0058383C" w:rsidRDefault="00F2287A"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rsidR="00F2287A" w:rsidRDefault="00F2287A" w:rsidP="0058383C">
      <w:pPr>
        <w:suppressAutoHyphens/>
        <w:spacing w:after="0" w:line="240" w:lineRule="auto"/>
        <w:rPr>
          <w:rFonts w:ascii="Times New Roman" w:eastAsia="Times New Roman" w:hAnsi="Times New Roman" w:cs="Times New Roman"/>
          <w:bCs/>
          <w:sz w:val="24"/>
          <w:szCs w:val="24"/>
          <w:lang w:eastAsia="zh-CN"/>
        </w:rPr>
      </w:pPr>
    </w:p>
    <w:p w:rsidR="00F2287A" w:rsidRDefault="00F2287A" w:rsidP="0058383C">
      <w:pPr>
        <w:suppressAutoHyphens/>
        <w:spacing w:after="0" w:line="240" w:lineRule="auto"/>
        <w:rPr>
          <w:rFonts w:ascii="Times New Roman" w:eastAsia="Times New Roman" w:hAnsi="Times New Roman" w:cs="Times New Roman"/>
          <w:bCs/>
          <w:sz w:val="24"/>
          <w:szCs w:val="24"/>
          <w:lang w:eastAsia="zh-CN"/>
        </w:rPr>
      </w:pPr>
    </w:p>
    <w:p w:rsidR="00E3570E" w:rsidRPr="0058383C" w:rsidRDefault="00E3570E" w:rsidP="0058383C">
      <w:pPr>
        <w:suppressAutoHyphens/>
        <w:spacing w:after="0" w:line="240" w:lineRule="auto"/>
        <w:rPr>
          <w:rFonts w:ascii="Times New Roman" w:eastAsia="Times New Roman" w:hAnsi="Times New Roman" w:cs="Times New Roman"/>
          <w:bCs/>
          <w:lang w:eastAsia="zh-CN"/>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color w:val="000000"/>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F2287A">
        <w:rPr>
          <w:rFonts w:ascii="Times New Roman" w:eastAsia="Times New Roman" w:hAnsi="Times New Roman" w:cs="Times New Roman"/>
          <w:color w:val="000000"/>
          <w:lang w:eastAsia="pl-PL"/>
        </w:rPr>
        <w:t>7</w:t>
      </w:r>
      <w:r w:rsidRPr="0058383C">
        <w:rPr>
          <w:rFonts w:ascii="Times New Roman" w:eastAsia="Times New Roman" w:hAnsi="Times New Roman" w:cs="Times New Roman"/>
          <w:color w:val="000000"/>
          <w:lang w:eastAsia="pl-PL"/>
        </w:rPr>
        <w:t>.2019</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rsidTr="0058383C">
        <w:trPr>
          <w:trHeight w:val="680"/>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
                <w:bCs/>
                <w:lang w:eastAsia="pl-PL"/>
              </w:rPr>
            </w:pPr>
          </w:p>
          <w:p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p>
    <w:p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i/>
          <w:lang w:eastAsia="pl-PL"/>
        </w:rPr>
      </w:pPr>
    </w:p>
    <w:p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rsidR="0058383C"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rsidR="00F2287A" w:rsidRPr="00E3570E" w:rsidRDefault="00F2287A" w:rsidP="00E3570E">
      <w:pPr>
        <w:tabs>
          <w:tab w:val="left" w:pos="8100"/>
        </w:tabs>
        <w:spacing w:after="0" w:line="240" w:lineRule="auto"/>
        <w:rPr>
          <w:rFonts w:ascii="Times New Roman" w:eastAsia="Times New Roman" w:hAnsi="Times New Roman" w:cs="Times New Roman"/>
          <w:bCs/>
          <w:sz w:val="24"/>
          <w:szCs w:val="24"/>
          <w:lang w:eastAsia="pl-PL"/>
        </w:rPr>
      </w:pPr>
    </w:p>
    <w:p w:rsidR="0058383C" w:rsidRDefault="0058383C" w:rsidP="0058383C">
      <w:pPr>
        <w:suppressAutoHyphens/>
        <w:spacing w:after="0" w:line="240" w:lineRule="auto"/>
        <w:rPr>
          <w:rFonts w:ascii="Times New Roman" w:eastAsia="Times New Roman" w:hAnsi="Times New Roman" w:cs="Times New Roman"/>
          <w:bCs/>
          <w:lang w:eastAsia="zh-CN"/>
        </w:rPr>
      </w:pPr>
    </w:p>
    <w:p w:rsidR="002908FA" w:rsidRDefault="002908FA" w:rsidP="0058383C">
      <w:pPr>
        <w:suppressAutoHyphens/>
        <w:spacing w:after="0" w:line="240" w:lineRule="auto"/>
        <w:rPr>
          <w:rFonts w:ascii="Times New Roman" w:eastAsia="Times New Roman" w:hAnsi="Times New Roman" w:cs="Times New Roman"/>
          <w:bCs/>
          <w:lang w:eastAsia="zh-CN"/>
        </w:rPr>
      </w:pPr>
    </w:p>
    <w:p w:rsidR="002908FA" w:rsidRPr="00E3570E" w:rsidRDefault="002908FA" w:rsidP="0058383C">
      <w:pPr>
        <w:suppressAutoHyphens/>
        <w:spacing w:after="0" w:line="240" w:lineRule="auto"/>
        <w:rPr>
          <w:rFonts w:ascii="Times New Roman" w:eastAsia="Times New Roman" w:hAnsi="Times New Roman" w:cs="Times New Roman"/>
          <w:bCs/>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F2287A">
        <w:rPr>
          <w:rFonts w:ascii="Times New Roman" w:eastAsia="Times New Roman" w:hAnsi="Times New Roman" w:cs="Times New Roman"/>
          <w:color w:val="000000"/>
          <w:kern w:val="3"/>
          <w:lang w:eastAsia="zh-CN"/>
        </w:rPr>
        <w:t>7</w:t>
      </w:r>
      <w:r w:rsidRPr="00E3570E">
        <w:rPr>
          <w:rFonts w:ascii="Times New Roman" w:eastAsia="Times New Roman" w:hAnsi="Times New Roman" w:cs="Times New Roman"/>
          <w:color w:val="000000"/>
          <w:kern w:val="3"/>
          <w:lang w:eastAsia="zh-CN"/>
        </w:rPr>
        <w:t>.2019</w:t>
      </w: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l. 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F2287A"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..................2019 r.  </w:t>
      </w: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F2287A" w:rsidRPr="0058383C" w:rsidRDefault="00F2287A"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color w:val="000000"/>
          <w:sz w:val="20"/>
          <w:szCs w:val="20"/>
          <w:lang w:eastAsia="zh-CN"/>
        </w:rPr>
        <w:t>ZP.271.</w:t>
      </w:r>
      <w:r w:rsidR="00F2287A">
        <w:rPr>
          <w:rFonts w:ascii="Times New Roman" w:eastAsia="Times New Roman" w:hAnsi="Times New Roman" w:cs="Times New Roman"/>
          <w:color w:val="000000"/>
          <w:sz w:val="20"/>
          <w:szCs w:val="20"/>
          <w:lang w:eastAsia="zh-CN"/>
        </w:rPr>
        <w:t>7</w:t>
      </w:r>
      <w:r w:rsidRPr="0058383C">
        <w:rPr>
          <w:rFonts w:ascii="Times New Roman" w:eastAsia="Times New Roman" w:hAnsi="Times New Roman" w:cs="Times New Roman"/>
          <w:color w:val="000000"/>
          <w:sz w:val="20"/>
          <w:szCs w:val="20"/>
          <w:lang w:eastAsia="zh-CN"/>
        </w:rPr>
        <w:t>.2019</w:t>
      </w: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rsidR="0058383C" w:rsidRPr="0058383C" w:rsidRDefault="0058383C" w:rsidP="00F2287A">
      <w:pPr>
        <w:suppressAutoHyphens/>
        <w:spacing w:after="0" w:line="240" w:lineRule="auto"/>
        <w:jc w:val="both"/>
        <w:rPr>
          <w:rFonts w:ascii="Times New Roman" w:eastAsia="Times New Roman" w:hAnsi="Times New Roman" w:cs="Times New Roman"/>
          <w:b/>
          <w:sz w:val="20"/>
          <w:szCs w:val="20"/>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00F2287A" w:rsidRPr="00F2287A">
        <w:rPr>
          <w:rFonts w:ascii="Times New Roman" w:eastAsia="Times New Roman" w:hAnsi="Times New Roman" w:cs="Times New Roman"/>
          <w:i/>
          <w:iCs/>
          <w:sz w:val="24"/>
          <w:szCs w:val="24"/>
          <w:lang w:eastAsia="zh-CN"/>
        </w:rPr>
        <w:t>.</w:t>
      </w:r>
      <w:r w:rsidR="00F2287A" w:rsidRPr="0058383C">
        <w:rPr>
          <w:rFonts w:ascii="Times New Roman" w:eastAsia="Times New Roman" w:hAnsi="Times New Roman" w:cs="Times New Roman"/>
          <w:b/>
          <w:color w:val="000000"/>
          <w:sz w:val="24"/>
          <w:szCs w:val="24"/>
          <w:lang w:eastAsia="pl-PL"/>
        </w:rPr>
        <w:t xml:space="preserve"> </w:t>
      </w:r>
      <w:r w:rsidR="00F2287A" w:rsidRPr="00F2287A">
        <w:rPr>
          <w:rFonts w:ascii="Times New Roman" w:eastAsia="Times New Roman" w:hAnsi="Times New Roman"/>
          <w:b/>
          <w:bCs/>
          <w:color w:val="000000"/>
          <w:spacing w:val="-4"/>
          <w:sz w:val="24"/>
          <w:szCs w:val="24"/>
          <w:lang w:eastAsia="pl-PL"/>
        </w:rPr>
        <w:t>„Przebudowa drogi gminnej zlokalizowanej na działkach: Wójtówka nr 37 i Szpitalka nr 30 na drogę o nawierzchni bitumicznej</w:t>
      </w:r>
      <w:r w:rsidR="00F2287A">
        <w:rPr>
          <w:rFonts w:ascii="Times New Roman" w:eastAsia="Times New Roman" w:hAnsi="Times New Roman"/>
          <w:b/>
          <w:bCs/>
          <w:color w:val="000000"/>
          <w:spacing w:val="-4"/>
          <w:sz w:val="24"/>
          <w:szCs w:val="24"/>
          <w:lang w:eastAsia="pl-PL"/>
        </w:rPr>
        <w:t xml:space="preserve">” </w:t>
      </w:r>
      <w:r w:rsidR="00F2287A" w:rsidRPr="0058383C">
        <w:rPr>
          <w:rFonts w:ascii="Times New Roman" w:eastAsia="Calibri" w:hAnsi="Times New Roman" w:cs="Times New Roman"/>
          <w:b/>
          <w:bCs/>
          <w:lang w:eastAsia="zh-CN"/>
        </w:rPr>
        <w:t>– ZP.271.</w:t>
      </w:r>
      <w:r w:rsidR="00F2287A">
        <w:rPr>
          <w:rFonts w:ascii="Times New Roman" w:eastAsia="Calibri" w:hAnsi="Times New Roman" w:cs="Times New Roman"/>
          <w:b/>
          <w:bCs/>
          <w:lang w:eastAsia="zh-CN"/>
        </w:rPr>
        <w:t>7</w:t>
      </w:r>
      <w:r w:rsidR="00F2287A" w:rsidRPr="0058383C">
        <w:rPr>
          <w:rFonts w:ascii="Times New Roman" w:eastAsia="Calibri" w:hAnsi="Times New Roman" w:cs="Times New Roman"/>
          <w:b/>
          <w:bCs/>
          <w:lang w:eastAsia="zh-CN"/>
        </w:rPr>
        <w:t>.2019</w:t>
      </w:r>
    </w:p>
    <w:p w:rsidR="0058383C" w:rsidRPr="0058383C" w:rsidRDefault="0058383C" w:rsidP="0058383C">
      <w:pPr>
        <w:widowControl w:val="0"/>
        <w:spacing w:before="120" w:after="120" w:line="240" w:lineRule="auto"/>
        <w:jc w:val="both"/>
        <w:rPr>
          <w:rFonts w:ascii="Times New Roman" w:eastAsia="Times New Roman" w:hAnsi="Times New Roman" w:cs="Times New Roman"/>
          <w:b/>
          <w:lang w:val="x-none" w:eastAsia="x-none"/>
        </w:rPr>
      </w:pPr>
      <w:r w:rsidRPr="0058383C">
        <w:rPr>
          <w:rFonts w:ascii="Times New Roman" w:eastAsia="Times New Roman" w:hAnsi="Times New Roman" w:cs="Times New Roman"/>
          <w:b/>
          <w:lang w:eastAsia="x-none"/>
        </w:rPr>
        <w:t>Oświadczam</w:t>
      </w:r>
      <w:r w:rsidRPr="0058383C">
        <w:rPr>
          <w:rFonts w:ascii="Times New Roman" w:eastAsia="Times New Roman" w:hAnsi="Times New Roman" w:cs="Times New Roman"/>
          <w:b/>
          <w:lang w:val="x-none" w:eastAsia="x-none"/>
        </w:rPr>
        <w:t>, że</w:t>
      </w:r>
    </w:p>
    <w:p w:rsidR="0058383C" w:rsidRPr="0058383C" w:rsidRDefault="0058383C" w:rsidP="00C72FDE">
      <w:pPr>
        <w:widowControl w:val="0"/>
        <w:numPr>
          <w:ilvl w:val="0"/>
          <w:numId w:val="33"/>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żadnej grupy kapitałowej*</w:t>
      </w:r>
    </w:p>
    <w:p w:rsidR="0058383C" w:rsidRPr="0058383C" w:rsidRDefault="0058383C" w:rsidP="00C72FDE">
      <w:pPr>
        <w:widowControl w:val="0"/>
        <w:numPr>
          <w:ilvl w:val="0"/>
          <w:numId w:val="33"/>
        </w:numPr>
        <w:suppressAutoHyphens/>
        <w:spacing w:after="60" w:line="240" w:lineRule="auto"/>
        <w:ind w:left="284" w:hanging="284"/>
        <w:jc w:val="both"/>
        <w:rPr>
          <w:rFonts w:ascii="Times New Roman" w:eastAsia="Times New Roman" w:hAnsi="Times New Roman" w:cs="Times New Roman"/>
          <w:lang w:eastAsia="pl-PL"/>
        </w:rPr>
      </w:pPr>
      <w:r w:rsidRPr="0058383C">
        <w:rPr>
          <w:rFonts w:ascii="Times New Roman" w:eastAsia="Times New Roman" w:hAnsi="Times New Roman" w:cs="Times New Roman"/>
          <w:b/>
          <w:u w:val="single"/>
          <w:lang w:eastAsia="pl-PL"/>
        </w:rPr>
        <w:t>nie 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do grupy kapitałowej z żadnym z Wykonawców, który złożył odrębną ofertę  w ww. postępowaniu</w:t>
      </w:r>
      <w:r w:rsidRPr="0058383C">
        <w:rPr>
          <w:rFonts w:ascii="Times New Roman" w:eastAsia="Times New Roman" w:hAnsi="Times New Roman" w:cs="Times New Roman"/>
          <w:b/>
          <w:lang w:eastAsia="pl-PL"/>
        </w:rPr>
        <w:t xml:space="preserve"> *</w:t>
      </w:r>
    </w:p>
    <w:p w:rsidR="0058383C" w:rsidRPr="0058383C" w:rsidRDefault="0058383C" w:rsidP="00C72FDE">
      <w:pPr>
        <w:widowControl w:val="0"/>
        <w:numPr>
          <w:ilvl w:val="0"/>
          <w:numId w:val="33"/>
        </w:numPr>
        <w:suppressAutoHyphens/>
        <w:spacing w:after="120" w:line="240" w:lineRule="auto"/>
        <w:ind w:left="284" w:hanging="284"/>
        <w:jc w:val="both"/>
        <w:rPr>
          <w:rFonts w:ascii="Times New Roman" w:eastAsia="Times New Roman" w:hAnsi="Times New Roman" w:cs="Times New Roman"/>
          <w:b/>
          <w:lang w:eastAsia="pl-PL"/>
        </w:rPr>
      </w:pPr>
      <w:r w:rsidRPr="0058383C">
        <w:rPr>
          <w:rFonts w:ascii="Times New Roman" w:eastAsia="Times New Roman" w:hAnsi="Times New Roman" w:cs="Times New Roman"/>
          <w:b/>
          <w:u w:val="single"/>
          <w:lang w:eastAsia="pl-PL"/>
        </w:rPr>
        <w:t>należę</w:t>
      </w:r>
      <w:r w:rsidRPr="0058383C">
        <w:rPr>
          <w:rFonts w:ascii="Times New Roman" w:eastAsia="Times New Roman" w:hAnsi="Times New Roman" w:cs="Times New Roman"/>
          <w:b/>
          <w:lang w:eastAsia="pl-PL"/>
        </w:rPr>
        <w:t xml:space="preserve"> </w:t>
      </w:r>
      <w:r w:rsidRPr="0058383C">
        <w:rPr>
          <w:rFonts w:ascii="Times New Roman" w:eastAsia="Times New Roman" w:hAnsi="Times New Roman" w:cs="Times New Roman"/>
          <w:lang w:eastAsia="pl-PL"/>
        </w:rPr>
        <w:t xml:space="preserve">do tej samej grupy kapitałowej </w:t>
      </w:r>
      <w:r w:rsidRPr="0058383C">
        <w:rPr>
          <w:rFonts w:ascii="Times New Roman" w:eastAsia="Times New Roman" w:hAnsi="Times New Roman" w:cs="Times New Roman"/>
          <w:bCs/>
          <w:lang w:eastAsia="pl-PL"/>
        </w:rPr>
        <w:t xml:space="preserve">z innym Wykonawcą, który złożył odrębną </w:t>
      </w:r>
      <w:r w:rsidRPr="0058383C">
        <w:rPr>
          <w:rFonts w:ascii="Times New Roman" w:eastAsia="Times New Roman" w:hAnsi="Times New Roman" w:cs="Times New Roman"/>
          <w:lang w:eastAsia="pl-PL"/>
        </w:rPr>
        <w:t xml:space="preserve">ofertę  </w:t>
      </w:r>
      <w:r w:rsidRPr="0058383C">
        <w:rPr>
          <w:rFonts w:ascii="Times New Roman" w:eastAsia="Times New Roman" w:hAnsi="Times New Roman" w:cs="Times New Roman"/>
          <w:bCs/>
          <w:lang w:eastAsia="pl-PL"/>
        </w:rPr>
        <w:t>w ww. postępowaniu</w:t>
      </w:r>
      <w:r w:rsidRPr="00E3570E">
        <w:rPr>
          <w:rFonts w:ascii="Times New Roman" w:eastAsia="Times New Roman" w:hAnsi="Times New Roman" w:cs="Times New Roman"/>
          <w:bCs/>
          <w:lang w:eastAsia="pl-PL"/>
        </w:rPr>
        <w:t>*:</w:t>
      </w:r>
    </w:p>
    <w:p w:rsidR="0058383C" w:rsidRPr="0058383C" w:rsidRDefault="0058383C" w:rsidP="00C72FDE">
      <w:pPr>
        <w:widowControl w:val="0"/>
        <w:numPr>
          <w:ilvl w:val="2"/>
          <w:numId w:val="32"/>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C72FDE">
      <w:pPr>
        <w:widowControl w:val="0"/>
        <w:numPr>
          <w:ilvl w:val="2"/>
          <w:numId w:val="32"/>
        </w:numPr>
        <w:tabs>
          <w:tab w:val="num" w:pos="709"/>
        </w:tabs>
        <w:suppressAutoHyphens/>
        <w:spacing w:after="0" w:line="240" w:lineRule="auto"/>
        <w:ind w:hanging="85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C72FDE">
      <w:pPr>
        <w:widowControl w:val="0"/>
        <w:numPr>
          <w:ilvl w:val="2"/>
          <w:numId w:val="32"/>
        </w:numPr>
        <w:tabs>
          <w:tab w:val="num" w:pos="709"/>
        </w:tabs>
        <w:suppressAutoHyphens/>
        <w:spacing w:after="0" w:line="240" w:lineRule="auto"/>
        <w:ind w:left="363" w:hanging="79"/>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24"/>
          <w:szCs w:val="24"/>
          <w:lang w:eastAsia="pl-PL"/>
        </w:rPr>
        <w:t>………………………………………………………………………………………</w:t>
      </w:r>
    </w:p>
    <w:p w:rsidR="0058383C" w:rsidRPr="0058383C" w:rsidRDefault="0058383C" w:rsidP="0058383C">
      <w:pPr>
        <w:widowControl w:val="0"/>
        <w:spacing w:after="0" w:line="240" w:lineRule="auto"/>
        <w:ind w:left="284" w:firstLine="2410"/>
        <w:rPr>
          <w:rFonts w:ascii="Times New Roman" w:eastAsia="Times New Roman" w:hAnsi="Times New Roman" w:cs="Times New Roman"/>
          <w:bCs/>
          <w:sz w:val="18"/>
          <w:szCs w:val="18"/>
          <w:lang w:eastAsia="pl-PL"/>
        </w:rPr>
      </w:pPr>
      <w:r w:rsidRPr="0058383C">
        <w:rPr>
          <w:rFonts w:ascii="Times New Roman" w:eastAsia="Times New Roman" w:hAnsi="Times New Roman" w:cs="Times New Roman"/>
          <w:bCs/>
          <w:sz w:val="18"/>
          <w:szCs w:val="18"/>
          <w:lang w:eastAsia="pl-PL"/>
        </w:rPr>
        <w:t>(proszę podać nazwy i adresy tych Wykonawców)</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jc w:val="both"/>
        <w:rPr>
          <w:rFonts w:ascii="Times New Roman" w:eastAsia="Times New Roman" w:hAnsi="Times New Roman" w:cs="Times New Roman"/>
          <w:b/>
          <w:bCs/>
          <w:lang w:eastAsia="ar-SA"/>
        </w:rPr>
      </w:pPr>
    </w:p>
    <w:p w:rsidR="0058383C" w:rsidRPr="0058383C" w:rsidRDefault="0058383C" w:rsidP="0058383C">
      <w:pPr>
        <w:widowControl w:val="0"/>
        <w:spacing w:after="0" w:line="240" w:lineRule="auto"/>
        <w:ind w:right="567"/>
        <w:rPr>
          <w:rFonts w:ascii="Times New Roman" w:eastAsia="Times New Roman" w:hAnsi="Times New Roman" w:cs="Times New Roman"/>
          <w:b/>
          <w:iCs/>
          <w:lang w:eastAsia="pl-PL"/>
        </w:rPr>
      </w:pPr>
      <w:r w:rsidRPr="0058383C">
        <w:rPr>
          <w:rFonts w:ascii="Times New Roman" w:eastAsia="Times New Roman" w:hAnsi="Times New Roman" w:cs="Times New Roman"/>
          <w:b/>
          <w:iCs/>
          <w:lang w:eastAsia="pl-PL"/>
        </w:rPr>
        <w:t>* niepotrzebne skreślić</w:t>
      </w:r>
    </w:p>
    <w:p w:rsidR="0058383C" w:rsidRPr="0058383C" w:rsidRDefault="0058383C" w:rsidP="0058383C">
      <w:pPr>
        <w:widowControl w:val="0"/>
        <w:spacing w:after="0" w:line="240" w:lineRule="auto"/>
        <w:jc w:val="both"/>
        <w:rPr>
          <w:rFonts w:ascii="Times New Roman" w:eastAsia="Times New Roman" w:hAnsi="Times New Roman" w:cs="Times New Roman"/>
          <w:b/>
          <w:bCs/>
          <w:highlight w:val="yellow"/>
          <w:lang w:eastAsia="ar-SA"/>
        </w:rPr>
      </w:pPr>
    </w:p>
    <w:p w:rsidR="0058383C" w:rsidRPr="0058383C" w:rsidRDefault="0058383C" w:rsidP="0058383C">
      <w:pPr>
        <w:spacing w:after="0" w:line="240" w:lineRule="auto"/>
        <w:jc w:val="both"/>
        <w:rPr>
          <w:rFonts w:ascii="Times New Roman" w:eastAsia="Times New Roman" w:hAnsi="Times New Roman" w:cs="Times New Roman"/>
          <w:b/>
          <w:bCs/>
          <w:sz w:val="20"/>
          <w:szCs w:val="20"/>
          <w:u w:val="single"/>
          <w:lang w:eastAsia="pl-PL"/>
        </w:rPr>
      </w:pPr>
      <w:r w:rsidRPr="0058383C">
        <w:rPr>
          <w:rFonts w:ascii="Times New Roman" w:eastAsia="Times New Roman" w:hAnsi="Times New Roman" w:cs="Times New Roman"/>
          <w:b/>
          <w:bCs/>
          <w:sz w:val="20"/>
          <w:szCs w:val="20"/>
          <w:u w:val="single"/>
          <w:lang w:eastAsia="pl-PL"/>
        </w:rPr>
        <w:t>UWAGA: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„Grupa kapitałowa” w rozumieniu ustawy z dnia 16 lutego 2007 r. o ochronie konkurencji i konsumentów (tekst jednolity: Dz. U. z 2018 r.,  poz. 798 ze zm.).</w:t>
      </w: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p>
    <w:p w:rsidR="0058383C" w:rsidRPr="0058383C" w:rsidRDefault="0058383C" w:rsidP="0058383C">
      <w:pPr>
        <w:widowControl w:val="0"/>
        <w:spacing w:after="0" w:line="240" w:lineRule="auto"/>
        <w:rPr>
          <w:rFonts w:ascii="Times New Roman" w:eastAsia="Times New Roman" w:hAnsi="Times New Roman" w:cs="Times New Roman"/>
          <w:sz w:val="16"/>
          <w:szCs w:val="16"/>
          <w:lang w:eastAsia="ar-SA"/>
        </w:rPr>
      </w:pPr>
      <w:r w:rsidRPr="0058383C">
        <w:rPr>
          <w:rFonts w:ascii="Times New Roman" w:eastAsia="Times New Roman" w:hAnsi="Times New Roman" w:cs="Times New Roman"/>
          <w:sz w:val="16"/>
          <w:szCs w:val="16"/>
          <w:lang w:eastAsia="ar-SA"/>
        </w:rPr>
        <w:t>………………………………………………………………</w:t>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miejscowość i data</w:t>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r w:rsidRPr="0058383C">
        <w:rPr>
          <w:rFonts w:ascii="Times New Roman" w:eastAsia="Times New Roman" w:hAnsi="Times New Roman" w:cs="Times New Roman"/>
          <w:i/>
          <w:iCs/>
          <w:sz w:val="20"/>
          <w:szCs w:val="20"/>
          <w:lang w:eastAsia="ar-SA"/>
        </w:rPr>
        <w:tab/>
      </w:r>
    </w:p>
    <w:p w:rsidR="0058383C" w:rsidRPr="0058383C" w:rsidRDefault="0058383C" w:rsidP="0058383C">
      <w:pPr>
        <w:autoSpaceDE w:val="0"/>
        <w:spacing w:after="0" w:line="240" w:lineRule="auto"/>
        <w:ind w:left="4820" w:hanging="4536"/>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jc w:val="both"/>
        <w:rPr>
          <w:rFonts w:ascii="Times New Roman" w:eastAsia="Times New Roman" w:hAnsi="Times New Roman" w:cs="Times New Roman"/>
          <w:i/>
          <w:iCs/>
          <w:sz w:val="20"/>
          <w:szCs w:val="20"/>
          <w:lang w:eastAsia="ar-SA"/>
        </w:rPr>
      </w:pP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w:t>
      </w:r>
    </w:p>
    <w:p w:rsidR="0058383C" w:rsidRPr="0058383C" w:rsidRDefault="0058383C" w:rsidP="0058383C">
      <w:pPr>
        <w:autoSpaceDE w:val="0"/>
        <w:spacing w:after="0" w:line="240" w:lineRule="auto"/>
        <w:ind w:left="4820"/>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 xml:space="preserve">podpis osoby/osób uprawnionej do </w:t>
      </w:r>
    </w:p>
    <w:p w:rsidR="0058383C" w:rsidRPr="0058383C" w:rsidRDefault="0058383C" w:rsidP="0058383C">
      <w:pPr>
        <w:autoSpaceDE w:val="0"/>
        <w:spacing w:after="0" w:line="240" w:lineRule="auto"/>
        <w:ind w:left="5103"/>
        <w:jc w:val="both"/>
        <w:rPr>
          <w:rFonts w:ascii="Times New Roman" w:eastAsia="Times New Roman" w:hAnsi="Times New Roman" w:cs="Times New Roman"/>
          <w:i/>
          <w:iCs/>
          <w:sz w:val="20"/>
          <w:szCs w:val="20"/>
          <w:lang w:eastAsia="ar-SA"/>
        </w:rPr>
      </w:pPr>
      <w:r w:rsidRPr="0058383C">
        <w:rPr>
          <w:rFonts w:ascii="Times New Roman" w:eastAsia="Times New Roman" w:hAnsi="Times New Roman" w:cs="Times New Roman"/>
          <w:i/>
          <w:iCs/>
          <w:sz w:val="20"/>
          <w:szCs w:val="20"/>
          <w:lang w:eastAsia="ar-SA"/>
        </w:rPr>
        <w:t>reprezentowania Wykonawcy</w:t>
      </w:r>
    </w:p>
    <w:p w:rsidR="0058383C" w:rsidRDefault="0058383C"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9D2AED" w:rsidRDefault="009D2AED" w:rsidP="0058383C">
      <w:pPr>
        <w:spacing w:after="0" w:line="240" w:lineRule="auto"/>
        <w:jc w:val="right"/>
        <w:rPr>
          <w:rFonts w:ascii="Times New Roman" w:eastAsia="Times New Roman" w:hAnsi="Times New Roman" w:cs="Times New Roman"/>
          <w:bCs/>
          <w:lang w:eastAsia="pl-PL"/>
        </w:rPr>
      </w:pPr>
    </w:p>
    <w:p w:rsidR="00F2287A" w:rsidRDefault="00F2287A" w:rsidP="0058383C">
      <w:pPr>
        <w:spacing w:after="0" w:line="240" w:lineRule="auto"/>
        <w:jc w:val="right"/>
        <w:rPr>
          <w:rFonts w:ascii="Times New Roman" w:eastAsia="Times New Roman" w:hAnsi="Times New Roman" w:cs="Times New Roman"/>
          <w:bCs/>
          <w:lang w:eastAsia="pl-PL"/>
        </w:rPr>
      </w:pPr>
    </w:p>
    <w:p w:rsidR="00F2287A" w:rsidRDefault="00F2287A" w:rsidP="0058383C">
      <w:pPr>
        <w:spacing w:after="0" w:line="240" w:lineRule="auto"/>
        <w:jc w:val="right"/>
        <w:rPr>
          <w:rFonts w:ascii="Times New Roman" w:eastAsia="Times New Roman" w:hAnsi="Times New Roman" w:cs="Times New Roman"/>
          <w:bCs/>
          <w:lang w:eastAsia="pl-PL"/>
        </w:rPr>
      </w:pPr>
    </w:p>
    <w:p w:rsidR="00F2287A" w:rsidRDefault="00F2287A" w:rsidP="0058383C">
      <w:pPr>
        <w:spacing w:after="0" w:line="240" w:lineRule="auto"/>
        <w:jc w:val="right"/>
        <w:rPr>
          <w:rFonts w:ascii="Times New Roman" w:eastAsia="Times New Roman" w:hAnsi="Times New Roman" w:cs="Times New Roman"/>
          <w:bCs/>
          <w:lang w:eastAsia="pl-PL"/>
        </w:rPr>
      </w:pPr>
    </w:p>
    <w:p w:rsidR="009D2AED" w:rsidRDefault="009D2AED" w:rsidP="00E3570E">
      <w:pPr>
        <w:spacing w:after="0" w:line="240" w:lineRule="auto"/>
        <w:rPr>
          <w:rFonts w:ascii="Times New Roman" w:eastAsia="Times New Roman" w:hAnsi="Times New Roman" w:cs="Times New Roman"/>
          <w:bCs/>
          <w:lang w:eastAsia="pl-PL"/>
        </w:rPr>
      </w:pPr>
    </w:p>
    <w:p w:rsidR="009D2AED" w:rsidRPr="0058383C" w:rsidRDefault="009D2AED" w:rsidP="0058383C">
      <w:pPr>
        <w:spacing w:after="0" w:line="240" w:lineRule="auto"/>
        <w:jc w:val="right"/>
        <w:rPr>
          <w:rFonts w:ascii="Times New Roman" w:eastAsia="Times New Roman" w:hAnsi="Times New Roman" w:cs="Times New Roman"/>
          <w:bCs/>
          <w:lang w:eastAsia="pl-PL"/>
        </w:rPr>
      </w:pPr>
    </w:p>
    <w:p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color w:val="000000"/>
          <w:sz w:val="20"/>
          <w:szCs w:val="20"/>
          <w:lang w:eastAsia="pl-PL"/>
        </w:rPr>
        <w:t>ZP.271.</w:t>
      </w:r>
      <w:r w:rsidR="00F2287A">
        <w:rPr>
          <w:rFonts w:ascii="Times New Roman" w:eastAsia="Times New Roman" w:hAnsi="Times New Roman" w:cs="Times New Roman"/>
          <w:color w:val="000000"/>
          <w:sz w:val="20"/>
          <w:szCs w:val="20"/>
          <w:lang w:eastAsia="pl-PL"/>
        </w:rPr>
        <w:t>7</w:t>
      </w:r>
      <w:r w:rsidRPr="0058383C">
        <w:rPr>
          <w:rFonts w:ascii="Times New Roman" w:eastAsia="Times New Roman" w:hAnsi="Times New Roman" w:cs="Times New Roman"/>
          <w:color w:val="000000"/>
          <w:sz w:val="20"/>
          <w:szCs w:val="20"/>
          <w:lang w:eastAsia="pl-PL"/>
        </w:rPr>
        <w:t>.2019</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rsidR="0058383C" w:rsidRPr="0058383C" w:rsidRDefault="0058383C" w:rsidP="00C72FDE">
      <w:pPr>
        <w:widowControl w:val="0"/>
        <w:numPr>
          <w:ilvl w:val="0"/>
          <w:numId w:val="29"/>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rsidR="0058383C" w:rsidRPr="0058383C" w:rsidRDefault="0058383C" w:rsidP="00C72FDE">
      <w:pPr>
        <w:widowControl w:val="0"/>
        <w:numPr>
          <w:ilvl w:val="0"/>
          <w:numId w:val="29"/>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rsidR="0058383C" w:rsidRPr="0058383C" w:rsidRDefault="0058383C" w:rsidP="00C72FDE">
      <w:pPr>
        <w:widowControl w:val="0"/>
        <w:numPr>
          <w:ilvl w:val="0"/>
          <w:numId w:val="30"/>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rsidR="0058383C" w:rsidRPr="0058383C" w:rsidRDefault="0058383C" w:rsidP="00C72FDE">
      <w:pPr>
        <w:widowControl w:val="0"/>
        <w:numPr>
          <w:ilvl w:val="0"/>
          <w:numId w:val="30"/>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rsidR="0058383C" w:rsidRPr="0058383C" w:rsidRDefault="0058383C" w:rsidP="00C72FDE">
      <w:pPr>
        <w:widowControl w:val="0"/>
        <w:numPr>
          <w:ilvl w:val="0"/>
          <w:numId w:val="30"/>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rsidR="0058383C" w:rsidRPr="00E3570E" w:rsidRDefault="0058383C" w:rsidP="00C72FDE">
      <w:pPr>
        <w:widowControl w:val="0"/>
        <w:numPr>
          <w:ilvl w:val="0"/>
          <w:numId w:val="30"/>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rsidR="0058383C" w:rsidRPr="0058383C" w:rsidRDefault="0058383C" w:rsidP="00C72FDE">
      <w:pPr>
        <w:numPr>
          <w:ilvl w:val="1"/>
          <w:numId w:val="31"/>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C72FDE">
      <w:pPr>
        <w:numPr>
          <w:ilvl w:val="1"/>
          <w:numId w:val="31"/>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rsidR="0058383C" w:rsidRPr="0058383C" w:rsidRDefault="0058383C" w:rsidP="00C72FDE">
      <w:pPr>
        <w:numPr>
          <w:ilvl w:val="1"/>
          <w:numId w:val="31"/>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rsidR="0058383C" w:rsidRPr="0058383C" w:rsidRDefault="0058383C" w:rsidP="00C72FDE">
      <w:pPr>
        <w:numPr>
          <w:ilvl w:val="1"/>
          <w:numId w:val="31"/>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rsidR="0058383C" w:rsidRPr="0058383C" w:rsidRDefault="0058383C" w:rsidP="00C72FDE">
      <w:pPr>
        <w:numPr>
          <w:ilvl w:val="1"/>
          <w:numId w:val="31"/>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..................2019 r.  </w:t>
      </w: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F2287A" w:rsidRDefault="00F2287A" w:rsidP="00ED72CE">
      <w:pPr>
        <w:spacing w:after="0" w:line="240" w:lineRule="auto"/>
        <w:jc w:val="right"/>
        <w:rPr>
          <w:rFonts w:ascii="Times New Roman" w:eastAsia="Times New Roman" w:hAnsi="Times New Roman" w:cs="Times New Roman"/>
          <w:bCs/>
          <w:lang w:eastAsia="pl-PL"/>
        </w:rPr>
      </w:pPr>
    </w:p>
    <w:p w:rsidR="00F2287A" w:rsidRDefault="00F2287A" w:rsidP="00ED72CE">
      <w:pPr>
        <w:spacing w:after="0" w:line="240" w:lineRule="auto"/>
        <w:jc w:val="right"/>
        <w:rPr>
          <w:rFonts w:ascii="Times New Roman" w:eastAsia="Times New Roman" w:hAnsi="Times New Roman" w:cs="Times New Roman"/>
          <w:bCs/>
          <w:lang w:eastAsia="pl-PL"/>
        </w:rPr>
      </w:pPr>
    </w:p>
    <w:p w:rsidR="00F2287A" w:rsidRDefault="00F2287A" w:rsidP="00ED72CE">
      <w:pPr>
        <w:spacing w:after="0" w:line="240" w:lineRule="auto"/>
        <w:jc w:val="right"/>
        <w:rPr>
          <w:rFonts w:ascii="Times New Roman" w:eastAsia="Times New Roman" w:hAnsi="Times New Roman" w:cs="Times New Roman"/>
          <w:bCs/>
          <w:lang w:eastAsia="pl-PL"/>
        </w:rPr>
      </w:pPr>
    </w:p>
    <w:p w:rsidR="00F2287A" w:rsidRDefault="00F2287A"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p w:rsidR="00F04C01" w:rsidRPr="00F04C01" w:rsidRDefault="00F04C01" w:rsidP="00F04C01">
      <w:pPr>
        <w:spacing w:after="0" w:line="240" w:lineRule="auto"/>
        <w:jc w:val="right"/>
        <w:rPr>
          <w:rFonts w:ascii="Times New Roman" w:eastAsia="Times New Roman" w:hAnsi="Times New Roman" w:cs="Times New Roman"/>
          <w:bCs/>
          <w:lang w:eastAsia="pl-PL"/>
        </w:rPr>
      </w:pPr>
      <w:r w:rsidRPr="00F04C01">
        <w:rPr>
          <w:rFonts w:ascii="Times New Roman" w:eastAsia="Times New Roman" w:hAnsi="Times New Roman" w:cs="Times New Roman"/>
          <w:bCs/>
          <w:lang w:eastAsia="pl-PL"/>
        </w:rPr>
        <w:lastRenderedPageBreak/>
        <w:t>Załącznik nr 8 do SIWZ</w:t>
      </w:r>
    </w:p>
    <w:p w:rsidR="00F04C01" w:rsidRPr="00F04C01" w:rsidRDefault="00F04C01" w:rsidP="00F04C01">
      <w:pPr>
        <w:spacing w:after="0" w:line="360" w:lineRule="auto"/>
        <w:jc w:val="right"/>
        <w:rPr>
          <w:rFonts w:ascii="Times New Roman" w:eastAsia="Times New Roman" w:hAnsi="Times New Roman" w:cs="Times New Roman"/>
          <w:b/>
          <w:bCs/>
          <w:lang w:eastAsia="pl-PL"/>
        </w:rPr>
      </w:pPr>
      <w:r w:rsidRPr="00F04C01">
        <w:rPr>
          <w:rFonts w:ascii="Times New Roman" w:eastAsia="Times New Roman" w:hAnsi="Times New Roman" w:cs="Times New Roman"/>
          <w:b/>
          <w:bCs/>
          <w:lang w:eastAsia="pl-PL"/>
        </w:rPr>
        <w:t>Projekt umowy</w:t>
      </w:r>
    </w:p>
    <w:p w:rsidR="00F04C01" w:rsidRPr="00F04C01" w:rsidRDefault="00F04C01" w:rsidP="00F04C01">
      <w:pPr>
        <w:spacing w:after="0" w:line="240" w:lineRule="auto"/>
        <w:jc w:val="center"/>
        <w:rPr>
          <w:rFonts w:ascii="Times New Roman" w:eastAsia="Times New Roman" w:hAnsi="Times New Roman" w:cs="Times New Roman"/>
          <w:b/>
          <w:i/>
          <w:iCs/>
          <w:sz w:val="20"/>
          <w:szCs w:val="20"/>
          <w:lang w:eastAsia="pl-PL"/>
        </w:rPr>
      </w:pPr>
      <w:r w:rsidRPr="00F04C01">
        <w:rPr>
          <w:rFonts w:ascii="Times New Roman" w:eastAsia="Times New Roman" w:hAnsi="Times New Roman" w:cs="Times New Roman"/>
          <w:b/>
          <w:i/>
          <w:iCs/>
          <w:sz w:val="20"/>
          <w:szCs w:val="20"/>
          <w:lang w:val="x-none" w:eastAsia="pl-PL"/>
        </w:rPr>
        <w:t>U M O W A  NR ……...</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 xml:space="preserve">zawarta w dniu ….. …………......……. w </w:t>
      </w:r>
      <w:r w:rsidRPr="00F04C01">
        <w:rPr>
          <w:rFonts w:ascii="Times New Roman" w:eastAsia="Times New Roman" w:hAnsi="Times New Roman" w:cs="Times New Roman"/>
          <w:i/>
          <w:iCs/>
          <w:sz w:val="20"/>
          <w:szCs w:val="20"/>
          <w:lang w:eastAsia="pl-PL"/>
        </w:rPr>
        <w:t>Wagańcu</w:t>
      </w:r>
      <w:r w:rsidRPr="00F04C01">
        <w:rPr>
          <w:rFonts w:ascii="Times New Roman" w:eastAsia="Times New Roman" w:hAnsi="Times New Roman" w:cs="Times New Roman"/>
          <w:i/>
          <w:iCs/>
          <w:sz w:val="20"/>
          <w:szCs w:val="20"/>
          <w:lang w:val="x-none" w:eastAsia="pl-PL"/>
        </w:rPr>
        <w:t>, pomiędzy:</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 xml:space="preserve">I.  Gminą </w:t>
      </w:r>
      <w:r w:rsidRPr="00F04C01">
        <w:rPr>
          <w:rFonts w:ascii="Times New Roman" w:eastAsia="Times New Roman" w:hAnsi="Times New Roman" w:cs="Times New Roman"/>
          <w:i/>
          <w:iCs/>
          <w:sz w:val="20"/>
          <w:szCs w:val="20"/>
          <w:lang w:eastAsia="pl-PL"/>
        </w:rPr>
        <w:t>Waganiec</w:t>
      </w:r>
      <w:r w:rsidRPr="00F04C01">
        <w:rPr>
          <w:rFonts w:ascii="Times New Roman" w:eastAsia="Times New Roman" w:hAnsi="Times New Roman" w:cs="Times New Roman"/>
          <w:i/>
          <w:iCs/>
          <w:sz w:val="20"/>
          <w:szCs w:val="20"/>
          <w:lang w:val="x-none" w:eastAsia="pl-PL"/>
        </w:rPr>
        <w:t xml:space="preserve"> z siedzibą przy ul. Dworcowej </w:t>
      </w:r>
      <w:r w:rsidRPr="00F04C01">
        <w:rPr>
          <w:rFonts w:ascii="Times New Roman" w:eastAsia="Times New Roman" w:hAnsi="Times New Roman" w:cs="Times New Roman"/>
          <w:i/>
          <w:iCs/>
          <w:sz w:val="20"/>
          <w:szCs w:val="20"/>
          <w:lang w:eastAsia="pl-PL"/>
        </w:rPr>
        <w:t>11</w:t>
      </w:r>
      <w:r w:rsidRPr="00F04C01">
        <w:rPr>
          <w:rFonts w:ascii="Times New Roman" w:eastAsia="Times New Roman" w:hAnsi="Times New Roman" w:cs="Times New Roman"/>
          <w:i/>
          <w:iCs/>
          <w:sz w:val="20"/>
          <w:szCs w:val="20"/>
          <w:lang w:val="x-none" w:eastAsia="pl-PL"/>
        </w:rPr>
        <w:t xml:space="preserve">, 87-731 </w:t>
      </w:r>
      <w:r w:rsidRPr="00F04C01">
        <w:rPr>
          <w:rFonts w:ascii="Times New Roman" w:eastAsia="Times New Roman" w:hAnsi="Times New Roman" w:cs="Times New Roman"/>
          <w:i/>
          <w:iCs/>
          <w:sz w:val="20"/>
          <w:szCs w:val="20"/>
          <w:lang w:eastAsia="pl-PL"/>
        </w:rPr>
        <w:t>Waganiec</w:t>
      </w:r>
      <w:r w:rsidRPr="00F04C01">
        <w:rPr>
          <w:rFonts w:ascii="Times New Roman" w:eastAsia="Times New Roman" w:hAnsi="Times New Roman" w:cs="Times New Roman"/>
          <w:i/>
          <w:iCs/>
          <w:sz w:val="20"/>
          <w:szCs w:val="20"/>
          <w:lang w:val="x-none" w:eastAsia="pl-PL"/>
        </w:rPr>
        <w:t xml:space="preserve">, zwaną dalej Zamawiającym, reprezentowanym przez </w:t>
      </w:r>
      <w:r w:rsidRPr="00F04C01">
        <w:rPr>
          <w:rFonts w:ascii="Times New Roman" w:eastAsia="Times New Roman" w:hAnsi="Times New Roman" w:cs="Times New Roman"/>
          <w:i/>
          <w:iCs/>
          <w:sz w:val="20"/>
          <w:szCs w:val="20"/>
          <w:lang w:eastAsia="pl-PL"/>
        </w:rPr>
        <w:t xml:space="preserve">Piotra Kosik </w:t>
      </w:r>
      <w:r w:rsidRPr="00F04C01">
        <w:rPr>
          <w:rFonts w:ascii="Times New Roman" w:eastAsia="Times New Roman" w:hAnsi="Times New Roman" w:cs="Times New Roman"/>
          <w:i/>
          <w:iCs/>
          <w:sz w:val="20"/>
          <w:szCs w:val="20"/>
          <w:lang w:val="x-none" w:eastAsia="pl-PL"/>
        </w:rPr>
        <w:t xml:space="preserve"> – Wójta Gminy przy kontrasygnacie Skarbnika Gminy – </w:t>
      </w:r>
      <w:r w:rsidRPr="00F04C01">
        <w:rPr>
          <w:rFonts w:ascii="Times New Roman" w:eastAsia="Times New Roman" w:hAnsi="Times New Roman" w:cs="Times New Roman"/>
          <w:i/>
          <w:iCs/>
          <w:sz w:val="20"/>
          <w:szCs w:val="20"/>
          <w:lang w:eastAsia="pl-PL"/>
        </w:rPr>
        <w:t xml:space="preserve">Danuty </w:t>
      </w:r>
      <w:proofErr w:type="spellStart"/>
      <w:r w:rsidRPr="00F04C01">
        <w:rPr>
          <w:rFonts w:ascii="Times New Roman" w:eastAsia="Times New Roman" w:hAnsi="Times New Roman" w:cs="Times New Roman"/>
          <w:i/>
          <w:iCs/>
          <w:sz w:val="20"/>
          <w:szCs w:val="20"/>
          <w:lang w:eastAsia="pl-PL"/>
        </w:rPr>
        <w:t>Roszko</w:t>
      </w:r>
      <w:proofErr w:type="spellEnd"/>
      <w:r w:rsidRPr="00F04C01">
        <w:rPr>
          <w:rFonts w:ascii="Times New Roman" w:eastAsia="Times New Roman" w:hAnsi="Times New Roman" w:cs="Times New Roman"/>
          <w:i/>
          <w:iCs/>
          <w:sz w:val="20"/>
          <w:szCs w:val="20"/>
          <w:lang w:val="x-none" w:eastAsia="pl-PL"/>
        </w:rPr>
        <w:t xml:space="preserve">, </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 xml:space="preserve">a </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II................................................................................................................................................................................................</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NIP: ………………………………….., REGON: ………………………………………………………</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zwanym(ą) dalej Wykonawcą, reprezentowanym przez:</w:t>
      </w:r>
    </w:p>
    <w:p w:rsidR="00F04C01" w:rsidRP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w:t>
      </w:r>
    </w:p>
    <w:p w:rsidR="00F04C01" w:rsidRPr="00F04C01" w:rsidRDefault="00F04C01" w:rsidP="00F04C01">
      <w:pPr>
        <w:spacing w:after="0" w:line="240" w:lineRule="auto"/>
        <w:jc w:val="both"/>
        <w:rPr>
          <w:rFonts w:ascii="Times New Roman" w:eastAsia="Times New Roman" w:hAnsi="Times New Roman" w:cs="Times New Roman"/>
          <w:i/>
          <w:iCs/>
          <w:sz w:val="20"/>
          <w:szCs w:val="20"/>
          <w:lang w:eastAsia="pl-PL"/>
        </w:rPr>
      </w:pPr>
    </w:p>
    <w:p w:rsidR="00F04C01" w:rsidRDefault="00F04C01" w:rsidP="00F04C01">
      <w:pPr>
        <w:spacing w:after="0" w:line="240" w:lineRule="auto"/>
        <w:jc w:val="both"/>
        <w:rPr>
          <w:rFonts w:ascii="Times New Roman" w:eastAsia="Times New Roman" w:hAnsi="Times New Roman" w:cs="Times New Roman"/>
          <w:i/>
          <w:iCs/>
          <w:sz w:val="20"/>
          <w:szCs w:val="20"/>
          <w:lang w:val="x-none" w:eastAsia="pl-PL"/>
        </w:rPr>
      </w:pPr>
      <w:r w:rsidRPr="00F04C01">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F04C01">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F04C01">
        <w:rPr>
          <w:rFonts w:ascii="Times New Roman" w:eastAsia="Times New Roman" w:hAnsi="Times New Roman" w:cs="Times New Roman"/>
          <w:i/>
          <w:iCs/>
          <w:sz w:val="20"/>
          <w:szCs w:val="20"/>
          <w:lang w:val="x-none" w:eastAsia="pl-PL"/>
        </w:rPr>
        <w:br/>
        <w:t xml:space="preserve">z dnia 29 stycznia 2004 r. – </w:t>
      </w:r>
      <w:r w:rsidRPr="00F04C01">
        <w:rPr>
          <w:rFonts w:ascii="Times New Roman" w:eastAsia="Times New Roman" w:hAnsi="Times New Roman" w:cs="Times New Roman"/>
          <w:i/>
          <w:iCs/>
          <w:sz w:val="20"/>
          <w:szCs w:val="20"/>
          <w:lang w:eastAsia="pl-PL"/>
        </w:rPr>
        <w:t>Prawo zamówień publicznych (tekst jednolity: Dz. U. z 2018 r., poz. 1986 ze zm.)</w:t>
      </w:r>
      <w:r w:rsidRPr="00F04C01">
        <w:rPr>
          <w:rFonts w:ascii="Times New Roman" w:eastAsia="Times New Roman" w:hAnsi="Times New Roman" w:cs="Times New Roman"/>
          <w:i/>
          <w:iCs/>
          <w:sz w:val="20"/>
          <w:szCs w:val="20"/>
          <w:lang w:val="x-none" w:eastAsia="pl-PL"/>
        </w:rPr>
        <w:t xml:space="preserve"> </w:t>
      </w:r>
      <w:r w:rsidR="00797414">
        <w:rPr>
          <w:rFonts w:ascii="Times New Roman" w:eastAsia="Times New Roman" w:hAnsi="Times New Roman" w:cs="Times New Roman"/>
          <w:i/>
          <w:iCs/>
          <w:sz w:val="20"/>
          <w:szCs w:val="20"/>
          <w:lang w:eastAsia="pl-PL"/>
        </w:rPr>
        <w:t xml:space="preserve">– dalej jako „ustawa Prawo zamówień publicznych), </w:t>
      </w:r>
      <w:r w:rsidRPr="00F04C01">
        <w:rPr>
          <w:rFonts w:ascii="Times New Roman" w:eastAsia="Times New Roman" w:hAnsi="Times New Roman" w:cs="Times New Roman"/>
          <w:i/>
          <w:iCs/>
          <w:sz w:val="20"/>
          <w:szCs w:val="20"/>
          <w:lang w:val="x-none" w:eastAsia="pl-PL"/>
        </w:rPr>
        <w:t>strony zawierają umowę o następującej treści:</w:t>
      </w:r>
    </w:p>
    <w:p w:rsidR="005C4CA6" w:rsidRPr="00F04C01" w:rsidRDefault="005C4CA6" w:rsidP="00F04C01">
      <w:pPr>
        <w:spacing w:after="0" w:line="240" w:lineRule="auto"/>
        <w:jc w:val="both"/>
        <w:rPr>
          <w:rFonts w:ascii="Times New Roman" w:eastAsia="Times New Roman" w:hAnsi="Times New Roman" w:cs="Times New Roman"/>
          <w:i/>
          <w:iCs/>
          <w:sz w:val="20"/>
          <w:szCs w:val="20"/>
          <w:lang w:val="x-none" w:eastAsia="pl-PL"/>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Przedmiot umowy</w:t>
      </w:r>
    </w:p>
    <w:p w:rsidR="009E78B1" w:rsidRDefault="00F04C01" w:rsidP="009E78B1">
      <w:pPr>
        <w:numPr>
          <w:ilvl w:val="0"/>
          <w:numId w:val="38"/>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 xml:space="preserve">Zamawiający powierza a Wykonawca przyjmuje do wykonania realizację zadania pod nazwą </w:t>
      </w:r>
      <w:r w:rsidRPr="00F04C01">
        <w:rPr>
          <w:rFonts w:ascii="Times New Roman" w:eastAsia="Calibri" w:hAnsi="Times New Roman" w:cs="Times New Roman"/>
          <w:b/>
          <w:bCs/>
          <w:sz w:val="20"/>
          <w:szCs w:val="20"/>
          <w:lang w:eastAsia="pl-PL"/>
        </w:rPr>
        <w:t>„Przebudowa drogi gminnej zlokalizowanej na działkach: Wójtówka nr 37 i Szpitalka nr 30 na drogę o nawierzchni bitumicznej”</w:t>
      </w:r>
      <w:r w:rsidRPr="0045545E">
        <w:rPr>
          <w:rFonts w:ascii="Times New Roman" w:eastAsia="Calibri" w:hAnsi="Times New Roman" w:cs="Times New Roman"/>
          <w:bCs/>
          <w:sz w:val="20"/>
          <w:szCs w:val="20"/>
          <w:lang w:eastAsia="pl-PL"/>
        </w:rPr>
        <w:t>.</w:t>
      </w:r>
    </w:p>
    <w:p w:rsidR="009E78B1" w:rsidRPr="009E78B1" w:rsidRDefault="009E78B1" w:rsidP="009E78B1">
      <w:pPr>
        <w:numPr>
          <w:ilvl w:val="0"/>
          <w:numId w:val="38"/>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9E78B1">
        <w:rPr>
          <w:rFonts w:ascii="Times New Roman" w:eastAsia="Calibri" w:hAnsi="Times New Roman" w:cs="Times New Roman"/>
          <w:sz w:val="20"/>
          <w:szCs w:val="20"/>
        </w:rPr>
        <w:t xml:space="preserve">Zamówienie finansowane jest z udziałem środków pochodzących z budżetu Województwa Kujawsko-Pomorskiego pochodzących z tytułu </w:t>
      </w:r>
      <w:proofErr w:type="spellStart"/>
      <w:r w:rsidRPr="009E78B1">
        <w:rPr>
          <w:rFonts w:ascii="Times New Roman" w:eastAsia="Calibri" w:hAnsi="Times New Roman" w:cs="Times New Roman"/>
          <w:sz w:val="20"/>
          <w:szCs w:val="20"/>
        </w:rPr>
        <w:t>wyłączeń</w:t>
      </w:r>
      <w:proofErr w:type="spellEnd"/>
      <w:r w:rsidRPr="009E78B1">
        <w:rPr>
          <w:rFonts w:ascii="Times New Roman" w:eastAsia="Calibri" w:hAnsi="Times New Roman" w:cs="Times New Roman"/>
          <w:sz w:val="20"/>
          <w:szCs w:val="20"/>
        </w:rPr>
        <w:t xml:space="preserve"> gruntów rolnych z produkcji.</w:t>
      </w:r>
    </w:p>
    <w:p w:rsidR="00F04C01" w:rsidRPr="00F04C01" w:rsidRDefault="00F04C01" w:rsidP="00C72FDE">
      <w:pPr>
        <w:numPr>
          <w:ilvl w:val="0"/>
          <w:numId w:val="38"/>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 xml:space="preserve">Wykonawca zobowiązuje się do oddania określonego w ust. 1 przedmiotu umowy wykonanego zgodnie                              z Specyfikacją Istotnych Warunków Zamówienia – dalej jako „SIWZ”, Ofertą Wykonawcy stanowiącymi załącznik nr 1 do umowy. W przypadku wystąpienia kolizji zapisów pomiędzy wymienionymi w niniejszym punkcie dokumentami pierwszeństwo maja zapisy przedmiotowej umowy. </w:t>
      </w:r>
    </w:p>
    <w:p w:rsidR="00F04C01" w:rsidRPr="00F04C01" w:rsidRDefault="00F04C01" w:rsidP="00C72FDE">
      <w:pPr>
        <w:numPr>
          <w:ilvl w:val="0"/>
          <w:numId w:val="38"/>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 xml:space="preserve"> Wymienione w ust. 2 dokumenty są integralnymi składnikami niniejszej umowy.</w:t>
      </w:r>
    </w:p>
    <w:p w:rsidR="00F04C01" w:rsidRPr="00F04C01" w:rsidRDefault="00F04C01" w:rsidP="00C72FDE">
      <w:pPr>
        <w:numPr>
          <w:ilvl w:val="0"/>
          <w:numId w:val="38"/>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Strony ustalają co następuje:</w:t>
      </w:r>
    </w:p>
    <w:p w:rsidR="00F04C01" w:rsidRPr="00F04C01" w:rsidRDefault="00F04C01" w:rsidP="00F04C01">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1)Wykonawca wykona własnymi siłami następujący zakres robót:</w:t>
      </w:r>
    </w:p>
    <w:p w:rsidR="00F04C01" w:rsidRPr="00F04C01" w:rsidRDefault="00F04C01" w:rsidP="00F04C01">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w:t>
      </w:r>
    </w:p>
    <w:p w:rsidR="00F04C01" w:rsidRPr="00F04C01" w:rsidRDefault="00F04C01" w:rsidP="00F04C01">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2) Podwykonawcy wykonają następujący zakres robót:</w:t>
      </w:r>
    </w:p>
    <w:p w:rsidR="00F04C01" w:rsidRPr="00F04C01" w:rsidRDefault="00F04C01" w:rsidP="00F04C01">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t>……………………………………………………………………………………………………..</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2</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Termin realizacji umowy</w:t>
      </w:r>
    </w:p>
    <w:p w:rsidR="00F04C01" w:rsidRPr="00F04C01" w:rsidRDefault="00F04C01" w:rsidP="00C72FDE">
      <w:pPr>
        <w:numPr>
          <w:ilvl w:val="0"/>
          <w:numId w:val="39"/>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Wymagany termin zakończenia robót</w:t>
      </w:r>
      <w:r w:rsidRPr="00F04C01">
        <w:rPr>
          <w:rFonts w:ascii="Times New Roman" w:eastAsia="Times New Roman" w:hAnsi="Times New Roman" w:cs="Times New Roman"/>
          <w:color w:val="000000"/>
          <w:kern w:val="1"/>
          <w:sz w:val="20"/>
          <w:szCs w:val="24"/>
          <w:lang w:eastAsia="zh-CN"/>
        </w:rPr>
        <w:t xml:space="preserve"> do dnia 1</w:t>
      </w:r>
      <w:r w:rsidR="00EB6A31">
        <w:rPr>
          <w:rFonts w:ascii="Times New Roman" w:eastAsia="Times New Roman" w:hAnsi="Times New Roman" w:cs="Times New Roman"/>
          <w:color w:val="000000"/>
          <w:kern w:val="1"/>
          <w:sz w:val="20"/>
          <w:szCs w:val="24"/>
          <w:lang w:eastAsia="zh-CN"/>
        </w:rPr>
        <w:t>6</w:t>
      </w:r>
      <w:r w:rsidRPr="00F04C01">
        <w:rPr>
          <w:rFonts w:ascii="Times New Roman" w:eastAsia="Times New Roman" w:hAnsi="Times New Roman" w:cs="Times New Roman"/>
          <w:color w:val="000000"/>
          <w:kern w:val="1"/>
          <w:sz w:val="20"/>
          <w:szCs w:val="24"/>
          <w:lang w:eastAsia="zh-CN"/>
        </w:rPr>
        <w:t>.09.2019 r.</w:t>
      </w:r>
    </w:p>
    <w:p w:rsidR="00F04C01" w:rsidRPr="00F04C01" w:rsidRDefault="00F04C01" w:rsidP="00C72FDE">
      <w:pPr>
        <w:numPr>
          <w:ilvl w:val="0"/>
          <w:numId w:val="39"/>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 Termin zakończenia robót, o którym mowa </w:t>
      </w:r>
      <w:r w:rsidRPr="00F04C01">
        <w:rPr>
          <w:rFonts w:ascii="Times New Roman" w:eastAsia="Times New Roman" w:hAnsi="Times New Roman" w:cs="Times New Roman"/>
          <w:bCs/>
          <w:color w:val="000000"/>
          <w:kern w:val="1"/>
          <w:sz w:val="20"/>
          <w:szCs w:val="20"/>
          <w:lang w:eastAsia="zh-CN"/>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rsidR="00F04C01" w:rsidRPr="00F04C01" w:rsidRDefault="00F04C01" w:rsidP="00C72FDE">
      <w:pPr>
        <w:numPr>
          <w:ilvl w:val="0"/>
          <w:numId w:val="39"/>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 Termin określony w ust. 1 może ulec przedłużeniu na warunkach określonych w </w:t>
      </w:r>
      <w:r w:rsidRPr="00F04C01">
        <w:rPr>
          <w:rFonts w:ascii="Times New Roman" w:eastAsia="Times New Roman" w:hAnsi="Times New Roman" w:cs="Times New Roman"/>
          <w:bCs/>
          <w:color w:val="000000"/>
          <w:kern w:val="1"/>
          <w:sz w:val="20"/>
          <w:szCs w:val="20"/>
          <w:lang w:eastAsia="zh-CN"/>
        </w:rPr>
        <w:t>§ 13.</w:t>
      </w:r>
    </w:p>
    <w:p w:rsidR="00F04C01" w:rsidRPr="00F04C01" w:rsidRDefault="00F04C01" w:rsidP="00C72FDE">
      <w:pPr>
        <w:numPr>
          <w:ilvl w:val="0"/>
          <w:numId w:val="39"/>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 terminie 14 dni od daty zawarcia umowy, Wykonawca zobowiązany jest do przedłożenia Zamawiającemu zaakceptowanego przez inspektora nadzoru harmonogramu rzeczowo-finansowego robót, którego wzór stanowi załącznik nr 9 do SIWZ (załącznik nr 7 do umowy). Harmonogram rzeczowo-finansowy robót zostanie sporządzony przez Wykonawcę. </w:t>
      </w:r>
    </w:p>
    <w:p w:rsidR="00F04C01" w:rsidRPr="00F04C01" w:rsidRDefault="00F04C01" w:rsidP="00C72FDE">
      <w:pPr>
        <w:numPr>
          <w:ilvl w:val="0"/>
          <w:numId w:val="39"/>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 Przed zmianą terminu zakończenia robót, Wykonawca zobowiązany jest przedłożyć Zamawiającemu do uzgodnienia zaktualizowany harmonogram rzeczowo-finansowy robót.</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3</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Osoby odpowiedzialne za realizację przedmiotu umowy</w:t>
      </w:r>
    </w:p>
    <w:p w:rsidR="00F04C01" w:rsidRPr="00F04C01" w:rsidRDefault="00F04C01" w:rsidP="00F04C01">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Osobą odpowiedzialną za prawidłową realizację przedmiotu zamówienia jest:</w:t>
      </w:r>
    </w:p>
    <w:p w:rsidR="00F04C01" w:rsidRPr="00F04C01" w:rsidRDefault="00F04C01" w:rsidP="00F04C01">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1) ze strony Zamawiającego: ………………………….</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2) ze strony Wykonawcy: …………………………….. </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4</w:t>
      </w:r>
    </w:p>
    <w:p w:rsidR="00F04C01" w:rsidRPr="00F04C01" w:rsidRDefault="00F04C01" w:rsidP="00F04C01">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Obowiązki Zamawiającego</w:t>
      </w:r>
    </w:p>
    <w:p w:rsidR="00F04C01" w:rsidRPr="00F04C01" w:rsidRDefault="00F04C01" w:rsidP="00F04C01">
      <w:pPr>
        <w:autoSpaceDE w:val="0"/>
        <w:autoSpaceDN w:val="0"/>
        <w:adjustRightInd w:val="0"/>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Zamawiający zobowiązuje się do:</w:t>
      </w:r>
    </w:p>
    <w:p w:rsidR="00797414" w:rsidRPr="00797414" w:rsidRDefault="00F04C01" w:rsidP="00F04C01">
      <w:pPr>
        <w:pStyle w:val="Akapitzlist"/>
        <w:numPr>
          <w:ilvl w:val="0"/>
          <w:numId w:val="51"/>
        </w:numPr>
        <w:autoSpaceDE w:val="0"/>
        <w:autoSpaceDN w:val="0"/>
        <w:adjustRightInd w:val="0"/>
        <w:ind w:left="284" w:hanging="284"/>
        <w:jc w:val="both"/>
        <w:rPr>
          <w:rFonts w:eastAsia="Calibri"/>
          <w:sz w:val="20"/>
          <w:szCs w:val="20"/>
        </w:rPr>
      </w:pPr>
      <w:r w:rsidRPr="00797414">
        <w:rPr>
          <w:bCs/>
          <w:sz w:val="20"/>
          <w:szCs w:val="20"/>
        </w:rPr>
        <w:t>przekazania placu budowy w terminie 7 dni od dnia podpisania niniejszej umowy. Z czynności przekazania placu budowy zostanie sporządzony protokół</w:t>
      </w:r>
      <w:r w:rsidR="00797414">
        <w:rPr>
          <w:bCs/>
          <w:sz w:val="20"/>
          <w:szCs w:val="20"/>
        </w:rPr>
        <w:t>,</w:t>
      </w:r>
    </w:p>
    <w:p w:rsidR="00F04C01" w:rsidRPr="00797414" w:rsidRDefault="00F04C01" w:rsidP="00F04C01">
      <w:pPr>
        <w:pStyle w:val="Akapitzlist"/>
        <w:numPr>
          <w:ilvl w:val="0"/>
          <w:numId w:val="51"/>
        </w:numPr>
        <w:autoSpaceDE w:val="0"/>
        <w:autoSpaceDN w:val="0"/>
        <w:adjustRightInd w:val="0"/>
        <w:ind w:left="284" w:hanging="284"/>
        <w:jc w:val="both"/>
        <w:rPr>
          <w:rFonts w:eastAsia="Calibri"/>
          <w:sz w:val="20"/>
          <w:szCs w:val="20"/>
        </w:rPr>
      </w:pPr>
      <w:r w:rsidRPr="00797414">
        <w:rPr>
          <w:rFonts w:eastAsia="Calibri"/>
          <w:sz w:val="20"/>
          <w:szCs w:val="20"/>
        </w:rPr>
        <w:t>2) zapewnienia nadzoru autorskiego,</w:t>
      </w:r>
    </w:p>
    <w:p w:rsidR="00F04C01" w:rsidRPr="00F04C01" w:rsidRDefault="00F04C01" w:rsidP="00F04C01">
      <w:pPr>
        <w:autoSpaceDE w:val="0"/>
        <w:autoSpaceDN w:val="0"/>
        <w:adjustRightInd w:val="0"/>
        <w:spacing w:after="0" w:line="240" w:lineRule="auto"/>
        <w:rPr>
          <w:rFonts w:ascii="Times New Roman" w:eastAsia="Calibri" w:hAnsi="Times New Roman" w:cs="Times New Roman"/>
          <w:sz w:val="20"/>
          <w:szCs w:val="20"/>
          <w:lang w:eastAsia="pl-PL"/>
        </w:rPr>
      </w:pPr>
      <w:r w:rsidRPr="00F04C01">
        <w:rPr>
          <w:rFonts w:ascii="Times New Roman" w:eastAsia="Calibri" w:hAnsi="Times New Roman" w:cs="Times New Roman"/>
          <w:sz w:val="20"/>
          <w:szCs w:val="20"/>
          <w:lang w:eastAsia="pl-PL"/>
        </w:rPr>
        <w:lastRenderedPageBreak/>
        <w:t xml:space="preserve">3) </w:t>
      </w:r>
      <w:r w:rsidRPr="00F04C01">
        <w:rPr>
          <w:rFonts w:ascii="Times New Roman" w:eastAsia="Times New Roman" w:hAnsi="Times New Roman" w:cs="Times New Roman"/>
          <w:bCs/>
          <w:sz w:val="20"/>
          <w:szCs w:val="20"/>
          <w:lang w:eastAsia="pl-PL"/>
        </w:rPr>
        <w:t>odbioru wykonanych robót stanowiących przedmiot niniejszej umowy zgodnie z § 6 niniejszej umowy.</w:t>
      </w:r>
      <w:r w:rsidRPr="00F04C01">
        <w:rPr>
          <w:rFonts w:ascii="Times New Roman" w:eastAsia="Calibri" w:hAnsi="Times New Roman" w:cs="Times New Roman"/>
          <w:sz w:val="20"/>
          <w:szCs w:val="20"/>
          <w:lang w:eastAsia="pl-PL"/>
        </w:rPr>
        <w:t xml:space="preserve"> </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5</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Obowiązki Wykonawcy</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zobowiązuje się do</w:t>
      </w:r>
      <w:r w:rsidRPr="00F04C01">
        <w:rPr>
          <w:rFonts w:ascii="Times New Roman" w:eastAsia="Times New Roman" w:hAnsi="Times New Roman" w:cs="Times New Roman"/>
          <w:b/>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wykonania przedmiotu zamówienia według zasad sztuki budowlanej, zgodnie            z obowiązującymi w tym zakresie normami przy zachowaniu należytej staranności.</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w:t>
      </w:r>
      <w:r w:rsidR="00772A18">
        <w:rPr>
          <w:rFonts w:ascii="Times New Roman" w:eastAsia="Times New Roman" w:hAnsi="Times New Roman" w:cs="Times New Roman"/>
          <w:color w:val="000000"/>
          <w:kern w:val="1"/>
          <w:sz w:val="20"/>
          <w:szCs w:val="20"/>
          <w:lang w:eastAsia="zh-CN"/>
        </w:rPr>
        <w:t xml:space="preserve">z dnia 7 lipca 1994 r. </w:t>
      </w:r>
      <w:r w:rsidRPr="00F04C01">
        <w:rPr>
          <w:rFonts w:ascii="Times New Roman" w:eastAsia="Times New Roman" w:hAnsi="Times New Roman" w:cs="Times New Roman"/>
          <w:color w:val="000000"/>
          <w:kern w:val="1"/>
          <w:sz w:val="20"/>
          <w:szCs w:val="20"/>
          <w:lang w:eastAsia="zh-CN"/>
        </w:rPr>
        <w:t>Prawo budowlane (tekst jednolity: Dz. U. z 2018 r.,  poz. 1202 ze zm.)</w:t>
      </w:r>
      <w:r w:rsidR="00797414">
        <w:rPr>
          <w:rFonts w:ascii="Times New Roman" w:eastAsia="Times New Roman" w:hAnsi="Times New Roman" w:cs="Times New Roman"/>
          <w:color w:val="000000"/>
          <w:kern w:val="1"/>
          <w:sz w:val="20"/>
          <w:szCs w:val="20"/>
          <w:lang w:eastAsia="zh-CN"/>
        </w:rPr>
        <w:t xml:space="preserve"> – dalej jako „ustawa Prawo budowlane”</w:t>
      </w:r>
      <w:r w:rsidRPr="00F04C01">
        <w:rPr>
          <w:rFonts w:ascii="Times New Roman" w:eastAsia="Times New Roman" w:hAnsi="Times New Roman" w:cs="Times New Roman"/>
          <w:color w:val="000000"/>
          <w:kern w:val="1"/>
          <w:sz w:val="20"/>
          <w:szCs w:val="20"/>
          <w:lang w:eastAsia="zh-CN"/>
        </w:rPr>
        <w:t>, ustawie o wyrobach budowlanych z dnia 16 kwietnia 2004 r. (tekst jednolity: Dz. U. z 2019 r.</w:t>
      </w:r>
      <w:r w:rsidR="00797414">
        <w:rPr>
          <w:rFonts w:ascii="Times New Roman" w:eastAsia="Times New Roman" w:hAnsi="Times New Roman" w:cs="Times New Roman"/>
          <w:color w:val="000000"/>
          <w:kern w:val="1"/>
          <w:sz w:val="20"/>
          <w:szCs w:val="20"/>
          <w:lang w:eastAsia="zh-CN"/>
        </w:rPr>
        <w:t>,</w:t>
      </w:r>
      <w:r w:rsidRPr="00F04C01">
        <w:rPr>
          <w:rFonts w:ascii="Times New Roman" w:eastAsia="Times New Roman" w:hAnsi="Times New Roman" w:cs="Times New Roman"/>
          <w:color w:val="000000"/>
          <w:kern w:val="1"/>
          <w:sz w:val="20"/>
          <w:szCs w:val="20"/>
          <w:lang w:eastAsia="zh-CN"/>
        </w:rPr>
        <w:t xml:space="preserve"> poz. 266).</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zobowiązuje się dokonać oznakowania robót zgodnie z przepisami ustawy Pr</w:t>
      </w:r>
      <w:r w:rsidR="00797414">
        <w:rPr>
          <w:rFonts w:ascii="Times New Roman" w:eastAsia="Times New Roman" w:hAnsi="Times New Roman" w:cs="Times New Roman"/>
          <w:color w:val="000000"/>
          <w:kern w:val="1"/>
          <w:sz w:val="20"/>
          <w:szCs w:val="20"/>
          <w:lang w:eastAsia="zh-CN"/>
        </w:rPr>
        <w:t>awo budowlane.</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Budowa podlega geodezyjnemu wyznaczeniu w terenie, a po jego wybudowaniu geodezyjnej inwentaryzacji powykonawczej.</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F04C01">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zobowiązany jest do informowania Zamawiającego i </w:t>
      </w:r>
      <w:r w:rsidR="00A433A4">
        <w:rPr>
          <w:rFonts w:ascii="Times New Roman" w:eastAsia="Times New Roman" w:hAnsi="Times New Roman" w:cs="Times New Roman"/>
          <w:color w:val="000000"/>
          <w:kern w:val="1"/>
          <w:sz w:val="20"/>
          <w:szCs w:val="20"/>
          <w:lang w:eastAsia="zh-CN"/>
        </w:rPr>
        <w:t>i</w:t>
      </w:r>
      <w:r w:rsidRPr="00F04C01">
        <w:rPr>
          <w:rFonts w:ascii="Times New Roman" w:eastAsia="Times New Roman" w:hAnsi="Times New Roman" w:cs="Times New Roman"/>
          <w:color w:val="000000"/>
          <w:kern w:val="1"/>
          <w:sz w:val="20"/>
          <w:szCs w:val="20"/>
          <w:lang w:eastAsia="zh-CN"/>
        </w:rPr>
        <w:t xml:space="preserve">nspektora </w:t>
      </w:r>
      <w:r w:rsidR="00A433A4">
        <w:rPr>
          <w:rFonts w:ascii="Times New Roman" w:eastAsia="Times New Roman" w:hAnsi="Times New Roman" w:cs="Times New Roman"/>
          <w:color w:val="000000"/>
          <w:kern w:val="1"/>
          <w:sz w:val="20"/>
          <w:szCs w:val="20"/>
          <w:lang w:eastAsia="zh-CN"/>
        </w:rPr>
        <w:t>n</w:t>
      </w:r>
      <w:r w:rsidRPr="00F04C01">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faktach będzie zobowiązany</w:t>
      </w:r>
      <w:r w:rsidR="00A433A4">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zobowiązany jest do informowania Zamawiającego o ewentualnych robotach zaniechanych i uzyskania w tym zakresie zgody Zamawiającego. W takich przypadkach wynagrodzenie zostanie pomniejszone zgodnie</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 xml:space="preserve">  z zasadą określoną w </w:t>
      </w:r>
      <w:r w:rsidRPr="00F04C01">
        <w:rPr>
          <w:rFonts w:ascii="Times New Roman" w:eastAsia="Times New Roman" w:hAnsi="Times New Roman" w:cs="Times New Roman"/>
          <w:bCs/>
          <w:color w:val="000000"/>
          <w:kern w:val="1"/>
          <w:sz w:val="20"/>
          <w:szCs w:val="20"/>
          <w:lang w:eastAsia="zh-CN"/>
        </w:rPr>
        <w:t xml:space="preserve">§ 10 ust. </w:t>
      </w:r>
      <w:r w:rsidR="00797414">
        <w:rPr>
          <w:rFonts w:ascii="Times New Roman" w:eastAsia="Times New Roman" w:hAnsi="Times New Roman" w:cs="Times New Roman"/>
          <w:bCs/>
          <w:color w:val="000000"/>
          <w:kern w:val="1"/>
          <w:sz w:val="20"/>
          <w:szCs w:val="20"/>
          <w:lang w:eastAsia="zh-CN"/>
        </w:rPr>
        <w:t>7</w:t>
      </w:r>
      <w:r w:rsidRPr="00F04C01">
        <w:rPr>
          <w:rFonts w:ascii="Times New Roman" w:eastAsia="Times New Roman" w:hAnsi="Times New Roman" w:cs="Times New Roman"/>
          <w:bCs/>
          <w:color w:val="000000"/>
          <w:kern w:val="1"/>
          <w:sz w:val="20"/>
          <w:szCs w:val="20"/>
          <w:lang w:eastAsia="zh-CN"/>
        </w:rPr>
        <w:t>.</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przepisów BHP oraz ppoż.,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a także obowiązujących przepisów w zakresie ochrony środowiska.</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we własnym zakresie i na własny koszt, na bieżąco będzie zabezpieczał i usuwał wszelkie odpady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 xml:space="preserve">  i śmieci będące efektem prowadzonych robót.</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podejmie wszelkie działania, aby chronić środowisko (zarówno w miejscu prowadzenia robót jak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 xml:space="preserve"> i poza nim) oraz ograniczać szkody i uciążliwości dla ludzi wynikające z zanieczyszczeń, hałasu i innych skutków prowadzonych przez niego działań.</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zobowiązany jest do utrzymania terenu budowy w należytym porządku, a po zakończeniu robót</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do uporządkowania terenu budowy i przekazania go Zamawiającemu w terminie ustalonym na odbiór robót.</w:t>
      </w:r>
    </w:p>
    <w:p w:rsidR="00F04C01" w:rsidRPr="00F04C01" w:rsidRDefault="00F04C01" w:rsidP="00F04C01">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A433A4">
        <w:rPr>
          <w:rFonts w:ascii="Times New Roman" w:eastAsia="Times New Roman" w:hAnsi="Times New Roman" w:cs="Times New Roman"/>
          <w:color w:val="000000"/>
          <w:kern w:val="1"/>
          <w:sz w:val="20"/>
          <w:szCs w:val="20"/>
          <w:lang w:eastAsia="zh-CN"/>
        </w:rPr>
        <w:t>9</w:t>
      </w:r>
      <w:r w:rsidRPr="00F04C01">
        <w:rPr>
          <w:rFonts w:ascii="Times New Roman" w:eastAsia="Times New Roman" w:hAnsi="Times New Roman" w:cs="Times New Roman"/>
          <w:color w:val="000000"/>
          <w:kern w:val="1"/>
          <w:sz w:val="20"/>
          <w:szCs w:val="20"/>
          <w:lang w:eastAsia="zh-CN"/>
        </w:rPr>
        <w:t xml:space="preserve"> do </w:t>
      </w:r>
      <w:r>
        <w:rPr>
          <w:rFonts w:ascii="Times New Roman" w:eastAsia="Times New Roman" w:hAnsi="Times New Roman" w:cs="Times New Roman"/>
          <w:color w:val="000000"/>
          <w:kern w:val="1"/>
          <w:sz w:val="20"/>
          <w:szCs w:val="20"/>
          <w:lang w:eastAsia="zh-CN"/>
        </w:rPr>
        <w:t>SIW</w:t>
      </w:r>
      <w:r w:rsidR="00A433A4">
        <w:rPr>
          <w:rFonts w:ascii="Times New Roman" w:eastAsia="Times New Roman" w:hAnsi="Times New Roman" w:cs="Times New Roman"/>
          <w:color w:val="000000"/>
          <w:kern w:val="1"/>
          <w:sz w:val="20"/>
          <w:szCs w:val="20"/>
          <w:lang w:eastAsia="zh-CN"/>
        </w:rPr>
        <w:t>Z ( załącznik nr 7 do umowy).</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6</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Odbiór końcowy robót</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W terminie zakończenia przedmiotu umowy (§ 2) Wykonawca zakończy wszystkie roboty objęte umową, wykona próby i sprawdzenia z wynikiem pozytywnym oraz przygotuje dokumentację odbiorową w dwóch egzemplarzach</w:t>
      </w:r>
      <w:r>
        <w:rPr>
          <w:rFonts w:ascii="Times New Roman" w:eastAsia="Times New Roman" w:hAnsi="Times New Roman" w:cs="Times New Roman"/>
          <w:kern w:val="1"/>
          <w:sz w:val="20"/>
          <w:szCs w:val="20"/>
          <w:lang w:eastAsia="zh-CN"/>
        </w:rPr>
        <w:t xml:space="preserve">               </w:t>
      </w:r>
      <w:r w:rsidRPr="00F04C01">
        <w:rPr>
          <w:rFonts w:ascii="Times New Roman" w:eastAsia="Times New Roman" w:hAnsi="Times New Roman" w:cs="Times New Roman"/>
          <w:kern w:val="1"/>
          <w:sz w:val="20"/>
          <w:szCs w:val="20"/>
          <w:lang w:eastAsia="zh-CN"/>
        </w:rPr>
        <w:t xml:space="preserve"> w wersji papierowej i jeden egzemplarz w wersji elektronicznej w formacie PDF na płycie CD-R lub DVD-R.</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Wykonawca zgłasza na piśmie Zamawiającemu pełniącemu rolę Inwestora zakończenie robót, dołączając następujące dokumenty:</w:t>
      </w:r>
    </w:p>
    <w:p w:rsidR="00F04C01" w:rsidRPr="00F04C01" w:rsidRDefault="00F04C01" w:rsidP="00A433A4">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lastRenderedPageBreak/>
        <w:t>1) recepty i ustalenia technologiczne,</w:t>
      </w:r>
    </w:p>
    <w:p w:rsidR="00F04C01" w:rsidRPr="00F04C01" w:rsidRDefault="00F04C01" w:rsidP="00A433A4">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2) dzienniki budowy (oryginały),</w:t>
      </w:r>
    </w:p>
    <w:p w:rsidR="00F04C01" w:rsidRPr="00F04C01" w:rsidRDefault="00F04C01" w:rsidP="00A433A4">
      <w:pPr>
        <w:autoSpaceDE w:val="0"/>
        <w:autoSpaceDN w:val="0"/>
        <w:adjustRightInd w:val="0"/>
        <w:spacing w:after="0" w:line="240" w:lineRule="auto"/>
        <w:ind w:left="709" w:hanging="283"/>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3) wyniki pomiarów kontrolnych oraz bada</w:t>
      </w:r>
      <w:r w:rsidRPr="00F04C01">
        <w:rPr>
          <w:rFonts w:ascii="Times New Roman" w:eastAsia="TimesNewRoman" w:hAnsi="Times New Roman" w:cs="Times New Roman"/>
          <w:bCs/>
          <w:sz w:val="20"/>
          <w:szCs w:val="20"/>
          <w:lang w:eastAsia="pl-PL"/>
        </w:rPr>
        <w:t xml:space="preserve">ń </w:t>
      </w:r>
      <w:r w:rsidRPr="00F04C01">
        <w:rPr>
          <w:rFonts w:ascii="Times New Roman" w:eastAsia="Times New Roman" w:hAnsi="Times New Roman" w:cs="Times New Roman"/>
          <w:bCs/>
          <w:sz w:val="20"/>
          <w:szCs w:val="20"/>
          <w:lang w:eastAsia="pl-PL"/>
        </w:rPr>
        <w:t>i oznacze</w:t>
      </w:r>
      <w:r w:rsidRPr="00F04C01">
        <w:rPr>
          <w:rFonts w:ascii="Times New Roman" w:eastAsia="TimesNewRoman" w:hAnsi="Times New Roman" w:cs="Times New Roman"/>
          <w:bCs/>
          <w:sz w:val="20"/>
          <w:szCs w:val="20"/>
          <w:lang w:eastAsia="pl-PL"/>
        </w:rPr>
        <w:t xml:space="preserve">ń </w:t>
      </w:r>
      <w:r w:rsidRPr="00F04C01">
        <w:rPr>
          <w:rFonts w:ascii="Times New Roman" w:eastAsia="Times New Roman" w:hAnsi="Times New Roman" w:cs="Times New Roman"/>
          <w:bCs/>
          <w:sz w:val="20"/>
          <w:szCs w:val="20"/>
          <w:lang w:eastAsia="pl-PL"/>
        </w:rPr>
        <w:t>laboratoryjnych, zgodnie z S</w:t>
      </w:r>
      <w:r w:rsidR="00A433A4">
        <w:rPr>
          <w:rFonts w:ascii="Times New Roman" w:eastAsia="Times New Roman" w:hAnsi="Times New Roman" w:cs="Times New Roman"/>
          <w:bCs/>
          <w:sz w:val="20"/>
          <w:szCs w:val="20"/>
          <w:lang w:eastAsia="pl-PL"/>
        </w:rPr>
        <w:t>pecyfikacją Techniczną Wykonania i Odbioru Robót Budowlanych,</w:t>
      </w:r>
    </w:p>
    <w:p w:rsidR="00F04C01" w:rsidRPr="00F04C01" w:rsidRDefault="00F04C01" w:rsidP="00A433A4">
      <w:pPr>
        <w:autoSpaceDE w:val="0"/>
        <w:autoSpaceDN w:val="0"/>
        <w:adjustRightInd w:val="0"/>
        <w:spacing w:after="0" w:line="240" w:lineRule="auto"/>
        <w:ind w:left="709" w:hanging="283"/>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4) deklaracje zgodno</w:t>
      </w:r>
      <w:r w:rsidRPr="00F04C01">
        <w:rPr>
          <w:rFonts w:ascii="Times New Roman" w:eastAsia="TimesNewRoman" w:hAnsi="Times New Roman" w:cs="Times New Roman"/>
          <w:bCs/>
          <w:sz w:val="20"/>
          <w:szCs w:val="20"/>
          <w:lang w:eastAsia="pl-PL"/>
        </w:rPr>
        <w:t>ś</w:t>
      </w:r>
      <w:r w:rsidRPr="00F04C01">
        <w:rPr>
          <w:rFonts w:ascii="Times New Roman" w:eastAsia="Times New Roman" w:hAnsi="Times New Roman" w:cs="Times New Roman"/>
          <w:bCs/>
          <w:sz w:val="20"/>
          <w:szCs w:val="20"/>
          <w:lang w:eastAsia="pl-PL"/>
        </w:rPr>
        <w:t>ci lub certyfikaty zgodno</w:t>
      </w:r>
      <w:r w:rsidRPr="00F04C01">
        <w:rPr>
          <w:rFonts w:ascii="Times New Roman" w:eastAsia="TimesNewRoman" w:hAnsi="Times New Roman" w:cs="Times New Roman"/>
          <w:bCs/>
          <w:sz w:val="20"/>
          <w:szCs w:val="20"/>
          <w:lang w:eastAsia="pl-PL"/>
        </w:rPr>
        <w:t>ś</w:t>
      </w:r>
      <w:r w:rsidRPr="00F04C01">
        <w:rPr>
          <w:rFonts w:ascii="Times New Roman" w:eastAsia="Times New Roman" w:hAnsi="Times New Roman" w:cs="Times New Roman"/>
          <w:bCs/>
          <w:sz w:val="20"/>
          <w:szCs w:val="20"/>
          <w:lang w:eastAsia="pl-PL"/>
        </w:rPr>
        <w:t xml:space="preserve">ci wbudowanych materiałów, zgodnie z </w:t>
      </w:r>
      <w:r w:rsidR="00A433A4" w:rsidRPr="00F04C01">
        <w:rPr>
          <w:rFonts w:ascii="Times New Roman" w:eastAsia="Times New Roman" w:hAnsi="Times New Roman" w:cs="Times New Roman"/>
          <w:bCs/>
          <w:sz w:val="20"/>
          <w:szCs w:val="20"/>
          <w:lang w:eastAsia="pl-PL"/>
        </w:rPr>
        <w:t>S</w:t>
      </w:r>
      <w:r w:rsidR="00A433A4">
        <w:rPr>
          <w:rFonts w:ascii="Times New Roman" w:eastAsia="Times New Roman" w:hAnsi="Times New Roman" w:cs="Times New Roman"/>
          <w:bCs/>
          <w:sz w:val="20"/>
          <w:szCs w:val="20"/>
          <w:lang w:eastAsia="pl-PL"/>
        </w:rPr>
        <w:t>pecyfikacją Techniczną Wykonania i Odbioru Robót Budowlanych</w:t>
      </w:r>
      <w:r w:rsidRPr="00F04C01">
        <w:rPr>
          <w:rFonts w:ascii="Times New Roman" w:eastAsia="Times New Roman" w:hAnsi="Times New Roman" w:cs="Times New Roman"/>
          <w:bCs/>
          <w:sz w:val="20"/>
          <w:szCs w:val="20"/>
          <w:lang w:eastAsia="pl-PL"/>
        </w:rPr>
        <w:t>,</w:t>
      </w:r>
    </w:p>
    <w:p w:rsidR="00F04C01" w:rsidRPr="00F04C01" w:rsidRDefault="00F04C01" w:rsidP="00A433A4">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5) geodezyjn</w:t>
      </w:r>
      <w:r w:rsidRPr="00F04C01">
        <w:rPr>
          <w:rFonts w:ascii="Times New Roman" w:eastAsia="TimesNewRoman" w:hAnsi="Times New Roman" w:cs="Times New Roman"/>
          <w:bCs/>
          <w:sz w:val="20"/>
          <w:szCs w:val="20"/>
          <w:lang w:eastAsia="pl-PL"/>
        </w:rPr>
        <w:t xml:space="preserve">ą </w:t>
      </w:r>
      <w:r w:rsidRPr="00F04C01">
        <w:rPr>
          <w:rFonts w:ascii="Times New Roman" w:eastAsia="Times New Roman" w:hAnsi="Times New Roman" w:cs="Times New Roman"/>
          <w:bCs/>
          <w:sz w:val="20"/>
          <w:szCs w:val="20"/>
          <w:lang w:eastAsia="pl-PL"/>
        </w:rPr>
        <w:t>inwentaryzację powykonawcz</w:t>
      </w:r>
      <w:r w:rsidRPr="00F04C01">
        <w:rPr>
          <w:rFonts w:ascii="Times New Roman" w:eastAsia="TimesNewRoman" w:hAnsi="Times New Roman" w:cs="Times New Roman"/>
          <w:bCs/>
          <w:sz w:val="20"/>
          <w:szCs w:val="20"/>
          <w:lang w:eastAsia="pl-PL"/>
        </w:rPr>
        <w:t xml:space="preserve">ą </w:t>
      </w:r>
      <w:r w:rsidRPr="00F04C01">
        <w:rPr>
          <w:rFonts w:ascii="Times New Roman" w:eastAsia="Times New Roman" w:hAnsi="Times New Roman" w:cs="Times New Roman"/>
          <w:bCs/>
          <w:sz w:val="20"/>
          <w:szCs w:val="20"/>
          <w:lang w:eastAsia="pl-PL"/>
        </w:rPr>
        <w:t>robót i sieci uzbrojenia terenu,</w:t>
      </w:r>
    </w:p>
    <w:p w:rsidR="00F04C01" w:rsidRPr="00F04C01" w:rsidRDefault="00F04C01" w:rsidP="00A433A4">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6) oryginały mapy zasadniczej powstałej w wyniku geodezyjnej inwentaryzacji powykonawczej.</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Odbiór końcowy przedmiotu umowy nastąpi w terminie 14 dni od dnia potwierdzenia przez inspektora nadzoru spełnienia przez Wykonawcę warunków określonych w ust. 1.</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Jeżeli w toku czynności odbioru zostaną stwierdzone wady to Zamawiającemu przysługują następujące uprawnienia:</w:t>
      </w:r>
    </w:p>
    <w:p w:rsidR="00F04C01" w:rsidRPr="00F04C01" w:rsidRDefault="00F04C01" w:rsidP="00F04C01">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rsidR="00F04C01" w:rsidRPr="00F04C01" w:rsidRDefault="00F04C01" w:rsidP="00F04C01">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2) jeżeli wady nie nadają się do usunięcia:</w:t>
      </w:r>
    </w:p>
    <w:p w:rsidR="00F04C01" w:rsidRPr="00F04C01" w:rsidRDefault="00F04C01" w:rsidP="00F04C01">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a) wady nie utrudniają użytkowania obiektu zgodnie z przeznaczeniem Zamawiający może dokonać odbioru, obniżając odpowiednio wynagrodzenie Wykonawcy,</w:t>
      </w:r>
    </w:p>
    <w:p w:rsidR="00F04C01" w:rsidRPr="00F04C01" w:rsidRDefault="00F04C01" w:rsidP="00F04C01">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Wykonawca zobowiązany jest do zawiadomienia Zamawiającego o usunięciu wad oraz do żądania wyznaczenia kolejnego terminu na odbiór. </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Wszystkie czynności związane z odbiorem robót, wymagają formy pisemnej protokołu podpisanego przez Zamawiającego i Wykonawcę, pod rygorem nieważności. </w:t>
      </w:r>
    </w:p>
    <w:p w:rsidR="00F04C01" w:rsidRPr="00F04C01" w:rsidRDefault="00F04C01" w:rsidP="00C72FDE">
      <w:pPr>
        <w:numPr>
          <w:ilvl w:val="5"/>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Do czasu dokonania odbioru końcowego Wykonawca ponosi pełną odpowiedzialność za wykonane roboty.</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7</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Rozliczenie robót</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Podstawę rozliczenia robót wykonanych przez Wykonawcę, będzie stanowił potwierdzony przez inspektora nadzoru protokół wykonanych robót bez wad.</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Podstawę rozliczenia prac wykonanych przez Podwykonawcę będą stanowiły protokoły wykonanych prac potwierdzone przez kierownika budowy Wykonawcy i inspektora nadzoru.</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Kopie faktury końcowej Podwykonawcy muszą być sprawdzone i zaakceptowane przez Wykonawcę, a faktury Dalszego Podwykonawcy przez Podwykonawcę i Wykonawcę.</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Wykonawca wystawi odrębne faktury na roboty wykonane przez Wykonawcę oraz na prace wykonane przez Podwykonawcę lub Dalszego Podwykonawcę.</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Zapłata należności Wykonawcy, Podwykonawcy i Dalszego Podwykonawcy wynikających z faktur końcowych nastąpi zgodnie z § 8 ust. 4, 5, 6, 8.</w:t>
      </w:r>
    </w:p>
    <w:p w:rsidR="00F04C01" w:rsidRPr="00F04C01" w:rsidRDefault="00F04C01" w:rsidP="00C72FDE">
      <w:pPr>
        <w:widowControl w:val="0"/>
        <w:numPr>
          <w:ilvl w:val="0"/>
          <w:numId w:val="40"/>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Przez pojęcie „prace” użyte w postanowieniach niniejszego paragrafu oraz dalszych postanowieniach umowy, rozumie się roboty, dostawy i usługi, które są wykonywane na podstawie umowy o podwykonawstwo.</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8</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iCs/>
          <w:kern w:val="3"/>
          <w:sz w:val="20"/>
          <w:szCs w:val="20"/>
          <w:lang w:eastAsia="zh-CN"/>
        </w:rPr>
      </w:pPr>
      <w:r w:rsidRPr="00F04C01">
        <w:rPr>
          <w:rFonts w:ascii="Times New Roman" w:eastAsia="Times New Roman" w:hAnsi="Times New Roman" w:cs="Times New Roman"/>
          <w:b/>
          <w:iCs/>
          <w:kern w:val="3"/>
          <w:sz w:val="20"/>
          <w:szCs w:val="20"/>
          <w:lang w:eastAsia="zh-CN"/>
        </w:rPr>
        <w:t>Warunki płatności</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oświadcza, że posiada środki finansowe na realizację robót objętych umową.</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Wykonawca będzie wystawiał fakturę na Gmina Waganiec, z siedzibą przy ul. Dworcowa 11, </w:t>
      </w:r>
      <w:r w:rsidRPr="00F04C01">
        <w:rPr>
          <w:rFonts w:ascii="Times New Roman" w:eastAsia="Times New Roman" w:hAnsi="Times New Roman" w:cs="Times New Roman"/>
          <w:bCs/>
          <w:kern w:val="3"/>
          <w:sz w:val="20"/>
          <w:szCs w:val="20"/>
          <w:lang w:eastAsia="zh-CN"/>
        </w:rPr>
        <w:t>87-731 Waganiec</w:t>
      </w:r>
      <w:r w:rsidRPr="00F04C01">
        <w:rPr>
          <w:rFonts w:ascii="Times New Roman" w:eastAsia="Times New Roman" w:hAnsi="Times New Roman" w:cs="Times New Roman"/>
          <w:kern w:val="3"/>
          <w:sz w:val="20"/>
          <w:szCs w:val="20"/>
          <w:lang w:eastAsia="zh-CN"/>
        </w:rPr>
        <w:t xml:space="preserve"> NIP…………………..</w:t>
      </w:r>
      <w:r w:rsidRPr="00F04C01">
        <w:rPr>
          <w:rFonts w:ascii="Times New Roman" w:eastAsia="Calibri" w:hAnsi="Times New Roman" w:cs="Times New Roman"/>
          <w:bCs/>
          <w:kern w:val="3"/>
          <w:sz w:val="20"/>
          <w:szCs w:val="20"/>
          <w:lang w:eastAsia="zh-CN"/>
        </w:rPr>
        <w:t>,</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Fakturę należy dostarczyć na adres Gminy Waganiec celem jej sprawdzenia i zatwierdzenia do zapłaty.</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Należność za wykonane przez Wykonawcę roboty przekazana zostanie na jego konto podane w fakturze wystawionej przez Wykonawcę.</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Należność za roboty wykonane przez Dalszego Podwykonawcę przekazana zostanie na konto Wykonawcy po dostarczeniu przez niego dowodu zapłacenia tych należności Dalszemu Podwykonawcy przez Podwykonawcę. </w:t>
      </w:r>
      <w:r w:rsidRPr="00F04C01">
        <w:rPr>
          <w:rFonts w:ascii="Times New Roman" w:eastAsia="Times New Roman" w:hAnsi="Times New Roman" w:cs="Times New Roman"/>
          <w:kern w:val="3"/>
          <w:sz w:val="20"/>
          <w:szCs w:val="20"/>
          <w:lang w:eastAsia="zh-CN"/>
        </w:rPr>
        <w:lastRenderedPageBreak/>
        <w:t>Dowodem tym jest uwierzytelniona kopia faktury lub rachunku Dalszego Podwykonawcy wraz z oryginałem oświadczenia Dalszego Podwykonawcy sporządzonego według wzoru stanowiącego załącznik nr 3 do umowy.</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 przypadku nieterminowej płatności faktury lub rachunku Wykonawcy przysługuje prawo dochodzenia odsetek</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w ustawowej wysokości za opóźnienie.</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o jakich mowa w § 7 odpowiednio w ust</w:t>
      </w:r>
      <w:r w:rsidR="00A433A4">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2 lub ust. 3 potwierdzające wykonanie prac przez Podwykonawcę lub robót przez Dalszego Podwykonawcę, których żądanie zapłaty dotyczy.</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Należność za wykonane przez Podwykonawcę prace, płatna będzie w drodze przekazu (art. 921</w:t>
      </w:r>
      <w:r w:rsidRPr="00F04C01">
        <w:rPr>
          <w:rFonts w:ascii="Times New Roman" w:eastAsia="Times New Roman" w:hAnsi="Times New Roman" w:cs="Times New Roman"/>
          <w:kern w:val="3"/>
          <w:sz w:val="20"/>
          <w:szCs w:val="20"/>
          <w:vertAlign w:val="superscript"/>
          <w:lang w:eastAsia="zh-CN"/>
        </w:rPr>
        <w:t xml:space="preserve">1 </w:t>
      </w:r>
      <w:r w:rsidRPr="00F04C01">
        <w:rPr>
          <w:rFonts w:ascii="Times New Roman" w:eastAsia="Times New Roman" w:hAnsi="Times New Roman" w:cs="Times New Roman"/>
          <w:kern w:val="3"/>
          <w:sz w:val="20"/>
          <w:szCs w:val="20"/>
          <w:lang w:eastAsia="zh-CN"/>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z oryginałem,</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w:t>
      </w:r>
      <w:r w:rsidR="00A433A4">
        <w:rPr>
          <w:rFonts w:ascii="Times New Roman" w:eastAsia="Times New Roman" w:hAnsi="Times New Roman" w:cs="Times New Roman"/>
          <w:kern w:val="3"/>
          <w:sz w:val="20"/>
          <w:szCs w:val="20"/>
          <w:lang w:eastAsia="zh-CN"/>
        </w:rPr>
        <w:t>.</w:t>
      </w:r>
      <w:r w:rsidRPr="00F04C01">
        <w:rPr>
          <w:rFonts w:ascii="Times New Roman" w:eastAsia="Times New Roman" w:hAnsi="Times New Roman" w:cs="Times New Roman"/>
          <w:kern w:val="3"/>
          <w:sz w:val="20"/>
          <w:szCs w:val="20"/>
          <w:lang w:eastAsia="zh-CN"/>
        </w:rPr>
        <w:t xml:space="preserve"> 2 potwierdzające wykonanie prac, których żądanie zapłaty dotyczy. </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Zapłata przez Zamawiającego wynagrodzenia Podwykonawcy w trybie określonym w ust. 11, zwalnia Zamawiającego w stosunku do Wykonawcy z zobowiązania o zapłatę wynagrodzenia za wykonane roboty</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w wysokości zapłaconej kwoty. </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Przed dokonaniem bezpośredniej zapłaty Zamawiający informuje Wykonawcę o możliwości zgłaszania pisemnych uwag dotyczących zasadności zapłaty, w terminie 7 dni od doręczenia tej informacji.</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zgłoszenia uwag, Zamawiający może:</w:t>
      </w:r>
    </w:p>
    <w:p w:rsidR="00F04C01" w:rsidRPr="00F04C01" w:rsidRDefault="00F04C01" w:rsidP="00F04C01">
      <w:pPr>
        <w:suppressAutoHyphens/>
        <w:autoSpaceDN w:val="0"/>
        <w:spacing w:after="0" w:line="240" w:lineRule="auto"/>
        <w:ind w:left="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1) nie dokonać bezpośredniej zapłaty wynagrodzenia Podwykonawcy lub Dalszemu Podwykonawcy jeśli Wykonawca wykaże niezasadność takiej zapłaty, albo</w:t>
      </w:r>
    </w:p>
    <w:p w:rsidR="00F04C01" w:rsidRPr="00F04C01" w:rsidRDefault="00F04C01" w:rsidP="00F04C01">
      <w:pPr>
        <w:suppressAutoHyphens/>
        <w:autoSpaceDN w:val="0"/>
        <w:spacing w:after="0" w:line="240" w:lineRule="auto"/>
        <w:ind w:left="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2) złożyć do depozytu sądowego kwotę potrzebną na pokrycie wynagrodzenia Podwykonawcy lub Dalszego Podwykonawcy w przypadku istnienia zasadniczej wątpliwości co do wysokości należnej kwoty lub podmiotu, któremu płatność się należy, albo</w:t>
      </w:r>
    </w:p>
    <w:p w:rsidR="00F04C01" w:rsidRPr="00F04C01" w:rsidRDefault="00F04C01" w:rsidP="00F04C01">
      <w:pPr>
        <w:suppressAutoHyphens/>
        <w:autoSpaceDN w:val="0"/>
        <w:spacing w:after="0" w:line="240" w:lineRule="auto"/>
        <w:ind w:left="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3) dokonać bezpośredniej zapłaty wynagrodzenia Podwykonawcy lub Dalszemu Podwykonawcy, jeżeli Podwykonawca lub Dalszy Podwykonawca wykaże zasadność takiej zapłaty.</w:t>
      </w:r>
    </w:p>
    <w:p w:rsidR="00F04C01" w:rsidRPr="00F04C01" w:rsidRDefault="00F04C01" w:rsidP="00C72FDE">
      <w:pPr>
        <w:widowControl w:val="0"/>
        <w:numPr>
          <w:ilvl w:val="0"/>
          <w:numId w:val="41"/>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dokonania bezpośredniej zapłaty Podwykonawcy lub Dalszemu Podwykonawcy, o których mowa w ust. 10 Zamawiający potrąca kwotę wypłaconego wynagrodzenia z wynagrodzenia należnego Wykonawcy.</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9</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Gwarancja i rękojmia</w:t>
      </w:r>
    </w:p>
    <w:p w:rsidR="00F04C01" w:rsidRPr="00F04C01" w:rsidRDefault="00F04C01" w:rsidP="00C72FDE">
      <w:pPr>
        <w:numPr>
          <w:ilvl w:val="6"/>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Na wykonany przedmiot umowy, Wykonawca udziela Zamawiającemu </w:t>
      </w:r>
      <w:r w:rsidRPr="00F04C01">
        <w:rPr>
          <w:rFonts w:ascii="Times New Roman" w:eastAsia="Times New Roman" w:hAnsi="Times New Roman" w:cs="Times New Roman"/>
          <w:bCs/>
          <w:kern w:val="1"/>
          <w:sz w:val="20"/>
          <w:szCs w:val="20"/>
          <w:lang w:eastAsia="zh-CN"/>
        </w:rPr>
        <w:t>……………………. miesięcznej gwarancji jakości</w:t>
      </w:r>
      <w:r w:rsidRPr="00F04C01">
        <w:rPr>
          <w:rFonts w:ascii="Times New Roman" w:eastAsia="Times New Roman" w:hAnsi="Times New Roman" w:cs="Times New Roman"/>
          <w:b/>
          <w:bCs/>
          <w:kern w:val="1"/>
          <w:sz w:val="20"/>
          <w:szCs w:val="20"/>
          <w:lang w:eastAsia="zh-CN"/>
        </w:rPr>
        <w:t xml:space="preserve"> </w:t>
      </w:r>
      <w:r w:rsidRPr="00F04C01">
        <w:rPr>
          <w:rFonts w:ascii="Times New Roman" w:eastAsia="Times New Roman" w:hAnsi="Times New Roman" w:cs="Times New Roman"/>
          <w:kern w:val="1"/>
          <w:sz w:val="20"/>
          <w:szCs w:val="20"/>
          <w:lang w:eastAsia="zh-CN"/>
        </w:rPr>
        <w:t>licząc od daty odbioru końcowego przedmiotu umowy.</w:t>
      </w:r>
    </w:p>
    <w:p w:rsidR="00F04C01" w:rsidRPr="00F04C01" w:rsidRDefault="00F04C01" w:rsidP="00C72FDE">
      <w:pPr>
        <w:numPr>
          <w:ilvl w:val="6"/>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W dniu odbioru końcowego przedmiotu umowy Wykonawca wystawi kartę gwarancyjną wg wzoru załącznik nr 5 do umowy.</w:t>
      </w:r>
    </w:p>
    <w:p w:rsidR="00F04C01" w:rsidRPr="00F04C01" w:rsidRDefault="00F04C01" w:rsidP="00C72FDE">
      <w:pPr>
        <w:numPr>
          <w:ilvl w:val="6"/>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Na wykonany przedmiot umowy, Wykonawca udziela Zamawiającemu</w:t>
      </w:r>
      <w:r w:rsidRPr="00F04C01">
        <w:rPr>
          <w:rFonts w:ascii="Times New Roman" w:eastAsia="Times New Roman" w:hAnsi="Times New Roman" w:cs="Times New Roman"/>
          <w:color w:val="000000"/>
          <w:kern w:val="1"/>
          <w:sz w:val="20"/>
          <w:szCs w:val="24"/>
          <w:lang w:eastAsia="zh-CN"/>
        </w:rPr>
        <w:t xml:space="preserve"> rękojmi w liczbie miesięcy równej liczbie miesięcy gwarancji jakości wynikającej z oferty Wykonawcy, </w:t>
      </w:r>
      <w:r w:rsidRPr="00F04C01">
        <w:rPr>
          <w:rFonts w:ascii="Times New Roman" w:eastAsia="Times New Roman" w:hAnsi="Times New Roman" w:cs="Times New Roman"/>
          <w:kern w:val="1"/>
          <w:sz w:val="20"/>
          <w:szCs w:val="20"/>
          <w:lang w:eastAsia="zh-CN"/>
        </w:rPr>
        <w:t>licząc od daty odbioru końcowego przedmiotu umowy.</w:t>
      </w:r>
    </w:p>
    <w:p w:rsidR="00F04C01" w:rsidRPr="00F04C01" w:rsidRDefault="00F04C01" w:rsidP="00C72FDE">
      <w:pPr>
        <w:numPr>
          <w:ilvl w:val="6"/>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Jeżeli Wykonawca nie usunie wad ujawnionych w okresie rękojmi w wyznaczonym przez Zamawiającego terminie, Zamawiający może zlecić usunięcie tych wad ze środków pochodzących z zabezpieczenia.</w:t>
      </w:r>
    </w:p>
    <w:p w:rsidR="00F04C01" w:rsidRPr="00797414" w:rsidRDefault="00F04C01" w:rsidP="00797414">
      <w:pPr>
        <w:numPr>
          <w:ilvl w:val="6"/>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lastRenderedPageBreak/>
        <w:t>§ 10</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Wynagrodzenie</w:t>
      </w:r>
    </w:p>
    <w:p w:rsidR="00F04C01" w:rsidRPr="00F04C01" w:rsidRDefault="00F04C01"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Za wykonanie przedmiotu umowy wymienionego w § 1 Zamawiający zapłaci Wykonawcy </w:t>
      </w:r>
      <w:r w:rsidRPr="00F04C01">
        <w:rPr>
          <w:rFonts w:ascii="Times New Roman" w:eastAsia="Times New Roman" w:hAnsi="Times New Roman" w:cs="Times New Roman"/>
          <w:b/>
          <w:bCs/>
          <w:color w:val="000000"/>
          <w:kern w:val="1"/>
          <w:sz w:val="20"/>
          <w:szCs w:val="20"/>
          <w:lang w:eastAsia="zh-CN"/>
        </w:rPr>
        <w:t xml:space="preserve">wynagrodzenie ryczałtowe </w:t>
      </w:r>
      <w:r w:rsidRPr="00F04C01">
        <w:rPr>
          <w:rFonts w:ascii="Times New Roman" w:eastAsia="Times New Roman" w:hAnsi="Times New Roman" w:cs="Times New Roman"/>
          <w:color w:val="000000"/>
          <w:kern w:val="1"/>
          <w:sz w:val="20"/>
          <w:szCs w:val="20"/>
          <w:lang w:eastAsia="zh-CN"/>
        </w:rPr>
        <w:t>zgodnie z formularzem oferty w wysokości:</w:t>
      </w:r>
    </w:p>
    <w:p w:rsidR="00F04C01" w:rsidRPr="00F04C01" w:rsidRDefault="00F04C01" w:rsidP="00F04C01">
      <w:p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rsidR="00F04C01" w:rsidRPr="00F04C01" w:rsidRDefault="00F04C01" w:rsidP="00F04C01">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brutto ………………………………………..….. zł </w:t>
      </w:r>
    </w:p>
    <w:p w:rsidR="00F04C01" w:rsidRPr="00F04C01" w:rsidRDefault="00F04C01" w:rsidP="00F04C01">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(słownie: ………………………………………………………………………………...…………… ..../100 gr)</w:t>
      </w:r>
      <w:r>
        <w:rPr>
          <w:rFonts w:ascii="Times New Roman" w:eastAsia="Times New Roman" w:hAnsi="Times New Roman" w:cs="Times New Roman"/>
          <w:color w:val="000000"/>
          <w:kern w:val="1"/>
          <w:sz w:val="20"/>
          <w:szCs w:val="20"/>
          <w:lang w:eastAsia="zh-CN"/>
        </w:rPr>
        <w:t>.</w:t>
      </w:r>
      <w:r w:rsidRPr="00F04C01">
        <w:rPr>
          <w:rFonts w:ascii="Times New Roman" w:eastAsia="Times New Roman" w:hAnsi="Times New Roman" w:cs="Times New Roman"/>
          <w:color w:val="000000"/>
          <w:kern w:val="1"/>
          <w:sz w:val="20"/>
          <w:szCs w:val="20"/>
          <w:lang w:eastAsia="zh-CN"/>
        </w:rPr>
        <w:t xml:space="preserve"> </w:t>
      </w:r>
    </w:p>
    <w:p w:rsidR="00F04C01" w:rsidRPr="00F04C01" w:rsidRDefault="00F04C01" w:rsidP="00F04C01">
      <w:pPr>
        <w:suppressAutoHyphens/>
        <w:autoSpaceDE w:val="0"/>
        <w:spacing w:after="0" w:line="240" w:lineRule="auto"/>
        <w:jc w:val="both"/>
        <w:rPr>
          <w:rFonts w:ascii="Times New Roman" w:eastAsia="Times New Roman" w:hAnsi="Times New Roman" w:cs="Times New Roman"/>
          <w:kern w:val="1"/>
          <w:sz w:val="20"/>
          <w:szCs w:val="20"/>
          <w:lang w:eastAsia="zh-CN"/>
        </w:rPr>
      </w:pPr>
    </w:p>
    <w:p w:rsidR="00F04C01" w:rsidRPr="00F04C01" w:rsidRDefault="00F04C01"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Ustalone wynagrodzenia stanowić będzie wynagrodzenie ostateczne i niezmienne z zastrzeżeniem postanowień </w:t>
      </w:r>
      <w:r w:rsidRPr="00F04C01">
        <w:rPr>
          <w:rFonts w:ascii="Times New Roman" w:eastAsia="Times New Roman" w:hAnsi="Times New Roman" w:cs="Times New Roman"/>
          <w:bCs/>
          <w:kern w:val="1"/>
          <w:sz w:val="20"/>
          <w:szCs w:val="20"/>
          <w:lang w:eastAsia="zh-CN"/>
        </w:rPr>
        <w:t>§ 13 umowy.</w:t>
      </w:r>
    </w:p>
    <w:p w:rsidR="00F04C01" w:rsidRPr="00F04C01" w:rsidRDefault="00F04C01"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rsidR="00F04C01" w:rsidRPr="00F04C01" w:rsidRDefault="00F04C01"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rsidR="00F04C01" w:rsidRPr="00F04C01" w:rsidRDefault="00F04C01"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 przypadku zmiany umowy skutkującej zmianą wynagrodzenia Wykonawcy, wynagrodzenie to ustalone zostanie na podstawie kosztorysu </w:t>
      </w:r>
      <w:r w:rsidR="00CA43FE">
        <w:rPr>
          <w:rFonts w:ascii="Times New Roman" w:eastAsia="Times New Roman" w:hAnsi="Times New Roman" w:cs="Times New Roman"/>
          <w:color w:val="000000"/>
          <w:kern w:val="1"/>
          <w:sz w:val="20"/>
          <w:szCs w:val="20"/>
          <w:lang w:eastAsia="zh-CN"/>
        </w:rPr>
        <w:t>ofertowego</w:t>
      </w:r>
      <w:r w:rsidR="00BC3C75">
        <w:rPr>
          <w:rFonts w:ascii="Times New Roman" w:eastAsia="Times New Roman" w:hAnsi="Times New Roman" w:cs="Times New Roman"/>
          <w:color w:val="000000"/>
          <w:kern w:val="1"/>
          <w:sz w:val="20"/>
          <w:szCs w:val="20"/>
          <w:lang w:eastAsia="zh-CN"/>
        </w:rPr>
        <w:t xml:space="preserve"> sporządzonego metodą kalkulacji uproszczonej</w:t>
      </w:r>
      <w:r w:rsidRPr="00F04C01">
        <w:rPr>
          <w:rFonts w:ascii="Times New Roman" w:eastAsia="Times New Roman" w:hAnsi="Times New Roman" w:cs="Times New Roman"/>
          <w:color w:val="000000"/>
          <w:kern w:val="1"/>
          <w:sz w:val="20"/>
          <w:szCs w:val="20"/>
          <w:lang w:eastAsia="zh-CN"/>
        </w:rPr>
        <w:t>, przygotowanego przez Wykonawcę</w:t>
      </w:r>
      <w:r w:rsidR="00BC3C75">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i zweryfikowanego przez Zamawiającego, z zastosowaniem następujących czynników cenotwórczych i wskazanego poniżej pierwszeństwa:</w:t>
      </w:r>
    </w:p>
    <w:p w:rsidR="00F04C01" w:rsidRPr="00F04C01" w:rsidRDefault="00F04C01" w:rsidP="00C72FDE">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color w:val="000000"/>
          <w:kern w:val="1"/>
          <w:sz w:val="20"/>
          <w:szCs w:val="20"/>
          <w:lang w:eastAsia="zh-CN"/>
        </w:rPr>
        <w:t>cen jednostkowych przedstawionych w kosztorysie ofertowym</w:t>
      </w:r>
      <w:r w:rsidR="00BC3C75">
        <w:rPr>
          <w:rFonts w:ascii="Times New Roman" w:eastAsia="Times New Roman" w:hAnsi="Times New Roman" w:cs="Times New Roman"/>
          <w:color w:val="000000"/>
          <w:kern w:val="1"/>
          <w:sz w:val="20"/>
          <w:szCs w:val="20"/>
          <w:lang w:eastAsia="zh-CN"/>
        </w:rPr>
        <w:t xml:space="preserve"> sporządzonego metodą kalkulacji uproszczonej</w:t>
      </w:r>
      <w:r w:rsidRPr="00F04C01">
        <w:rPr>
          <w:rFonts w:ascii="Times New Roman" w:eastAsia="Times New Roman" w:hAnsi="Times New Roman" w:cs="Times New Roman"/>
          <w:color w:val="000000"/>
          <w:kern w:val="1"/>
          <w:sz w:val="20"/>
          <w:szCs w:val="20"/>
          <w:lang w:eastAsia="zh-CN"/>
        </w:rPr>
        <w:t>, o ile dany rodzaj robót w nim występuje,</w:t>
      </w:r>
    </w:p>
    <w:p w:rsidR="00F04C01" w:rsidRPr="00F04C01" w:rsidRDefault="00F04C01" w:rsidP="00C72FDE">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stawek roboczogodziny na poziomie średnich cen </w:t>
      </w:r>
      <w:proofErr w:type="spellStart"/>
      <w:r w:rsidRPr="00F04C01">
        <w:rPr>
          <w:rFonts w:ascii="Times New Roman" w:eastAsia="Times New Roman" w:hAnsi="Times New Roman" w:cs="Times New Roman"/>
          <w:color w:val="000000"/>
          <w:kern w:val="1"/>
          <w:sz w:val="20"/>
          <w:szCs w:val="20"/>
          <w:lang w:eastAsia="zh-CN"/>
        </w:rPr>
        <w:t>Sekocenbud</w:t>
      </w:r>
      <w:proofErr w:type="spellEnd"/>
      <w:r w:rsidRPr="00F04C01">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F04C01">
        <w:rPr>
          <w:rFonts w:ascii="Times New Roman" w:eastAsia="Times New Roman" w:hAnsi="Times New Roman" w:cs="Times New Roman"/>
          <w:color w:val="000000"/>
          <w:kern w:val="1"/>
          <w:sz w:val="20"/>
          <w:szCs w:val="20"/>
          <w:lang w:eastAsia="zh-CN"/>
        </w:rPr>
        <w:t>Sekocenbud</w:t>
      </w:r>
      <w:proofErr w:type="spellEnd"/>
      <w:r w:rsidRPr="00F04C01">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F04C01">
        <w:rPr>
          <w:rFonts w:ascii="Times New Roman" w:eastAsia="Times New Roman" w:hAnsi="Times New Roman" w:cs="Times New Roman"/>
          <w:color w:val="000000"/>
          <w:kern w:val="1"/>
          <w:sz w:val="20"/>
          <w:szCs w:val="20"/>
          <w:lang w:eastAsia="zh-CN"/>
        </w:rPr>
        <w:t>Sekocenbudu</w:t>
      </w:r>
      <w:proofErr w:type="spellEnd"/>
      <w:r w:rsidRPr="00F04C01">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rsidR="00F04C01" w:rsidRPr="00F04C01" w:rsidRDefault="00CA43FE"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Pr>
          <w:rFonts w:ascii="Times New Roman" w:eastAsia="Times New Roman" w:hAnsi="Times New Roman" w:cs="Times New Roman"/>
          <w:color w:val="000000"/>
          <w:kern w:val="1"/>
          <w:sz w:val="20"/>
          <w:szCs w:val="20"/>
          <w:lang w:eastAsia="zh-CN"/>
        </w:rPr>
        <w:t>K</w:t>
      </w:r>
      <w:r w:rsidR="00F04C01" w:rsidRPr="00F04C01">
        <w:rPr>
          <w:rFonts w:ascii="Times New Roman" w:eastAsia="Times New Roman" w:hAnsi="Times New Roman" w:cs="Times New Roman"/>
          <w:color w:val="000000"/>
          <w:kern w:val="1"/>
          <w:sz w:val="20"/>
          <w:szCs w:val="20"/>
          <w:lang w:eastAsia="zh-CN"/>
        </w:rPr>
        <w:t xml:space="preserve">osztorysy </w:t>
      </w:r>
      <w:r w:rsidR="00BC3C75">
        <w:rPr>
          <w:rFonts w:ascii="Times New Roman" w:eastAsia="Times New Roman" w:hAnsi="Times New Roman" w:cs="Times New Roman"/>
          <w:color w:val="000000"/>
          <w:kern w:val="1"/>
          <w:sz w:val="20"/>
          <w:szCs w:val="20"/>
          <w:lang w:eastAsia="zh-CN"/>
        </w:rPr>
        <w:t xml:space="preserve">ofertowe sporządzone metodą kalkulacji uproszczonej </w:t>
      </w:r>
      <w:r w:rsidR="00F04C01" w:rsidRPr="00F04C01">
        <w:rPr>
          <w:rFonts w:ascii="Times New Roman" w:eastAsia="Times New Roman" w:hAnsi="Times New Roman" w:cs="Times New Roman"/>
          <w:color w:val="000000"/>
          <w:kern w:val="1"/>
          <w:sz w:val="20"/>
          <w:szCs w:val="20"/>
          <w:lang w:eastAsia="zh-CN"/>
        </w:rPr>
        <w:t xml:space="preserve">zamówień dodatkowych lub innych zmian umowy sporządzone przez Wykonawcę na własny koszt podlegają sprawdzeniu i zatwierdzeniu przez Zamawiającego. </w:t>
      </w:r>
      <w:r w:rsidR="00BC3C75">
        <w:rPr>
          <w:rFonts w:ascii="Times New Roman" w:eastAsia="Times New Roman" w:hAnsi="Times New Roman" w:cs="Times New Roman"/>
          <w:color w:val="000000"/>
          <w:kern w:val="1"/>
          <w:sz w:val="20"/>
          <w:szCs w:val="20"/>
          <w:lang w:eastAsia="zh-CN"/>
        </w:rPr>
        <w:t xml:space="preserve"> </w:t>
      </w:r>
      <w:r w:rsidR="00772A18">
        <w:rPr>
          <w:rFonts w:ascii="Times New Roman" w:eastAsia="Times New Roman" w:hAnsi="Times New Roman" w:cs="Times New Roman"/>
          <w:color w:val="000000"/>
          <w:kern w:val="1"/>
          <w:sz w:val="20"/>
          <w:szCs w:val="20"/>
          <w:lang w:eastAsia="zh-CN"/>
        </w:rPr>
        <w:t xml:space="preserve">                     </w:t>
      </w:r>
      <w:r w:rsidR="00F04C01" w:rsidRPr="00F04C01">
        <w:rPr>
          <w:rFonts w:ascii="Times New Roman" w:eastAsia="Times New Roman" w:hAnsi="Times New Roman" w:cs="Times New Roman"/>
          <w:color w:val="000000"/>
          <w:kern w:val="1"/>
          <w:sz w:val="20"/>
          <w:szCs w:val="20"/>
          <w:lang w:eastAsia="zh-CN"/>
        </w:rPr>
        <w:t xml:space="preserve">W przypadku wyceny przygotowanej w oparciu </w:t>
      </w:r>
      <w:r w:rsidR="00A433A4">
        <w:rPr>
          <w:rFonts w:ascii="Times New Roman" w:eastAsia="Times New Roman" w:hAnsi="Times New Roman" w:cs="Times New Roman"/>
          <w:color w:val="000000"/>
          <w:kern w:val="1"/>
          <w:sz w:val="20"/>
          <w:szCs w:val="20"/>
          <w:lang w:eastAsia="zh-CN"/>
        </w:rPr>
        <w:t xml:space="preserve"> </w:t>
      </w:r>
      <w:r w:rsidR="00F04C01" w:rsidRPr="00F04C01">
        <w:rPr>
          <w:rFonts w:ascii="Times New Roman" w:eastAsia="Times New Roman" w:hAnsi="Times New Roman" w:cs="Times New Roman"/>
          <w:color w:val="000000"/>
          <w:kern w:val="1"/>
          <w:sz w:val="20"/>
          <w:szCs w:val="20"/>
          <w:lang w:eastAsia="zh-CN"/>
        </w:rPr>
        <w:t>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rsidR="00F04C01" w:rsidRPr="00F04C01" w:rsidRDefault="00F04C01" w:rsidP="00C72FDE">
      <w:pPr>
        <w:numPr>
          <w:ilvl w:val="7"/>
          <w:numId w:val="35"/>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F04C01">
        <w:rPr>
          <w:rFonts w:ascii="Times New Roman" w:eastAsia="Times New Roman" w:hAnsi="Times New Roman" w:cs="Times New Roman"/>
          <w:bCs/>
          <w:color w:val="000000"/>
          <w:kern w:val="1"/>
          <w:sz w:val="20"/>
          <w:szCs w:val="20"/>
          <w:lang w:eastAsia="zh-CN"/>
        </w:rPr>
        <w:t xml:space="preserve">§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w:t>
      </w:r>
      <w:r w:rsidR="00772A18" w:rsidRPr="00F04C01">
        <w:rPr>
          <w:rFonts w:ascii="Times New Roman" w:eastAsia="Times New Roman" w:hAnsi="Times New Roman" w:cs="Times New Roman"/>
          <w:color w:val="000000"/>
          <w:kern w:val="1"/>
          <w:sz w:val="20"/>
          <w:szCs w:val="20"/>
          <w:lang w:eastAsia="zh-CN"/>
        </w:rPr>
        <w:t>ofertowym</w:t>
      </w:r>
      <w:r w:rsidR="00772A18">
        <w:rPr>
          <w:rFonts w:ascii="Times New Roman" w:eastAsia="Times New Roman" w:hAnsi="Times New Roman" w:cs="Times New Roman"/>
          <w:color w:val="000000"/>
          <w:kern w:val="1"/>
          <w:sz w:val="20"/>
          <w:szCs w:val="20"/>
          <w:lang w:eastAsia="zh-CN"/>
        </w:rPr>
        <w:t xml:space="preserve"> sporządzonym metodą kalkulacji uproszczonej</w:t>
      </w:r>
      <w:r w:rsidR="00772A18" w:rsidRPr="00F04C01">
        <w:rPr>
          <w:rFonts w:ascii="Times New Roman" w:eastAsia="Times New Roman" w:hAnsi="Times New Roman" w:cs="Times New Roman"/>
          <w:bCs/>
          <w:color w:val="000000"/>
          <w:kern w:val="1"/>
          <w:sz w:val="20"/>
          <w:szCs w:val="20"/>
          <w:lang w:eastAsia="zh-CN"/>
        </w:rPr>
        <w:t xml:space="preserve"> </w:t>
      </w:r>
      <w:r w:rsidRPr="00F04C01">
        <w:rPr>
          <w:rFonts w:ascii="Times New Roman" w:eastAsia="Times New Roman" w:hAnsi="Times New Roman" w:cs="Times New Roman"/>
          <w:bCs/>
          <w:color w:val="000000"/>
          <w:kern w:val="1"/>
          <w:sz w:val="20"/>
          <w:szCs w:val="20"/>
          <w:lang w:eastAsia="zh-CN"/>
        </w:rPr>
        <w:t>sporządzonym na podstawie</w:t>
      </w:r>
      <w:r w:rsidRPr="00F04C01">
        <w:rPr>
          <w:rFonts w:ascii="Times New Roman" w:eastAsia="Times New Roman" w:hAnsi="Times New Roman" w:cs="Times New Roman"/>
          <w:color w:val="000000"/>
          <w:kern w:val="1"/>
          <w:sz w:val="20"/>
          <w:szCs w:val="20"/>
          <w:lang w:eastAsia="zh-CN"/>
        </w:rPr>
        <w:t xml:space="preserve"> następujących czynników cenotwórczych i wskazanego poniżej pierwszeństwa</w:t>
      </w:r>
      <w:r w:rsidRPr="00F04C01">
        <w:rPr>
          <w:rFonts w:ascii="Times New Roman" w:eastAsia="Times New Roman" w:hAnsi="Times New Roman" w:cs="Times New Roman"/>
          <w:bCs/>
          <w:color w:val="000000"/>
          <w:kern w:val="1"/>
          <w:sz w:val="20"/>
          <w:szCs w:val="20"/>
          <w:lang w:eastAsia="zh-CN"/>
        </w:rPr>
        <w:t>:</w:t>
      </w:r>
    </w:p>
    <w:p w:rsidR="00F04C01" w:rsidRPr="00F04C01" w:rsidRDefault="00F04C01" w:rsidP="00C72FDE">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color w:val="000000"/>
          <w:kern w:val="1"/>
          <w:sz w:val="20"/>
          <w:szCs w:val="20"/>
          <w:lang w:eastAsia="zh-CN"/>
        </w:rPr>
        <w:t>cen jednostkowych przedstawionych w kosztorysie ofertowym</w:t>
      </w:r>
      <w:r w:rsidR="00BC3C75">
        <w:rPr>
          <w:rFonts w:ascii="Times New Roman" w:eastAsia="Times New Roman" w:hAnsi="Times New Roman" w:cs="Times New Roman"/>
          <w:color w:val="000000"/>
          <w:kern w:val="1"/>
          <w:sz w:val="20"/>
          <w:szCs w:val="20"/>
          <w:lang w:eastAsia="zh-CN"/>
        </w:rPr>
        <w:t xml:space="preserve"> sporządzonym metodą kalkulacji uproszczonej</w:t>
      </w:r>
      <w:r w:rsidRPr="00F04C01">
        <w:rPr>
          <w:rFonts w:ascii="Times New Roman" w:eastAsia="Times New Roman" w:hAnsi="Times New Roman" w:cs="Times New Roman"/>
          <w:color w:val="000000"/>
          <w:kern w:val="1"/>
          <w:sz w:val="20"/>
          <w:szCs w:val="20"/>
          <w:lang w:eastAsia="zh-CN"/>
        </w:rPr>
        <w:t>, o ile dany rodzaj robót w nim występuje,</w:t>
      </w:r>
    </w:p>
    <w:p w:rsidR="00F04C01" w:rsidRPr="00F04C01" w:rsidRDefault="00F04C01" w:rsidP="00C72FDE">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F04C01">
        <w:rPr>
          <w:rFonts w:ascii="Times New Roman" w:eastAsia="Times New Roman" w:hAnsi="Times New Roman" w:cs="Times New Roman"/>
          <w:bCs/>
          <w:color w:val="000000"/>
          <w:kern w:val="1"/>
          <w:sz w:val="20"/>
          <w:szCs w:val="24"/>
          <w:lang w:eastAsia="zh-CN"/>
        </w:rPr>
        <w:t xml:space="preserve">KNR (Katalogów Nakładów Rzeczowych) </w:t>
      </w:r>
      <w:r w:rsidRPr="00F04C01">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F04C01">
        <w:rPr>
          <w:rFonts w:ascii="Times New Roman" w:eastAsia="Times New Roman" w:hAnsi="Times New Roman" w:cs="Times New Roman"/>
          <w:color w:val="000000"/>
          <w:kern w:val="1"/>
          <w:sz w:val="20"/>
          <w:szCs w:val="24"/>
          <w:lang w:eastAsia="zh-CN"/>
        </w:rPr>
        <w:t>Sekocenbudu</w:t>
      </w:r>
      <w:proofErr w:type="spellEnd"/>
      <w:r w:rsidRPr="00F04C01">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F04C01">
        <w:rPr>
          <w:rFonts w:ascii="Times New Roman" w:eastAsia="Times New Roman" w:hAnsi="Times New Roman" w:cs="Times New Roman"/>
          <w:color w:val="000000"/>
          <w:kern w:val="1"/>
          <w:sz w:val="20"/>
          <w:szCs w:val="24"/>
          <w:lang w:eastAsia="zh-CN"/>
        </w:rPr>
        <w:t>Sekocenbudu</w:t>
      </w:r>
      <w:proofErr w:type="spellEnd"/>
      <w:r w:rsidRPr="00F04C01">
        <w:rPr>
          <w:rFonts w:ascii="Times New Roman" w:eastAsia="Times New Roman" w:hAnsi="Times New Roman" w:cs="Times New Roman"/>
          <w:color w:val="000000"/>
          <w:kern w:val="1"/>
          <w:sz w:val="20"/>
          <w:szCs w:val="24"/>
          <w:lang w:eastAsia="zh-CN"/>
        </w:rPr>
        <w:t>/</w:t>
      </w:r>
      <w:proofErr w:type="spellStart"/>
      <w:r w:rsidRPr="00F04C01">
        <w:rPr>
          <w:rFonts w:ascii="Times New Roman" w:eastAsia="Times New Roman" w:hAnsi="Times New Roman" w:cs="Times New Roman"/>
          <w:color w:val="000000"/>
          <w:kern w:val="1"/>
          <w:sz w:val="20"/>
          <w:szCs w:val="24"/>
          <w:lang w:eastAsia="zh-CN"/>
        </w:rPr>
        <w:t>Orgbudu</w:t>
      </w:r>
      <w:proofErr w:type="spellEnd"/>
      <w:r w:rsidRPr="00F04C01">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11</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Kary umowne</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 brak zapłaty lub nieterminową zapłatę wynagrodzenia należnego Podwykonawcy lub Dalszemu Podwykonawcy, Wykonawca zapłaci Zamawiającemu karę w wysokości 1 % wynagrodzenia umownego brutto za każdy taki przypadek.</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 nieprzedłożenie do zaakceptowania Zamawiającemu projektu umowy o podwykonawstwo, której przedmiotem są roboty budowlane lub projektu jej zmiany, Wykonawca zapłaci Zamawiającemu karę w wysokości 1 % wynagrodzenia umownego brutto za każdy taki przypadek.</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Za brak zmiany umowy o podwykonawstwo w zakresie terminu zapłaty Wykonawca zapłaci Zamawiającemu karę </w:t>
      </w:r>
      <w:r w:rsidR="00D30F15">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w wysokości 1 % wynagrodzenia umownego brutto za każdy taki przypadek.</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 niedotrzymanie terminu zakończenia robót Wykonawca zapłaci Zamawiającemu karę w wysokości 0,5 % wynagrodzenia umownego brutto, za każdy dzień zwłoki.</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Za nieusunięcie wad ujawnionych przy odbiorze i w okresie rękojmi i gwarancji jakości Wykonawca zapłaci </w:t>
      </w:r>
      <w:r w:rsidRPr="00F04C01">
        <w:rPr>
          <w:rFonts w:ascii="Times New Roman" w:eastAsia="Times New Roman" w:hAnsi="Times New Roman" w:cs="Times New Roman"/>
          <w:kern w:val="3"/>
          <w:sz w:val="20"/>
          <w:szCs w:val="20"/>
          <w:lang w:eastAsia="zh-CN"/>
        </w:rPr>
        <w:lastRenderedPageBreak/>
        <w:t>Zamawiającemu karę w wysokości 0,5 % wynagrodzenia umownego brutto za każdy dzień zwłoki, licząc od dnia wyznaczonego przez Zamawiającego na usunięcie wad.</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 odstąpienie od umowy przez Wykonawcę lub Zamawiającego z przyczyn zależnych od Wykonawcy, Wykonawca zapłaci Zamawiającemu karę w wysokości 10% wynagrodzenia umownego brutto.</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Za odstąpienie od umowy przez Wykonawcę lub Zamawiającego z przyczyn  zależnych od Zamawiającego, innych niż określone w § 12 umowy, Zamawiający zapłaci Wykonawcy karę w wysokości 10% wynagrodzenia umownego brutto.</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Calibri" w:hAnsi="Times New Roman" w:cs="Times New Roman"/>
          <w:color w:val="000000"/>
          <w:kern w:val="3"/>
          <w:sz w:val="20"/>
          <w:szCs w:val="20"/>
          <w:lang w:eastAsia="zh-CN"/>
        </w:rPr>
        <w:t xml:space="preserve">W każdym przypadku niedopełnienia obowiązku, o którym mowa w § 20  </w:t>
      </w:r>
      <w:r w:rsidRPr="00F04C01">
        <w:rPr>
          <w:rFonts w:ascii="Times New Roman" w:eastAsia="Times New Roman" w:hAnsi="Times New Roman" w:cs="Times New Roman"/>
          <w:kern w:val="3"/>
          <w:sz w:val="20"/>
          <w:szCs w:val="20"/>
          <w:lang w:eastAsia="zh-CN"/>
        </w:rPr>
        <w:t>Wykonawca zapłaci Zamawiającemu karę</w:t>
      </w:r>
      <w:r w:rsidRPr="00F04C01">
        <w:rPr>
          <w:rFonts w:ascii="Times New Roman" w:eastAsia="Calibri" w:hAnsi="Times New Roman" w:cs="Times New Roman"/>
          <w:color w:val="000000"/>
          <w:kern w:val="3"/>
          <w:sz w:val="20"/>
          <w:szCs w:val="20"/>
          <w:lang w:eastAsia="zh-CN"/>
        </w:rPr>
        <w:t xml:space="preserve"> w wysokości po 500,00 złotych za każdy dzień roboczy, w którym osoba niezatrudniona przez Wykonawcę lub Podwykonawcę na podstawie umowy o pracę wykonywała czynności wymienione w </w:t>
      </w:r>
      <w:r w:rsidR="00A433A4">
        <w:rPr>
          <w:rFonts w:ascii="Times New Roman" w:eastAsia="Calibri" w:hAnsi="Times New Roman" w:cs="Times New Roman"/>
          <w:color w:val="000000"/>
          <w:kern w:val="3"/>
          <w:sz w:val="20"/>
          <w:szCs w:val="20"/>
          <w:lang w:eastAsia="zh-CN"/>
        </w:rPr>
        <w:t>rozdziale 3 ust. 7</w:t>
      </w:r>
      <w:r w:rsidRPr="00F04C01">
        <w:rPr>
          <w:rFonts w:ascii="Times New Roman" w:eastAsia="Calibri" w:hAnsi="Times New Roman" w:cs="Times New Roman"/>
          <w:color w:val="000000"/>
          <w:kern w:val="3"/>
          <w:sz w:val="20"/>
          <w:szCs w:val="20"/>
          <w:lang w:eastAsia="zh-CN"/>
        </w:rPr>
        <w:t xml:space="preserve"> </w:t>
      </w:r>
      <w:r>
        <w:rPr>
          <w:rFonts w:ascii="Times New Roman" w:eastAsia="Calibri" w:hAnsi="Times New Roman" w:cs="Times New Roman"/>
          <w:color w:val="000000"/>
          <w:kern w:val="3"/>
          <w:sz w:val="20"/>
          <w:szCs w:val="20"/>
          <w:lang w:eastAsia="zh-CN"/>
        </w:rPr>
        <w:t>SIWZ</w:t>
      </w:r>
      <w:r w:rsidRPr="00F04C01">
        <w:rPr>
          <w:rFonts w:ascii="Times New Roman" w:eastAsia="Calibri" w:hAnsi="Times New Roman" w:cs="Times New Roman"/>
          <w:color w:val="000000"/>
          <w:kern w:val="3"/>
          <w:sz w:val="20"/>
          <w:szCs w:val="20"/>
          <w:lang w:eastAsia="zh-CN"/>
        </w:rPr>
        <w:t>.</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Calibri" w:hAnsi="Times New Roman" w:cs="Times New Roman"/>
          <w:color w:val="000000"/>
          <w:kern w:val="3"/>
          <w:sz w:val="20"/>
          <w:szCs w:val="20"/>
          <w:lang w:eastAsia="zh-CN"/>
        </w:rPr>
        <w:t xml:space="preserve"> Za zwłokę w </w:t>
      </w:r>
      <w:r w:rsidRPr="00F04C01">
        <w:rPr>
          <w:rFonts w:ascii="Times New Roman" w:eastAsia="Times New Roman" w:hAnsi="Times New Roman" w:cs="Times New Roman"/>
          <w:kern w:val="3"/>
          <w:sz w:val="20"/>
          <w:szCs w:val="20"/>
          <w:lang w:eastAsia="zh-CN"/>
        </w:rPr>
        <w:t>przedłożeniu Zamawiającemu zaakceptowanego przez inspektora nadzoru harmonogramu rzeczowo-finansowego robót</w:t>
      </w:r>
      <w:r w:rsidRPr="00F04C01">
        <w:rPr>
          <w:rFonts w:ascii="Times New Roman" w:eastAsia="Calibri" w:hAnsi="Times New Roman" w:cs="Times New Roman"/>
          <w:color w:val="000000"/>
          <w:kern w:val="3"/>
          <w:sz w:val="20"/>
          <w:szCs w:val="20"/>
          <w:lang w:eastAsia="zh-CN"/>
        </w:rPr>
        <w:t xml:space="preserve"> </w:t>
      </w:r>
      <w:r w:rsidRPr="00F04C01">
        <w:rPr>
          <w:rFonts w:ascii="Times New Roman" w:eastAsia="Times New Roman" w:hAnsi="Times New Roman" w:cs="Times New Roman"/>
          <w:kern w:val="3"/>
          <w:sz w:val="20"/>
          <w:szCs w:val="20"/>
          <w:lang w:eastAsia="zh-CN"/>
        </w:rPr>
        <w:t>Wykonawca zapłaci Zamawiającemu karę</w:t>
      </w:r>
      <w:r w:rsidRPr="00F04C01">
        <w:rPr>
          <w:rFonts w:ascii="Times New Roman" w:eastAsia="Calibri" w:hAnsi="Times New Roman" w:cs="Times New Roman"/>
          <w:color w:val="000000"/>
          <w:kern w:val="3"/>
          <w:sz w:val="20"/>
          <w:szCs w:val="20"/>
          <w:lang w:eastAsia="zh-CN"/>
        </w:rPr>
        <w:t xml:space="preserve"> w wysokości po 500,00 złotych za każdy dzień zwłoki liczonej od upływu terminu, o którym mowa w § 2 ust. 4.</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Calibri" w:hAnsi="Times New Roman" w:cs="Times New Roman"/>
          <w:color w:val="000000"/>
          <w:kern w:val="3"/>
          <w:sz w:val="20"/>
          <w:szCs w:val="20"/>
          <w:lang w:eastAsia="zh-CN"/>
        </w:rPr>
        <w:t xml:space="preserve">W każdym przypadku niezgodności realizacji przedmiotu zamówienia z terminami ustalonymi w </w:t>
      </w:r>
      <w:r w:rsidRPr="00F04C01">
        <w:rPr>
          <w:rFonts w:ascii="Times New Roman" w:eastAsia="Times New Roman" w:hAnsi="Times New Roman" w:cs="Times New Roman"/>
          <w:kern w:val="3"/>
          <w:sz w:val="20"/>
          <w:szCs w:val="20"/>
          <w:lang w:eastAsia="zh-CN"/>
        </w:rPr>
        <w:t xml:space="preserve">harmonogramie rzeczowo-finansowym robót, o którym mowa w </w:t>
      </w:r>
      <w:r w:rsidRPr="00F04C01">
        <w:rPr>
          <w:rFonts w:ascii="Times New Roman" w:eastAsia="Calibri" w:hAnsi="Times New Roman" w:cs="Times New Roman"/>
          <w:color w:val="000000"/>
          <w:kern w:val="3"/>
          <w:sz w:val="20"/>
          <w:szCs w:val="20"/>
          <w:lang w:eastAsia="zh-CN"/>
        </w:rPr>
        <w:t xml:space="preserve">§ 2 ust. 4 </w:t>
      </w:r>
      <w:r w:rsidRPr="00F04C01">
        <w:rPr>
          <w:rFonts w:ascii="Times New Roman" w:eastAsia="Times New Roman" w:hAnsi="Times New Roman" w:cs="Times New Roman"/>
          <w:kern w:val="3"/>
          <w:sz w:val="20"/>
          <w:szCs w:val="20"/>
          <w:lang w:eastAsia="zh-CN"/>
        </w:rPr>
        <w:t>Wykonawca zapłaci Zamawiającemu karę</w:t>
      </w:r>
      <w:r w:rsidRPr="00F04C01">
        <w:rPr>
          <w:rFonts w:ascii="Times New Roman" w:eastAsia="Calibri" w:hAnsi="Times New Roman" w:cs="Times New Roman"/>
          <w:color w:val="000000"/>
          <w:kern w:val="3"/>
          <w:sz w:val="20"/>
          <w:szCs w:val="20"/>
          <w:lang w:eastAsia="zh-CN"/>
        </w:rPr>
        <w:t xml:space="preserve"> w</w:t>
      </w:r>
      <w:r w:rsidRPr="00F04C01">
        <w:rPr>
          <w:rFonts w:ascii="Times New Roman" w:eastAsia="Times New Roman" w:hAnsi="Times New Roman" w:cs="Times New Roman"/>
          <w:kern w:val="3"/>
          <w:sz w:val="20"/>
          <w:szCs w:val="20"/>
          <w:lang w:eastAsia="zh-CN"/>
        </w:rPr>
        <w:t xml:space="preserve"> wysokości 0,5 % wynagrodzenia umownego brutto, za każdy dzień zwłoki w wykonaniu określonego etapu robót w stosunku do harmonogramu rzeczowo-finansowego robót. </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Kary o których mowa w ust. 1-7 i ust. 9-11 Wykonawca zapłaci na wskazany przez Zamawiającego rachunek bankowy przelewem, w terminie 14 dni od dnia doręczenia wezwania przez Zamawiającego.</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Jeżeli kara umowna nie będzie pokrywała poniesionej szkody strony zastrzegają sobie prawo dochodzenia odszkodowania uzupełniającego do wysokości szkody rzeczywistej.</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Zapłata kary umownej za opóźnienie nie zwalnia Wykonawcy z obowiązku dokończenia robót, jak również</w:t>
      </w:r>
      <w:r w:rsidRPr="00F04C01">
        <w:rPr>
          <w:rFonts w:ascii="Times New Roman" w:eastAsia="Times New Roman" w:hAnsi="Times New Roman" w:cs="Times New Roman"/>
          <w:kern w:val="3"/>
          <w:sz w:val="20"/>
          <w:szCs w:val="20"/>
          <w:lang w:eastAsia="zh-CN"/>
        </w:rPr>
        <w:br/>
        <w:t>z żadnych innych zobowiązań umownych.</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Wykonawca wyraża zgodę na  potrącenie kar umownych z należnego wynagrodzenia. </w:t>
      </w:r>
    </w:p>
    <w:p w:rsidR="00F04C01" w:rsidRPr="00F04C01" w:rsidRDefault="00F04C01" w:rsidP="00C72FDE">
      <w:pPr>
        <w:widowControl w:val="0"/>
        <w:numPr>
          <w:ilvl w:val="0"/>
          <w:numId w:val="42"/>
        </w:numPr>
        <w:tabs>
          <w:tab w:val="left" w:pos="142"/>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Przez wynagrodzenie umowne brutto o jakim mowa w niniejszym paragrafie rozumie się wynagrodzenie ryczałtowe brutto określone w </w:t>
      </w:r>
      <w:r w:rsidRPr="00F04C01">
        <w:rPr>
          <w:rFonts w:ascii="Times New Roman" w:eastAsia="Times New Roman" w:hAnsi="Times New Roman" w:cs="Times New Roman"/>
          <w:bCs/>
          <w:kern w:val="3"/>
          <w:sz w:val="20"/>
          <w:szCs w:val="20"/>
          <w:lang w:eastAsia="zh-CN"/>
        </w:rPr>
        <w:t>§ 10 ust. 1.</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12</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Odstąpienie od umowy</w:t>
      </w:r>
    </w:p>
    <w:p w:rsidR="00F04C01" w:rsidRPr="00F04C01" w:rsidRDefault="00F04C01" w:rsidP="00C72FDE">
      <w:pPr>
        <w:widowControl w:val="0"/>
        <w:numPr>
          <w:ilvl w:val="0"/>
          <w:numId w:val="4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może odstąpić od umowy z ważnych przyczyn niemożliwych do przewidzenia w chwili zawierania umowy, jeśli jej dalsze wykonywanie nie leży w interesie publicznym.</w:t>
      </w:r>
    </w:p>
    <w:p w:rsidR="00F04C01" w:rsidRPr="005C4CA6" w:rsidRDefault="00F04C01" w:rsidP="00C72FDE">
      <w:pPr>
        <w:widowControl w:val="0"/>
        <w:numPr>
          <w:ilvl w:val="0"/>
          <w:numId w:val="4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5C4CA6">
        <w:rPr>
          <w:rFonts w:ascii="Times New Roman" w:eastAsia="Times New Roman" w:hAnsi="Times New Roman" w:cs="Times New Roman"/>
          <w:kern w:val="3"/>
          <w:sz w:val="20"/>
          <w:szCs w:val="20"/>
          <w:lang w:eastAsia="zh-CN"/>
        </w:rPr>
        <w:t>Oprócz przypadków określonych w</w:t>
      </w:r>
      <w:r w:rsidR="005C4CA6" w:rsidRPr="005C4CA6">
        <w:rPr>
          <w:rFonts w:ascii="Times New Roman" w:eastAsia="Times New Roman" w:hAnsi="Times New Roman" w:cs="Times New Roman"/>
          <w:kern w:val="3"/>
          <w:sz w:val="20"/>
          <w:szCs w:val="20"/>
          <w:lang w:eastAsia="zh-CN"/>
        </w:rPr>
        <w:t xml:space="preserve"> ustawy z dnia 23 kwietnia 1964 r. Kodeks cywilny (tekst jednolity: Dz. U. z 2018 r., poz. 1025 ze zm.) – dalej jako „ustawa Kodeks cywilny” </w:t>
      </w:r>
      <w:r w:rsidRPr="005C4CA6">
        <w:rPr>
          <w:rFonts w:ascii="Times New Roman" w:eastAsia="Times New Roman" w:hAnsi="Times New Roman" w:cs="Times New Roman"/>
          <w:kern w:val="3"/>
          <w:sz w:val="20"/>
          <w:szCs w:val="20"/>
          <w:lang w:eastAsia="zh-CN"/>
        </w:rPr>
        <w:t>, Zamawiający może również odstąpić od umowy w razie:</w:t>
      </w:r>
    </w:p>
    <w:p w:rsidR="00F04C01" w:rsidRPr="00F04C01" w:rsidRDefault="00F04C01" w:rsidP="00C72FDE">
      <w:pPr>
        <w:widowControl w:val="0"/>
        <w:numPr>
          <w:ilvl w:val="3"/>
          <w:numId w:val="34"/>
        </w:numPr>
        <w:tabs>
          <w:tab w:val="num" w:pos="709"/>
        </w:tabs>
        <w:suppressAutoHyphens/>
        <w:autoSpaceDN w:val="0"/>
        <w:spacing w:after="0" w:line="240" w:lineRule="auto"/>
        <w:ind w:left="709" w:hanging="425"/>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rsidR="00F04C01" w:rsidRPr="00F04C01" w:rsidRDefault="00F04C01" w:rsidP="00C72FDE">
      <w:pPr>
        <w:widowControl w:val="0"/>
        <w:numPr>
          <w:ilvl w:val="3"/>
          <w:numId w:val="34"/>
        </w:numPr>
        <w:tabs>
          <w:tab w:val="num" w:pos="709"/>
        </w:tabs>
        <w:suppressAutoHyphens/>
        <w:autoSpaceDN w:val="0"/>
        <w:spacing w:after="0" w:line="240" w:lineRule="auto"/>
        <w:ind w:left="709" w:hanging="425"/>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konieczności dokonania bezpośrednich zapłat Podwykonawcom lub Dalszym Podwykonawcom na sumę większą niż 5% wartości umowy w sprawie zamówienia publicznego,</w:t>
      </w:r>
    </w:p>
    <w:p w:rsidR="00F04C01" w:rsidRPr="00F04C01" w:rsidRDefault="00F04C01" w:rsidP="00C72FDE">
      <w:pPr>
        <w:widowControl w:val="0"/>
        <w:numPr>
          <w:ilvl w:val="3"/>
          <w:numId w:val="34"/>
        </w:numPr>
        <w:tabs>
          <w:tab w:val="num" w:pos="709"/>
        </w:tabs>
        <w:suppressAutoHyphens/>
        <w:autoSpaceDN w:val="0"/>
        <w:spacing w:after="0" w:line="240" w:lineRule="auto"/>
        <w:ind w:left="709" w:hanging="425"/>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nieprzedłożenia przez Wykonawcę Zamawiającemu zaakceptowanego przez inspektora nadzoru harmonogramu rzeczowo-finansowego w terminie 14 dni od daty zawarcia umowy,</w:t>
      </w:r>
    </w:p>
    <w:p w:rsidR="00F04C01" w:rsidRPr="00F04C01" w:rsidRDefault="00F04C01" w:rsidP="00C72FDE">
      <w:pPr>
        <w:widowControl w:val="0"/>
        <w:numPr>
          <w:ilvl w:val="3"/>
          <w:numId w:val="34"/>
        </w:numPr>
        <w:tabs>
          <w:tab w:val="num" w:pos="709"/>
        </w:tabs>
        <w:suppressAutoHyphens/>
        <w:autoSpaceDN w:val="0"/>
        <w:spacing w:after="0" w:line="240" w:lineRule="auto"/>
        <w:ind w:left="709" w:hanging="425"/>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niedotrzymania przez Wykonawcę terminów wykonania kolejno następujących po sobie robót budowlanych wynikających z harmonogramu rzeczowo-finansowego robót, którego wzór stanowi załącznik nr </w:t>
      </w:r>
      <w:r w:rsidR="00A433A4">
        <w:rPr>
          <w:rFonts w:ascii="Times New Roman" w:eastAsia="Times New Roman" w:hAnsi="Times New Roman" w:cs="Times New Roman"/>
          <w:kern w:val="3"/>
          <w:sz w:val="20"/>
          <w:szCs w:val="20"/>
          <w:lang w:eastAsia="zh-CN"/>
        </w:rPr>
        <w:t>9 do SIWZ (załącznik nr 7 do u</w:t>
      </w:r>
      <w:r w:rsidR="00772A18">
        <w:rPr>
          <w:rFonts w:ascii="Times New Roman" w:eastAsia="Times New Roman" w:hAnsi="Times New Roman" w:cs="Times New Roman"/>
          <w:kern w:val="3"/>
          <w:sz w:val="20"/>
          <w:szCs w:val="20"/>
          <w:lang w:eastAsia="zh-CN"/>
        </w:rPr>
        <w:t>mowy</w:t>
      </w:r>
      <w:r w:rsidR="00A433A4">
        <w:rPr>
          <w:rFonts w:ascii="Times New Roman" w:eastAsia="Times New Roman" w:hAnsi="Times New Roman" w:cs="Times New Roman"/>
          <w:kern w:val="3"/>
          <w:sz w:val="20"/>
          <w:szCs w:val="20"/>
          <w:lang w:eastAsia="zh-CN"/>
        </w:rPr>
        <w:t>)</w:t>
      </w:r>
      <w:r w:rsidRPr="00F04C01">
        <w:rPr>
          <w:rFonts w:ascii="Times New Roman" w:eastAsia="Times New Roman" w:hAnsi="Times New Roman" w:cs="Times New Roman"/>
          <w:kern w:val="3"/>
          <w:sz w:val="20"/>
          <w:szCs w:val="20"/>
          <w:lang w:eastAsia="zh-CN"/>
        </w:rPr>
        <w:t>,</w:t>
      </w:r>
    </w:p>
    <w:p w:rsidR="00F04C01" w:rsidRPr="00F04C01" w:rsidRDefault="00F04C01" w:rsidP="00C72FDE">
      <w:pPr>
        <w:widowControl w:val="0"/>
        <w:numPr>
          <w:ilvl w:val="3"/>
          <w:numId w:val="34"/>
        </w:numPr>
        <w:tabs>
          <w:tab w:val="num" w:pos="709"/>
        </w:tabs>
        <w:suppressAutoHyphens/>
        <w:autoSpaceDN w:val="0"/>
        <w:spacing w:after="0" w:line="240" w:lineRule="auto"/>
        <w:ind w:left="709" w:hanging="425"/>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wielokrotnego niedopełnienia przez Wykonawcę obowiązku, o którym mowa w </w:t>
      </w:r>
      <w:r w:rsidRPr="00F04C01">
        <w:rPr>
          <w:rFonts w:ascii="Times New Roman" w:eastAsia="Times New Roman" w:hAnsi="Times New Roman" w:cs="Times New Roman"/>
          <w:bCs/>
          <w:kern w:val="3"/>
          <w:sz w:val="20"/>
          <w:szCs w:val="20"/>
          <w:lang w:eastAsia="zh-CN"/>
        </w:rPr>
        <w:t xml:space="preserve">§ 20. </w:t>
      </w:r>
      <w:r w:rsidRPr="00F04C01">
        <w:rPr>
          <w:rFonts w:ascii="Times New Roman" w:eastAsia="Times New Roman" w:hAnsi="Times New Roman" w:cs="Times New Roman"/>
          <w:kern w:val="3"/>
          <w:sz w:val="20"/>
          <w:szCs w:val="20"/>
          <w:lang w:eastAsia="zh-CN"/>
        </w:rPr>
        <w:t xml:space="preserve">Przez pojęcie „wielokrotnego” użyte w postanowieniach niniejszego paragrafu, rozumie się trzeci i każdy następny przypadek niedopełnienia przez Wykonawcę obowiązku, o którym mowa w </w:t>
      </w:r>
      <w:r w:rsidRPr="00F04C01">
        <w:rPr>
          <w:rFonts w:ascii="Times New Roman" w:eastAsia="Times New Roman" w:hAnsi="Times New Roman" w:cs="Times New Roman"/>
          <w:bCs/>
          <w:kern w:val="3"/>
          <w:sz w:val="20"/>
          <w:szCs w:val="20"/>
          <w:lang w:eastAsia="zh-CN"/>
        </w:rPr>
        <w:t>§ 20</w:t>
      </w:r>
      <w:r w:rsidR="00772A18">
        <w:rPr>
          <w:rFonts w:ascii="Times New Roman" w:eastAsia="Times New Roman" w:hAnsi="Times New Roman" w:cs="Times New Roman"/>
          <w:bCs/>
          <w:kern w:val="3"/>
          <w:sz w:val="20"/>
          <w:szCs w:val="20"/>
          <w:lang w:eastAsia="zh-CN"/>
        </w:rPr>
        <w:t>,</w:t>
      </w:r>
    </w:p>
    <w:p w:rsidR="00F04C01" w:rsidRPr="00F04C01" w:rsidRDefault="00F04C01" w:rsidP="00C72FDE">
      <w:pPr>
        <w:widowControl w:val="0"/>
        <w:numPr>
          <w:ilvl w:val="3"/>
          <w:numId w:val="34"/>
        </w:numPr>
        <w:tabs>
          <w:tab w:val="num" w:pos="709"/>
        </w:tabs>
        <w:suppressAutoHyphens/>
        <w:autoSpaceDN w:val="0"/>
        <w:spacing w:after="0" w:line="240" w:lineRule="auto"/>
        <w:ind w:left="709" w:hanging="425"/>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bCs/>
          <w:kern w:val="3"/>
          <w:sz w:val="20"/>
          <w:szCs w:val="20"/>
          <w:lang w:eastAsia="zh-CN"/>
        </w:rPr>
        <w:t>samowolnego przerwania przez Wykonawcę realizacji robót i przerwa trwa dłużej niż 5 dni kalendarzowych.</w:t>
      </w:r>
      <w:r w:rsidRPr="00F04C01">
        <w:rPr>
          <w:rFonts w:ascii="Times New Roman" w:eastAsia="Times New Roman" w:hAnsi="Times New Roman" w:cs="Times New Roman"/>
          <w:kern w:val="3"/>
          <w:sz w:val="20"/>
          <w:szCs w:val="20"/>
          <w:lang w:eastAsia="zh-CN"/>
        </w:rPr>
        <w:t xml:space="preserve">  </w:t>
      </w:r>
    </w:p>
    <w:p w:rsidR="00F04C01" w:rsidRPr="00F04C01" w:rsidRDefault="00F04C01" w:rsidP="00C72FDE">
      <w:pPr>
        <w:widowControl w:val="0"/>
        <w:numPr>
          <w:ilvl w:val="0"/>
          <w:numId w:val="4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Odstąpienie od umowy z przyczyn określonych w ust. 1, może nastąpić w terminie 30 dni od powzięcia wiadomości      o zaistnieniu powyższych okoliczności.</w:t>
      </w:r>
    </w:p>
    <w:p w:rsidR="00F04C01" w:rsidRPr="00F04C01" w:rsidRDefault="00F04C01" w:rsidP="00C72FDE">
      <w:pPr>
        <w:widowControl w:val="0"/>
        <w:numPr>
          <w:ilvl w:val="0"/>
          <w:numId w:val="4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razie odstąpienia od umowy z przyczyn określonych w ust. 1 Wykonawcy przysługiwałoby wówczas jedynie wynagrodzenie za wykonaną część robót.</w:t>
      </w:r>
    </w:p>
    <w:p w:rsidR="00F04C01" w:rsidRPr="00F04C01" w:rsidRDefault="00F04C01" w:rsidP="00F04C01">
      <w:p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13</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Zmiana postanowień umowy</w:t>
      </w:r>
    </w:p>
    <w:p w:rsidR="00F04C01" w:rsidRPr="00F04C01" w:rsidRDefault="00F04C01" w:rsidP="00F04C01">
      <w:pPr>
        <w:numPr>
          <w:ilvl w:val="0"/>
          <w:numId w:val="4"/>
        </w:numPr>
        <w:tabs>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F04C01">
        <w:rPr>
          <w:rFonts w:ascii="Times New Roman" w:eastAsia="Times New Roman" w:hAnsi="Times New Roman" w:cs="Times New Roman"/>
          <w:bCs/>
          <w:sz w:val="20"/>
          <w:szCs w:val="20"/>
          <w:lang w:eastAsia="pl-PL"/>
        </w:rPr>
        <w:t>Zamawiający, poza możliwością zmiany zawartej umowy na podstawie art. 144 ust. 1 pkt 2, 3, 4, 5, 6 ustawy P</w:t>
      </w:r>
      <w:r w:rsidR="00797414">
        <w:rPr>
          <w:rFonts w:ascii="Times New Roman" w:eastAsia="Times New Roman" w:hAnsi="Times New Roman" w:cs="Times New Roman"/>
          <w:bCs/>
          <w:sz w:val="20"/>
          <w:szCs w:val="20"/>
          <w:lang w:eastAsia="pl-PL"/>
        </w:rPr>
        <w:t>rawo zamówień publicznych</w:t>
      </w:r>
      <w:r w:rsidRPr="00F04C01">
        <w:rPr>
          <w:rFonts w:ascii="Times New Roman" w:eastAsia="Times New Roman" w:hAnsi="Times New Roman" w:cs="Times New Roman"/>
          <w:bCs/>
          <w:sz w:val="20"/>
          <w:szCs w:val="20"/>
          <w:lang w:eastAsia="pl-PL"/>
        </w:rPr>
        <w:t>, przewiduje również możliwość dokonywania zmian postanowień zawartej umowy, także</w:t>
      </w:r>
      <w:r w:rsidR="00797414">
        <w:rPr>
          <w:rFonts w:ascii="Times New Roman" w:eastAsia="Times New Roman" w:hAnsi="Times New Roman" w:cs="Times New Roman"/>
          <w:bCs/>
          <w:sz w:val="20"/>
          <w:szCs w:val="20"/>
          <w:lang w:eastAsia="pl-PL"/>
        </w:rPr>
        <w:t xml:space="preserve">                 </w:t>
      </w:r>
      <w:r w:rsidRPr="00F04C01">
        <w:rPr>
          <w:rFonts w:ascii="Times New Roman" w:eastAsia="Times New Roman" w:hAnsi="Times New Roman" w:cs="Times New Roman"/>
          <w:bCs/>
          <w:sz w:val="20"/>
          <w:szCs w:val="20"/>
          <w:lang w:eastAsia="pl-PL"/>
        </w:rPr>
        <w:t xml:space="preserve"> w stosunku</w:t>
      </w:r>
      <w:r w:rsidR="00797414">
        <w:rPr>
          <w:rFonts w:ascii="Times New Roman" w:eastAsia="Times New Roman" w:hAnsi="Times New Roman" w:cs="Times New Roman"/>
          <w:bCs/>
          <w:sz w:val="20"/>
          <w:szCs w:val="20"/>
          <w:lang w:eastAsia="pl-PL"/>
        </w:rPr>
        <w:t xml:space="preserve"> </w:t>
      </w:r>
      <w:r w:rsidRPr="00F04C01">
        <w:rPr>
          <w:rFonts w:ascii="Times New Roman" w:eastAsia="Times New Roman" w:hAnsi="Times New Roman" w:cs="Times New Roman"/>
          <w:bCs/>
          <w:sz w:val="20"/>
          <w:szCs w:val="20"/>
          <w:lang w:eastAsia="pl-PL"/>
        </w:rPr>
        <w:t>do treści oferty, na podstawie której dokonano wyboru Wykonawcy, w następujących okolicznościach:</w:t>
      </w:r>
    </w:p>
    <w:p w:rsidR="00F04C01" w:rsidRPr="00F04C01" w:rsidRDefault="00F04C01" w:rsidP="00F04C01">
      <w:pPr>
        <w:numPr>
          <w:ilvl w:val="4"/>
          <w:numId w:val="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zmiana terminów wykonania umowy:</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zmiany wynikające z warunków atmosferycznych, które spowodowały niezawinione i niemożliwe</w:t>
      </w:r>
      <w:r w:rsidRPr="00F04C01">
        <w:rPr>
          <w:rFonts w:ascii="Times New Roman" w:eastAsia="Times New Roman" w:hAnsi="Times New Roman" w:cs="Times New Roman"/>
          <w:bCs/>
          <w:sz w:val="20"/>
          <w:szCs w:val="20"/>
          <w:lang w:eastAsia="pl-PL"/>
        </w:rPr>
        <w:br/>
        <w:t>do uniknięcia przez Wykonawcę opóźnienie, w szczególności:</w:t>
      </w:r>
    </w:p>
    <w:p w:rsidR="00F04C01" w:rsidRPr="00F04C01" w:rsidRDefault="00F04C01" w:rsidP="00F04C01">
      <w:pPr>
        <w:numPr>
          <w:ilvl w:val="0"/>
          <w:numId w:val="7"/>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klęsk żywiołowych,</w:t>
      </w:r>
    </w:p>
    <w:p w:rsidR="00F04C01" w:rsidRPr="00F04C01" w:rsidRDefault="00F04C01" w:rsidP="00F04C01">
      <w:pPr>
        <w:numPr>
          <w:ilvl w:val="0"/>
          <w:numId w:val="7"/>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bookmarkStart w:id="0" w:name="_GoBack"/>
      <w:bookmarkEnd w:id="0"/>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lastRenderedPageBreak/>
        <w:t xml:space="preserve">zmiany spowodowane nieprzewidzianymi w </w:t>
      </w:r>
      <w:r w:rsidR="008D5CEF">
        <w:rPr>
          <w:rFonts w:ascii="Times New Roman" w:eastAsia="Times New Roman" w:hAnsi="Times New Roman" w:cs="Times New Roman"/>
          <w:bCs/>
          <w:sz w:val="20"/>
          <w:szCs w:val="20"/>
          <w:lang w:eastAsia="pl-PL"/>
        </w:rPr>
        <w:t>SIWZ</w:t>
      </w:r>
      <w:r w:rsidRPr="00F04C01">
        <w:rPr>
          <w:rFonts w:ascii="Times New Roman" w:eastAsia="Times New Roman" w:hAnsi="Times New Roman" w:cs="Times New Roman"/>
          <w:bCs/>
          <w:sz w:val="20"/>
          <w:szCs w:val="20"/>
          <w:lang w:eastAsia="pl-PL"/>
        </w:rPr>
        <w:t xml:space="preserve"> warunkami geologicznymi, archeologicznymi lub terenowymi, które spowodowały niezawinione i niemożliwe do uniknięcia przez Wykonawcę opóźnienie, w szczególności:</w:t>
      </w:r>
    </w:p>
    <w:p w:rsidR="00F04C01" w:rsidRPr="00F04C01" w:rsidRDefault="00F04C01" w:rsidP="00F04C01">
      <w:pPr>
        <w:numPr>
          <w:ilvl w:val="0"/>
          <w:numId w:val="8"/>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wystąpienie w trakcie prowadzenia robót klęsk żywiołowych,</w:t>
      </w:r>
    </w:p>
    <w:p w:rsidR="00F04C01" w:rsidRPr="00F04C01" w:rsidRDefault="00F04C01" w:rsidP="00F04C01">
      <w:pPr>
        <w:numPr>
          <w:ilvl w:val="0"/>
          <w:numId w:val="8"/>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natrafienie w trakcie prowadzenia robót na niewypały i niewybuchy,</w:t>
      </w:r>
    </w:p>
    <w:p w:rsidR="00F04C01" w:rsidRPr="00F04C01" w:rsidRDefault="00F04C01" w:rsidP="00F04C01">
      <w:pPr>
        <w:numPr>
          <w:ilvl w:val="0"/>
          <w:numId w:val="8"/>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konieczność wykonania wykopalisk archeologicznych,</w:t>
      </w:r>
    </w:p>
    <w:p w:rsidR="00F04C01" w:rsidRPr="00F04C01" w:rsidRDefault="00F04C01" w:rsidP="00F04C01">
      <w:pPr>
        <w:numPr>
          <w:ilvl w:val="0"/>
          <w:numId w:val="8"/>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wystąpienie odmiennych od przyjętych w dokumentacji projektowej warunków geologicznych,</w:t>
      </w:r>
    </w:p>
    <w:p w:rsidR="00F04C01" w:rsidRPr="00F04C01" w:rsidRDefault="00F04C01" w:rsidP="00F04C01">
      <w:pPr>
        <w:numPr>
          <w:ilvl w:val="0"/>
          <w:numId w:val="8"/>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wystąpienie odmiennych od przyjętych w dokumentacji projektowej warunków terenowych,</w:t>
      </w:r>
      <w:r w:rsidRPr="00F04C01">
        <w:rPr>
          <w:rFonts w:ascii="Times New Roman" w:eastAsia="Times New Roman" w:hAnsi="Times New Roman" w:cs="Times New Roman"/>
          <w:bCs/>
          <w:sz w:val="20"/>
          <w:szCs w:val="20"/>
          <w:lang w:eastAsia="pl-PL"/>
        </w:rPr>
        <w:br/>
        <w:t>w szczególności istnienie niezinwentaryzowanych lub błędnie zinwentaryzowanych obiektów budowlanych lub podziemnych urządzeń, instalacji lub obiektów infrastrukturalnych,</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rsidR="00F04C01" w:rsidRPr="00F04C01" w:rsidRDefault="00F04C01" w:rsidP="00F04C01">
      <w:pPr>
        <w:numPr>
          <w:ilvl w:val="0"/>
          <w:numId w:val="9"/>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wstrzymanie robót przez Zamawiającego,</w:t>
      </w:r>
    </w:p>
    <w:p w:rsidR="00F04C01" w:rsidRPr="00F04C01" w:rsidRDefault="00F04C01" w:rsidP="00F04C01">
      <w:pPr>
        <w:numPr>
          <w:ilvl w:val="0"/>
          <w:numId w:val="9"/>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konieczność usunięcia błędów lub wprowadzenia zmian w dokumentacji projektowej</w:t>
      </w:r>
      <w:r w:rsidRPr="00F04C01">
        <w:rPr>
          <w:rFonts w:ascii="Times New Roman" w:eastAsia="Times New Roman" w:hAnsi="Times New Roman" w:cs="Times New Roman"/>
          <w:bCs/>
          <w:sz w:val="20"/>
          <w:szCs w:val="20"/>
          <w:lang w:eastAsia="pl-PL"/>
        </w:rPr>
        <w:br/>
        <w:t xml:space="preserve">lub </w:t>
      </w:r>
      <w:r w:rsidR="00772A18">
        <w:rPr>
          <w:rFonts w:ascii="Times New Roman" w:eastAsia="Times New Roman" w:hAnsi="Times New Roman" w:cs="Times New Roman"/>
          <w:bCs/>
          <w:sz w:val="20"/>
          <w:szCs w:val="20"/>
          <w:lang w:eastAsia="pl-PL"/>
        </w:rPr>
        <w:t>S</w:t>
      </w:r>
      <w:r w:rsidRPr="00F04C01">
        <w:rPr>
          <w:rFonts w:ascii="Times New Roman" w:eastAsia="Times New Roman" w:hAnsi="Times New Roman" w:cs="Times New Roman"/>
          <w:bCs/>
          <w:sz w:val="20"/>
          <w:szCs w:val="20"/>
          <w:lang w:eastAsia="pl-PL"/>
        </w:rPr>
        <w:t xml:space="preserve">pecyfikacji </w:t>
      </w:r>
      <w:r w:rsidR="00772A18">
        <w:rPr>
          <w:rFonts w:ascii="Times New Roman" w:eastAsia="Times New Roman" w:hAnsi="Times New Roman" w:cs="Times New Roman"/>
          <w:bCs/>
          <w:sz w:val="20"/>
          <w:szCs w:val="20"/>
          <w:lang w:eastAsia="pl-PL"/>
        </w:rPr>
        <w:t>T</w:t>
      </w:r>
      <w:r w:rsidRPr="00F04C01">
        <w:rPr>
          <w:rFonts w:ascii="Times New Roman" w:eastAsia="Times New Roman" w:hAnsi="Times New Roman" w:cs="Times New Roman"/>
          <w:bCs/>
          <w:sz w:val="20"/>
          <w:szCs w:val="20"/>
          <w:lang w:eastAsia="pl-PL"/>
        </w:rPr>
        <w:t xml:space="preserve">echnicznej </w:t>
      </w:r>
      <w:r w:rsidR="00772A18">
        <w:rPr>
          <w:rFonts w:ascii="Times New Roman" w:eastAsia="Times New Roman" w:hAnsi="Times New Roman" w:cs="Times New Roman"/>
          <w:bCs/>
          <w:sz w:val="20"/>
          <w:szCs w:val="20"/>
          <w:lang w:eastAsia="pl-PL"/>
        </w:rPr>
        <w:t>W</w:t>
      </w:r>
      <w:r w:rsidRPr="00F04C01">
        <w:rPr>
          <w:rFonts w:ascii="Times New Roman" w:eastAsia="Times New Roman" w:hAnsi="Times New Roman" w:cs="Times New Roman"/>
          <w:bCs/>
          <w:sz w:val="20"/>
          <w:szCs w:val="20"/>
          <w:lang w:eastAsia="pl-PL"/>
        </w:rPr>
        <w:t xml:space="preserve">ykonania i </w:t>
      </w:r>
      <w:r w:rsidR="00772A18">
        <w:rPr>
          <w:rFonts w:ascii="Times New Roman" w:eastAsia="Times New Roman" w:hAnsi="Times New Roman" w:cs="Times New Roman"/>
          <w:bCs/>
          <w:sz w:val="20"/>
          <w:szCs w:val="20"/>
          <w:lang w:eastAsia="pl-PL"/>
        </w:rPr>
        <w:t>O</w:t>
      </w:r>
      <w:r w:rsidRPr="00F04C01">
        <w:rPr>
          <w:rFonts w:ascii="Times New Roman" w:eastAsia="Times New Roman" w:hAnsi="Times New Roman" w:cs="Times New Roman"/>
          <w:bCs/>
          <w:sz w:val="20"/>
          <w:szCs w:val="20"/>
          <w:lang w:eastAsia="pl-PL"/>
        </w:rPr>
        <w:t xml:space="preserve">dbioru </w:t>
      </w:r>
      <w:r w:rsidR="00772A18">
        <w:rPr>
          <w:rFonts w:ascii="Times New Roman" w:eastAsia="Times New Roman" w:hAnsi="Times New Roman" w:cs="Times New Roman"/>
          <w:bCs/>
          <w:sz w:val="20"/>
          <w:szCs w:val="20"/>
          <w:lang w:eastAsia="pl-PL"/>
        </w:rPr>
        <w:t>R</w:t>
      </w:r>
      <w:r w:rsidRPr="00F04C01">
        <w:rPr>
          <w:rFonts w:ascii="Times New Roman" w:eastAsia="Times New Roman" w:hAnsi="Times New Roman" w:cs="Times New Roman"/>
          <w:bCs/>
          <w:sz w:val="20"/>
          <w:szCs w:val="20"/>
          <w:lang w:eastAsia="pl-PL"/>
        </w:rPr>
        <w:t>obót</w:t>
      </w:r>
      <w:r w:rsidR="00772A18">
        <w:rPr>
          <w:rFonts w:ascii="Times New Roman" w:eastAsia="Times New Roman" w:hAnsi="Times New Roman" w:cs="Times New Roman"/>
          <w:bCs/>
          <w:sz w:val="20"/>
          <w:szCs w:val="20"/>
          <w:lang w:eastAsia="pl-PL"/>
        </w:rPr>
        <w:t xml:space="preserve"> Budowlanych</w:t>
      </w:r>
      <w:r w:rsidRPr="00F04C01">
        <w:rPr>
          <w:rFonts w:ascii="Times New Roman" w:eastAsia="Times New Roman" w:hAnsi="Times New Roman" w:cs="Times New Roman"/>
          <w:bCs/>
          <w:sz w:val="20"/>
          <w:szCs w:val="20"/>
          <w:lang w:eastAsia="pl-PL"/>
        </w:rPr>
        <w:t>,</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konieczność wykonania robót zamiennych lub zamówień dodatkowych,</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zmiany będące następstwem działania lub braku działania organów administracji i innych podmiotów</w:t>
      </w:r>
      <w:r w:rsidRPr="00F04C01">
        <w:rPr>
          <w:rFonts w:ascii="Times New Roman" w:eastAsia="Times New Roman" w:hAnsi="Times New Roman" w:cs="Times New Roman"/>
          <w:bCs/>
          <w:sz w:val="20"/>
          <w:szCs w:val="20"/>
          <w:lang w:eastAsia="pl-PL"/>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rsidR="00F04C01" w:rsidRPr="00F04C01" w:rsidRDefault="00F04C01" w:rsidP="00F04C01">
      <w:pPr>
        <w:numPr>
          <w:ilvl w:val="0"/>
          <w:numId w:val="10"/>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rsidR="00F04C01" w:rsidRPr="00F04C01" w:rsidRDefault="00F04C01" w:rsidP="00F04C01">
      <w:pPr>
        <w:numPr>
          <w:ilvl w:val="0"/>
          <w:numId w:val="10"/>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rsidR="00F04C01" w:rsidRPr="00F04C01" w:rsidRDefault="00F04C01" w:rsidP="00F04C01">
      <w:pPr>
        <w:numPr>
          <w:ilvl w:val="0"/>
          <w:numId w:val="10"/>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zmiany spowodowane przez zagrożenie wpływające na bezpieczeństwo życia, zdrowia, mienia</w:t>
      </w:r>
      <w:r w:rsidRPr="00F04C01">
        <w:rPr>
          <w:rFonts w:ascii="Times New Roman" w:eastAsia="Times New Roman" w:hAnsi="Times New Roman" w:cs="Times New Roman"/>
          <w:bCs/>
          <w:sz w:val="20"/>
          <w:szCs w:val="20"/>
          <w:lang w:eastAsia="pl-PL"/>
        </w:rPr>
        <w:br/>
        <w:t>lub robót na terenie budowy lub sąsiadujących nieruchomości a inspektor nadzoru wydał Wykonawcy polecenie wykonania robót, usunięcia wad lub podjęcia innych czynności w celu wyeliminowania</w:t>
      </w:r>
      <w:r w:rsidRPr="00F04C01">
        <w:rPr>
          <w:rFonts w:ascii="Times New Roman" w:eastAsia="Times New Roman" w:hAnsi="Times New Roman" w:cs="Times New Roman"/>
          <w:bCs/>
          <w:sz w:val="20"/>
          <w:szCs w:val="20"/>
          <w:lang w:eastAsia="pl-PL"/>
        </w:rPr>
        <w:br/>
        <w:t>lub zmniejszenia zagrożenia, jeśli konieczność polecenia wynikła z przyczyn leżących po stronie Zamawiającego,</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 przypadku opóźnień w przebiegu procedury udzielania zamówienia, które są niezależne</w:t>
      </w:r>
      <w:r w:rsidRPr="00F04C01">
        <w:rPr>
          <w:rFonts w:ascii="Times New Roman" w:eastAsia="Times New Roman" w:hAnsi="Times New Roman" w:cs="Times New Roman"/>
          <w:bCs/>
          <w:sz w:val="20"/>
          <w:szCs w:val="20"/>
          <w:lang w:eastAsia="pl-PL"/>
        </w:rPr>
        <w:br/>
        <w:t xml:space="preserve">od Zamawiającego i powstały w szczególności na skutek złożenia przez wykonawców </w:t>
      </w:r>
      <w:proofErr w:type="spellStart"/>
      <w:r w:rsidRPr="00F04C01">
        <w:rPr>
          <w:rFonts w:ascii="Times New Roman" w:eastAsia="Times New Roman" w:hAnsi="Times New Roman" w:cs="Times New Roman"/>
          <w:bCs/>
          <w:sz w:val="20"/>
          <w:szCs w:val="20"/>
          <w:lang w:eastAsia="pl-PL"/>
        </w:rPr>
        <w:t>odwołań</w:t>
      </w:r>
      <w:proofErr w:type="spellEnd"/>
      <w:r w:rsidRPr="00F04C01">
        <w:rPr>
          <w:rFonts w:ascii="Times New Roman" w:eastAsia="Times New Roman" w:hAnsi="Times New Roman" w:cs="Times New Roman"/>
          <w:bCs/>
          <w:sz w:val="20"/>
          <w:szCs w:val="20"/>
          <w:lang w:eastAsia="pl-PL"/>
        </w:rPr>
        <w:br/>
        <w:t>do Krajowej Izby Odwoławczej,</w:t>
      </w:r>
    </w:p>
    <w:p w:rsidR="00F04C01" w:rsidRPr="00F04C01" w:rsidRDefault="00F04C01" w:rsidP="00F04C01">
      <w:pPr>
        <w:numPr>
          <w:ilvl w:val="1"/>
          <w:numId w:val="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 przypadku zawarcia umowy z Wykonawcą po upływie pierwotnego terminu związania ofertą,</w:t>
      </w:r>
      <w:r w:rsidRPr="00F04C01">
        <w:rPr>
          <w:rFonts w:ascii="Times New Roman" w:eastAsia="Times New Roman" w:hAnsi="Times New Roman" w:cs="Times New Roman"/>
          <w:bCs/>
          <w:sz w:val="20"/>
          <w:szCs w:val="20"/>
          <w:lang w:eastAsia="pl-PL"/>
        </w:rPr>
        <w:br/>
        <w:t xml:space="preserve">na skutek przyczyn leżących po stronie Zamawiającego (w szczególności gdy oferta złożona przez </w:t>
      </w:r>
      <w:r w:rsidR="00772A18">
        <w:rPr>
          <w:rFonts w:ascii="Times New Roman" w:eastAsia="Times New Roman" w:hAnsi="Times New Roman" w:cs="Times New Roman"/>
          <w:bCs/>
          <w:sz w:val="20"/>
          <w:szCs w:val="20"/>
          <w:lang w:eastAsia="pl-PL"/>
        </w:rPr>
        <w:t>W</w:t>
      </w:r>
      <w:r w:rsidRPr="00F04C01">
        <w:rPr>
          <w:rFonts w:ascii="Times New Roman" w:eastAsia="Times New Roman" w:hAnsi="Times New Roman" w:cs="Times New Roman"/>
          <w:bCs/>
          <w:sz w:val="20"/>
          <w:szCs w:val="20"/>
          <w:lang w:eastAsia="pl-PL"/>
        </w:rPr>
        <w:t>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F04C01" w:rsidRPr="00F04C01" w:rsidRDefault="00F04C01" w:rsidP="00F04C01">
      <w:pPr>
        <w:spacing w:after="0" w:line="240" w:lineRule="auto"/>
        <w:ind w:left="360"/>
        <w:jc w:val="both"/>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360"/>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F04C01" w:rsidRPr="00F04C01" w:rsidRDefault="00F04C01" w:rsidP="00F04C01">
      <w:pPr>
        <w:spacing w:after="0" w:line="240" w:lineRule="auto"/>
        <w:ind w:left="360"/>
        <w:jc w:val="both"/>
        <w:rPr>
          <w:rFonts w:ascii="Times New Roman" w:eastAsia="Times New Roman" w:hAnsi="Times New Roman" w:cs="Times New Roman"/>
          <w:bCs/>
          <w:sz w:val="20"/>
          <w:szCs w:val="20"/>
          <w:lang w:eastAsia="pl-PL"/>
        </w:rPr>
      </w:pPr>
    </w:p>
    <w:p w:rsidR="00F04C01" w:rsidRPr="00F04C01" w:rsidRDefault="00F04C01" w:rsidP="00F04C01">
      <w:pPr>
        <w:numPr>
          <w:ilvl w:val="4"/>
          <w:numId w:val="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zmiana sposobu spełnienia świadczenia:</w:t>
      </w:r>
    </w:p>
    <w:p w:rsidR="00F04C01" w:rsidRPr="00F04C01" w:rsidRDefault="00F04C01" w:rsidP="00F04C01">
      <w:pPr>
        <w:spacing w:after="0" w:line="240" w:lineRule="auto"/>
        <w:ind w:left="1069"/>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2.1) zmiany technologiczne spowodowane w szczególności następującymi okolicznościami:</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lastRenderedPageBreak/>
        <w:t>pojawienie się na rynku materiałów lub urządzeń nowszej generacji pozwalających na poniesienie niższych kosztów realizacji przedmiotu umowy lub kosztów eksploatacji wykonanego przedmiotu umowy</w:t>
      </w:r>
      <w:r w:rsidR="00797414">
        <w:rPr>
          <w:rFonts w:ascii="Times New Roman" w:eastAsia="Times New Roman" w:hAnsi="Times New Roman" w:cs="Times New Roman"/>
          <w:bCs/>
          <w:sz w:val="20"/>
          <w:szCs w:val="20"/>
          <w:lang w:eastAsia="pl-PL"/>
        </w:rPr>
        <w:t xml:space="preserve"> </w:t>
      </w:r>
      <w:r w:rsidRPr="00F04C01">
        <w:rPr>
          <w:rFonts w:ascii="Times New Roman" w:eastAsia="Times New Roman" w:hAnsi="Times New Roman" w:cs="Times New Roman"/>
          <w:bCs/>
          <w:sz w:val="20"/>
          <w:szCs w:val="20"/>
          <w:lang w:eastAsia="pl-PL"/>
        </w:rPr>
        <w:t>lub umożliwiające uzyskanie lepszej jakości robót,</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konieczność zrealizowania umowy przy zastosowaniu innych rozwiązań technicznych/technologicznych, niż wskazane w dokumentacji projektowej lub </w:t>
      </w:r>
      <w:r w:rsidR="00772A18">
        <w:rPr>
          <w:rFonts w:ascii="Times New Roman" w:eastAsia="Times New Roman" w:hAnsi="Times New Roman" w:cs="Times New Roman"/>
          <w:bCs/>
          <w:sz w:val="20"/>
          <w:szCs w:val="20"/>
          <w:lang w:eastAsia="pl-PL"/>
        </w:rPr>
        <w:t>S</w:t>
      </w:r>
      <w:r w:rsidRPr="00F04C01">
        <w:rPr>
          <w:rFonts w:ascii="Times New Roman" w:eastAsia="Times New Roman" w:hAnsi="Times New Roman" w:cs="Times New Roman"/>
          <w:bCs/>
          <w:sz w:val="20"/>
          <w:szCs w:val="20"/>
          <w:lang w:eastAsia="pl-PL"/>
        </w:rPr>
        <w:t xml:space="preserve">pecyfikacji </w:t>
      </w:r>
      <w:r w:rsidR="00772A18">
        <w:rPr>
          <w:rFonts w:ascii="Times New Roman" w:eastAsia="Times New Roman" w:hAnsi="Times New Roman" w:cs="Times New Roman"/>
          <w:bCs/>
          <w:sz w:val="20"/>
          <w:szCs w:val="20"/>
          <w:lang w:eastAsia="pl-PL"/>
        </w:rPr>
        <w:t>T</w:t>
      </w:r>
      <w:r w:rsidRPr="00F04C01">
        <w:rPr>
          <w:rFonts w:ascii="Times New Roman" w:eastAsia="Times New Roman" w:hAnsi="Times New Roman" w:cs="Times New Roman"/>
          <w:bCs/>
          <w:sz w:val="20"/>
          <w:szCs w:val="20"/>
          <w:lang w:eastAsia="pl-PL"/>
        </w:rPr>
        <w:t xml:space="preserve">echnicznej </w:t>
      </w:r>
      <w:r w:rsidR="00772A18">
        <w:rPr>
          <w:rFonts w:ascii="Times New Roman" w:eastAsia="Times New Roman" w:hAnsi="Times New Roman" w:cs="Times New Roman"/>
          <w:bCs/>
          <w:sz w:val="20"/>
          <w:szCs w:val="20"/>
          <w:lang w:eastAsia="pl-PL"/>
        </w:rPr>
        <w:t>W</w:t>
      </w:r>
      <w:r w:rsidRPr="00F04C01">
        <w:rPr>
          <w:rFonts w:ascii="Times New Roman" w:eastAsia="Times New Roman" w:hAnsi="Times New Roman" w:cs="Times New Roman"/>
          <w:bCs/>
          <w:sz w:val="20"/>
          <w:szCs w:val="20"/>
          <w:lang w:eastAsia="pl-PL"/>
        </w:rPr>
        <w:t xml:space="preserve">ykonania i </w:t>
      </w:r>
      <w:r w:rsidR="00772A18">
        <w:rPr>
          <w:rFonts w:ascii="Times New Roman" w:eastAsia="Times New Roman" w:hAnsi="Times New Roman" w:cs="Times New Roman"/>
          <w:bCs/>
          <w:sz w:val="20"/>
          <w:szCs w:val="20"/>
          <w:lang w:eastAsia="pl-PL"/>
        </w:rPr>
        <w:t>O</w:t>
      </w:r>
      <w:r w:rsidRPr="00F04C01">
        <w:rPr>
          <w:rFonts w:ascii="Times New Roman" w:eastAsia="Times New Roman" w:hAnsi="Times New Roman" w:cs="Times New Roman"/>
          <w:bCs/>
          <w:sz w:val="20"/>
          <w:szCs w:val="20"/>
          <w:lang w:eastAsia="pl-PL"/>
        </w:rPr>
        <w:t xml:space="preserve">dbioru </w:t>
      </w:r>
      <w:r w:rsidR="00772A18">
        <w:rPr>
          <w:rFonts w:ascii="Times New Roman" w:eastAsia="Times New Roman" w:hAnsi="Times New Roman" w:cs="Times New Roman"/>
          <w:bCs/>
          <w:sz w:val="20"/>
          <w:szCs w:val="20"/>
          <w:lang w:eastAsia="pl-PL"/>
        </w:rPr>
        <w:t>R</w:t>
      </w:r>
      <w:r w:rsidRPr="00F04C01">
        <w:rPr>
          <w:rFonts w:ascii="Times New Roman" w:eastAsia="Times New Roman" w:hAnsi="Times New Roman" w:cs="Times New Roman"/>
          <w:bCs/>
          <w:sz w:val="20"/>
          <w:szCs w:val="20"/>
          <w:lang w:eastAsia="pl-PL"/>
        </w:rPr>
        <w:t>obót</w:t>
      </w:r>
      <w:r w:rsidR="00772A18">
        <w:rPr>
          <w:rFonts w:ascii="Times New Roman" w:eastAsia="Times New Roman" w:hAnsi="Times New Roman" w:cs="Times New Roman"/>
          <w:bCs/>
          <w:sz w:val="20"/>
          <w:szCs w:val="20"/>
          <w:lang w:eastAsia="pl-PL"/>
        </w:rPr>
        <w:t xml:space="preserve"> Budowlanych</w:t>
      </w:r>
      <w:r w:rsidRPr="00F04C01">
        <w:rPr>
          <w:rFonts w:ascii="Times New Roman" w:eastAsia="Times New Roman" w:hAnsi="Times New Roman" w:cs="Times New Roman"/>
          <w:bCs/>
          <w:sz w:val="20"/>
          <w:szCs w:val="20"/>
          <w:lang w:eastAsia="pl-PL"/>
        </w:rPr>
        <w:t>, w sytuacji, gdy zastosowanie przewidzianych rozwiązań groziło niewykonaniem lub wadliwym wykonaniem przedmiotu umowy,</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odmienne od przyjętych w dokumentacji projektowej lub </w:t>
      </w:r>
      <w:r w:rsidR="00A433A4">
        <w:rPr>
          <w:rFonts w:ascii="Times New Roman" w:eastAsia="Times New Roman" w:hAnsi="Times New Roman" w:cs="Times New Roman"/>
          <w:bCs/>
          <w:sz w:val="20"/>
          <w:szCs w:val="20"/>
          <w:lang w:eastAsia="pl-PL"/>
        </w:rPr>
        <w:t>S</w:t>
      </w:r>
      <w:r w:rsidRPr="00F04C01">
        <w:rPr>
          <w:rFonts w:ascii="Times New Roman" w:eastAsia="Times New Roman" w:hAnsi="Times New Roman" w:cs="Times New Roman"/>
          <w:bCs/>
          <w:sz w:val="20"/>
          <w:szCs w:val="20"/>
          <w:lang w:eastAsia="pl-PL"/>
        </w:rPr>
        <w:t xml:space="preserve">pecyfikacji </w:t>
      </w:r>
      <w:r w:rsidR="00A433A4">
        <w:rPr>
          <w:rFonts w:ascii="Times New Roman" w:eastAsia="Times New Roman" w:hAnsi="Times New Roman" w:cs="Times New Roman"/>
          <w:bCs/>
          <w:sz w:val="20"/>
          <w:szCs w:val="20"/>
          <w:lang w:eastAsia="pl-PL"/>
        </w:rPr>
        <w:t>T</w:t>
      </w:r>
      <w:r w:rsidRPr="00F04C01">
        <w:rPr>
          <w:rFonts w:ascii="Times New Roman" w:eastAsia="Times New Roman" w:hAnsi="Times New Roman" w:cs="Times New Roman"/>
          <w:bCs/>
          <w:sz w:val="20"/>
          <w:szCs w:val="20"/>
          <w:lang w:eastAsia="pl-PL"/>
        </w:rPr>
        <w:t xml:space="preserve">echnicznej </w:t>
      </w:r>
      <w:r w:rsidR="00A433A4">
        <w:rPr>
          <w:rFonts w:ascii="Times New Roman" w:eastAsia="Times New Roman" w:hAnsi="Times New Roman" w:cs="Times New Roman"/>
          <w:bCs/>
          <w:sz w:val="20"/>
          <w:szCs w:val="20"/>
          <w:lang w:eastAsia="pl-PL"/>
        </w:rPr>
        <w:t>W</w:t>
      </w:r>
      <w:r w:rsidRPr="00F04C01">
        <w:rPr>
          <w:rFonts w:ascii="Times New Roman" w:eastAsia="Times New Roman" w:hAnsi="Times New Roman" w:cs="Times New Roman"/>
          <w:bCs/>
          <w:sz w:val="20"/>
          <w:szCs w:val="20"/>
          <w:lang w:eastAsia="pl-PL"/>
        </w:rPr>
        <w:t>ykonania</w:t>
      </w:r>
      <w:r w:rsidRPr="00F04C01">
        <w:rPr>
          <w:rFonts w:ascii="Times New Roman" w:eastAsia="Times New Roman" w:hAnsi="Times New Roman" w:cs="Times New Roman"/>
          <w:bCs/>
          <w:sz w:val="20"/>
          <w:szCs w:val="20"/>
          <w:lang w:eastAsia="pl-PL"/>
        </w:rPr>
        <w:br/>
        <w:t xml:space="preserve">i </w:t>
      </w:r>
      <w:r w:rsidR="00A433A4">
        <w:rPr>
          <w:rFonts w:ascii="Times New Roman" w:eastAsia="Times New Roman" w:hAnsi="Times New Roman" w:cs="Times New Roman"/>
          <w:bCs/>
          <w:sz w:val="20"/>
          <w:szCs w:val="20"/>
          <w:lang w:eastAsia="pl-PL"/>
        </w:rPr>
        <w:t>O</w:t>
      </w:r>
      <w:r w:rsidRPr="00F04C01">
        <w:rPr>
          <w:rFonts w:ascii="Times New Roman" w:eastAsia="Times New Roman" w:hAnsi="Times New Roman" w:cs="Times New Roman"/>
          <w:bCs/>
          <w:sz w:val="20"/>
          <w:szCs w:val="20"/>
          <w:lang w:eastAsia="pl-PL"/>
        </w:rPr>
        <w:t xml:space="preserve">dbioru </w:t>
      </w:r>
      <w:r w:rsidR="00A433A4">
        <w:rPr>
          <w:rFonts w:ascii="Times New Roman" w:eastAsia="Times New Roman" w:hAnsi="Times New Roman" w:cs="Times New Roman"/>
          <w:bCs/>
          <w:sz w:val="20"/>
          <w:szCs w:val="20"/>
          <w:lang w:eastAsia="pl-PL"/>
        </w:rPr>
        <w:t>R</w:t>
      </w:r>
      <w:r w:rsidRPr="00F04C01">
        <w:rPr>
          <w:rFonts w:ascii="Times New Roman" w:eastAsia="Times New Roman" w:hAnsi="Times New Roman" w:cs="Times New Roman"/>
          <w:bCs/>
          <w:sz w:val="20"/>
          <w:szCs w:val="20"/>
          <w:lang w:eastAsia="pl-PL"/>
        </w:rPr>
        <w:t xml:space="preserve">obót </w:t>
      </w:r>
      <w:r w:rsidR="00A433A4">
        <w:rPr>
          <w:rFonts w:ascii="Times New Roman" w:eastAsia="Times New Roman" w:hAnsi="Times New Roman" w:cs="Times New Roman"/>
          <w:bCs/>
          <w:sz w:val="20"/>
          <w:szCs w:val="20"/>
          <w:lang w:eastAsia="pl-PL"/>
        </w:rPr>
        <w:t xml:space="preserve">Budowlanych </w:t>
      </w:r>
      <w:r w:rsidRPr="00F04C01">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odmienne od przyjętych w dokumentacji projektowej lub </w:t>
      </w:r>
      <w:r w:rsidR="008D5CEF">
        <w:rPr>
          <w:rFonts w:ascii="Times New Roman" w:eastAsia="Times New Roman" w:hAnsi="Times New Roman" w:cs="Times New Roman"/>
          <w:bCs/>
          <w:sz w:val="20"/>
          <w:szCs w:val="20"/>
          <w:lang w:eastAsia="pl-PL"/>
        </w:rPr>
        <w:t>S</w:t>
      </w:r>
      <w:r w:rsidRPr="00F04C01">
        <w:rPr>
          <w:rFonts w:ascii="Times New Roman" w:eastAsia="Times New Roman" w:hAnsi="Times New Roman" w:cs="Times New Roman"/>
          <w:bCs/>
          <w:sz w:val="20"/>
          <w:szCs w:val="20"/>
          <w:lang w:eastAsia="pl-PL"/>
        </w:rPr>
        <w:t xml:space="preserve">pecyfikacji </w:t>
      </w:r>
      <w:r w:rsidR="008D5CEF">
        <w:rPr>
          <w:rFonts w:ascii="Times New Roman" w:eastAsia="Times New Roman" w:hAnsi="Times New Roman" w:cs="Times New Roman"/>
          <w:bCs/>
          <w:sz w:val="20"/>
          <w:szCs w:val="20"/>
          <w:lang w:eastAsia="pl-PL"/>
        </w:rPr>
        <w:t>T</w:t>
      </w:r>
      <w:r w:rsidRPr="00F04C01">
        <w:rPr>
          <w:rFonts w:ascii="Times New Roman" w:eastAsia="Times New Roman" w:hAnsi="Times New Roman" w:cs="Times New Roman"/>
          <w:bCs/>
          <w:sz w:val="20"/>
          <w:szCs w:val="20"/>
          <w:lang w:eastAsia="pl-PL"/>
        </w:rPr>
        <w:t xml:space="preserve">echnicznej </w:t>
      </w:r>
      <w:r w:rsidR="008D5CEF">
        <w:rPr>
          <w:rFonts w:ascii="Times New Roman" w:eastAsia="Times New Roman" w:hAnsi="Times New Roman" w:cs="Times New Roman"/>
          <w:bCs/>
          <w:sz w:val="20"/>
          <w:szCs w:val="20"/>
          <w:lang w:eastAsia="pl-PL"/>
        </w:rPr>
        <w:t>W</w:t>
      </w:r>
      <w:r w:rsidRPr="00F04C01">
        <w:rPr>
          <w:rFonts w:ascii="Times New Roman" w:eastAsia="Times New Roman" w:hAnsi="Times New Roman" w:cs="Times New Roman"/>
          <w:bCs/>
          <w:sz w:val="20"/>
          <w:szCs w:val="20"/>
          <w:lang w:eastAsia="pl-PL"/>
        </w:rPr>
        <w:t>ykonania</w:t>
      </w:r>
      <w:r w:rsidRPr="00F04C01">
        <w:rPr>
          <w:rFonts w:ascii="Times New Roman" w:eastAsia="Times New Roman" w:hAnsi="Times New Roman" w:cs="Times New Roman"/>
          <w:bCs/>
          <w:sz w:val="20"/>
          <w:szCs w:val="20"/>
          <w:lang w:eastAsia="pl-PL"/>
        </w:rPr>
        <w:br/>
        <w:t xml:space="preserve">i </w:t>
      </w:r>
      <w:r w:rsidR="008D5CEF">
        <w:rPr>
          <w:rFonts w:ascii="Times New Roman" w:eastAsia="Times New Roman" w:hAnsi="Times New Roman" w:cs="Times New Roman"/>
          <w:bCs/>
          <w:sz w:val="20"/>
          <w:szCs w:val="20"/>
          <w:lang w:eastAsia="pl-PL"/>
        </w:rPr>
        <w:t>O</w:t>
      </w:r>
      <w:r w:rsidRPr="00F04C01">
        <w:rPr>
          <w:rFonts w:ascii="Times New Roman" w:eastAsia="Times New Roman" w:hAnsi="Times New Roman" w:cs="Times New Roman"/>
          <w:bCs/>
          <w:sz w:val="20"/>
          <w:szCs w:val="20"/>
          <w:lang w:eastAsia="pl-PL"/>
        </w:rPr>
        <w:t xml:space="preserve">dbioru </w:t>
      </w:r>
      <w:r w:rsidR="008D5CEF">
        <w:rPr>
          <w:rFonts w:ascii="Times New Roman" w:eastAsia="Times New Roman" w:hAnsi="Times New Roman" w:cs="Times New Roman"/>
          <w:bCs/>
          <w:sz w:val="20"/>
          <w:szCs w:val="20"/>
          <w:lang w:eastAsia="pl-PL"/>
        </w:rPr>
        <w:t>R</w:t>
      </w:r>
      <w:r w:rsidRPr="00F04C01">
        <w:rPr>
          <w:rFonts w:ascii="Times New Roman" w:eastAsia="Times New Roman" w:hAnsi="Times New Roman" w:cs="Times New Roman"/>
          <w:bCs/>
          <w:sz w:val="20"/>
          <w:szCs w:val="20"/>
          <w:lang w:eastAsia="pl-PL"/>
        </w:rPr>
        <w:t xml:space="preserve">obót </w:t>
      </w:r>
      <w:r w:rsidR="008D5CEF">
        <w:rPr>
          <w:rFonts w:ascii="Times New Roman" w:eastAsia="Times New Roman" w:hAnsi="Times New Roman" w:cs="Times New Roman"/>
          <w:bCs/>
          <w:sz w:val="20"/>
          <w:szCs w:val="20"/>
          <w:lang w:eastAsia="pl-PL"/>
        </w:rPr>
        <w:t xml:space="preserve">Budowlanych </w:t>
      </w:r>
      <w:r w:rsidRPr="00F04C01">
        <w:rPr>
          <w:rFonts w:ascii="Times New Roman" w:eastAsia="Times New Roman" w:hAnsi="Times New Roman" w:cs="Times New Roman"/>
          <w:bCs/>
          <w:sz w:val="20"/>
          <w:szCs w:val="20"/>
          <w:lang w:eastAsia="pl-PL"/>
        </w:rPr>
        <w:t>warunki terenowe, w szczególności istnienie niezinwentaryzowanych lub błędnie zinwentaryzowanych obiektów budowlanych,</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rsidR="00F04C01" w:rsidRPr="00F04C01" w:rsidRDefault="00F04C01" w:rsidP="00F04C01">
      <w:pPr>
        <w:numPr>
          <w:ilvl w:val="0"/>
          <w:numId w:val="1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w:t>
      </w:r>
      <w:r w:rsidRPr="00F04C01">
        <w:rPr>
          <w:rFonts w:ascii="Times New Roman" w:eastAsia="Times New Roman" w:hAnsi="Times New Roman" w:cs="Times New Roman"/>
          <w:bCs/>
          <w:sz w:val="20"/>
          <w:szCs w:val="20"/>
          <w:lang w:eastAsia="pl-PL"/>
        </w:rPr>
        <w:br/>
        <w:t>lub sąsiadujących nieruchomości a inspektor nadzoru wydał Wykonawcy polecenie wykonania robót, usunięcia wad lub podjęcia innych czynności w celu wyeliminowania lub zmniejszenia zagrożenia.</w:t>
      </w:r>
    </w:p>
    <w:p w:rsidR="00F04C01" w:rsidRPr="00F04C01" w:rsidRDefault="00F04C01" w:rsidP="00F04C01">
      <w:pPr>
        <w:spacing w:after="0" w:line="240" w:lineRule="auto"/>
        <w:jc w:val="both"/>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5"/>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W przypadku wystąpienia którejkolwiek z okoliczności wymienionych w ust. 1 pkt 2) </w:t>
      </w:r>
      <w:proofErr w:type="spellStart"/>
      <w:r w:rsidRPr="00F04C01">
        <w:rPr>
          <w:rFonts w:ascii="Times New Roman" w:eastAsia="Times New Roman" w:hAnsi="Times New Roman" w:cs="Times New Roman"/>
          <w:bCs/>
          <w:sz w:val="20"/>
          <w:szCs w:val="20"/>
          <w:lang w:eastAsia="pl-PL"/>
        </w:rPr>
        <w:t>ppkt</w:t>
      </w:r>
      <w:proofErr w:type="spellEnd"/>
      <w:r w:rsidRPr="00F04C01">
        <w:rPr>
          <w:rFonts w:ascii="Times New Roman" w:eastAsia="Times New Roman" w:hAnsi="Times New Roman" w:cs="Times New Roman"/>
          <w:bCs/>
          <w:sz w:val="20"/>
          <w:szCs w:val="20"/>
          <w:lang w:eastAsia="pl-PL"/>
        </w:rPr>
        <w:t xml:space="preserve"> 2.1) możliwa jest</w:t>
      </w:r>
      <w:r w:rsidRPr="00F04C01">
        <w:rPr>
          <w:rFonts w:ascii="Times New Roman" w:eastAsia="Times New Roman" w:hAnsi="Times New Roman" w:cs="Times New Roman"/>
          <w:bCs/>
          <w:sz w:val="20"/>
          <w:szCs w:val="20"/>
          <w:lang w:eastAsia="pl-PL"/>
        </w:rPr>
        <w:br/>
        <w:t>w szczególności zmiana sposobu wykonania, materiałów i technologii robót, zmiany lokalizacji budowlanych urządzeń, ograniczenie zakresu robót objętych umową lub zmiana wynagrodzenia.</w:t>
      </w:r>
    </w:p>
    <w:p w:rsidR="00F04C01" w:rsidRPr="00F04C01" w:rsidRDefault="00F04C01" w:rsidP="00F04C01">
      <w:pPr>
        <w:spacing w:after="0" w:line="240" w:lineRule="auto"/>
        <w:jc w:val="both"/>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1069"/>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772A18">
        <w:rPr>
          <w:rFonts w:ascii="Times New Roman" w:eastAsia="Times New Roman" w:hAnsi="Times New Roman" w:cs="Times New Roman"/>
          <w:bCs/>
          <w:sz w:val="20"/>
          <w:szCs w:val="20"/>
          <w:lang w:eastAsia="pl-PL"/>
        </w:rPr>
        <w:t>SIWZ</w:t>
      </w:r>
      <w:r w:rsidRPr="00F04C01">
        <w:rPr>
          <w:rFonts w:ascii="Times New Roman" w:eastAsia="Times New Roman" w:hAnsi="Times New Roman" w:cs="Times New Roman"/>
          <w:bCs/>
          <w:sz w:val="20"/>
          <w:szCs w:val="20"/>
          <w:lang w:eastAsia="pl-PL"/>
        </w:rPr>
        <w:t xml:space="preserve">, według polityki kadrowej </w:t>
      </w:r>
      <w:r w:rsidR="00797414">
        <w:rPr>
          <w:rFonts w:ascii="Times New Roman" w:eastAsia="Times New Roman" w:hAnsi="Times New Roman" w:cs="Times New Roman"/>
          <w:bCs/>
          <w:sz w:val="20"/>
          <w:szCs w:val="20"/>
          <w:lang w:eastAsia="pl-PL"/>
        </w:rPr>
        <w:t>W</w:t>
      </w:r>
      <w:r w:rsidRPr="00F04C01">
        <w:rPr>
          <w:rFonts w:ascii="Times New Roman" w:eastAsia="Times New Roman" w:hAnsi="Times New Roman" w:cs="Times New Roman"/>
          <w:bCs/>
          <w:sz w:val="20"/>
          <w:szCs w:val="20"/>
          <w:lang w:eastAsia="pl-PL"/>
        </w:rPr>
        <w:t>ykonawcy.</w:t>
      </w:r>
    </w:p>
    <w:p w:rsidR="00F04C01" w:rsidRPr="00F04C01" w:rsidRDefault="00F04C01" w:rsidP="00F04C01">
      <w:pPr>
        <w:spacing w:after="0" w:line="240" w:lineRule="auto"/>
        <w:jc w:val="both"/>
        <w:rPr>
          <w:rFonts w:ascii="Times New Roman" w:eastAsia="Times New Roman" w:hAnsi="Times New Roman" w:cs="Times New Roman"/>
          <w:bCs/>
          <w:sz w:val="20"/>
          <w:szCs w:val="20"/>
          <w:lang w:eastAsia="pl-PL"/>
        </w:rPr>
      </w:pPr>
    </w:p>
    <w:p w:rsidR="00F04C01" w:rsidRPr="00F04C01" w:rsidRDefault="00F04C01" w:rsidP="00F04C01">
      <w:pPr>
        <w:numPr>
          <w:ilvl w:val="4"/>
          <w:numId w:val="1"/>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pozostałe zmiany spowodowane następującymi okolicznościami:</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siła wyższa uniemożliwiająca wykonanie przedmiotu umowy zgodnie z </w:t>
      </w:r>
      <w:r>
        <w:rPr>
          <w:rFonts w:ascii="Times New Roman" w:eastAsia="Times New Roman" w:hAnsi="Times New Roman" w:cs="Times New Roman"/>
          <w:bCs/>
          <w:sz w:val="20"/>
          <w:szCs w:val="20"/>
          <w:lang w:eastAsia="pl-PL"/>
        </w:rPr>
        <w:t>SIWZ</w:t>
      </w:r>
      <w:r w:rsidRPr="00F04C01">
        <w:rPr>
          <w:rFonts w:ascii="Times New Roman" w:eastAsia="Times New Roman" w:hAnsi="Times New Roman" w:cs="Times New Roman"/>
          <w:bCs/>
          <w:sz w:val="20"/>
          <w:szCs w:val="20"/>
          <w:lang w:eastAsia="pl-PL"/>
        </w:rPr>
        <w:t>,</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zmiana obowiązującej stawki VAT,</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Pr>
          <w:rFonts w:ascii="Times New Roman" w:eastAsia="Times New Roman" w:hAnsi="Times New Roman" w:cs="Times New Roman"/>
          <w:bCs/>
          <w:sz w:val="20"/>
          <w:szCs w:val="20"/>
          <w:lang w:eastAsia="pl-PL"/>
        </w:rPr>
        <w:t>SIWZ</w:t>
      </w:r>
      <w:r w:rsidRPr="00F04C01">
        <w:rPr>
          <w:rFonts w:ascii="Times New Roman" w:eastAsia="Times New Roman" w:hAnsi="Times New Roman" w:cs="Times New Roman"/>
          <w:bCs/>
          <w:sz w:val="20"/>
          <w:szCs w:val="20"/>
          <w:lang w:eastAsia="pl-PL"/>
        </w:rPr>
        <w:t>,</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wprowadzenia lub zmiany </w:t>
      </w:r>
      <w:r w:rsidR="00772A18">
        <w:rPr>
          <w:rFonts w:ascii="Times New Roman" w:eastAsia="Times New Roman" w:hAnsi="Times New Roman" w:cs="Times New Roman"/>
          <w:bCs/>
          <w:sz w:val="20"/>
          <w:szCs w:val="20"/>
          <w:lang w:eastAsia="pl-PL"/>
        </w:rPr>
        <w:t>P</w:t>
      </w:r>
      <w:r w:rsidRPr="00F04C01">
        <w:rPr>
          <w:rFonts w:ascii="Times New Roman" w:eastAsia="Times New Roman" w:hAnsi="Times New Roman" w:cs="Times New Roman"/>
          <w:bCs/>
          <w:sz w:val="20"/>
          <w:szCs w:val="20"/>
          <w:lang w:eastAsia="pl-PL"/>
        </w:rPr>
        <w:t xml:space="preserve">odwykonawcy lub </w:t>
      </w:r>
      <w:r w:rsidR="00772A18">
        <w:rPr>
          <w:rFonts w:ascii="Times New Roman" w:eastAsia="Times New Roman" w:hAnsi="Times New Roman" w:cs="Times New Roman"/>
          <w:bCs/>
          <w:sz w:val="20"/>
          <w:szCs w:val="20"/>
          <w:lang w:eastAsia="pl-PL"/>
        </w:rPr>
        <w:t>D</w:t>
      </w:r>
      <w:r w:rsidRPr="00F04C01">
        <w:rPr>
          <w:rFonts w:ascii="Times New Roman" w:eastAsia="Times New Roman" w:hAnsi="Times New Roman" w:cs="Times New Roman"/>
          <w:bCs/>
          <w:sz w:val="20"/>
          <w:szCs w:val="20"/>
          <w:lang w:eastAsia="pl-PL"/>
        </w:rPr>
        <w:t xml:space="preserve">alszego </w:t>
      </w:r>
      <w:r w:rsidR="00772A18">
        <w:rPr>
          <w:rFonts w:ascii="Times New Roman" w:eastAsia="Times New Roman" w:hAnsi="Times New Roman" w:cs="Times New Roman"/>
          <w:bCs/>
          <w:sz w:val="20"/>
          <w:szCs w:val="20"/>
          <w:lang w:eastAsia="pl-PL"/>
        </w:rPr>
        <w:t>P</w:t>
      </w:r>
      <w:r w:rsidRPr="00F04C01">
        <w:rPr>
          <w:rFonts w:ascii="Times New Roman" w:eastAsia="Times New Roman" w:hAnsi="Times New Roman" w:cs="Times New Roman"/>
          <w:bCs/>
          <w:sz w:val="20"/>
          <w:szCs w:val="20"/>
          <w:lang w:eastAsia="pl-PL"/>
        </w:rPr>
        <w:t xml:space="preserve">odwykonawcy robót lub usług </w:t>
      </w:r>
      <w:r w:rsidRPr="00F04C01">
        <w:rPr>
          <w:rFonts w:ascii="Times New Roman" w:eastAsia="Times New Roman" w:hAnsi="Times New Roman" w:cs="Times New Roman"/>
          <w:bCs/>
          <w:sz w:val="20"/>
          <w:szCs w:val="20"/>
          <w:lang w:eastAsia="pl-PL"/>
        </w:rPr>
        <w:br/>
        <w:t>lub dostaw,</w:t>
      </w:r>
    </w:p>
    <w:p w:rsidR="00F04C01" w:rsidRPr="00F04C01" w:rsidRDefault="00F04C01" w:rsidP="00C72FDE">
      <w:pPr>
        <w:numPr>
          <w:ilvl w:val="0"/>
          <w:numId w:val="36"/>
        </w:numPr>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zmian w zakresie zasad rozliczeń i warunków płatności związanych z zawarciem umowy</w:t>
      </w:r>
      <w:r w:rsidRPr="00F04C01">
        <w:rPr>
          <w:rFonts w:ascii="Times New Roman" w:eastAsia="Times New Roman" w:hAnsi="Times New Roman" w:cs="Times New Roman"/>
          <w:bCs/>
          <w:sz w:val="20"/>
          <w:szCs w:val="20"/>
          <w:lang w:eastAsia="pl-PL"/>
        </w:rPr>
        <w:br/>
        <w:t>o podwykonawstwo lub dalsze podwykonawstwo.</w:t>
      </w:r>
    </w:p>
    <w:p w:rsidR="00F04C01" w:rsidRPr="00F04C01" w:rsidRDefault="00F04C01" w:rsidP="00F04C01">
      <w:pPr>
        <w:spacing w:after="0" w:line="240" w:lineRule="auto"/>
        <w:jc w:val="both"/>
        <w:rPr>
          <w:rFonts w:ascii="Times New Roman" w:eastAsia="Times New Roman" w:hAnsi="Times New Roman" w:cs="Times New Roman"/>
          <w:bCs/>
          <w:sz w:val="20"/>
          <w:szCs w:val="20"/>
          <w:lang w:eastAsia="pl-PL"/>
        </w:rPr>
      </w:pP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 przypadku wystąpienia którejkolwiek z okoliczności wymienionych w ust. 1 pkt 3) lit. a), d), e), f) możliwa jest </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w szczególności zmiana sposobu wykonania, materiałów i technologii robót, jak również zmiany lokalizacji budowanych urządzeń.</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określonym w ust. 1 pkt 3) lit. b) zmiana stawki VAT dotyczyć będzie wynagrodzenia umownego za prace wykonane po dacie podpisania aneksu do umowy.</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Nie stanowią zmiany umowy:</w:t>
      </w:r>
    </w:p>
    <w:p w:rsidR="00F04C01" w:rsidRPr="00F04C01" w:rsidRDefault="00F04C01" w:rsidP="00F04C01">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zmiana danych związanych z obsługą organizacyjno-administracyjną umowy,</w:t>
      </w:r>
    </w:p>
    <w:p w:rsidR="00F04C01" w:rsidRPr="00F04C01" w:rsidRDefault="00F04C01" w:rsidP="00F04C01">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lastRenderedPageBreak/>
        <w:t>zmiana danych teleadresowych.</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rsidR="00F04C01" w:rsidRPr="00F04C01" w:rsidRDefault="00F04C01" w:rsidP="00F04C01">
      <w:pPr>
        <w:widowControl w:val="0"/>
        <w:numPr>
          <w:ilvl w:val="0"/>
          <w:numId w:val="4"/>
        </w:numPr>
        <w:tabs>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Zmiana umowy może nastąpić wyłącznie w formie pisemnego aneksu pod rygorem nieważności.</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14</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Rozwiązywanie sporów</w:t>
      </w:r>
    </w:p>
    <w:p w:rsidR="00F04C01" w:rsidRPr="00F04C01" w:rsidRDefault="00F04C01" w:rsidP="00F04C01">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15</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F04C01">
        <w:rPr>
          <w:rFonts w:ascii="Times New Roman" w:eastAsia="Times New Roman" w:hAnsi="Times New Roman" w:cs="Times New Roman"/>
          <w:b/>
          <w:bCs/>
          <w:kern w:val="3"/>
          <w:sz w:val="20"/>
          <w:szCs w:val="20"/>
          <w:lang w:eastAsia="zh-CN"/>
        </w:rPr>
        <w:t>Wymagania dotyczące umów o podwykonawstwo</w:t>
      </w:r>
    </w:p>
    <w:p w:rsidR="00F04C01" w:rsidRPr="00F04C01" w:rsidRDefault="00F04C01" w:rsidP="00F04C01">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rsidR="00F04C01" w:rsidRPr="00F04C01" w:rsidRDefault="00F04C01" w:rsidP="00F04C01">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strony umowy z wskazaniem osób reprezentujących,</w:t>
      </w:r>
    </w:p>
    <w:p w:rsidR="00F04C01" w:rsidRPr="00F04C01" w:rsidRDefault="00F04C01" w:rsidP="00F04C01">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przedmiot umowy,</w:t>
      </w:r>
    </w:p>
    <w:p w:rsidR="00F04C01" w:rsidRPr="00F04C01" w:rsidRDefault="00F04C01" w:rsidP="00F04C01">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termin wykonania przedmiotu umowy,</w:t>
      </w:r>
    </w:p>
    <w:p w:rsidR="00F04C01" w:rsidRPr="00F04C01" w:rsidRDefault="00F04C01" w:rsidP="00F04C01">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rsidR="00F04C01" w:rsidRPr="00F04C01" w:rsidRDefault="00F04C01" w:rsidP="00F04C01">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sposób i warunki płatności wynagrodzenia.</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rsidR="00F04C01" w:rsidRPr="00F04C01" w:rsidRDefault="00F04C01" w:rsidP="00F04C01">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rsidR="00F04C01" w:rsidRPr="00F04C01" w:rsidRDefault="00F04C01" w:rsidP="00F04C01">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cesji praw wynikających z umowy na inne podmioty.</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Do kopii umowy o podwykonawstwo należy dołączyć dokument potwierdzający umocowanie do zawarcia umowy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w imieniu strony, jeżeli umocowanie nie wynika z KRS lub umowy nie podpisuje osoba prowadząca działalność gospodarczą.</w:t>
      </w:r>
    </w:p>
    <w:p w:rsidR="00F04C01" w:rsidRPr="00F04C01" w:rsidRDefault="00F04C01" w:rsidP="00F04C01">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 przypadku usług wymienionych w załączniku nr 14 do ustawy z dnia 11.03.2004 r. o podatku od towarów i usług (</w:t>
      </w:r>
      <w:r>
        <w:rPr>
          <w:rFonts w:ascii="Times New Roman" w:eastAsia="Times New Roman" w:hAnsi="Times New Roman" w:cs="Times New Roman"/>
          <w:color w:val="000000"/>
          <w:kern w:val="1"/>
          <w:sz w:val="20"/>
          <w:szCs w:val="20"/>
          <w:lang w:eastAsia="zh-CN"/>
        </w:rPr>
        <w:t>tekst jednolity:</w:t>
      </w:r>
      <w:r w:rsidRPr="00F04C01">
        <w:rPr>
          <w:rFonts w:ascii="Times New Roman" w:eastAsia="Times New Roman" w:hAnsi="Times New Roman" w:cs="Times New Roman"/>
          <w:color w:val="000000"/>
          <w:kern w:val="1"/>
          <w:sz w:val="20"/>
          <w:szCs w:val="20"/>
          <w:lang w:eastAsia="zh-CN"/>
        </w:rPr>
        <w:t xml:space="preserve"> Dz. U. z 201</w:t>
      </w:r>
      <w:r>
        <w:rPr>
          <w:rFonts w:ascii="Times New Roman" w:eastAsia="Times New Roman" w:hAnsi="Times New Roman" w:cs="Times New Roman"/>
          <w:color w:val="000000"/>
          <w:kern w:val="1"/>
          <w:sz w:val="20"/>
          <w:szCs w:val="20"/>
          <w:lang w:eastAsia="zh-CN"/>
        </w:rPr>
        <w:t>8</w:t>
      </w:r>
      <w:r w:rsidRPr="00F04C01">
        <w:rPr>
          <w:rFonts w:ascii="Times New Roman" w:eastAsia="Times New Roman" w:hAnsi="Times New Roman" w:cs="Times New Roman"/>
          <w:color w:val="000000"/>
          <w:kern w:val="1"/>
          <w:sz w:val="20"/>
          <w:szCs w:val="20"/>
          <w:lang w:eastAsia="zh-CN"/>
        </w:rPr>
        <w:t xml:space="preserve"> r.</w:t>
      </w:r>
      <w:r>
        <w:rPr>
          <w:rFonts w:ascii="Times New Roman" w:eastAsia="Times New Roman" w:hAnsi="Times New Roman" w:cs="Times New Roman"/>
          <w:color w:val="000000"/>
          <w:kern w:val="1"/>
          <w:sz w:val="20"/>
          <w:szCs w:val="20"/>
          <w:lang w:eastAsia="zh-CN"/>
        </w:rPr>
        <w:t>, poz. 2174 ze zm.</w:t>
      </w:r>
      <w:r w:rsidRPr="00F04C01">
        <w:rPr>
          <w:rFonts w:ascii="Times New Roman" w:eastAsia="Times New Roman" w:hAnsi="Times New Roman" w:cs="Times New Roman"/>
          <w:color w:val="000000"/>
          <w:kern w:val="1"/>
          <w:sz w:val="20"/>
          <w:szCs w:val="20"/>
          <w:lang w:eastAsia="zh-CN"/>
        </w:rPr>
        <w:t xml:space="preserve">) Wykonawca (Podwykonawca) winien wskazać w umowie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 xml:space="preserve">z Podwykonawcą (Dalszym Podwykonawcą) wysokość wynagrodzenia netto oraz wskazać kwotę podatku VAT, który w związku </w:t>
      </w:r>
      <w:r>
        <w:rPr>
          <w:rFonts w:ascii="Times New Roman" w:eastAsia="Times New Roman" w:hAnsi="Times New Roman" w:cs="Times New Roman"/>
          <w:color w:val="000000"/>
          <w:kern w:val="1"/>
          <w:sz w:val="20"/>
          <w:szCs w:val="20"/>
          <w:lang w:eastAsia="zh-CN"/>
        </w:rPr>
        <w:t xml:space="preserve"> </w:t>
      </w:r>
      <w:r w:rsidRPr="00F04C01">
        <w:rPr>
          <w:rFonts w:ascii="Times New Roman" w:eastAsia="Times New Roman" w:hAnsi="Times New Roman" w:cs="Times New Roman"/>
          <w:color w:val="000000"/>
          <w:kern w:val="1"/>
          <w:sz w:val="20"/>
          <w:szCs w:val="20"/>
          <w:lang w:eastAsia="zh-CN"/>
        </w:rPr>
        <w:t>z art. 17 ust. 1 pkt. 8 i ust. 1 h ww. ustawy winien rozliczyć Wykonawca.</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16</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F04C01">
        <w:rPr>
          <w:rFonts w:ascii="Times New Roman" w:eastAsia="Times New Roman" w:hAnsi="Times New Roman" w:cs="Times New Roman"/>
          <w:b/>
          <w:bCs/>
          <w:kern w:val="3"/>
          <w:sz w:val="20"/>
          <w:szCs w:val="20"/>
          <w:lang w:eastAsia="zh-CN"/>
        </w:rPr>
        <w:t>Zasady zawierania umów z Podwykonawcami lub Dalszymi Podwykonawcami</w:t>
      </w:r>
    </w:p>
    <w:p w:rsidR="00F04C01" w:rsidRPr="00F04C01" w:rsidRDefault="00F04C01" w:rsidP="00F04C01">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rsidR="00F04C01" w:rsidRPr="00F04C01" w:rsidRDefault="00F04C01" w:rsidP="00F04C01">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Podwykonawca lub Dalszy Podwykonawca zamówienia na roboty budowlane zamierzający zawrzeć umowę</w:t>
      </w:r>
      <w:r w:rsidRPr="00F04C01">
        <w:rPr>
          <w:rFonts w:ascii="Times New Roman" w:eastAsia="Times New Roman" w:hAnsi="Times New Roman" w:cs="Times New Roman"/>
          <w:kern w:val="3"/>
          <w:sz w:val="20"/>
          <w:szCs w:val="20"/>
          <w:lang w:eastAsia="zh-CN"/>
        </w:rPr>
        <w:br/>
        <w:t>o podwykonawstwo, której przedmiotem są roboty budowlane obowiązany jest:</w:t>
      </w:r>
    </w:p>
    <w:p w:rsidR="00F04C01" w:rsidRPr="00F04C01" w:rsidRDefault="00F04C01" w:rsidP="00F04C01">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rsidR="00F04C01" w:rsidRPr="00F04C01" w:rsidRDefault="00F04C01" w:rsidP="00F04C01">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2 warunki:</w:t>
      </w:r>
    </w:p>
    <w:p w:rsidR="00F04C01" w:rsidRPr="00F04C01" w:rsidRDefault="00F04C01" w:rsidP="00F04C01">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przedmiotem umowy o podwykonawstwo są dostawy i usługi,</w:t>
      </w:r>
    </w:p>
    <w:p w:rsidR="00F04C01" w:rsidRPr="00F04C01" w:rsidRDefault="00F04C01" w:rsidP="00F04C01">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umowę o podwykonawstwo zamierza zawrzeć Podwykonawca robót budowlanych zaakceptowany zgodnie z ust</w:t>
      </w:r>
      <w:r w:rsidR="00772A18">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4 lub ust</w:t>
      </w:r>
      <w:r w:rsidR="00772A18">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5.</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Projekt umowy o podwykonawstwo powinien wypełniać wymagania dla umowy o podwykonawstwo określone</w:t>
      </w:r>
      <w:r w:rsidR="00A433A4">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w </w:t>
      </w:r>
      <w:r w:rsidRPr="00F04C01">
        <w:rPr>
          <w:rFonts w:ascii="Times New Roman" w:eastAsia="Times New Roman" w:hAnsi="Times New Roman" w:cs="Times New Roman"/>
          <w:bCs/>
          <w:kern w:val="3"/>
          <w:sz w:val="20"/>
          <w:szCs w:val="20"/>
          <w:lang w:eastAsia="zh-CN"/>
        </w:rPr>
        <w:t>§ 15.</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w terminie 14 dni od otrzymania projektu umowy o podwykonawstwo, o jakiej mowa w ust</w:t>
      </w:r>
      <w:r w:rsidR="00772A18">
        <w:rPr>
          <w:rFonts w:ascii="Times New Roman" w:eastAsia="Times New Roman" w:hAnsi="Times New Roman" w:cs="Times New Roman"/>
          <w:kern w:val="3"/>
          <w:sz w:val="20"/>
          <w:szCs w:val="20"/>
          <w:lang w:eastAsia="zh-CN"/>
        </w:rPr>
        <w:t>.</w:t>
      </w:r>
      <w:r w:rsidRPr="00F04C01">
        <w:rPr>
          <w:rFonts w:ascii="Times New Roman" w:eastAsia="Times New Roman" w:hAnsi="Times New Roman" w:cs="Times New Roman"/>
          <w:kern w:val="3"/>
          <w:sz w:val="20"/>
          <w:szCs w:val="20"/>
          <w:lang w:eastAsia="zh-CN"/>
        </w:rPr>
        <w:t xml:space="preserve"> 1 lub ust</w:t>
      </w:r>
      <w:r w:rsidR="00772A18">
        <w:rPr>
          <w:rFonts w:ascii="Times New Roman" w:eastAsia="Times New Roman" w:hAnsi="Times New Roman" w:cs="Times New Roman"/>
          <w:kern w:val="3"/>
          <w:sz w:val="20"/>
          <w:szCs w:val="20"/>
          <w:lang w:eastAsia="zh-CN"/>
        </w:rPr>
        <w:t>.</w:t>
      </w:r>
      <w:r w:rsidRPr="00F04C01">
        <w:rPr>
          <w:rFonts w:ascii="Times New Roman" w:eastAsia="Times New Roman" w:hAnsi="Times New Roman" w:cs="Times New Roman"/>
          <w:kern w:val="3"/>
          <w:sz w:val="20"/>
          <w:szCs w:val="20"/>
          <w:lang w:eastAsia="zh-CN"/>
        </w:rPr>
        <w:t xml:space="preserve"> 2 </w:t>
      </w:r>
      <w:r w:rsidRPr="00F04C01">
        <w:rPr>
          <w:rFonts w:ascii="Times New Roman" w:eastAsia="Times New Roman" w:hAnsi="Times New Roman" w:cs="Times New Roman"/>
          <w:kern w:val="3"/>
          <w:sz w:val="20"/>
          <w:szCs w:val="20"/>
          <w:lang w:eastAsia="zh-CN"/>
        </w:rPr>
        <w:lastRenderedPageBreak/>
        <w:t>zobowiązany jest zgłosić pisemnie zastrzeżenia do przedłożonego projektu umowy. Brak zastrzeżeń w formie pisemnej uważa się za akceptację projektu umowy przez Zamawiającego.</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w:t>
      </w:r>
      <w:r w:rsidR="00772A18">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15. Brak pisemnego sprzeciwu oznacza akceptację umowy.</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w:t>
      </w:r>
      <w:r w:rsidR="00A433A4">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o zapłatę kary umownej.</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Postanowienia ust. 1-6 mają odpowiednie zastosowanie do zmian umowy o podwykonawstwo.</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jest zobowiązany do zapewnienia przestrzegania w umowach zawieranych przez Podwykonawców</w:t>
      </w:r>
      <w:r w:rsidR="00A433A4">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i Dalszych Podwykonawców w przypadku zamówień na roboty budowlane zasad zawierania umów, o jakich mow</w:t>
      </w:r>
      <w:r w:rsidR="00772A18">
        <w:rPr>
          <w:rFonts w:ascii="Times New Roman" w:eastAsia="Times New Roman" w:hAnsi="Times New Roman" w:cs="Times New Roman"/>
          <w:kern w:val="3"/>
          <w:sz w:val="20"/>
          <w:szCs w:val="20"/>
          <w:lang w:eastAsia="zh-CN"/>
        </w:rPr>
        <w:t xml:space="preserve">a </w:t>
      </w:r>
      <w:r w:rsidR="00A433A4">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w ust. 1-5 oraz wymagań dotyczących umów o podwykonawstwo określonych § 15.</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w:t>
      </w:r>
      <w:r w:rsidR="00A433A4">
        <w:rPr>
          <w:rFonts w:ascii="Times New Roman" w:eastAsia="Times New Roman" w:hAnsi="Times New Roman" w:cs="Times New Roman"/>
          <w:kern w:val="3"/>
          <w:sz w:val="20"/>
          <w:szCs w:val="20"/>
          <w:lang w:eastAsia="zh-CN"/>
        </w:rPr>
        <w:t>P</w:t>
      </w:r>
      <w:r w:rsidRPr="00F04C01">
        <w:rPr>
          <w:rFonts w:ascii="Times New Roman" w:eastAsia="Times New Roman" w:hAnsi="Times New Roman" w:cs="Times New Roman"/>
          <w:kern w:val="3"/>
          <w:sz w:val="20"/>
          <w:szCs w:val="20"/>
          <w:lang w:eastAsia="zh-CN"/>
        </w:rPr>
        <w:t>odwykonawcy.</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Jeżeli Zamawiający stwierdzi, że wobec danego </w:t>
      </w:r>
      <w:r>
        <w:rPr>
          <w:rFonts w:ascii="Times New Roman" w:eastAsia="Times New Roman" w:hAnsi="Times New Roman" w:cs="Times New Roman"/>
          <w:kern w:val="3"/>
          <w:sz w:val="20"/>
          <w:szCs w:val="20"/>
          <w:lang w:eastAsia="zh-CN"/>
        </w:rPr>
        <w:t>P</w:t>
      </w:r>
      <w:r w:rsidRPr="00F04C01">
        <w:rPr>
          <w:rFonts w:ascii="Times New Roman" w:eastAsia="Times New Roman" w:hAnsi="Times New Roman" w:cs="Times New Roman"/>
          <w:kern w:val="3"/>
          <w:sz w:val="20"/>
          <w:szCs w:val="20"/>
          <w:lang w:eastAsia="zh-CN"/>
        </w:rPr>
        <w:t xml:space="preserve">odwykonawcy zachodzą podstawy wykluczenia, </w:t>
      </w:r>
      <w:r w:rsidR="00A433A4">
        <w:rPr>
          <w:rFonts w:ascii="Times New Roman" w:eastAsia="Times New Roman" w:hAnsi="Times New Roman" w:cs="Times New Roman"/>
          <w:kern w:val="3"/>
          <w:sz w:val="20"/>
          <w:szCs w:val="20"/>
          <w:lang w:eastAsia="zh-CN"/>
        </w:rPr>
        <w:t>W</w:t>
      </w:r>
      <w:r w:rsidRPr="00F04C01">
        <w:rPr>
          <w:rFonts w:ascii="Times New Roman" w:eastAsia="Times New Roman" w:hAnsi="Times New Roman" w:cs="Times New Roman"/>
          <w:kern w:val="3"/>
          <w:sz w:val="20"/>
          <w:szCs w:val="20"/>
          <w:lang w:eastAsia="zh-CN"/>
        </w:rPr>
        <w:t xml:space="preserve">ykonawca obowiązany jest zastąpić tego </w:t>
      </w:r>
      <w:r w:rsidR="00A433A4">
        <w:rPr>
          <w:rFonts w:ascii="Times New Roman" w:eastAsia="Times New Roman" w:hAnsi="Times New Roman" w:cs="Times New Roman"/>
          <w:kern w:val="3"/>
          <w:sz w:val="20"/>
          <w:szCs w:val="20"/>
          <w:lang w:eastAsia="zh-CN"/>
        </w:rPr>
        <w:t>P</w:t>
      </w:r>
      <w:r w:rsidRPr="00F04C01">
        <w:rPr>
          <w:rFonts w:ascii="Times New Roman" w:eastAsia="Times New Roman" w:hAnsi="Times New Roman" w:cs="Times New Roman"/>
          <w:kern w:val="3"/>
          <w:sz w:val="20"/>
          <w:szCs w:val="20"/>
          <w:lang w:eastAsia="zh-CN"/>
        </w:rPr>
        <w:t xml:space="preserve">odwykonawcę lub zrezygnować z powierzenia wykonania części zamówienia </w:t>
      </w:r>
      <w:r w:rsidR="00A433A4">
        <w:rPr>
          <w:rFonts w:ascii="Times New Roman" w:eastAsia="Times New Roman" w:hAnsi="Times New Roman" w:cs="Times New Roman"/>
          <w:kern w:val="3"/>
          <w:sz w:val="20"/>
          <w:szCs w:val="20"/>
          <w:lang w:eastAsia="zh-CN"/>
        </w:rPr>
        <w:t>P</w:t>
      </w:r>
      <w:r w:rsidRPr="00F04C01">
        <w:rPr>
          <w:rFonts w:ascii="Times New Roman" w:eastAsia="Times New Roman" w:hAnsi="Times New Roman" w:cs="Times New Roman"/>
          <w:kern w:val="3"/>
          <w:sz w:val="20"/>
          <w:szCs w:val="20"/>
          <w:lang w:eastAsia="zh-CN"/>
        </w:rPr>
        <w:t>odwykonawcy.</w:t>
      </w:r>
    </w:p>
    <w:p w:rsidR="00F04C01" w:rsidRPr="00F04C01" w:rsidRDefault="00F04C01" w:rsidP="00F04C01">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Zapisy pkt 11 i 12 stosuje się wobec </w:t>
      </w:r>
      <w:r>
        <w:rPr>
          <w:rFonts w:ascii="Times New Roman" w:eastAsia="Times New Roman" w:hAnsi="Times New Roman" w:cs="Times New Roman"/>
          <w:kern w:val="3"/>
          <w:sz w:val="20"/>
          <w:szCs w:val="20"/>
          <w:lang w:eastAsia="zh-CN"/>
        </w:rPr>
        <w:t>D</w:t>
      </w:r>
      <w:r w:rsidRPr="00F04C01">
        <w:rPr>
          <w:rFonts w:ascii="Times New Roman" w:eastAsia="Times New Roman" w:hAnsi="Times New Roman" w:cs="Times New Roman"/>
          <w:kern w:val="3"/>
          <w:sz w:val="20"/>
          <w:szCs w:val="20"/>
          <w:lang w:eastAsia="zh-CN"/>
        </w:rPr>
        <w:t xml:space="preserve">alszych </w:t>
      </w:r>
      <w:r>
        <w:rPr>
          <w:rFonts w:ascii="Times New Roman" w:eastAsia="Times New Roman" w:hAnsi="Times New Roman" w:cs="Times New Roman"/>
          <w:kern w:val="3"/>
          <w:sz w:val="20"/>
          <w:szCs w:val="20"/>
          <w:lang w:eastAsia="zh-CN"/>
        </w:rPr>
        <w:t>P</w:t>
      </w:r>
      <w:r w:rsidRPr="00F04C01">
        <w:rPr>
          <w:rFonts w:ascii="Times New Roman" w:eastAsia="Times New Roman" w:hAnsi="Times New Roman" w:cs="Times New Roman"/>
          <w:kern w:val="3"/>
          <w:sz w:val="20"/>
          <w:szCs w:val="20"/>
          <w:lang w:eastAsia="zh-CN"/>
        </w:rPr>
        <w:t>odwykonawców.</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17</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Ubezpieczenia</w:t>
      </w:r>
    </w:p>
    <w:p w:rsidR="00F04C01" w:rsidRPr="00F04C01" w:rsidRDefault="00F04C01" w:rsidP="00C72FDE">
      <w:pPr>
        <w:numPr>
          <w:ilvl w:val="0"/>
          <w:numId w:val="44"/>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rsidR="00F04C01" w:rsidRPr="00F04C01" w:rsidRDefault="00F04C01" w:rsidP="00C72FDE">
      <w:pPr>
        <w:numPr>
          <w:ilvl w:val="0"/>
          <w:numId w:val="44"/>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Polisa ubezpieczenia, o której mowa w ust. 1 stanowi załącznik nr 6 do umowy.</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18</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Zabezpieczenie należytego wykonania umowy</w:t>
      </w:r>
    </w:p>
    <w:p w:rsidR="00F04C01" w:rsidRPr="00F04C01" w:rsidRDefault="00F04C01" w:rsidP="00C72FDE">
      <w:pPr>
        <w:widowControl w:val="0"/>
        <w:numPr>
          <w:ilvl w:val="0"/>
          <w:numId w:val="37"/>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Dla zapewnienia należytego wykonania umowy Wykonawca wniósł zabezpieczenie należytego wykonania umowy </w:t>
      </w:r>
      <w:r>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w wysokości ………………… zł w formie …………………………</w:t>
      </w:r>
    </w:p>
    <w:p w:rsidR="00F04C01" w:rsidRPr="00F04C01" w:rsidRDefault="00F04C01" w:rsidP="00C72FDE">
      <w:pPr>
        <w:widowControl w:val="0"/>
        <w:numPr>
          <w:ilvl w:val="0"/>
          <w:numId w:val="37"/>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color w:val="000000"/>
          <w:kern w:val="3"/>
          <w:sz w:val="20"/>
          <w:szCs w:val="20"/>
          <w:lang w:eastAsia="zh-CN"/>
        </w:rPr>
        <w:t>W terminie 30 dni od przekazania przez wykonawcę robót i przyjęcia ich przez zamawiającego jako należycie wykonanych, zamawiający zwróci 70% kwoty zabezpieczenia, zatrzymując pozostałe 30% na zabezpieczenie roszczeń z tytułu rękojmi za wady.</w:t>
      </w:r>
    </w:p>
    <w:p w:rsidR="00F04C01" w:rsidRPr="00F04C01" w:rsidRDefault="00F04C01" w:rsidP="00C72FDE">
      <w:pPr>
        <w:widowControl w:val="0"/>
        <w:numPr>
          <w:ilvl w:val="0"/>
          <w:numId w:val="37"/>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color w:val="000000"/>
          <w:kern w:val="3"/>
          <w:sz w:val="20"/>
          <w:szCs w:val="20"/>
          <w:lang w:eastAsia="zh-CN"/>
        </w:rPr>
        <w:t>Kwota stanowiąca zabezpieczenie roszczeń z tytułu rękojmi za wady zostanie zwrócona w terminie 15 dni po upływie okresu rękojmi, po potrąceniu ewentualnych odszkodowań i kosztów zastępczego usunięcia wad.</w:t>
      </w:r>
    </w:p>
    <w:p w:rsidR="00F04C01" w:rsidRPr="00F04C01" w:rsidRDefault="00F04C01" w:rsidP="00C72FDE">
      <w:pPr>
        <w:widowControl w:val="0"/>
        <w:numPr>
          <w:ilvl w:val="0"/>
          <w:numId w:val="37"/>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color w:val="000000"/>
          <w:kern w:val="3"/>
          <w:sz w:val="20"/>
          <w:szCs w:val="20"/>
          <w:lang w:eastAsia="zh-CN"/>
        </w:rPr>
        <w:t xml:space="preserve">Termin ważności zabezpieczenia z tytułu niewykonania lub nienależytego wykonania zamówienia nie może upłynąć wcześniej, niż z upływem 30 dni od przekazania przez </w:t>
      </w:r>
      <w:r w:rsidR="00772A18">
        <w:rPr>
          <w:rFonts w:ascii="Times New Roman" w:eastAsia="Times New Roman" w:hAnsi="Times New Roman" w:cs="Times New Roman"/>
          <w:color w:val="000000"/>
          <w:kern w:val="3"/>
          <w:sz w:val="20"/>
          <w:szCs w:val="20"/>
          <w:lang w:eastAsia="zh-CN"/>
        </w:rPr>
        <w:t>W</w:t>
      </w:r>
      <w:r w:rsidRPr="00F04C01">
        <w:rPr>
          <w:rFonts w:ascii="Times New Roman" w:eastAsia="Times New Roman" w:hAnsi="Times New Roman" w:cs="Times New Roman"/>
          <w:color w:val="000000"/>
          <w:kern w:val="3"/>
          <w:sz w:val="20"/>
          <w:szCs w:val="20"/>
          <w:lang w:eastAsia="zh-CN"/>
        </w:rPr>
        <w:t xml:space="preserve">ykonawcę robót i przyjęcia ich przez </w:t>
      </w:r>
      <w:r w:rsidR="00A433A4">
        <w:rPr>
          <w:rFonts w:ascii="Times New Roman" w:eastAsia="Times New Roman" w:hAnsi="Times New Roman" w:cs="Times New Roman"/>
          <w:color w:val="000000"/>
          <w:kern w:val="3"/>
          <w:sz w:val="20"/>
          <w:szCs w:val="20"/>
          <w:lang w:eastAsia="zh-CN"/>
        </w:rPr>
        <w:t>Z</w:t>
      </w:r>
      <w:r w:rsidRPr="00F04C01">
        <w:rPr>
          <w:rFonts w:ascii="Times New Roman" w:eastAsia="Times New Roman" w:hAnsi="Times New Roman" w:cs="Times New Roman"/>
          <w:color w:val="000000"/>
          <w:kern w:val="3"/>
          <w:sz w:val="20"/>
          <w:szCs w:val="20"/>
          <w:lang w:eastAsia="zh-CN"/>
        </w:rPr>
        <w:t>amawiającego jako należycie wykonanych.</w:t>
      </w:r>
    </w:p>
    <w:p w:rsidR="00F04C01" w:rsidRPr="00F04C01" w:rsidRDefault="00F04C01" w:rsidP="00C72FDE">
      <w:pPr>
        <w:widowControl w:val="0"/>
        <w:numPr>
          <w:ilvl w:val="0"/>
          <w:numId w:val="37"/>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color w:val="000000"/>
          <w:kern w:val="3"/>
          <w:sz w:val="20"/>
          <w:szCs w:val="20"/>
          <w:lang w:eastAsia="zh-CN"/>
        </w:rPr>
        <w:t>Termin ważności zabezpieczenia z tytułu rękojmi nie może upłynąć wcześniej, niż z upływem 15 dni od zakończenia okresu rękojmi.</w:t>
      </w:r>
    </w:p>
    <w:p w:rsidR="00F04C01" w:rsidRPr="00F04C01" w:rsidRDefault="00F04C01" w:rsidP="00C72FDE">
      <w:pPr>
        <w:widowControl w:val="0"/>
        <w:numPr>
          <w:ilvl w:val="0"/>
          <w:numId w:val="37"/>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color w:val="000000"/>
          <w:kern w:val="3"/>
          <w:sz w:val="20"/>
          <w:szCs w:val="20"/>
          <w:lang w:eastAsia="zh-CN"/>
        </w:rPr>
        <w:t xml:space="preserve">W przypadku, gdyby termin ważności zabezpieczenia miał upłynąć wcześniej, niż w terminach wskazanych                w ust. 4 i 5 </w:t>
      </w:r>
      <w:r w:rsidR="00A433A4">
        <w:rPr>
          <w:rFonts w:ascii="Times New Roman" w:eastAsia="Times New Roman" w:hAnsi="Times New Roman" w:cs="Times New Roman"/>
          <w:color w:val="000000"/>
          <w:kern w:val="3"/>
          <w:sz w:val="20"/>
          <w:szCs w:val="20"/>
          <w:lang w:eastAsia="zh-CN"/>
        </w:rPr>
        <w:t>W</w:t>
      </w:r>
      <w:r w:rsidRPr="00F04C01">
        <w:rPr>
          <w:rFonts w:ascii="Times New Roman" w:eastAsia="Times New Roman" w:hAnsi="Times New Roman" w:cs="Times New Roman"/>
          <w:color w:val="000000"/>
          <w:kern w:val="3"/>
          <w:sz w:val="20"/>
          <w:szCs w:val="20"/>
          <w:lang w:eastAsia="zh-CN"/>
        </w:rPr>
        <w:t>ykonawca obowiązany jest odpowiednio przesunąć termin ważności zabezpieczenia,</w:t>
      </w:r>
      <w:r w:rsidRPr="00F04C01">
        <w:rPr>
          <w:rFonts w:ascii="Times New Roman" w:eastAsia="Times New Roman" w:hAnsi="Times New Roman" w:cs="Times New Roman"/>
          <w:color w:val="000000"/>
          <w:kern w:val="3"/>
          <w:sz w:val="20"/>
          <w:szCs w:val="20"/>
          <w:lang w:eastAsia="zh-CN"/>
        </w:rPr>
        <w:br/>
        <w:t xml:space="preserve">a potwierdzający to dokument doręczyć </w:t>
      </w:r>
      <w:r w:rsidR="00A433A4">
        <w:rPr>
          <w:rFonts w:ascii="Times New Roman" w:eastAsia="Times New Roman" w:hAnsi="Times New Roman" w:cs="Times New Roman"/>
          <w:color w:val="000000"/>
          <w:kern w:val="3"/>
          <w:sz w:val="20"/>
          <w:szCs w:val="20"/>
          <w:lang w:eastAsia="zh-CN"/>
        </w:rPr>
        <w:t>Z</w:t>
      </w:r>
      <w:r w:rsidRPr="00F04C01">
        <w:rPr>
          <w:rFonts w:ascii="Times New Roman" w:eastAsia="Times New Roman" w:hAnsi="Times New Roman" w:cs="Times New Roman"/>
          <w:color w:val="000000"/>
          <w:kern w:val="3"/>
          <w:sz w:val="20"/>
          <w:szCs w:val="20"/>
          <w:lang w:eastAsia="zh-CN"/>
        </w:rPr>
        <w:t>amawiającemu co najmniej 10 dni przed upływem ważności zabezpieczenia.</w:t>
      </w:r>
    </w:p>
    <w:p w:rsidR="00F04C01" w:rsidRPr="00F04C01" w:rsidRDefault="00F04C01" w:rsidP="00F04C01">
      <w:pPr>
        <w:spacing w:after="0" w:line="240" w:lineRule="auto"/>
        <w:rPr>
          <w:rFonts w:ascii="Times New Roman" w:eastAsia="Times New Roman" w:hAnsi="Times New Roman" w:cs="Times New Roman"/>
          <w:b/>
          <w:bCs/>
          <w:sz w:val="20"/>
          <w:szCs w:val="20"/>
          <w:lang w:eastAsia="pl-PL"/>
        </w:rPr>
      </w:pPr>
    </w:p>
    <w:p w:rsidR="00F04C01" w:rsidRPr="00F04C01" w:rsidRDefault="00F04C01" w:rsidP="00F04C01">
      <w:pPr>
        <w:spacing w:after="0" w:line="240" w:lineRule="auto"/>
        <w:jc w:val="center"/>
        <w:rPr>
          <w:rFonts w:ascii="Times New Roman" w:eastAsia="Times New Roman" w:hAnsi="Times New Roman" w:cs="Times New Roman"/>
          <w:b/>
          <w:bCs/>
          <w:sz w:val="20"/>
          <w:szCs w:val="20"/>
          <w:lang w:eastAsia="pl-PL"/>
        </w:rPr>
      </w:pPr>
      <w:r w:rsidRPr="00F04C01">
        <w:rPr>
          <w:rFonts w:ascii="Times New Roman" w:eastAsia="Times New Roman" w:hAnsi="Times New Roman" w:cs="Times New Roman"/>
          <w:b/>
          <w:bCs/>
          <w:sz w:val="20"/>
          <w:szCs w:val="20"/>
          <w:lang w:eastAsia="pl-PL"/>
        </w:rPr>
        <w:t>§ 19</w:t>
      </w:r>
    </w:p>
    <w:p w:rsidR="00F04C01" w:rsidRPr="00F04C01" w:rsidRDefault="00F04C01" w:rsidP="00F04C01">
      <w:pPr>
        <w:spacing w:after="0" w:line="240" w:lineRule="auto"/>
        <w:jc w:val="center"/>
        <w:rPr>
          <w:rFonts w:ascii="Times New Roman" w:eastAsia="Times New Roman" w:hAnsi="Times New Roman" w:cs="Times New Roman"/>
          <w:b/>
          <w:bCs/>
          <w:sz w:val="20"/>
          <w:szCs w:val="20"/>
          <w:lang w:eastAsia="pl-PL"/>
        </w:rPr>
      </w:pPr>
      <w:r w:rsidRPr="00F04C01">
        <w:rPr>
          <w:rFonts w:ascii="Times New Roman" w:eastAsia="Times New Roman" w:hAnsi="Times New Roman" w:cs="Times New Roman"/>
          <w:b/>
          <w:bCs/>
          <w:sz w:val="20"/>
          <w:szCs w:val="20"/>
          <w:lang w:eastAsia="pl-PL"/>
        </w:rPr>
        <w:t>Nadzór inwestorski</w:t>
      </w:r>
    </w:p>
    <w:p w:rsidR="00F04C01" w:rsidRPr="00F04C01" w:rsidRDefault="00F04C01" w:rsidP="00C72FDE">
      <w:pPr>
        <w:numPr>
          <w:ilvl w:val="1"/>
          <w:numId w:val="37"/>
        </w:numPr>
        <w:spacing w:after="0" w:line="240" w:lineRule="auto"/>
        <w:ind w:left="284" w:hanging="284"/>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Nadzór inwestorski ze strony Zamawiającego nad prowadzonymi robotami sprawować będzie inspektor nadzoru …………………………………</w:t>
      </w:r>
    </w:p>
    <w:p w:rsidR="00F04C01" w:rsidRPr="00F04C01" w:rsidRDefault="00F04C01" w:rsidP="00C72FDE">
      <w:pPr>
        <w:numPr>
          <w:ilvl w:val="1"/>
          <w:numId w:val="37"/>
        </w:numPr>
        <w:tabs>
          <w:tab w:val="left" w:pos="284"/>
        </w:tabs>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Wykonawca kierownikiem budowy/robót ustanawia Pana …………………………………. </w:t>
      </w:r>
    </w:p>
    <w:p w:rsidR="00F04C01" w:rsidRPr="00F04C01" w:rsidRDefault="00F04C01" w:rsidP="00C72FDE">
      <w:pPr>
        <w:numPr>
          <w:ilvl w:val="1"/>
          <w:numId w:val="37"/>
        </w:numPr>
        <w:tabs>
          <w:tab w:val="left" w:pos="284"/>
        </w:tabs>
        <w:spacing w:after="0" w:line="240" w:lineRule="auto"/>
        <w:ind w:left="284" w:hanging="284"/>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Wykonawca we własnym zakresie zorganizuje czasowe zaplecze budowy. Koszty jego urządzenia obciążają Wykonawcę.</w:t>
      </w:r>
    </w:p>
    <w:p w:rsidR="00F04C01" w:rsidRPr="00F04C01" w:rsidRDefault="00F04C01" w:rsidP="00F04C01">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20</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Calibri" w:hAnsi="Times New Roman" w:cs="Times New Roman"/>
          <w:b/>
          <w:color w:val="000000"/>
          <w:kern w:val="1"/>
          <w:sz w:val="20"/>
          <w:szCs w:val="20"/>
          <w:lang w:eastAsia="zh-CN"/>
        </w:rPr>
        <w:t>Wymóg</w:t>
      </w:r>
      <w:r w:rsidRPr="00F04C01">
        <w:rPr>
          <w:rFonts w:ascii="Times New Roman" w:eastAsia="Calibri" w:hAnsi="Times New Roman" w:cs="Times New Roman"/>
          <w:b/>
          <w:color w:val="000000"/>
          <w:kern w:val="1"/>
          <w:sz w:val="20"/>
          <w:szCs w:val="24"/>
          <w:lang w:eastAsia="zh-CN"/>
        </w:rPr>
        <w:t xml:space="preserve"> zatrudnienia na umowę o pracę</w:t>
      </w:r>
    </w:p>
    <w:p w:rsidR="00F04C01" w:rsidRPr="00F04C01" w:rsidRDefault="00F04C01" w:rsidP="00C72FDE">
      <w:pPr>
        <w:numPr>
          <w:ilvl w:val="0"/>
          <w:numId w:val="45"/>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 xml:space="preserve">Wykonawca zobowiązany jest zapewnić, by w czasie realizacji przedmiotu umowy zatrudnić na podstawie umowy                o pracę osoby wykonujące wskazane przez Zamawiającego czynności w zakresie realizacji zamówienia szczegółowo wymienione rozdziale 3 ust. </w:t>
      </w:r>
      <w:r w:rsidR="00A433A4">
        <w:rPr>
          <w:rFonts w:ascii="Times New Roman" w:eastAsia="Times New Roman" w:hAnsi="Times New Roman" w:cs="Times New Roman"/>
          <w:sz w:val="20"/>
          <w:szCs w:val="20"/>
          <w:lang w:eastAsia="zh-CN"/>
        </w:rPr>
        <w:t>7</w:t>
      </w:r>
      <w:r w:rsidRPr="00F04C01">
        <w:rPr>
          <w:rFonts w:ascii="Times New Roman" w:eastAsia="Times New Roman" w:hAnsi="Times New Roman" w:cs="Times New Roman"/>
          <w:sz w:val="20"/>
          <w:szCs w:val="20"/>
          <w:lang w:eastAsia="zh-CN"/>
        </w:rPr>
        <w:t xml:space="preserve"> SIWZ. </w:t>
      </w:r>
    </w:p>
    <w:p w:rsidR="00F04C01" w:rsidRPr="00F04C01" w:rsidRDefault="00F04C01" w:rsidP="00C72FDE">
      <w:pPr>
        <w:numPr>
          <w:ilvl w:val="0"/>
          <w:numId w:val="45"/>
        </w:numPr>
        <w:tabs>
          <w:tab w:val="num" w:pos="284"/>
        </w:tabs>
        <w:suppressAutoHyphens/>
        <w:spacing w:after="0" w:line="240" w:lineRule="auto"/>
        <w:ind w:left="284" w:hanging="284"/>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04C01" w:rsidRPr="00F04C01" w:rsidRDefault="00F04C01" w:rsidP="00C72FDE">
      <w:pPr>
        <w:numPr>
          <w:ilvl w:val="0"/>
          <w:numId w:val="46"/>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żądania oświadczeń i dokumentów w zakresie potwierdzenia spełniania ww.  wymogów  i dokonywania ich oceny,</w:t>
      </w:r>
    </w:p>
    <w:p w:rsidR="00F04C01" w:rsidRPr="00F04C01" w:rsidRDefault="00F04C01" w:rsidP="00C72FDE">
      <w:pPr>
        <w:numPr>
          <w:ilvl w:val="0"/>
          <w:numId w:val="46"/>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 xml:space="preserve"> żądania wyjaśnień w przypadku wątpliwości w zakresie potwierdzenia spełniania ww.  wymogów,</w:t>
      </w:r>
    </w:p>
    <w:p w:rsidR="00F04C01" w:rsidRPr="00F04C01" w:rsidRDefault="00F04C01" w:rsidP="00C72FDE">
      <w:pPr>
        <w:numPr>
          <w:ilvl w:val="0"/>
          <w:numId w:val="46"/>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przeprowadzania kontroli na miejscu wykonywania przedmiotu umowy lub w  siedzibie Wykonawcy, zadawania pytań w szczególności osobom przebywającym na  terenie placu budowy.</w:t>
      </w:r>
    </w:p>
    <w:p w:rsidR="00F04C01" w:rsidRPr="00F04C01" w:rsidRDefault="00F04C01" w:rsidP="00C72FDE">
      <w:pPr>
        <w:numPr>
          <w:ilvl w:val="0"/>
          <w:numId w:val="45"/>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F04C01">
        <w:rPr>
          <w:rFonts w:ascii="Times New Roman" w:eastAsia="Times New Roman" w:hAnsi="Times New Roman" w:cs="Times New Roman"/>
          <w:bCs/>
          <w:sz w:val="20"/>
          <w:szCs w:val="20"/>
          <w:lang w:eastAsia="zh-C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 w szczególności poprzez przełożenie: Zamawiającemu dowodów takich jak np.:</w:t>
      </w:r>
    </w:p>
    <w:p w:rsidR="00F04C01" w:rsidRPr="00F04C01" w:rsidRDefault="00F04C01" w:rsidP="00C72FDE">
      <w:pPr>
        <w:numPr>
          <w:ilvl w:val="0"/>
          <w:numId w:val="47"/>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w:t>
      </w:r>
    </w:p>
    <w:p w:rsidR="00F04C01" w:rsidRPr="00F04C01" w:rsidRDefault="00F04C01" w:rsidP="00C72FDE">
      <w:pPr>
        <w:numPr>
          <w:ilvl w:val="0"/>
          <w:numId w:val="47"/>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                     w szczególności bez adresów, nr PESEL pracowników). Informacje takie jak: imię, nazwisko, data zawarcia umowy, rodzaj umowy o pracę i wymiar etatu powinny być możliwe do zidentyfikowania;</w:t>
      </w:r>
    </w:p>
    <w:p w:rsidR="00F04C01" w:rsidRPr="00F04C01" w:rsidRDefault="00F04C01" w:rsidP="00C72FDE">
      <w:pPr>
        <w:numPr>
          <w:ilvl w:val="0"/>
          <w:numId w:val="47"/>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F04C01" w:rsidRPr="00F04C01" w:rsidRDefault="00F04C01" w:rsidP="00C72FDE">
      <w:pPr>
        <w:numPr>
          <w:ilvl w:val="0"/>
          <w:numId w:val="47"/>
        </w:numPr>
        <w:suppressAutoHyphens/>
        <w:spacing w:after="0" w:line="240" w:lineRule="auto"/>
        <w:ind w:left="709" w:hanging="283"/>
        <w:jc w:val="both"/>
        <w:rPr>
          <w:rFonts w:ascii="Times New Roman" w:eastAsia="Times New Roman" w:hAnsi="Times New Roman" w:cs="Times New Roman"/>
          <w:sz w:val="20"/>
          <w:szCs w:val="20"/>
          <w:lang w:eastAsia="zh-CN"/>
        </w:rPr>
      </w:pPr>
      <w:r w:rsidRPr="00F04C01">
        <w:rPr>
          <w:rFonts w:ascii="Times New Roman" w:eastAsia="Times New Roman" w:hAnsi="Times New Roman" w:cs="Times New Roman"/>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rsidR="00F04C01" w:rsidRPr="00F04C01" w:rsidRDefault="00F04C01" w:rsidP="00C72FDE">
      <w:pPr>
        <w:numPr>
          <w:ilvl w:val="0"/>
          <w:numId w:val="45"/>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F04C01">
        <w:rPr>
          <w:rFonts w:ascii="Times New Roman" w:eastAsia="Times New Roman" w:hAnsi="Times New Roman" w:cs="Times New Roman"/>
          <w:bCs/>
          <w:sz w:val="20"/>
          <w:szCs w:val="20"/>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9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rsidR="00F04C01" w:rsidRPr="00F04C01" w:rsidRDefault="00F04C01" w:rsidP="00C72FDE">
      <w:pPr>
        <w:numPr>
          <w:ilvl w:val="0"/>
          <w:numId w:val="45"/>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F04C01">
        <w:rPr>
          <w:rFonts w:ascii="Times New Roman" w:eastAsia="Times New Roman" w:hAnsi="Times New Roman" w:cs="Times New Roman"/>
          <w:bCs/>
          <w:sz w:val="20"/>
          <w:szCs w:val="20"/>
          <w:lang w:eastAsia="zh-CN"/>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czynności Zamawiającemu od Wykonawcy przysługuje kara umowna określona                   w § 11</w:t>
      </w:r>
      <w:r w:rsidR="00A433A4">
        <w:rPr>
          <w:rFonts w:ascii="Times New Roman" w:eastAsia="Times New Roman" w:hAnsi="Times New Roman" w:cs="Times New Roman"/>
          <w:bCs/>
          <w:sz w:val="20"/>
          <w:szCs w:val="20"/>
          <w:lang w:eastAsia="zh-CN"/>
        </w:rPr>
        <w:t xml:space="preserve"> </w:t>
      </w:r>
      <w:r w:rsidRPr="00F04C01">
        <w:rPr>
          <w:rFonts w:ascii="Times New Roman" w:eastAsia="Times New Roman" w:hAnsi="Times New Roman" w:cs="Times New Roman"/>
          <w:bCs/>
          <w:sz w:val="20"/>
          <w:szCs w:val="20"/>
          <w:lang w:eastAsia="zh-CN"/>
        </w:rPr>
        <w:t>ust. 9 niniejszej umowy. Zamawiający może także odstąpić od umowy z przyczyn zależnych od Wykonawcy na podstawie § 12 ust. 2 pkt 5) w związku z czym Wykonawca zobowiązany będzie do zapłaty kary z § 11 ust. 7.</w:t>
      </w:r>
    </w:p>
    <w:p w:rsidR="00F04C01" w:rsidRPr="00F04C01" w:rsidRDefault="00F04C01" w:rsidP="00C72FDE">
      <w:pPr>
        <w:numPr>
          <w:ilvl w:val="0"/>
          <w:numId w:val="45"/>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F04C01">
        <w:rPr>
          <w:rFonts w:ascii="Times New Roman" w:eastAsia="Times New Roman" w:hAnsi="Times New Roman" w:cs="Times New Roman"/>
          <w:bCs/>
          <w:sz w:val="20"/>
          <w:szCs w:val="20"/>
          <w:lang w:eastAsia="zh-CN"/>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21</w:t>
      </w:r>
    </w:p>
    <w:p w:rsidR="00F04C01" w:rsidRDefault="00F04C01" w:rsidP="005C4CA6">
      <w:pPr>
        <w:suppressAutoHyphens/>
        <w:autoSpaceDE w:val="0"/>
        <w:spacing w:after="0" w:line="240" w:lineRule="auto"/>
        <w:jc w:val="both"/>
        <w:rPr>
          <w:rFonts w:ascii="Times New Roman" w:eastAsia="Times New Roman" w:hAnsi="Times New Roman" w:cs="Times New Roman"/>
          <w:bCs/>
          <w:color w:val="000000"/>
          <w:kern w:val="1"/>
          <w:sz w:val="20"/>
          <w:szCs w:val="20"/>
          <w:lang w:eastAsia="zh-CN"/>
        </w:rPr>
      </w:pPr>
      <w:r w:rsidRPr="00F04C01">
        <w:rPr>
          <w:rFonts w:ascii="Times New Roman" w:eastAsia="Times New Roman" w:hAnsi="Times New Roman" w:cs="Times New Roman"/>
          <w:bCs/>
          <w:color w:val="000000"/>
          <w:kern w:val="1"/>
          <w:sz w:val="20"/>
          <w:szCs w:val="20"/>
          <w:lang w:eastAsia="zh-CN"/>
        </w:rPr>
        <w:t>Żadna ze stron nie może bez zgody drugiej strony przenieść na osobę trzecią wierzytelności wynikającej z niniejszej umowy.</w:t>
      </w:r>
    </w:p>
    <w:p w:rsidR="005C4CA6" w:rsidRPr="005C4CA6" w:rsidRDefault="005C4CA6" w:rsidP="005C4CA6">
      <w:pPr>
        <w:suppressAutoHyphens/>
        <w:autoSpaceDE w:val="0"/>
        <w:spacing w:after="0" w:line="240" w:lineRule="auto"/>
        <w:jc w:val="both"/>
        <w:rPr>
          <w:rFonts w:ascii="Times New Roman" w:eastAsia="Times New Roman" w:hAnsi="Times New Roman" w:cs="Times New Roman"/>
          <w:bCs/>
          <w:color w:val="000000"/>
          <w:kern w:val="1"/>
          <w:sz w:val="20"/>
          <w:szCs w:val="20"/>
          <w:lang w:eastAsia="zh-C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22</w:t>
      </w:r>
    </w:p>
    <w:p w:rsidR="00F04C01" w:rsidRPr="00F04C01" w:rsidRDefault="00F04C01" w:rsidP="00F04C01">
      <w:pPr>
        <w:suppressAutoHyphens/>
        <w:spacing w:after="0" w:line="240" w:lineRule="auto"/>
        <w:ind w:left="720" w:hanging="720"/>
        <w:jc w:val="center"/>
        <w:rPr>
          <w:rFonts w:ascii="Times New Roman" w:eastAsia="Times New Roman" w:hAnsi="Times New Roman" w:cs="Times New Roman"/>
          <w:b/>
          <w:sz w:val="20"/>
          <w:szCs w:val="20"/>
          <w:lang w:eastAsia="zh-CN"/>
        </w:rPr>
      </w:pPr>
      <w:r w:rsidRPr="00F04C01">
        <w:rPr>
          <w:rFonts w:ascii="Times New Roman" w:eastAsia="Times New Roman" w:hAnsi="Times New Roman" w:cs="Times New Roman"/>
          <w:b/>
          <w:bCs/>
          <w:sz w:val="20"/>
          <w:szCs w:val="20"/>
          <w:lang w:eastAsia="zh-CN"/>
        </w:rPr>
        <w:t>Przetwarzanie danych osobowych</w:t>
      </w:r>
    </w:p>
    <w:p w:rsidR="00F04C01" w:rsidRPr="00F04C01" w:rsidRDefault="00F04C01" w:rsidP="00C72FDE">
      <w:pPr>
        <w:numPr>
          <w:ilvl w:val="0"/>
          <w:numId w:val="24"/>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04C01">
        <w:rPr>
          <w:rFonts w:ascii="Times New Roman" w:eastAsia="Times New Roman" w:hAnsi="Times New Roman" w:cs="Times New Roman"/>
          <w:bCs/>
          <w:sz w:val="20"/>
          <w:szCs w:val="20"/>
          <w:lang w:eastAsia="pl-PL"/>
        </w:rPr>
        <w:t>Dz.Urz</w:t>
      </w:r>
      <w:proofErr w:type="spellEnd"/>
      <w:r w:rsidRPr="00F04C01">
        <w:rPr>
          <w:rFonts w:ascii="Times New Roman" w:eastAsia="Times New Roman" w:hAnsi="Times New Roman" w:cs="Times New Roman"/>
          <w:bCs/>
          <w:sz w:val="20"/>
          <w:szCs w:val="20"/>
          <w:lang w:eastAsia="pl-PL"/>
        </w:rPr>
        <w:t xml:space="preserve">. UE L 119 z 04.05.2016, str. 1), dalej „RODO”, informujemy, że: </w:t>
      </w:r>
    </w:p>
    <w:p w:rsidR="00F04C01" w:rsidRPr="00F04C01" w:rsidRDefault="00F04C01" w:rsidP="00C72FDE">
      <w:pPr>
        <w:numPr>
          <w:ilvl w:val="0"/>
          <w:numId w:val="20"/>
        </w:numPr>
        <w:suppressAutoHyphens/>
        <w:spacing w:after="0" w:line="240" w:lineRule="auto"/>
        <w:ind w:left="720"/>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lastRenderedPageBreak/>
        <w:t xml:space="preserve">administratorem Pani/Pana danych osobowych jest Gmina Waganiec ul. Dworcowa 11, 87-731 Waganiec,                                    </w:t>
      </w:r>
      <w:r w:rsidRPr="00F04C01">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F04C01">
          <w:rPr>
            <w:rFonts w:ascii="Times New Roman" w:eastAsia="Times New Roman" w:hAnsi="Times New Roman" w:cs="Times New Roman"/>
            <w:bCs/>
            <w:color w:val="0000FF"/>
            <w:sz w:val="20"/>
            <w:szCs w:val="20"/>
            <w:u w:val="single"/>
            <w:lang w:eastAsia="zh-CN"/>
          </w:rPr>
          <w:t>ug.waganiec@wlo.pl</w:t>
        </w:r>
      </w:hyperlink>
      <w:r w:rsidRPr="00F04C01">
        <w:rPr>
          <w:rFonts w:ascii="Times New Roman" w:eastAsia="Times New Roman" w:hAnsi="Times New Roman" w:cs="Times New Roman"/>
          <w:bCs/>
          <w:sz w:val="20"/>
          <w:szCs w:val="20"/>
          <w:lang w:eastAsia="zh-CN"/>
        </w:rPr>
        <w:t xml:space="preserve">  lub telefonicznie pod nr 54 283 00 44,</w:t>
      </w:r>
    </w:p>
    <w:p w:rsidR="00F04C01" w:rsidRPr="00F04C01" w:rsidRDefault="00F04C01" w:rsidP="00C72FDE">
      <w:pPr>
        <w:numPr>
          <w:ilvl w:val="0"/>
          <w:numId w:val="20"/>
        </w:numPr>
        <w:suppressAutoHyphens/>
        <w:spacing w:after="0" w:line="240" w:lineRule="auto"/>
        <w:ind w:left="720"/>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 xml:space="preserve">inspektorem ochrony danych osobowych Zamawiającego jest Pan Dariusz </w:t>
      </w:r>
      <w:proofErr w:type="spellStart"/>
      <w:r w:rsidRPr="00F04C01">
        <w:rPr>
          <w:rFonts w:ascii="Times New Roman" w:eastAsia="Times New Roman" w:hAnsi="Times New Roman" w:cs="Times New Roman"/>
          <w:bCs/>
          <w:sz w:val="20"/>
          <w:szCs w:val="20"/>
          <w:lang w:eastAsia="pl-PL"/>
        </w:rPr>
        <w:t>Podsiedlak</w:t>
      </w:r>
      <w:proofErr w:type="spellEnd"/>
      <w:r w:rsidRPr="00F04C01">
        <w:rPr>
          <w:rFonts w:ascii="Times New Roman" w:eastAsia="Times New Roman" w:hAnsi="Times New Roman" w:cs="Times New Roman"/>
          <w:bCs/>
          <w:sz w:val="20"/>
          <w:szCs w:val="20"/>
          <w:lang w:eastAsia="pl-PL"/>
        </w:rPr>
        <w:t xml:space="preserve">, </w:t>
      </w:r>
      <w:r w:rsidRPr="00F04C01">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rsidR="00F04C01" w:rsidRPr="00F04C01" w:rsidRDefault="00F04C01" w:rsidP="00C72FDE">
      <w:pPr>
        <w:numPr>
          <w:ilvl w:val="0"/>
          <w:numId w:val="20"/>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04C01">
        <w:rPr>
          <w:rFonts w:ascii="Times New Roman" w:eastAsia="Times New Roman" w:hAnsi="Times New Roman" w:cs="Times New Roman"/>
          <w:bCs/>
          <w:sz w:val="20"/>
          <w:szCs w:val="20"/>
          <w:lang w:eastAsia="pl-PL"/>
        </w:rPr>
        <w:t>Pani/Pana dane osobowe przetwarzane będą na podstawie art. 6 ust. 1 lit. c RODO w celu związanym                                         z niniejszego postępowaniem o udzielenie zamówienia publicznego,</w:t>
      </w:r>
    </w:p>
    <w:p w:rsidR="00F04C01" w:rsidRPr="00F04C01" w:rsidRDefault="00F04C01" w:rsidP="00C72FDE">
      <w:pPr>
        <w:numPr>
          <w:ilvl w:val="0"/>
          <w:numId w:val="20"/>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04C01">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rsidR="00F04C01" w:rsidRPr="00F04C01" w:rsidRDefault="00F04C01" w:rsidP="00C72FDE">
      <w:pPr>
        <w:numPr>
          <w:ilvl w:val="0"/>
          <w:numId w:val="20"/>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04C01">
        <w:rPr>
          <w:rFonts w:ascii="Times New Roman" w:eastAsia="Times New Roman" w:hAnsi="Times New Roman" w:cs="Times New Roman"/>
          <w:bCs/>
          <w:sz w:val="20"/>
          <w:szCs w:val="20"/>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F04C01" w:rsidRPr="00F04C01" w:rsidRDefault="00F04C01" w:rsidP="00C72FDE">
      <w:pPr>
        <w:numPr>
          <w:ilvl w:val="0"/>
          <w:numId w:val="20"/>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04C01">
        <w:rPr>
          <w:rFonts w:ascii="Times New Roman" w:eastAsia="Times New Roman" w:hAnsi="Times New Roman" w:cs="Times New Roman"/>
          <w:bCs/>
          <w:sz w:val="20"/>
          <w:szCs w:val="20"/>
          <w:lang w:eastAsia="pl-PL"/>
        </w:rPr>
        <w:t>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F04C01" w:rsidRPr="00F04C01" w:rsidRDefault="00F04C01" w:rsidP="00C72FDE">
      <w:pPr>
        <w:numPr>
          <w:ilvl w:val="0"/>
          <w:numId w:val="20"/>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04C01">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rsidR="00F04C01" w:rsidRPr="00F04C01" w:rsidRDefault="00F04C01" w:rsidP="00C72FDE">
      <w:pPr>
        <w:numPr>
          <w:ilvl w:val="0"/>
          <w:numId w:val="20"/>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04C01">
        <w:rPr>
          <w:rFonts w:ascii="Times New Roman" w:eastAsia="Times New Roman" w:hAnsi="Times New Roman" w:cs="Times New Roman"/>
          <w:bCs/>
          <w:sz w:val="20"/>
          <w:szCs w:val="20"/>
          <w:lang w:eastAsia="pl-PL"/>
        </w:rPr>
        <w:t>posiada Pani/Pan:</w:t>
      </w:r>
    </w:p>
    <w:p w:rsidR="00F04C01" w:rsidRPr="00F04C01" w:rsidRDefault="00F04C01" w:rsidP="00C72FDE">
      <w:pPr>
        <w:numPr>
          <w:ilvl w:val="0"/>
          <w:numId w:val="21"/>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na podstawie art. 15 RODO prawo dostępu do danych osobowych Pani/Pana dotyczących,</w:t>
      </w:r>
    </w:p>
    <w:p w:rsidR="00F04C01" w:rsidRPr="00F04C01" w:rsidRDefault="00F04C01" w:rsidP="00C72FDE">
      <w:pPr>
        <w:numPr>
          <w:ilvl w:val="0"/>
          <w:numId w:val="21"/>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na podstawie art. 16 RODO prawo do sprostowania Pani/Pana danych osobowych,**</w:t>
      </w:r>
    </w:p>
    <w:p w:rsidR="00F04C01" w:rsidRPr="00F04C01" w:rsidRDefault="00F04C01" w:rsidP="00C72FDE">
      <w:pPr>
        <w:numPr>
          <w:ilvl w:val="0"/>
          <w:numId w:val="21"/>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rsidR="00F04C01" w:rsidRPr="00F04C01" w:rsidRDefault="00F04C01" w:rsidP="00C72FDE">
      <w:pPr>
        <w:numPr>
          <w:ilvl w:val="0"/>
          <w:numId w:val="21"/>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rsidR="00F04C01" w:rsidRPr="00F04C01" w:rsidRDefault="00F04C01" w:rsidP="00C72FDE">
      <w:pPr>
        <w:numPr>
          <w:ilvl w:val="0"/>
          <w:numId w:val="22"/>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nie przysługuje Pani/Panu:</w:t>
      </w:r>
    </w:p>
    <w:p w:rsidR="00F04C01" w:rsidRPr="00F04C01" w:rsidRDefault="00F04C01" w:rsidP="00C72FDE">
      <w:pPr>
        <w:numPr>
          <w:ilvl w:val="0"/>
          <w:numId w:val="23"/>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w związku z art. 17 ust. 3 lit. b, d lub e RODO prawo do usunięcia danych osobowych,</w:t>
      </w:r>
    </w:p>
    <w:p w:rsidR="00F04C01" w:rsidRPr="00F04C01" w:rsidRDefault="00F04C01" w:rsidP="00C72FDE">
      <w:pPr>
        <w:numPr>
          <w:ilvl w:val="0"/>
          <w:numId w:val="23"/>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prawo do przenoszenia danych osobowych, o którym mowa w art. 20 RODO,</w:t>
      </w:r>
    </w:p>
    <w:p w:rsidR="00F04C01" w:rsidRPr="00F04C01" w:rsidRDefault="00F04C01" w:rsidP="00C72FDE">
      <w:pPr>
        <w:numPr>
          <w:ilvl w:val="0"/>
          <w:numId w:val="23"/>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F04C01">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rsidR="00F04C01" w:rsidRPr="00F04C01" w:rsidRDefault="00F04C01" w:rsidP="00F04C01">
      <w:pPr>
        <w:tabs>
          <w:tab w:val="left" w:pos="360"/>
        </w:tabs>
        <w:spacing w:after="0" w:line="240" w:lineRule="auto"/>
        <w:jc w:val="both"/>
        <w:rPr>
          <w:rFonts w:ascii="Times New Roman" w:eastAsia="Times New Roman" w:hAnsi="Times New Roman" w:cs="Times New Roman"/>
          <w:sz w:val="20"/>
          <w:szCs w:val="20"/>
          <w:lang w:eastAsia="pl-PL"/>
        </w:rPr>
      </w:pPr>
    </w:p>
    <w:p w:rsidR="00F04C01" w:rsidRPr="00F04C01" w:rsidRDefault="00F04C01" w:rsidP="00F04C01">
      <w:pPr>
        <w:suppressAutoHyphens/>
        <w:spacing w:after="0" w:line="240" w:lineRule="auto"/>
        <w:ind w:left="1134"/>
        <w:jc w:val="both"/>
        <w:rPr>
          <w:rFonts w:ascii="Times New Roman" w:eastAsia="Liberation Serif" w:hAnsi="Times New Roman" w:cs="Times New Roman"/>
          <w:bCs/>
          <w:color w:val="000000"/>
          <w:sz w:val="20"/>
          <w:szCs w:val="20"/>
          <w:lang w:eastAsia="pl-PL" w:bidi="hi-IN"/>
        </w:rPr>
      </w:pPr>
      <w:r w:rsidRPr="00F04C01">
        <w:rPr>
          <w:rFonts w:ascii="Times New Roman" w:eastAsia="Times New Roman" w:hAnsi="Times New Roman" w:cs="Times New Roman"/>
          <w:bCs/>
          <w:color w:val="000000"/>
          <w:sz w:val="20"/>
          <w:szCs w:val="20"/>
          <w:lang w:eastAsia="ar-SA" w:bidi="hi-IN"/>
        </w:rPr>
        <w:t>----------------------------------------------------------------------------------------------------------</w:t>
      </w:r>
    </w:p>
    <w:p w:rsidR="00F04C01" w:rsidRPr="00F04C01" w:rsidRDefault="00F04C01" w:rsidP="00F04C01">
      <w:pPr>
        <w:suppressAutoHyphens/>
        <w:spacing w:after="0" w:line="240" w:lineRule="auto"/>
        <w:ind w:left="1276" w:hanging="142"/>
        <w:jc w:val="both"/>
        <w:rPr>
          <w:rFonts w:ascii="Times New Roman" w:eastAsia="Liberation Serif" w:hAnsi="Times New Roman" w:cs="Times New Roman"/>
          <w:bCs/>
          <w:color w:val="000000"/>
          <w:sz w:val="20"/>
          <w:szCs w:val="20"/>
          <w:lang w:eastAsia="pl-PL" w:bidi="hi-IN"/>
        </w:rPr>
      </w:pPr>
      <w:r w:rsidRPr="00F04C01">
        <w:rPr>
          <w:rFonts w:ascii="Times New Roman" w:eastAsia="Times New Roman" w:hAnsi="Times New Roman" w:cs="Times New Roman"/>
          <w:bCs/>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rsidR="00F04C01" w:rsidRPr="00F04C01" w:rsidRDefault="00F04C01" w:rsidP="00F04C01">
      <w:pPr>
        <w:suppressAutoHyphens/>
        <w:spacing w:after="0" w:line="240" w:lineRule="auto"/>
        <w:ind w:left="1276" w:hanging="142"/>
        <w:jc w:val="both"/>
        <w:rPr>
          <w:rFonts w:ascii="Times New Roman" w:eastAsia="Liberation Serif" w:hAnsi="Times New Roman" w:cs="Times New Roman"/>
          <w:bCs/>
          <w:color w:val="000000"/>
          <w:sz w:val="20"/>
          <w:szCs w:val="20"/>
          <w:lang w:eastAsia="pl-PL" w:bidi="hi-IN"/>
        </w:rPr>
      </w:pPr>
      <w:r w:rsidRPr="00F04C01">
        <w:rPr>
          <w:rFonts w:ascii="Times New Roman" w:eastAsia="Times New Roman" w:hAnsi="Times New Roman" w:cs="Times New Roman"/>
          <w:bCs/>
          <w:i/>
          <w:color w:val="000000"/>
          <w:sz w:val="20"/>
          <w:szCs w:val="20"/>
          <w:lang w:eastAsia="ar-SA" w:bidi="hi-IN"/>
        </w:rPr>
        <w:t xml:space="preserve">** Wyjaśnienie: skorzystanie z prawa do sprostowania nie może skutkować zmianą wyniku postępowania            o udzielenie zamówienia publicznego ani zmianą postanowień umowy w zakresie niezgodnym z ustawą </w:t>
      </w:r>
      <w:proofErr w:type="spellStart"/>
      <w:r w:rsidRPr="00F04C01">
        <w:rPr>
          <w:rFonts w:ascii="Times New Roman" w:eastAsia="Times New Roman" w:hAnsi="Times New Roman" w:cs="Times New Roman"/>
          <w:bCs/>
          <w:i/>
          <w:color w:val="000000"/>
          <w:sz w:val="20"/>
          <w:szCs w:val="20"/>
          <w:lang w:eastAsia="ar-SA" w:bidi="hi-IN"/>
        </w:rPr>
        <w:t>Pzp</w:t>
      </w:r>
      <w:proofErr w:type="spellEnd"/>
      <w:r w:rsidRPr="00F04C01">
        <w:rPr>
          <w:rFonts w:ascii="Times New Roman" w:eastAsia="Times New Roman" w:hAnsi="Times New Roman" w:cs="Times New Roman"/>
          <w:bCs/>
          <w:i/>
          <w:color w:val="000000"/>
          <w:sz w:val="20"/>
          <w:szCs w:val="20"/>
          <w:lang w:eastAsia="ar-SA" w:bidi="hi-IN"/>
        </w:rPr>
        <w:t xml:space="preserve"> oraz nie może naruszać integralności protokołu oraz jego załączników.</w:t>
      </w:r>
    </w:p>
    <w:p w:rsidR="00F04C01" w:rsidRPr="00F04C01" w:rsidRDefault="00F04C01" w:rsidP="00F04C01">
      <w:pPr>
        <w:suppressAutoHyphens/>
        <w:autoSpaceDE w:val="0"/>
        <w:spacing w:after="0" w:line="240" w:lineRule="auto"/>
        <w:ind w:left="1276" w:hanging="567"/>
        <w:jc w:val="both"/>
        <w:rPr>
          <w:rFonts w:ascii="Times New Roman" w:eastAsia="Times New Roman" w:hAnsi="Times New Roman" w:cs="Times New Roman"/>
          <w:i/>
          <w:color w:val="000000"/>
          <w:kern w:val="1"/>
          <w:sz w:val="20"/>
          <w:szCs w:val="20"/>
          <w:lang w:eastAsia="ar-SA" w:bidi="hi-IN"/>
        </w:rPr>
      </w:pPr>
      <w:r w:rsidRPr="00F04C01">
        <w:rPr>
          <w:rFonts w:ascii="Times New Roman" w:eastAsia="Times New Roman" w:hAnsi="Times New Roman" w:cs="Times New Roman"/>
          <w:i/>
          <w:color w:val="000000"/>
          <w:kern w:val="1"/>
          <w:sz w:val="20"/>
          <w:szCs w:val="20"/>
          <w:lang w:eastAsia="ar-SA" w:bidi="hi-IN"/>
        </w:rPr>
        <w:t xml:space="preserve">     *** Wyjaśnienie: prawo do ograniczenia przetwarzania nie ma zastosowania w odniesieniu do przechowywania, w celu zapewnienia korzystania ze środków ochrony prawnej lub w celu ochrony</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i/>
          <w:color w:val="000000"/>
          <w:kern w:val="1"/>
          <w:sz w:val="20"/>
          <w:szCs w:val="20"/>
          <w:lang w:eastAsia="ar-SA" w:bidi="hi-IN"/>
        </w:rPr>
      </w:pPr>
    </w:p>
    <w:p w:rsidR="00F04C01" w:rsidRPr="00F04C01" w:rsidRDefault="00F04C01" w:rsidP="00F04C01">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 23</w:t>
      </w:r>
    </w:p>
    <w:p w:rsidR="00F04C01" w:rsidRPr="00F04C01" w:rsidRDefault="00F04C01" w:rsidP="00F04C01">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b/>
          <w:bCs/>
          <w:color w:val="000000"/>
          <w:kern w:val="1"/>
          <w:sz w:val="20"/>
          <w:szCs w:val="20"/>
          <w:lang w:eastAsia="zh-CN"/>
        </w:rPr>
        <w:t>Postanowienia końcowe</w:t>
      </w:r>
    </w:p>
    <w:p w:rsidR="00797414" w:rsidRPr="00797414" w:rsidRDefault="00F04C01" w:rsidP="00797414">
      <w:pPr>
        <w:pStyle w:val="Akapitzlist"/>
        <w:numPr>
          <w:ilvl w:val="1"/>
          <w:numId w:val="22"/>
        </w:numPr>
        <w:tabs>
          <w:tab w:val="clear" w:pos="1440"/>
          <w:tab w:val="num" w:pos="284"/>
          <w:tab w:val="left" w:pos="426"/>
        </w:tabs>
        <w:suppressAutoHyphens/>
        <w:autoSpaceDE w:val="0"/>
        <w:ind w:left="284" w:hanging="284"/>
        <w:jc w:val="both"/>
        <w:rPr>
          <w:color w:val="000000"/>
          <w:kern w:val="1"/>
          <w:sz w:val="20"/>
          <w:szCs w:val="20"/>
          <w:lang w:eastAsia="zh-CN"/>
        </w:rPr>
      </w:pPr>
      <w:r w:rsidRPr="00797414">
        <w:rPr>
          <w:color w:val="000000"/>
          <w:kern w:val="1"/>
          <w:sz w:val="20"/>
          <w:szCs w:val="20"/>
          <w:lang w:eastAsia="zh-CN"/>
        </w:rPr>
        <w:t xml:space="preserve">W sprawach nieuregulowanych niniejszą umową mają zastosowanie przepisy ustawy Prawo budowlane, </w:t>
      </w:r>
      <w:r w:rsidR="005C4CA6">
        <w:rPr>
          <w:color w:val="000000"/>
          <w:kern w:val="1"/>
          <w:sz w:val="20"/>
          <w:szCs w:val="20"/>
          <w:lang w:eastAsia="zh-CN"/>
        </w:rPr>
        <w:t xml:space="preserve">ustawy </w:t>
      </w:r>
      <w:r w:rsidRPr="00797414">
        <w:rPr>
          <w:color w:val="000000"/>
          <w:kern w:val="1"/>
          <w:sz w:val="20"/>
          <w:szCs w:val="20"/>
          <w:lang w:eastAsia="zh-CN"/>
        </w:rPr>
        <w:t>Kodeks Cywiln</w:t>
      </w:r>
      <w:r w:rsidR="005C4CA6">
        <w:rPr>
          <w:color w:val="000000"/>
          <w:kern w:val="1"/>
          <w:sz w:val="20"/>
          <w:szCs w:val="20"/>
          <w:lang w:eastAsia="zh-CN"/>
        </w:rPr>
        <w:t>y</w:t>
      </w:r>
      <w:r w:rsidRPr="00797414">
        <w:rPr>
          <w:color w:val="000000"/>
          <w:kern w:val="1"/>
          <w:sz w:val="20"/>
          <w:szCs w:val="20"/>
          <w:lang w:eastAsia="zh-CN"/>
        </w:rPr>
        <w:t xml:space="preserve"> oraz ustawy Prawo zamówień publicznych.</w:t>
      </w:r>
    </w:p>
    <w:p w:rsidR="00F04C01" w:rsidRPr="00797414" w:rsidRDefault="00F04C01" w:rsidP="00797414">
      <w:pPr>
        <w:pStyle w:val="Akapitzlist"/>
        <w:numPr>
          <w:ilvl w:val="1"/>
          <w:numId w:val="22"/>
        </w:numPr>
        <w:tabs>
          <w:tab w:val="clear" w:pos="1440"/>
          <w:tab w:val="num" w:pos="284"/>
          <w:tab w:val="left" w:pos="426"/>
        </w:tabs>
        <w:suppressAutoHyphens/>
        <w:autoSpaceDE w:val="0"/>
        <w:ind w:left="284" w:hanging="284"/>
        <w:jc w:val="both"/>
        <w:rPr>
          <w:color w:val="000000"/>
          <w:kern w:val="1"/>
          <w:sz w:val="20"/>
          <w:szCs w:val="20"/>
          <w:lang w:eastAsia="zh-CN"/>
        </w:rPr>
      </w:pPr>
      <w:r w:rsidRPr="00797414">
        <w:rPr>
          <w:color w:val="000000"/>
          <w:kern w:val="1"/>
          <w:sz w:val="20"/>
          <w:szCs w:val="20"/>
          <w:lang w:eastAsia="zh-CN"/>
        </w:rPr>
        <w:t>Umowę sporządzono w języku polskim w czterech jednobrzmiących egzemplarzach, w tym jeden egzemplarz dla Wykonawcy i trzy egzemplarze dla Zamawiającego.</w:t>
      </w:r>
    </w:p>
    <w:p w:rsidR="00F04C01" w:rsidRPr="00F04C01" w:rsidRDefault="00F04C01" w:rsidP="00F04C01">
      <w:pPr>
        <w:suppressAutoHyphens/>
        <w:autoSpaceDE w:val="0"/>
        <w:spacing w:after="0" w:line="240" w:lineRule="auto"/>
        <w:rPr>
          <w:rFonts w:ascii="Times New Roman" w:eastAsia="Times New Roman" w:hAnsi="Times New Roman" w:cs="Times New Roman"/>
          <w:color w:val="000000"/>
          <w:kern w:val="1"/>
          <w:sz w:val="20"/>
          <w:szCs w:val="20"/>
          <w:lang w:eastAsia="zh-CN"/>
        </w:rPr>
      </w:pPr>
    </w:p>
    <w:p w:rsidR="00F04C01" w:rsidRPr="00F04C01" w:rsidRDefault="00F04C01" w:rsidP="00441F82">
      <w:p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441F82">
        <w:rPr>
          <w:rFonts w:ascii="Times New Roman" w:eastAsia="Times New Roman" w:hAnsi="Times New Roman" w:cs="Times New Roman"/>
          <w:b/>
          <w:bCs/>
          <w:color w:val="000000"/>
          <w:kern w:val="1"/>
          <w:sz w:val="20"/>
          <w:szCs w:val="20"/>
          <w:lang w:eastAsia="zh-CN"/>
        </w:rPr>
        <w:t>Załączniki do umowy:</w:t>
      </w:r>
    </w:p>
    <w:p w:rsid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Calibri" w:hAnsi="Times New Roman" w:cs="Times New Roman"/>
          <w:bCs/>
          <w:color w:val="000000"/>
          <w:kern w:val="1"/>
          <w:sz w:val="20"/>
          <w:szCs w:val="24"/>
          <w:lang w:eastAsia="zh-CN"/>
        </w:rPr>
        <w:t>SIWZ, Oferta Wykonawcy,</w:t>
      </w:r>
    </w:p>
    <w:p w:rsid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 xml:space="preserve">Wzór oświadczenia </w:t>
      </w:r>
      <w:r>
        <w:rPr>
          <w:rFonts w:ascii="Times New Roman" w:eastAsia="Times New Roman" w:hAnsi="Times New Roman" w:cs="Times New Roman"/>
          <w:color w:val="000000"/>
          <w:kern w:val="1"/>
          <w:sz w:val="20"/>
          <w:szCs w:val="20"/>
          <w:lang w:eastAsia="zh-CN"/>
        </w:rPr>
        <w:t>P</w:t>
      </w:r>
      <w:r w:rsidRPr="00F04C01">
        <w:rPr>
          <w:rFonts w:ascii="Times New Roman" w:eastAsia="Times New Roman" w:hAnsi="Times New Roman" w:cs="Times New Roman"/>
          <w:color w:val="000000"/>
          <w:kern w:val="1"/>
          <w:sz w:val="20"/>
          <w:szCs w:val="20"/>
          <w:lang w:eastAsia="zh-CN"/>
        </w:rPr>
        <w:t>odwykonawcy</w:t>
      </w:r>
      <w:r>
        <w:rPr>
          <w:rFonts w:ascii="Times New Roman" w:eastAsia="Times New Roman" w:hAnsi="Times New Roman" w:cs="Times New Roman"/>
          <w:color w:val="000000"/>
          <w:kern w:val="1"/>
          <w:sz w:val="20"/>
          <w:szCs w:val="20"/>
          <w:lang w:eastAsia="zh-CN"/>
        </w:rPr>
        <w:t>,</w:t>
      </w:r>
    </w:p>
    <w:p w:rsid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Wzór oświadczenia Dalszego Podwykonawcy</w:t>
      </w:r>
      <w:r>
        <w:rPr>
          <w:rFonts w:ascii="Times New Roman" w:eastAsia="Times New Roman" w:hAnsi="Times New Roman" w:cs="Times New Roman"/>
          <w:color w:val="000000"/>
          <w:kern w:val="1"/>
          <w:sz w:val="20"/>
          <w:szCs w:val="20"/>
          <w:lang w:eastAsia="zh-CN"/>
        </w:rPr>
        <w:t>,</w:t>
      </w:r>
    </w:p>
    <w:p w:rsid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Wzór przekazu</w:t>
      </w:r>
      <w:r>
        <w:rPr>
          <w:rFonts w:ascii="Times New Roman" w:eastAsia="Times New Roman" w:hAnsi="Times New Roman" w:cs="Times New Roman"/>
          <w:color w:val="000000"/>
          <w:kern w:val="1"/>
          <w:sz w:val="20"/>
          <w:szCs w:val="20"/>
          <w:lang w:eastAsia="zh-CN"/>
        </w:rPr>
        <w:t>,</w:t>
      </w:r>
    </w:p>
    <w:p w:rsid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Wzór karty gwarancyjnej</w:t>
      </w:r>
      <w:r>
        <w:rPr>
          <w:rFonts w:ascii="Times New Roman" w:eastAsia="Times New Roman" w:hAnsi="Times New Roman" w:cs="Times New Roman"/>
          <w:color w:val="000000"/>
          <w:kern w:val="1"/>
          <w:sz w:val="20"/>
          <w:szCs w:val="20"/>
          <w:lang w:eastAsia="zh-CN"/>
        </w:rPr>
        <w:t>,</w:t>
      </w:r>
    </w:p>
    <w:p w:rsid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Times New Roman" w:hAnsi="Times New Roman" w:cs="Times New Roman"/>
          <w:color w:val="000000"/>
          <w:kern w:val="1"/>
          <w:sz w:val="20"/>
          <w:szCs w:val="20"/>
          <w:lang w:eastAsia="zh-CN"/>
        </w:rPr>
        <w:t>Polisa lub inny dokument ubezpieczenia potwierdzający, że Wykonawca jest ubezpieczony od odpowiedzialności cywilnej w zakresie prowadzonej działalności gospodarczej</w:t>
      </w:r>
      <w:r>
        <w:rPr>
          <w:rFonts w:ascii="Times New Roman" w:eastAsia="Times New Roman" w:hAnsi="Times New Roman" w:cs="Times New Roman"/>
          <w:color w:val="000000"/>
          <w:kern w:val="1"/>
          <w:sz w:val="20"/>
          <w:szCs w:val="20"/>
          <w:lang w:eastAsia="zh-CN"/>
        </w:rPr>
        <w:t>,</w:t>
      </w:r>
    </w:p>
    <w:p w:rsidR="00F04C01" w:rsidRPr="00F04C01" w:rsidRDefault="00F04C01" w:rsidP="00441F82">
      <w:pPr>
        <w:numPr>
          <w:ilvl w:val="2"/>
          <w:numId w:val="17"/>
        </w:numPr>
        <w:tabs>
          <w:tab w:val="left" w:pos="284"/>
        </w:tabs>
        <w:suppressAutoHyphens/>
        <w:autoSpaceDE w:val="0"/>
        <w:spacing w:after="0" w:line="240" w:lineRule="auto"/>
        <w:ind w:left="142" w:hanging="142"/>
        <w:jc w:val="both"/>
        <w:rPr>
          <w:rFonts w:ascii="Times New Roman" w:eastAsia="Times New Roman" w:hAnsi="Times New Roman" w:cs="Times New Roman"/>
          <w:color w:val="000000"/>
          <w:kern w:val="1"/>
          <w:sz w:val="20"/>
          <w:szCs w:val="20"/>
          <w:lang w:eastAsia="zh-CN"/>
        </w:rPr>
      </w:pPr>
      <w:r w:rsidRPr="00F04C01">
        <w:rPr>
          <w:rFonts w:ascii="Times New Roman" w:eastAsia="Calibri" w:hAnsi="Times New Roman" w:cs="Times New Roman"/>
          <w:bCs/>
          <w:color w:val="000000"/>
          <w:kern w:val="1"/>
          <w:sz w:val="20"/>
          <w:szCs w:val="24"/>
          <w:lang w:eastAsia="zh-CN"/>
        </w:rPr>
        <w:t>Wzór harmonogramu rzeczowo-finansowego robót.</w:t>
      </w:r>
    </w:p>
    <w:p w:rsidR="00F04C01" w:rsidRPr="00F04C01" w:rsidRDefault="00F04C01" w:rsidP="00F04C01">
      <w:pPr>
        <w:suppressAutoHyphens/>
        <w:autoSpaceDE w:val="0"/>
        <w:spacing w:after="0" w:line="240" w:lineRule="auto"/>
        <w:rPr>
          <w:rFonts w:ascii="Times New Roman" w:eastAsia="Times New Roman" w:hAnsi="Times New Roman" w:cs="Times New Roman"/>
          <w:color w:val="000000"/>
          <w:kern w:val="1"/>
          <w:sz w:val="20"/>
          <w:szCs w:val="20"/>
          <w:lang w:eastAsia="zh-CN"/>
        </w:rPr>
      </w:pP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p>
    <w:p w:rsidR="00F04C01" w:rsidRPr="00441F82" w:rsidRDefault="00F04C01" w:rsidP="00F04C01">
      <w:pPr>
        <w:spacing w:after="0" w:line="240" w:lineRule="auto"/>
        <w:ind w:firstLine="708"/>
        <w:jc w:val="center"/>
        <w:rPr>
          <w:rFonts w:ascii="Times New Roman" w:eastAsia="Times New Roman" w:hAnsi="Times New Roman" w:cs="Times New Roman"/>
          <w:b/>
          <w:bCs/>
          <w:sz w:val="20"/>
          <w:szCs w:val="20"/>
          <w:lang w:eastAsia="pl-PL"/>
        </w:rPr>
      </w:pPr>
    </w:p>
    <w:p w:rsidR="00F04C01" w:rsidRPr="00441F82" w:rsidRDefault="00F04C01" w:rsidP="00F04C01">
      <w:pPr>
        <w:spacing w:after="0" w:line="240" w:lineRule="auto"/>
        <w:jc w:val="center"/>
        <w:rPr>
          <w:rFonts w:ascii="Times New Roman" w:eastAsia="Times New Roman" w:hAnsi="Times New Roman" w:cs="Times New Roman"/>
          <w:b/>
          <w:bCs/>
          <w:sz w:val="20"/>
          <w:szCs w:val="20"/>
          <w:lang w:eastAsia="pl-PL"/>
        </w:rPr>
      </w:pPr>
      <w:r w:rsidRPr="00441F82">
        <w:rPr>
          <w:rFonts w:ascii="Times New Roman" w:eastAsia="Times New Roman" w:hAnsi="Times New Roman" w:cs="Times New Roman"/>
          <w:b/>
          <w:bCs/>
          <w:sz w:val="20"/>
          <w:szCs w:val="20"/>
          <w:lang w:eastAsia="pl-PL"/>
        </w:rPr>
        <w:t xml:space="preserve">Zamawiający </w:t>
      </w:r>
      <w:r w:rsidRPr="00441F82">
        <w:rPr>
          <w:rFonts w:ascii="Times New Roman" w:eastAsia="Times New Roman" w:hAnsi="Times New Roman" w:cs="Times New Roman"/>
          <w:b/>
          <w:bCs/>
          <w:sz w:val="20"/>
          <w:szCs w:val="20"/>
          <w:lang w:eastAsia="pl-PL"/>
        </w:rPr>
        <w:tab/>
      </w:r>
      <w:r w:rsidRPr="00441F82">
        <w:rPr>
          <w:rFonts w:ascii="Times New Roman" w:eastAsia="Times New Roman" w:hAnsi="Times New Roman" w:cs="Times New Roman"/>
          <w:b/>
          <w:bCs/>
          <w:sz w:val="20"/>
          <w:szCs w:val="20"/>
          <w:lang w:eastAsia="pl-PL"/>
        </w:rPr>
        <w:tab/>
      </w:r>
      <w:r w:rsidRPr="00441F82">
        <w:rPr>
          <w:rFonts w:ascii="Times New Roman" w:eastAsia="Times New Roman" w:hAnsi="Times New Roman" w:cs="Times New Roman"/>
          <w:b/>
          <w:bCs/>
          <w:sz w:val="20"/>
          <w:szCs w:val="20"/>
          <w:lang w:eastAsia="pl-PL"/>
        </w:rPr>
        <w:tab/>
      </w:r>
      <w:r w:rsidRPr="00441F82">
        <w:rPr>
          <w:rFonts w:ascii="Times New Roman" w:eastAsia="Times New Roman" w:hAnsi="Times New Roman" w:cs="Times New Roman"/>
          <w:b/>
          <w:bCs/>
          <w:sz w:val="20"/>
          <w:szCs w:val="20"/>
          <w:lang w:eastAsia="pl-PL"/>
        </w:rPr>
        <w:tab/>
      </w:r>
      <w:r w:rsidRPr="00441F82">
        <w:rPr>
          <w:rFonts w:ascii="Times New Roman" w:eastAsia="Times New Roman" w:hAnsi="Times New Roman" w:cs="Times New Roman"/>
          <w:b/>
          <w:bCs/>
          <w:sz w:val="20"/>
          <w:szCs w:val="20"/>
          <w:lang w:eastAsia="pl-PL"/>
        </w:rPr>
        <w:tab/>
      </w:r>
      <w:r w:rsidRPr="00441F82">
        <w:rPr>
          <w:rFonts w:ascii="Times New Roman" w:eastAsia="Times New Roman" w:hAnsi="Times New Roman" w:cs="Times New Roman"/>
          <w:b/>
          <w:bCs/>
          <w:sz w:val="20"/>
          <w:szCs w:val="20"/>
          <w:lang w:eastAsia="pl-PL"/>
        </w:rPr>
        <w:tab/>
        <w:t xml:space="preserve">                         Wykonawca</w:t>
      </w:r>
    </w:p>
    <w:p w:rsidR="00F04C01" w:rsidRPr="00441F82" w:rsidRDefault="00F04C01" w:rsidP="00F04C01">
      <w:pPr>
        <w:spacing w:after="0" w:line="240" w:lineRule="auto"/>
        <w:jc w:val="center"/>
        <w:rPr>
          <w:rFonts w:ascii="Times New Roman" w:eastAsia="Times New Roman" w:hAnsi="Times New Roman" w:cs="Times New Roman"/>
          <w:b/>
          <w:bCs/>
          <w:sz w:val="20"/>
          <w:szCs w:val="20"/>
          <w:lang w:eastAsia="pl-PL"/>
        </w:rPr>
      </w:pPr>
    </w:p>
    <w:p w:rsidR="00F04C01" w:rsidRDefault="00F04C01"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441F82" w:rsidRDefault="00441F82"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441F82" w:rsidRPr="00F04C01" w:rsidRDefault="00441F82"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lastRenderedPageBreak/>
        <w:t xml:space="preserve"> Załącznik nr 2 do umowy</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 xml:space="preserve">    Waganiec, dnia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(PODWYKONAWCA)</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F04C01">
        <w:rPr>
          <w:rFonts w:ascii="Times New Roman" w:eastAsia="Times New Roman" w:hAnsi="Times New Roman" w:cs="Times New Roman"/>
          <w:b/>
          <w:bCs/>
          <w:kern w:val="3"/>
          <w:sz w:val="20"/>
          <w:szCs w:val="20"/>
          <w:lang w:eastAsia="zh-CN"/>
        </w:rPr>
        <w:t>O Ś W I A D C Z E N I E</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Reprezentując.........................................................................................................................................................</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t>(NAZWA FIRMY PODWYKONAWCY – ADRES)</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będącego Podwykonawcą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(NAZWA FIRMY WYKONAWCY)</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zakresie...............................................................................................................................................................</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 xml:space="preserve">  (RODZAJ PRAC)</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 zadaniu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realizowanym w ramach umowy nr …............................................... z dnia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zawartej przez Zamawiającego tj. Gminę Waganiec z</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 xml:space="preserve"> (NAZWA WYKONAWCY)</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oświadczam, że otrzymałem należne wynagrodzenie od</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Wykonawcy ….....................................................................................................................................................................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 kwocie..................................................słownie:..............................................................................................................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 roboty wykonane w okresie od................................................................do..................................................................</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netto................................................................................</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podatek VAT.....................................................................</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brutto................................................................................</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zgodnie z fakturą VAT/rachunkiem nr ….................................................................z dnia..............................................</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 xml:space="preserve"> (podpis)</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lastRenderedPageBreak/>
        <w:t xml:space="preserve">                                                                                                                Załącznik nr 3 do umowy</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441F82" w:rsidP="00441F82">
      <w:pPr>
        <w:suppressAutoHyphens/>
        <w:autoSpaceDN w:val="0"/>
        <w:spacing w:after="0" w:line="240" w:lineRule="auto"/>
        <w:ind w:left="5664"/>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 xml:space="preserve">           Waganiec</w:t>
      </w:r>
      <w:r w:rsidR="00F04C01" w:rsidRPr="00F04C01">
        <w:rPr>
          <w:rFonts w:ascii="Times New Roman" w:eastAsia="Times New Roman" w:hAnsi="Times New Roman" w:cs="Times New Roman"/>
          <w:kern w:val="3"/>
          <w:sz w:val="20"/>
          <w:szCs w:val="20"/>
          <w:lang w:eastAsia="zh-CN"/>
        </w:rPr>
        <w:t>, dnia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(DALSZY PODWYKONAWCA)</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F04C01">
        <w:rPr>
          <w:rFonts w:ascii="Times New Roman" w:eastAsia="Times New Roman" w:hAnsi="Times New Roman" w:cs="Times New Roman"/>
          <w:b/>
          <w:bCs/>
          <w:kern w:val="3"/>
          <w:sz w:val="20"/>
          <w:szCs w:val="20"/>
          <w:lang w:eastAsia="zh-CN"/>
        </w:rPr>
        <w:t>O Ś W I A D C Z E N I E</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Reprezentując....................................................................................................................................................</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(NAZWA FIRMY DALSZEGO PODWYKONAWCY – ADRES)</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będącego Dalszym Podwykonawcą</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(NAZWA FIRMY PODWYKONAWCY)</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zakresie........................................................................................................................................................</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(RODZAJ ROBÓT)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 zadaniu</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realizowanym w ramach umowy nr …............................................... z dnia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zawartej przez Zamawiającego tj. Gminę Waganiec z</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 xml:space="preserve"> (NAZWA WYKONAWCY)</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oświadczam, że otrzymałem należne wynagrodzenie od</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Podwykonawcy …........................................................................................................................................................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 kwocie...................................................słownie:.....................................................................................................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 roboty wykonane w okresie od...............................................do............................................................................</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netto......................................................................................</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podatek VAT..........................................................................</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brutto....................................................................................</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zgodnie z fakturą VAT/rachunkiem nr …................................................................... z dnia.....................................</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 xml:space="preserve">   </w:t>
      </w:r>
      <w:r w:rsidRPr="00F04C01">
        <w:rPr>
          <w:rFonts w:ascii="Times New Roman" w:eastAsia="Times New Roman" w:hAnsi="Times New Roman" w:cs="Times New Roman"/>
          <w:kern w:val="3"/>
          <w:sz w:val="20"/>
          <w:szCs w:val="20"/>
          <w:lang w:eastAsia="zh-CN"/>
        </w:rPr>
        <w:tab/>
        <w:t xml:space="preserve">  (podpis)</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lastRenderedPageBreak/>
        <w:t>Załącznik nr 4 do umowy</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r>
      <w:r w:rsidRPr="00F04C01">
        <w:rPr>
          <w:rFonts w:ascii="Times New Roman" w:eastAsia="Times New Roman" w:hAnsi="Times New Roman" w:cs="Times New Roman"/>
          <w:kern w:val="3"/>
          <w:sz w:val="20"/>
          <w:szCs w:val="20"/>
          <w:lang w:eastAsia="zh-CN"/>
        </w:rPr>
        <w:tab/>
        <w:t>Waganiec, dnia.........................................r.</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b/>
          <w:bCs/>
          <w:kern w:val="3"/>
          <w:sz w:val="20"/>
          <w:szCs w:val="20"/>
          <w:lang w:eastAsia="zh-CN"/>
        </w:rPr>
        <w:t>P R Z E K A Z</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 podstawie art. 921</w:t>
      </w:r>
      <w:r w:rsidRPr="00F04C01">
        <w:rPr>
          <w:rFonts w:ascii="Times New Roman" w:eastAsia="Times New Roman" w:hAnsi="Times New Roman" w:cs="Times New Roman"/>
          <w:kern w:val="3"/>
          <w:sz w:val="20"/>
          <w:szCs w:val="20"/>
          <w:vertAlign w:val="superscript"/>
          <w:lang w:eastAsia="zh-CN"/>
        </w:rPr>
        <w:t xml:space="preserve">1 </w:t>
      </w:r>
      <w:r w:rsidRPr="00F04C01">
        <w:rPr>
          <w:rFonts w:ascii="Times New Roman" w:eastAsia="Times New Roman" w:hAnsi="Times New Roman" w:cs="Times New Roman"/>
          <w:kern w:val="3"/>
          <w:sz w:val="20"/>
          <w:szCs w:val="20"/>
          <w:lang w:eastAsia="zh-CN"/>
        </w:rPr>
        <w:t xml:space="preserve"> k.c. oraz zgodnie z §…............ umowy nr …......................... z dnia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zawartej pomiędzy ….................................................................................................................................... –  </w:t>
      </w:r>
      <w:r w:rsidRPr="00F04C01">
        <w:rPr>
          <w:rFonts w:ascii="Times New Roman" w:eastAsia="Times New Roman" w:hAnsi="Times New Roman" w:cs="Times New Roman"/>
          <w:b/>
          <w:bCs/>
          <w:kern w:val="3"/>
          <w:sz w:val="20"/>
          <w:szCs w:val="20"/>
          <w:lang w:eastAsia="zh-CN"/>
        </w:rPr>
        <w:t>Wykonawcą</w:t>
      </w: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a Gminą Waganiec – </w:t>
      </w:r>
      <w:r w:rsidRPr="00F04C01">
        <w:rPr>
          <w:rFonts w:ascii="Times New Roman" w:eastAsia="Times New Roman" w:hAnsi="Times New Roman" w:cs="Times New Roman"/>
          <w:b/>
          <w:bCs/>
          <w:kern w:val="3"/>
          <w:sz w:val="20"/>
          <w:szCs w:val="20"/>
          <w:lang w:eastAsia="zh-CN"/>
        </w:rPr>
        <w:t>Zamawiającym</w:t>
      </w:r>
      <w:r w:rsidRPr="00F04C01">
        <w:rPr>
          <w:rFonts w:ascii="Times New Roman" w:eastAsia="Times New Roman" w:hAnsi="Times New Roman" w:cs="Times New Roman"/>
          <w:kern w:val="3"/>
          <w:sz w:val="20"/>
          <w:szCs w:val="20"/>
          <w:lang w:eastAsia="zh-CN"/>
        </w:rPr>
        <w:t xml:space="preserve"> o wykonanie</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b/>
          <w:bCs/>
          <w:kern w:val="3"/>
          <w:sz w:val="20"/>
          <w:szCs w:val="20"/>
          <w:lang w:eastAsia="zh-CN"/>
        </w:rPr>
        <w:t xml:space="preserve">Wykonawca </w:t>
      </w:r>
      <w:r w:rsidRPr="00F04C01">
        <w:rPr>
          <w:rFonts w:ascii="Times New Roman" w:eastAsia="Times New Roman" w:hAnsi="Times New Roman" w:cs="Times New Roman"/>
          <w:kern w:val="3"/>
          <w:sz w:val="20"/>
          <w:szCs w:val="20"/>
          <w:lang w:eastAsia="zh-CN"/>
        </w:rPr>
        <w:t xml:space="preserve">upoważnia </w:t>
      </w:r>
      <w:r w:rsidRPr="00F04C01">
        <w:rPr>
          <w:rFonts w:ascii="Times New Roman" w:eastAsia="Times New Roman" w:hAnsi="Times New Roman" w:cs="Times New Roman"/>
          <w:b/>
          <w:bCs/>
          <w:kern w:val="3"/>
          <w:sz w:val="20"/>
          <w:szCs w:val="20"/>
          <w:lang w:eastAsia="zh-CN"/>
        </w:rPr>
        <w:t>Zamawiającego</w:t>
      </w:r>
      <w:r w:rsidRPr="00F04C01">
        <w:rPr>
          <w:rFonts w:ascii="Times New Roman" w:eastAsia="Times New Roman" w:hAnsi="Times New Roman" w:cs="Times New Roman"/>
          <w:kern w:val="3"/>
          <w:sz w:val="20"/>
          <w:szCs w:val="20"/>
          <w:lang w:eastAsia="zh-CN"/>
        </w:rPr>
        <w:t xml:space="preserve"> do dokonania zapłaty na rzecz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 </w:t>
      </w:r>
      <w:r w:rsidRPr="00F04C01">
        <w:rPr>
          <w:rFonts w:ascii="Times New Roman" w:eastAsia="Times New Roman" w:hAnsi="Times New Roman" w:cs="Times New Roman"/>
          <w:b/>
          <w:bCs/>
          <w:kern w:val="3"/>
          <w:sz w:val="20"/>
          <w:szCs w:val="20"/>
          <w:lang w:eastAsia="zh-CN"/>
        </w:rPr>
        <w:t>Podwykonawcy</w:t>
      </w:r>
      <w:r w:rsidRPr="00F04C01">
        <w:rPr>
          <w:rFonts w:ascii="Times New Roman" w:eastAsia="Times New Roman" w:hAnsi="Times New Roman" w:cs="Times New Roman"/>
          <w:kern w:val="3"/>
          <w:sz w:val="20"/>
          <w:szCs w:val="20"/>
          <w:lang w:eastAsia="zh-CN"/>
        </w:rPr>
        <w:t xml:space="preserve"> prac</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kwoty.................................................(słownie:..........................................................................................................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F04C01">
        <w:rPr>
          <w:rFonts w:ascii="Times New Roman" w:eastAsia="Times New Roman" w:hAnsi="Times New Roman" w:cs="Times New Roman"/>
          <w:b/>
          <w:bCs/>
          <w:kern w:val="3"/>
          <w:sz w:val="20"/>
          <w:szCs w:val="20"/>
          <w:lang w:eastAsia="zh-CN"/>
        </w:rPr>
        <w:t>Podwykonawcy</w:t>
      </w:r>
      <w:r w:rsidRPr="00F04C01">
        <w:rPr>
          <w:rFonts w:ascii="Times New Roman" w:eastAsia="Times New Roman" w:hAnsi="Times New Roman" w:cs="Times New Roman"/>
          <w:kern w:val="3"/>
          <w:sz w:val="20"/>
          <w:szCs w:val="20"/>
          <w:lang w:eastAsia="zh-CN"/>
        </w:rPr>
        <w:t xml:space="preserve"> z dnia ….........................................................</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Jednocześnie </w:t>
      </w:r>
      <w:r w:rsidRPr="00F04C01">
        <w:rPr>
          <w:rFonts w:ascii="Times New Roman" w:eastAsia="Times New Roman" w:hAnsi="Times New Roman" w:cs="Times New Roman"/>
          <w:b/>
          <w:bCs/>
          <w:kern w:val="3"/>
          <w:sz w:val="20"/>
          <w:szCs w:val="20"/>
          <w:lang w:eastAsia="zh-CN"/>
        </w:rPr>
        <w:t>Wykonawca</w:t>
      </w:r>
      <w:r w:rsidRPr="00F04C01">
        <w:rPr>
          <w:rFonts w:ascii="Times New Roman" w:eastAsia="Times New Roman" w:hAnsi="Times New Roman" w:cs="Times New Roman"/>
          <w:kern w:val="3"/>
          <w:sz w:val="20"/>
          <w:szCs w:val="20"/>
          <w:lang w:eastAsia="zh-CN"/>
        </w:rPr>
        <w:t xml:space="preserve"> upoważnia </w:t>
      </w:r>
      <w:r w:rsidRPr="00F04C01">
        <w:rPr>
          <w:rFonts w:ascii="Times New Roman" w:eastAsia="Times New Roman" w:hAnsi="Times New Roman" w:cs="Times New Roman"/>
          <w:b/>
          <w:bCs/>
          <w:kern w:val="3"/>
          <w:sz w:val="20"/>
          <w:szCs w:val="20"/>
          <w:lang w:eastAsia="zh-CN"/>
        </w:rPr>
        <w:t>Podwykonawcę</w:t>
      </w:r>
      <w:r w:rsidRPr="00F04C01">
        <w:rPr>
          <w:rFonts w:ascii="Times New Roman" w:eastAsia="Times New Roman" w:hAnsi="Times New Roman" w:cs="Times New Roman"/>
          <w:kern w:val="3"/>
          <w:sz w:val="20"/>
          <w:szCs w:val="20"/>
          <w:lang w:eastAsia="zh-CN"/>
        </w:rPr>
        <w:t xml:space="preserve"> do przyjęcia kwoty stanowiącej przedmiot niniejszego przekazu na rachunek </w:t>
      </w:r>
      <w:r w:rsidRPr="00F04C01">
        <w:rPr>
          <w:rFonts w:ascii="Times New Roman" w:eastAsia="Times New Roman" w:hAnsi="Times New Roman" w:cs="Times New Roman"/>
          <w:b/>
          <w:bCs/>
          <w:kern w:val="3"/>
          <w:sz w:val="20"/>
          <w:szCs w:val="20"/>
          <w:lang w:eastAsia="zh-CN"/>
        </w:rPr>
        <w:t>Wykonawcy.</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b/>
          <w:bCs/>
          <w:kern w:val="3"/>
          <w:sz w:val="20"/>
          <w:szCs w:val="20"/>
          <w:lang w:eastAsia="zh-CN"/>
        </w:rPr>
        <w:t>Wykonawca</w:t>
      </w:r>
      <w:r w:rsidRPr="00F04C01">
        <w:rPr>
          <w:rFonts w:ascii="Times New Roman" w:eastAsia="Times New Roman" w:hAnsi="Times New Roman" w:cs="Times New Roman"/>
          <w:kern w:val="3"/>
          <w:sz w:val="20"/>
          <w:szCs w:val="20"/>
          <w:lang w:eastAsia="zh-CN"/>
        </w:rPr>
        <w:t xml:space="preserve"> oświadcza, że dokonanie przez </w:t>
      </w:r>
      <w:r w:rsidRPr="00F04C01">
        <w:rPr>
          <w:rFonts w:ascii="Times New Roman" w:eastAsia="Times New Roman" w:hAnsi="Times New Roman" w:cs="Times New Roman"/>
          <w:b/>
          <w:bCs/>
          <w:kern w:val="3"/>
          <w:sz w:val="20"/>
          <w:szCs w:val="20"/>
          <w:lang w:eastAsia="zh-CN"/>
        </w:rPr>
        <w:t xml:space="preserve">Zamawiającego </w:t>
      </w:r>
      <w:r w:rsidRPr="00F04C01">
        <w:rPr>
          <w:rFonts w:ascii="Times New Roman" w:eastAsia="Times New Roman" w:hAnsi="Times New Roman" w:cs="Times New Roman"/>
          <w:kern w:val="3"/>
          <w:sz w:val="20"/>
          <w:szCs w:val="20"/>
          <w:lang w:eastAsia="zh-CN"/>
        </w:rPr>
        <w:t xml:space="preserve">zapłaty na rzecz </w:t>
      </w:r>
      <w:r w:rsidRPr="00F04C01">
        <w:rPr>
          <w:rFonts w:ascii="Times New Roman" w:eastAsia="Times New Roman" w:hAnsi="Times New Roman" w:cs="Times New Roman"/>
          <w:b/>
          <w:bCs/>
          <w:kern w:val="3"/>
          <w:sz w:val="20"/>
          <w:szCs w:val="20"/>
          <w:lang w:eastAsia="zh-CN"/>
        </w:rPr>
        <w:t>Podwykonawcy</w:t>
      </w:r>
      <w:r w:rsidRPr="00F04C01">
        <w:rPr>
          <w:rFonts w:ascii="Times New Roman" w:eastAsia="Times New Roman" w:hAnsi="Times New Roman" w:cs="Times New Roman"/>
          <w:kern w:val="3"/>
          <w:sz w:val="20"/>
          <w:szCs w:val="20"/>
          <w:lang w:eastAsia="zh-CN"/>
        </w:rPr>
        <w:t xml:space="preserve"> kwoty stanowiącej przedmiot niniejszego przekazu zwalnia </w:t>
      </w:r>
      <w:r w:rsidRPr="00F04C01">
        <w:rPr>
          <w:rFonts w:ascii="Times New Roman" w:eastAsia="Times New Roman" w:hAnsi="Times New Roman" w:cs="Times New Roman"/>
          <w:b/>
          <w:bCs/>
          <w:kern w:val="3"/>
          <w:sz w:val="20"/>
          <w:szCs w:val="20"/>
          <w:lang w:eastAsia="zh-CN"/>
        </w:rPr>
        <w:t>Zamawiającego</w:t>
      </w:r>
      <w:r w:rsidRPr="00F04C01">
        <w:rPr>
          <w:rFonts w:ascii="Times New Roman" w:eastAsia="Times New Roman" w:hAnsi="Times New Roman" w:cs="Times New Roman"/>
          <w:kern w:val="3"/>
          <w:sz w:val="20"/>
          <w:szCs w:val="20"/>
          <w:lang w:eastAsia="zh-CN"/>
        </w:rPr>
        <w:t xml:space="preserve"> w stosunku do </w:t>
      </w:r>
      <w:r w:rsidRPr="00F04C01">
        <w:rPr>
          <w:rFonts w:ascii="Times New Roman" w:eastAsia="Times New Roman" w:hAnsi="Times New Roman" w:cs="Times New Roman"/>
          <w:b/>
          <w:bCs/>
          <w:kern w:val="3"/>
          <w:sz w:val="20"/>
          <w:szCs w:val="20"/>
          <w:lang w:eastAsia="zh-CN"/>
        </w:rPr>
        <w:t>Wykonawcy</w:t>
      </w:r>
      <w:r w:rsidRPr="00F04C01">
        <w:rPr>
          <w:rFonts w:ascii="Times New Roman" w:eastAsia="Times New Roman" w:hAnsi="Times New Roman" w:cs="Times New Roman"/>
          <w:kern w:val="3"/>
          <w:sz w:val="20"/>
          <w:szCs w:val="20"/>
          <w:lang w:eastAsia="zh-CN"/>
        </w:rPr>
        <w:t xml:space="preserve"> z zobowiązania</w:t>
      </w:r>
      <w:r w:rsidR="00772A18">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o zapłatę wynagrodzenia za wykonane prace w wysokości kwoty objętej przekazem.</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lastRenderedPageBreak/>
        <w:t>Załącznik nr 5 do umowy</w:t>
      </w:r>
    </w:p>
    <w:p w:rsidR="00F04C01" w:rsidRPr="00F04C01" w:rsidRDefault="00F04C01" w:rsidP="00F04C01">
      <w:pPr>
        <w:spacing w:after="0" w:line="240" w:lineRule="auto"/>
        <w:rPr>
          <w:rFonts w:ascii="Times New Roman" w:eastAsia="Times New Roman" w:hAnsi="Times New Roman" w:cs="Times New Roman"/>
          <w:b/>
          <w:bCs/>
          <w:sz w:val="20"/>
          <w:szCs w:val="20"/>
          <w:lang w:eastAsia="pl-PL"/>
        </w:rPr>
      </w:pPr>
    </w:p>
    <w:p w:rsidR="00F04C01" w:rsidRPr="00F04C01" w:rsidRDefault="00F04C01" w:rsidP="00F04C01">
      <w:pPr>
        <w:spacing w:after="0" w:line="240" w:lineRule="auto"/>
        <w:jc w:val="both"/>
        <w:rPr>
          <w:rFonts w:ascii="Times New Roman" w:eastAsia="Times New Roman" w:hAnsi="Times New Roman" w:cs="Times New Roman"/>
          <w:b/>
          <w:bCs/>
          <w:sz w:val="20"/>
          <w:szCs w:val="20"/>
          <w:lang w:eastAsia="pl-PL"/>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KARTA GWARANCYJNA</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Dotyczy wykonanego w ramach umowy Nr …..................................z dnia........................................</w:t>
      </w:r>
    </w:p>
    <w:p w:rsidR="00F04C01" w:rsidRPr="00F04C01" w:rsidRDefault="00F04C01" w:rsidP="00F04C0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zadania pn. </w:t>
      </w:r>
      <w:r w:rsidRPr="00F04C01">
        <w:rPr>
          <w:rFonts w:ascii="Times New Roman" w:eastAsia="Calibri" w:hAnsi="Times New Roman" w:cs="Times New Roman"/>
          <w:b/>
          <w:bCs/>
          <w:sz w:val="20"/>
          <w:szCs w:val="20"/>
          <w:lang w:eastAsia="pl-PL"/>
        </w:rPr>
        <w:t>„Przebudowa drogi gminnej zlokalizowanej na działkach: Wójtówka nr 37 i Szpitalka nr 30 na drogę o nawierzchni bitumicznej”.</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2</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3</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4</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5</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6</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7</w:t>
      </w:r>
    </w:p>
    <w:p w:rsidR="00F04C01" w:rsidRPr="00F04C01" w:rsidRDefault="00F04C01" w:rsidP="00F04C01">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8</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9</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Usunięcie wad powinno być stwierdzone protokołem.</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10</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jc w:val="center"/>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Załącznik nr 9 do SIWZ</w:t>
      </w:r>
      <w:r w:rsidR="00441F82">
        <w:rPr>
          <w:rFonts w:ascii="Times New Roman" w:eastAsia="Times New Roman" w:hAnsi="Times New Roman" w:cs="Times New Roman"/>
          <w:bCs/>
          <w:sz w:val="20"/>
          <w:szCs w:val="20"/>
          <w:lang w:eastAsia="pl-PL"/>
        </w:rPr>
        <w:t>/</w:t>
      </w:r>
    </w:p>
    <w:p w:rsidR="00F04C01" w:rsidRPr="00F04C01" w:rsidRDefault="00F04C01" w:rsidP="00F04C01">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Załącznik nr 7 do umowy</w:t>
      </w: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color w:val="000000"/>
          <w:sz w:val="20"/>
          <w:szCs w:val="20"/>
          <w:lang w:eastAsia="pl-PL"/>
        </w:rPr>
        <w:t>ZP.271.7.2019</w:t>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p>
    <w:p w:rsidR="00F04C01" w:rsidRPr="00F04C01" w:rsidRDefault="00F04C01" w:rsidP="00F04C01">
      <w:pPr>
        <w:spacing w:after="0" w:line="240" w:lineRule="auto"/>
        <w:jc w:val="right"/>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jc w:val="right"/>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jc w:val="right"/>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jc w:val="right"/>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t>
      </w: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(pieczęć Wykonawcy/ Wykonawców)</w:t>
      </w: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 xml:space="preserve">Harmonogram rzeczowo-finansowy </w:t>
      </w:r>
    </w:p>
    <w:p w:rsidR="00441F82" w:rsidRPr="00F04C01" w:rsidRDefault="00441F82"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rsidR="00F04C01" w:rsidRDefault="00441F82" w:rsidP="00441F82">
      <w:pPr>
        <w:suppressAutoHyphens/>
        <w:autoSpaceDN w:val="0"/>
        <w:spacing w:after="0" w:line="240" w:lineRule="auto"/>
        <w:jc w:val="center"/>
        <w:textAlignment w:val="baseline"/>
        <w:rPr>
          <w:rFonts w:ascii="Times New Roman" w:eastAsia="Calibri" w:hAnsi="Times New Roman" w:cs="Times New Roman"/>
          <w:b/>
          <w:bCs/>
          <w:sz w:val="20"/>
          <w:szCs w:val="20"/>
          <w:lang w:eastAsia="pl-PL"/>
        </w:rPr>
      </w:pPr>
      <w:r w:rsidRPr="00F04C01">
        <w:rPr>
          <w:rFonts w:ascii="Times New Roman" w:eastAsia="Calibri" w:hAnsi="Times New Roman" w:cs="Times New Roman"/>
          <w:b/>
          <w:bCs/>
          <w:sz w:val="20"/>
          <w:szCs w:val="20"/>
          <w:lang w:eastAsia="pl-PL"/>
        </w:rPr>
        <w:t>„Przebudowa drogi gminnej zlokalizowanej na działkach: Wójtówka nr 37 i Szpitalka nr 30 na drogę</w:t>
      </w:r>
      <w:r>
        <w:rPr>
          <w:rFonts w:ascii="Times New Roman" w:eastAsia="Calibri" w:hAnsi="Times New Roman" w:cs="Times New Roman"/>
          <w:b/>
          <w:bCs/>
          <w:sz w:val="20"/>
          <w:szCs w:val="20"/>
          <w:lang w:eastAsia="pl-PL"/>
        </w:rPr>
        <w:t xml:space="preserve">                               </w:t>
      </w:r>
      <w:r w:rsidRPr="00F04C01">
        <w:rPr>
          <w:rFonts w:ascii="Times New Roman" w:eastAsia="Calibri" w:hAnsi="Times New Roman" w:cs="Times New Roman"/>
          <w:b/>
          <w:bCs/>
          <w:sz w:val="20"/>
          <w:szCs w:val="20"/>
          <w:lang w:eastAsia="pl-PL"/>
        </w:rPr>
        <w:t xml:space="preserve"> o nawierzchni bitumicznej”</w:t>
      </w:r>
    </w:p>
    <w:p w:rsidR="00441F82" w:rsidRPr="00F04C01" w:rsidRDefault="00441F82"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F04C01" w:rsidRPr="00F04C01" w:rsidTr="00F04C01">
        <w:tc>
          <w:tcPr>
            <w:tcW w:w="1387" w:type="dxa"/>
            <w:vMerge w:val="restart"/>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Lp.</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670" w:type="dxa"/>
            <w:vMerge w:val="restart"/>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Termin</w:t>
            </w: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Wartości robót rozpisane na kolejne miesiące realizacji.</w:t>
            </w:r>
          </w:p>
        </w:tc>
      </w:tr>
      <w:tr w:rsidR="00F04C01" w:rsidRPr="00F04C01" w:rsidTr="00F04C01">
        <w:tc>
          <w:tcPr>
            <w:tcW w:w="1387"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nazwa miesiąca/rok</w:t>
            </w:r>
          </w:p>
        </w:tc>
      </w:tr>
      <w:tr w:rsidR="00F04C01" w:rsidRPr="00F04C01" w:rsidTr="00F04C01">
        <w:tc>
          <w:tcPr>
            <w:tcW w:w="1387"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c>
          <w:tcPr>
            <w:tcW w:w="1380"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r>
      <w:tr w:rsidR="00F04C01" w:rsidRPr="00F04C01" w:rsidTr="00F04C01">
        <w:tc>
          <w:tcPr>
            <w:tcW w:w="1387"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1</w:t>
            </w:r>
          </w:p>
        </w:tc>
        <w:tc>
          <w:tcPr>
            <w:tcW w:w="1670"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2</w:t>
            </w:r>
          </w:p>
        </w:tc>
        <w:tc>
          <w:tcPr>
            <w:tcW w:w="1402"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3</w:t>
            </w:r>
          </w:p>
        </w:tc>
        <w:tc>
          <w:tcPr>
            <w:tcW w:w="139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4</w:t>
            </w:r>
          </w:p>
        </w:tc>
        <w:tc>
          <w:tcPr>
            <w:tcW w:w="137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5</w:t>
            </w:r>
          </w:p>
        </w:tc>
        <w:tc>
          <w:tcPr>
            <w:tcW w:w="1380"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6</w:t>
            </w:r>
          </w:p>
        </w:tc>
      </w:tr>
      <w:tr w:rsidR="00F04C01" w:rsidRPr="00F04C01" w:rsidTr="00F04C01">
        <w:tc>
          <w:tcPr>
            <w:tcW w:w="1387"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1.0</w:t>
            </w:r>
          </w:p>
        </w:tc>
        <w:tc>
          <w:tcPr>
            <w:tcW w:w="1670"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F04C01" w:rsidRPr="00F04C01" w:rsidTr="00F04C01">
        <w:tc>
          <w:tcPr>
            <w:tcW w:w="1387"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2.0</w:t>
            </w:r>
          </w:p>
        </w:tc>
        <w:tc>
          <w:tcPr>
            <w:tcW w:w="1670"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F04C01" w:rsidRPr="00F04C01" w:rsidTr="00F04C01">
        <w:tc>
          <w:tcPr>
            <w:tcW w:w="1387"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3.0</w:t>
            </w:r>
          </w:p>
        </w:tc>
        <w:tc>
          <w:tcPr>
            <w:tcW w:w="1670"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F04C01" w:rsidRPr="00F04C01" w:rsidTr="00F04C01">
        <w:tc>
          <w:tcPr>
            <w:tcW w:w="3057" w:type="dxa"/>
            <w:gridSpan w:val="2"/>
            <w:shd w:val="clear" w:color="auto" w:fill="auto"/>
          </w:tcPr>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NETTO</w:t>
            </w:r>
          </w:p>
        </w:tc>
        <w:tc>
          <w:tcPr>
            <w:tcW w:w="1402"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F04C01" w:rsidRPr="00F04C01" w:rsidTr="00F04C01">
        <w:tc>
          <w:tcPr>
            <w:tcW w:w="3057" w:type="dxa"/>
            <w:gridSpan w:val="2"/>
            <w:shd w:val="clear" w:color="auto" w:fill="auto"/>
          </w:tcPr>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VAT ………. %</w:t>
            </w:r>
          </w:p>
        </w:tc>
        <w:tc>
          <w:tcPr>
            <w:tcW w:w="1402"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F04C01" w:rsidRPr="00F04C01" w:rsidTr="00F04C01">
        <w:tc>
          <w:tcPr>
            <w:tcW w:w="3057" w:type="dxa"/>
            <w:gridSpan w:val="2"/>
            <w:shd w:val="clear" w:color="auto" w:fill="auto"/>
          </w:tcPr>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rsidR="00F04C01" w:rsidRPr="00F04C01" w:rsidRDefault="00F04C01" w:rsidP="00F04C01">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BRUTTO</w:t>
            </w:r>
          </w:p>
        </w:tc>
        <w:tc>
          <w:tcPr>
            <w:tcW w:w="1402" w:type="dxa"/>
            <w:shd w:val="clear" w:color="auto" w:fill="auto"/>
          </w:tcPr>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rsidR="00F04C01" w:rsidRPr="00F04C01" w:rsidRDefault="00F04C01" w:rsidP="00F04C0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bl>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dnia ..................201</w:t>
      </w:r>
      <w:r w:rsidR="00772A18">
        <w:rPr>
          <w:rFonts w:ascii="Times New Roman" w:eastAsia="Times New Roman" w:hAnsi="Times New Roman" w:cs="Times New Roman"/>
          <w:bCs/>
          <w:sz w:val="20"/>
          <w:szCs w:val="20"/>
          <w:lang w:eastAsia="pl-PL"/>
        </w:rPr>
        <w:t>9</w:t>
      </w:r>
      <w:r w:rsidRPr="00F04C01">
        <w:rPr>
          <w:rFonts w:ascii="Times New Roman" w:eastAsia="Times New Roman" w:hAnsi="Times New Roman" w:cs="Times New Roman"/>
          <w:bCs/>
          <w:sz w:val="20"/>
          <w:szCs w:val="20"/>
          <w:lang w:eastAsia="pl-PL"/>
        </w:rPr>
        <w:t xml:space="preserve">  r.     </w:t>
      </w:r>
    </w:p>
    <w:p w:rsidR="00F04C01" w:rsidRPr="00F04C01" w:rsidRDefault="00F04C01" w:rsidP="00F04C01">
      <w:pPr>
        <w:spacing w:after="0" w:line="240" w:lineRule="auto"/>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w:t>
      </w:r>
      <w:r w:rsidRPr="00F04C01">
        <w:rPr>
          <w:rFonts w:ascii="Times New Roman" w:eastAsia="Times New Roman" w:hAnsi="Times New Roman" w:cs="Times New Roman"/>
          <w:bCs/>
          <w:i/>
          <w:sz w:val="20"/>
          <w:szCs w:val="20"/>
          <w:lang w:eastAsia="pl-PL"/>
        </w:rPr>
        <w:tab/>
      </w:r>
      <w:r w:rsidRPr="00F04C01">
        <w:rPr>
          <w:rFonts w:ascii="Times New Roman" w:eastAsia="Times New Roman" w:hAnsi="Times New Roman" w:cs="Times New Roman"/>
          <w:bCs/>
          <w:i/>
          <w:sz w:val="20"/>
          <w:szCs w:val="20"/>
          <w:lang w:eastAsia="pl-PL"/>
        </w:rPr>
        <w:tab/>
        <w:t xml:space="preserve">                            </w:t>
      </w:r>
    </w:p>
    <w:p w:rsidR="00F04C01" w:rsidRPr="00F04C01" w:rsidRDefault="00F04C01" w:rsidP="00F04C01">
      <w:pPr>
        <w:spacing w:after="0" w:line="240" w:lineRule="auto"/>
        <w:rPr>
          <w:rFonts w:ascii="Times New Roman" w:eastAsia="Times New Roman" w:hAnsi="Times New Roman" w:cs="Times New Roman"/>
          <w:bCs/>
          <w:i/>
          <w:sz w:val="20"/>
          <w:szCs w:val="20"/>
          <w:lang w:eastAsia="pl-PL"/>
        </w:rPr>
      </w:pPr>
    </w:p>
    <w:p w:rsidR="00F04C01" w:rsidRPr="00F04C01" w:rsidRDefault="00F04C01" w:rsidP="00F04C01">
      <w:pPr>
        <w:spacing w:after="0" w:line="240" w:lineRule="auto"/>
        <w:rPr>
          <w:rFonts w:ascii="Times New Roman" w:eastAsia="Times New Roman" w:hAnsi="Times New Roman" w:cs="Times New Roman"/>
          <w:bCs/>
          <w:i/>
          <w:sz w:val="20"/>
          <w:szCs w:val="20"/>
          <w:lang w:eastAsia="pl-PL"/>
        </w:rPr>
      </w:pPr>
    </w:p>
    <w:p w:rsidR="00F04C01" w:rsidRPr="00F04C01" w:rsidRDefault="00F04C01" w:rsidP="00F04C01">
      <w:pPr>
        <w:spacing w:after="0" w:line="240" w:lineRule="auto"/>
        <w:jc w:val="center"/>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                                                                       </w:t>
      </w:r>
    </w:p>
    <w:p w:rsidR="00F04C01" w:rsidRPr="00F04C01" w:rsidRDefault="00F04C01" w:rsidP="00F04C01">
      <w:pPr>
        <w:spacing w:after="0" w:line="240" w:lineRule="auto"/>
        <w:ind w:left="4248" w:firstLine="708"/>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         (podpis i pieczęć osoby upoważnionej)</w:t>
      </w:r>
    </w:p>
    <w:p w:rsidR="00F04C01" w:rsidRPr="00F04C01" w:rsidRDefault="00F04C01" w:rsidP="00F04C01">
      <w:pPr>
        <w:spacing w:after="0" w:line="240" w:lineRule="auto"/>
        <w:ind w:left="4248" w:firstLine="708"/>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p>
    <w:p w:rsidR="00F04C01" w:rsidRPr="00F04C01" w:rsidRDefault="00F04C01" w:rsidP="00F04C01">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Uwagi!</w:t>
      </w:r>
    </w:p>
    <w:p w:rsidR="00F04C01" w:rsidRPr="00F04C01" w:rsidRDefault="00F04C01" w:rsidP="00F04C01">
      <w:pPr>
        <w:numPr>
          <w:ilvl w:val="3"/>
          <w:numId w:val="17"/>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Wybrany wykonawca sporządzi harmonogram z podziałem na wszystkie miesiące realizacji.</w:t>
      </w:r>
    </w:p>
    <w:p w:rsidR="00F04C01" w:rsidRPr="00F04C01" w:rsidRDefault="00F04C01" w:rsidP="00F04C01">
      <w:pPr>
        <w:numPr>
          <w:ilvl w:val="3"/>
          <w:numId w:val="17"/>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miesiącach należy wpisać planowane kwoty przerobów.</w:t>
      </w: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p>
    <w:p w:rsidR="00F04C01" w:rsidRPr="00F04C01" w:rsidRDefault="00F04C01" w:rsidP="00F04C01">
      <w:pPr>
        <w:spacing w:after="0" w:line="240" w:lineRule="auto"/>
        <w:rPr>
          <w:rFonts w:ascii="Times New Roman" w:eastAsia="Times New Roman" w:hAnsi="Times New Roman" w:cs="Times New Roman"/>
          <w:bCs/>
          <w:sz w:val="20"/>
          <w:szCs w:val="20"/>
          <w:lang w:eastAsia="pl-PL"/>
        </w:rPr>
      </w:pPr>
    </w:p>
    <w:p w:rsidR="0058383C" w:rsidRDefault="0058383C" w:rsidP="00ED72CE">
      <w:pPr>
        <w:spacing w:after="0" w:line="240" w:lineRule="auto"/>
        <w:jc w:val="right"/>
        <w:rPr>
          <w:rFonts w:ascii="Times New Roman" w:eastAsia="Times New Roman" w:hAnsi="Times New Roman" w:cs="Times New Roman"/>
          <w:bCs/>
          <w:lang w:eastAsia="pl-PL"/>
        </w:rPr>
      </w:pPr>
    </w:p>
    <w:sectPr w:rsidR="0058383C" w:rsidSect="00ED72CE">
      <w:footerReference w:type="even" r:id="rId9"/>
      <w:footerReference w:type="default" r:id="rId10"/>
      <w:headerReference w:type="first" r:id="rId11"/>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5A" w:rsidRDefault="0039385A">
      <w:pPr>
        <w:spacing w:after="0" w:line="240" w:lineRule="auto"/>
      </w:pPr>
      <w:r>
        <w:separator/>
      </w:r>
    </w:p>
  </w:endnote>
  <w:endnote w:type="continuationSeparator" w:id="0">
    <w:p w:rsidR="0039385A" w:rsidRDefault="0039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4" w:rsidRDefault="007974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rsidR="00797414" w:rsidRDefault="007974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4" w:rsidRDefault="007974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797414" w:rsidRDefault="0079741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5A" w:rsidRDefault="0039385A">
      <w:pPr>
        <w:spacing w:after="0" w:line="240" w:lineRule="auto"/>
      </w:pPr>
      <w:r>
        <w:separator/>
      </w:r>
    </w:p>
  </w:footnote>
  <w:footnote w:type="continuationSeparator" w:id="0">
    <w:p w:rsidR="0039385A" w:rsidRDefault="0039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4" w:rsidRDefault="00797414">
    <w:pPr>
      <w:pStyle w:val="Nagwek"/>
    </w:pPr>
    <w:r>
      <w:rPr>
        <w:noProof/>
        <w:lang w:val="pl-PL"/>
      </w:rPr>
      <w:drawing>
        <wp:inline distT="0" distB="0" distL="0" distR="0">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0DF2A35"/>
    <w:multiLevelType w:val="hybridMultilevel"/>
    <w:tmpl w:val="BDB2D73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4"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746041"/>
    <w:multiLevelType w:val="hybridMultilevel"/>
    <w:tmpl w:val="E20C9CA6"/>
    <w:lvl w:ilvl="0" w:tplc="2AE039F4">
      <w:start w:val="1"/>
      <w:numFmt w:val="decimal"/>
      <w:lvlText w:val="%1."/>
      <w:lvlJc w:val="left"/>
      <w:pPr>
        <w:tabs>
          <w:tab w:val="num" w:pos="360"/>
        </w:tabs>
        <w:ind w:left="360" w:hanging="360"/>
      </w:pPr>
      <w:rPr>
        <w:rFonts w:hint="default"/>
        <w:b/>
        <w:color w:val="auto"/>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10139A"/>
    <w:multiLevelType w:val="hybridMultilevel"/>
    <w:tmpl w:val="580C3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610FD"/>
    <w:multiLevelType w:val="hybridMultilevel"/>
    <w:tmpl w:val="E06C23B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8"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3A0E7B"/>
    <w:multiLevelType w:val="hybridMultilevel"/>
    <w:tmpl w:val="858CD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0F75DC"/>
    <w:multiLevelType w:val="hybridMultilevel"/>
    <w:tmpl w:val="AF04B68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0"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1106FE7"/>
    <w:multiLevelType w:val="hybridMultilevel"/>
    <w:tmpl w:val="9A960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5"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9" w15:restartNumberingAfterBreak="0">
    <w:nsid w:val="708D21D7"/>
    <w:multiLevelType w:val="hybridMultilevel"/>
    <w:tmpl w:val="E06C23B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0"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1" w15:restartNumberingAfterBreak="0">
    <w:nsid w:val="730A27F4"/>
    <w:multiLevelType w:val="hybridMultilevel"/>
    <w:tmpl w:val="C85E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3"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4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8"/>
  </w:num>
  <w:num w:numId="6">
    <w:abstractNumId w:val="38"/>
  </w:num>
  <w:num w:numId="7">
    <w:abstractNumId w:val="9"/>
  </w:num>
  <w:num w:numId="8">
    <w:abstractNumId w:val="42"/>
  </w:num>
  <w:num w:numId="9">
    <w:abstractNumId w:val="5"/>
  </w:num>
  <w:num w:numId="10">
    <w:abstractNumId w:val="40"/>
  </w:num>
  <w:num w:numId="11">
    <w:abstractNumId w:val="18"/>
  </w:num>
  <w:num w:numId="12">
    <w:abstractNumId w:val="24"/>
  </w:num>
  <w:num w:numId="13">
    <w:abstractNumId w:val="27"/>
  </w:num>
  <w:num w:numId="14">
    <w:abstractNumId w:val="37"/>
  </w:num>
  <w:num w:numId="15">
    <w:abstractNumId w:val="19"/>
  </w:num>
  <w:num w:numId="16">
    <w:abstractNumId w:val="14"/>
  </w:num>
  <w:num w:numId="17">
    <w:abstractNumId w:val="11"/>
  </w:num>
  <w:num w:numId="18">
    <w:abstractNumId w:val="7"/>
  </w:num>
  <w:num w:numId="19">
    <w:abstractNumId w:val="2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0"/>
  </w:num>
  <w:num w:numId="26">
    <w:abstractNumId w:val="2"/>
  </w:num>
  <w:num w:numId="27">
    <w:abstractNumId w:val="3"/>
  </w:num>
  <w:num w:numId="28">
    <w:abstractNumId w:val="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3"/>
  </w:num>
  <w:num w:numId="34">
    <w:abstractNumId w:val="1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4"/>
  </w:num>
  <w:num w:numId="39">
    <w:abstractNumId w:val="41"/>
  </w:num>
  <w:num w:numId="40">
    <w:abstractNumId w:val="31"/>
  </w:num>
  <w:num w:numId="41">
    <w:abstractNumId w:val="39"/>
  </w:num>
  <w:num w:numId="42">
    <w:abstractNumId w:val="17"/>
  </w:num>
  <w:num w:numId="43">
    <w:abstractNumId w:val="25"/>
  </w:num>
  <w:num w:numId="44">
    <w:abstractNumId w:val="29"/>
  </w:num>
  <w:num w:numId="45">
    <w:abstractNumId w:val="20"/>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6"/>
  </w:num>
  <w:num w:numId="50">
    <w:abstractNumId w:val="30"/>
  </w:num>
  <w:num w:numId="51">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2CE"/>
    <w:rsid w:val="000215DB"/>
    <w:rsid w:val="0004194C"/>
    <w:rsid w:val="00044CC7"/>
    <w:rsid w:val="0007771B"/>
    <w:rsid w:val="000B2B57"/>
    <w:rsid w:val="000B79D5"/>
    <w:rsid w:val="000C4FC0"/>
    <w:rsid w:val="000D499C"/>
    <w:rsid w:val="001370C5"/>
    <w:rsid w:val="00211650"/>
    <w:rsid w:val="00216FF5"/>
    <w:rsid w:val="00237F32"/>
    <w:rsid w:val="00265CE0"/>
    <w:rsid w:val="0027345E"/>
    <w:rsid w:val="002908FA"/>
    <w:rsid w:val="00381A1C"/>
    <w:rsid w:val="0039385A"/>
    <w:rsid w:val="003D5C78"/>
    <w:rsid w:val="00430F34"/>
    <w:rsid w:val="0043439C"/>
    <w:rsid w:val="00441F82"/>
    <w:rsid w:val="0045545E"/>
    <w:rsid w:val="004B393D"/>
    <w:rsid w:val="0058383C"/>
    <w:rsid w:val="005C4CA6"/>
    <w:rsid w:val="005D267E"/>
    <w:rsid w:val="00772A18"/>
    <w:rsid w:val="00797414"/>
    <w:rsid w:val="007C4975"/>
    <w:rsid w:val="00803138"/>
    <w:rsid w:val="00893B33"/>
    <w:rsid w:val="008A04A1"/>
    <w:rsid w:val="008C5552"/>
    <w:rsid w:val="008D5CEF"/>
    <w:rsid w:val="008E63BC"/>
    <w:rsid w:val="00933CAA"/>
    <w:rsid w:val="00992BBD"/>
    <w:rsid w:val="009C0CDE"/>
    <w:rsid w:val="009C1C25"/>
    <w:rsid w:val="009D1B6D"/>
    <w:rsid w:val="009D2AED"/>
    <w:rsid w:val="009E78B1"/>
    <w:rsid w:val="009F1E6A"/>
    <w:rsid w:val="00A41818"/>
    <w:rsid w:val="00A433A4"/>
    <w:rsid w:val="00A6473F"/>
    <w:rsid w:val="00A74395"/>
    <w:rsid w:val="00AE384D"/>
    <w:rsid w:val="00B74E3D"/>
    <w:rsid w:val="00B834BF"/>
    <w:rsid w:val="00BB5D20"/>
    <w:rsid w:val="00BC3C75"/>
    <w:rsid w:val="00BD7C46"/>
    <w:rsid w:val="00C72FDE"/>
    <w:rsid w:val="00C95161"/>
    <w:rsid w:val="00C958FC"/>
    <w:rsid w:val="00CA43FE"/>
    <w:rsid w:val="00CC22FF"/>
    <w:rsid w:val="00D05507"/>
    <w:rsid w:val="00D30F15"/>
    <w:rsid w:val="00D8345F"/>
    <w:rsid w:val="00DA6706"/>
    <w:rsid w:val="00E3570E"/>
    <w:rsid w:val="00EB6A31"/>
    <w:rsid w:val="00ED72CE"/>
    <w:rsid w:val="00F04C01"/>
    <w:rsid w:val="00F2287A"/>
    <w:rsid w:val="00F36F86"/>
    <w:rsid w:val="00F7305B"/>
    <w:rsid w:val="00FA0523"/>
    <w:rsid w:val="00FA0B60"/>
    <w:rsid w:val="00FC6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9FF0"/>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F04C01"/>
  </w:style>
  <w:style w:type="paragraph" w:customStyle="1" w:styleId="ZnakZnakZnakZnakZnakZnakZnakZnakZnak0">
    <w:name w:val="Znak Znak Znak Znak Znak Znak Znak Znak Znak"/>
    <w:basedOn w:val="Normalny"/>
    <w:rsid w:val="00F04C01"/>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F04C01"/>
    <w:pPr>
      <w:spacing w:after="0"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F04C01"/>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table" w:customStyle="1" w:styleId="Tabela-Siatka1">
    <w:name w:val="Tabela - Siatka1"/>
    <w:basedOn w:val="Standardowy"/>
    <w:next w:val="Tabela-Siatka"/>
    <w:uiPriority w:val="59"/>
    <w:rsid w:val="00F04C0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CCF9-2660-4EBA-BB6A-64C0FF69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13009</Words>
  <Characters>78058</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28</cp:revision>
  <cp:lastPrinted>2019-03-26T12:56:00Z</cp:lastPrinted>
  <dcterms:created xsi:type="dcterms:W3CDTF">2019-03-25T08:35:00Z</dcterms:created>
  <dcterms:modified xsi:type="dcterms:W3CDTF">2019-03-26T14:00:00Z</dcterms:modified>
</cp:coreProperties>
</file>