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3C" w:rsidRPr="0058383C" w:rsidRDefault="0058383C" w:rsidP="00E357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Załącznik nr  1 do SIWZ</w:t>
      </w:r>
    </w:p>
    <w:p w:rsidR="0058383C" w:rsidRPr="0058383C" w:rsidRDefault="0058383C" w:rsidP="00441E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8383C" w:rsidRDefault="0058383C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OFERTY</w:t>
      </w:r>
    </w:p>
    <w:p w:rsidR="00441EBE" w:rsidRPr="00441EBE" w:rsidRDefault="00441EBE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312C9" w:rsidRPr="00441EBE" w:rsidRDefault="0058383C" w:rsidP="0023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</w:pPr>
      <w:r w:rsidRPr="00441EBE">
        <w:rPr>
          <w:rFonts w:ascii="Times New Roman" w:eastAsia="Times New Roman" w:hAnsi="Times New Roman" w:cs="Times New Roman"/>
          <w:bCs/>
          <w:lang w:eastAsia="zh-CN"/>
        </w:rPr>
        <w:t>Do zamówienia publicznego pn</w:t>
      </w:r>
      <w:r w:rsidR="00F2287A" w:rsidRPr="00441EBE">
        <w:rPr>
          <w:rFonts w:ascii="Times New Roman" w:eastAsia="Times New Roman" w:hAnsi="Times New Roman" w:cs="Times New Roman"/>
          <w:bCs/>
          <w:lang w:eastAsia="zh-CN"/>
        </w:rPr>
        <w:t>.</w:t>
      </w:r>
      <w:r w:rsidR="00F2287A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</w:t>
      </w:r>
      <w:bookmarkStart w:id="0" w:name="_Hlk9417903"/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„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Część 1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Rozbudowa ogólnodostępnych placów zabaw na terenie gminy Waganiec, Część 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2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Budowa ogólnodostępnego placu zabaw w Nowym Zbrachlinie” – ZP.271.9.2019.</w:t>
      </w:r>
    </w:p>
    <w:bookmarkEnd w:id="0"/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58383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58383C" w:rsidRPr="0058383C" w:rsidTr="0058383C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58383C" w:rsidRPr="0058383C" w:rsidTr="0058383C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8383C" w:rsidRPr="0058383C" w:rsidRDefault="0058383C" w:rsidP="0058383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:rsidTr="0058383C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3689"/>
        <w:gridCol w:w="3865"/>
      </w:tblGrid>
      <w:tr w:rsidR="0058383C" w:rsidRPr="0058383C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58383C" w:rsidRPr="0058383C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58383C" w:rsidRPr="0058383C" w:rsidTr="0058383C">
        <w:trPr>
          <w:trHeight w:val="78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Podstawa umocowania do reprezentowania Wykonawcy </w:t>
            </w:r>
          </w:p>
          <w:p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(np. pełnomocnictwo lub inny dokument)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5E35D0" w:rsidRPr="005E35D0" w:rsidRDefault="005E35D0" w:rsidP="00010281">
      <w:pPr>
        <w:pStyle w:val="Akapitzlist"/>
        <w:suppressAutoHyphens/>
        <w:ind w:left="-142"/>
        <w:jc w:val="both"/>
        <w:rPr>
          <w:b/>
          <w:lang w:eastAsia="ar-SA"/>
        </w:rPr>
      </w:pPr>
      <w:r w:rsidRPr="005E35D0">
        <w:rPr>
          <w:rFonts w:cs="Arial"/>
          <w:lang w:eastAsia="ar-SA"/>
        </w:rPr>
        <w:t>Oferujemy wykonanie przedmiotu zamówienia zgodnie z wymogami zawartymi w Specyfikacji Istotnych Warunków Zamówienia za cenę ryczałtową brutto:</w:t>
      </w:r>
    </w:p>
    <w:tbl>
      <w:tblPr>
        <w:tblpPr w:leftFromText="141" w:rightFromText="141" w:vertAnchor="text" w:horzAnchor="margin" w:tblpXSpec="center" w:tblpY="66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25"/>
        <w:gridCol w:w="968"/>
        <w:gridCol w:w="3227"/>
        <w:gridCol w:w="1985"/>
      </w:tblGrid>
      <w:tr w:rsidR="00010281" w:rsidRPr="005E35D0" w:rsidTr="00010281">
        <w:tc>
          <w:tcPr>
            <w:tcW w:w="2660" w:type="dxa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Oznaczenie części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 słownie</w:t>
            </w:r>
          </w:p>
        </w:tc>
        <w:tc>
          <w:tcPr>
            <w:tcW w:w="1985" w:type="dxa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Oferowany okres gwarancji </w:t>
            </w:r>
            <w:r w:rsidRPr="005E35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010281" w:rsidRPr="005E35D0" w:rsidTr="00010281">
        <w:tc>
          <w:tcPr>
            <w:tcW w:w="2660" w:type="dxa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1 – </w:t>
            </w:r>
            <w:r w:rsidRPr="005E35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Rozbudowa ogólnodostępnych placów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zabaw na terenie gminy Waganiec*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……………………………………………..………………………………</w:t>
            </w:r>
          </w:p>
          <w:p w:rsidR="00010281" w:rsidRPr="005E35D0" w:rsidRDefault="00010281" w:rsidP="0001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0281" w:rsidRPr="005E35D0" w:rsidTr="00010281">
        <w:tc>
          <w:tcPr>
            <w:tcW w:w="2660" w:type="dxa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2 – </w:t>
            </w:r>
            <w:r w:rsidRPr="002312C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 xml:space="preserve"> Budowa ogólnodostępnego placu zabaw w Nowym Zbrachlini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>e*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..……………………………..</w:t>
            </w:r>
          </w:p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E35D0" w:rsidRPr="005E35D0" w:rsidRDefault="005E35D0" w:rsidP="005E35D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lang w:eastAsia="ar-SA"/>
        </w:rPr>
      </w:pPr>
      <w:r w:rsidRPr="005E35D0">
        <w:rPr>
          <w:rFonts w:ascii="Times New Roman" w:eastAsia="Times New Roman" w:hAnsi="Times New Roman" w:cs="Arial"/>
          <w:lang w:eastAsia="ar-SA"/>
        </w:rPr>
        <w:t xml:space="preserve"> </w:t>
      </w:r>
    </w:p>
    <w:p w:rsid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5E35D0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5E35D0" w:rsidRPr="0058383C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2908FA" w:rsidRPr="005E35D0" w:rsidRDefault="002908FA" w:rsidP="002908F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Uwaga!</w:t>
      </w:r>
    </w:p>
    <w:p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Zamawiający określa minimalny </w:t>
      </w:r>
      <w:r w:rsidR="009C1C25">
        <w:rPr>
          <w:rFonts w:ascii="Times New Roman" w:eastAsia="Calibri" w:hAnsi="Times New Roman" w:cs="Times New Roman"/>
          <w:bCs/>
          <w:i/>
          <w:sz w:val="20"/>
          <w:szCs w:val="20"/>
        </w:rPr>
        <w:t>okres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gwarancji jako 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(Gmin), natomiast maksymalny jaki będzie podlegał punktacji jako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>Podczas oceny ofert Zamawiający w celu przyznania punktów rozpatrywać będzie informację podaną przez Wykonawcę w pkt 3 formularza oferty.</w:t>
      </w:r>
    </w:p>
    <w:p w:rsidR="00010281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Wykonawca, który zaoferuje okres gwarancji (Gmin) </w:t>
      </w:r>
      <w:r w:rsidR="00010281">
        <w:rPr>
          <w:rFonts w:ascii="Times New Roman" w:eastAsia="Calibri" w:hAnsi="Times New Roman" w:cs="Times New Roman"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 miesięcy, otrzyma zero punktów w kryterium wydłużenia okresu gwarancji</w:t>
      </w:r>
      <w:r w:rsidR="00F2287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0D499C" w:rsidRPr="000D499C" w:rsidRDefault="00010281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nie zostanie określony okres gwarancji Zamawiający uzna, iż Wykonawca oferuje minimalny okres gwarancji określony  w SIWZ, który wynosi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zostanie określony okres gwarancji krótszy od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Zamawiający odrzuci ofertę, zgodnie z art. 89 ust. 1 pkt 2 ustawy </w:t>
      </w:r>
      <w:proofErr w:type="spellStart"/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>.</w:t>
      </w:r>
    </w:p>
    <w:p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zaoferowania przez Wykonawcę okresu gwarancji powyżej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miesięcy, do obliczeń w kryterium zostanie uwzględniony maksymalny możliwy okres gwarancji wynoszący</w:t>
      </w:r>
      <w:r w:rsidR="00F36F8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miesiące (wydłużenie o 24 m-ce), 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natomiast do umowy zostanie wpisany okres gwarancji zaproponowany przez Wykonawcę.</w:t>
      </w:r>
    </w:p>
    <w:p w:rsidR="0058383C" w:rsidRPr="0058383C" w:rsidRDefault="0058383C" w:rsidP="005838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E35D0" w:rsidRPr="005E35D0" w:rsidRDefault="005E35D0" w:rsidP="005E35D0">
      <w:pPr>
        <w:numPr>
          <w:ilvl w:val="0"/>
          <w:numId w:val="25"/>
        </w:numPr>
        <w:tabs>
          <w:tab w:val="num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lang w:eastAsia="zh-CN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Składam(y) niniejszą ofertę we własnym imieniu*/jako Wykonawcy wspólnie ubiegający się o udzielenie zamówienia.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</w:p>
    <w:p w:rsidR="0058383C" w:rsidRPr="00010281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związany/i niniejszą ofertą na czas wskazany w SIWZ.</w:t>
      </w:r>
    </w:p>
    <w:p w:rsidR="00010281" w:rsidRPr="00010281" w:rsidRDefault="00010281" w:rsidP="00010281">
      <w:pPr>
        <w:numPr>
          <w:ilvl w:val="0"/>
          <w:numId w:val="25"/>
        </w:numPr>
        <w:tabs>
          <w:tab w:val="clear" w:pos="360"/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S</w:t>
      </w:r>
      <w:r w:rsidRPr="0001028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kładamy ofertę równoważną tak/ nie *,*niewłaściwe skreślić, </w:t>
      </w:r>
    </w:p>
    <w:p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Zapoznałem/liśmy się z SIWZ, w szczególności z „Opisem przedmiotu zamówienia” i projektem umowy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i przyjmuję/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te dokumenty bez zastrzeżeń.</w:t>
      </w:r>
    </w:p>
    <w:p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ofertą, na warunkach określonych w SIWZ, w miejscu i terminie wyznaczonym przez Zamawiającego.</w:t>
      </w:r>
    </w:p>
    <w:p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Ww. zamówienie zrealizuję/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terminie określonym w rozdziale IV SIWZ.</w:t>
      </w:r>
    </w:p>
    <w:p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 w:rsidR="00821DDC">
        <w:rPr>
          <w:rFonts w:ascii="Times New Roman" w:eastAsia="Times New Roman" w:hAnsi="Times New Roman" w:cs="Times New Roman"/>
          <w:bCs/>
          <w:lang w:eastAsia="ar-SA"/>
        </w:rPr>
        <w:t xml:space="preserve"> dot. Część 1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 w:rsidR="00821DDC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.000,00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:rsidR="0058383C" w:rsidRPr="0058383C" w:rsidRDefault="0058383C" w:rsidP="0058383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:rsidR="0058383C" w:rsidRPr="0058383C" w:rsidRDefault="0058383C" w:rsidP="0058383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:rsidR="0058383C" w:rsidRPr="0058383C" w:rsidRDefault="0058383C" w:rsidP="0058383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świadomy/i, że w przypadku określonym w art. 46 ust. 4a i 5 ustawy 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wniesione przeze mnie/nas wadium zostaje zatrzymane. </w:t>
      </w:r>
    </w:p>
    <w:p w:rsidR="00821DDC" w:rsidRPr="0058383C" w:rsidRDefault="00821DDC" w:rsidP="00821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dot. Część 2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.000,00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:rsidR="00821DDC" w:rsidRPr="0058383C" w:rsidRDefault="00821DDC" w:rsidP="00821DD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:rsidR="00821DDC" w:rsidRPr="0058383C" w:rsidRDefault="00821DDC" w:rsidP="00821DD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:rsidR="00821DDC" w:rsidRPr="00821DDC" w:rsidRDefault="00821DDC" w:rsidP="00821DD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świadomy/i, że w przypadku określonym w art. 46 ust. 4a i 5 ustawy 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wniesione przeze mnie/nas wadium zostaje zatrzymane. </w:t>
      </w:r>
    </w:p>
    <w:p w:rsidR="004F14E7" w:rsidRPr="004F14E7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lang w:eastAsia="ar-SA"/>
        </w:rPr>
        <w:t>W przypadku wybrania mnie/nas na Wykonawcę niniejszego zamówienia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zobowiązuję/</w:t>
      </w:r>
      <w:proofErr w:type="spellStart"/>
      <w:r w:rsidRPr="0058383C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się do wniesienia zabezpieczenia należytego wykonania umowy w wysokości 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10%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ceny ofertowej </w:t>
      </w:r>
      <w:r w:rsidR="004F14E7">
        <w:rPr>
          <w:rFonts w:ascii="Times New Roman" w:eastAsia="Times New Roman" w:hAnsi="Times New Roman" w:cs="Times New Roman"/>
          <w:bCs/>
          <w:lang w:eastAsia="ar-SA"/>
        </w:rPr>
        <w:t xml:space="preserve">                       w formie:</w:t>
      </w:r>
    </w:p>
    <w:p w:rsidR="0058383C" w:rsidRPr="004F14E7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1: </w:t>
      </w:r>
      <w:r w:rsidR="0058383C" w:rsidRPr="004F14E7">
        <w:rPr>
          <w:bCs/>
          <w:lang w:eastAsia="ar-SA"/>
        </w:rPr>
        <w:t>..........................................................................</w:t>
      </w:r>
      <w:r>
        <w:rPr>
          <w:bCs/>
          <w:lang w:eastAsia="ar-SA"/>
        </w:rPr>
        <w:t>,</w:t>
      </w:r>
    </w:p>
    <w:p w:rsidR="004F14E7" w:rsidRPr="004F14E7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2: </w:t>
      </w:r>
      <w:r w:rsidRPr="004F14E7">
        <w:rPr>
          <w:bCs/>
          <w:lang w:eastAsia="ar-SA"/>
        </w:rPr>
        <w:t>..........................................................................</w:t>
      </w:r>
      <w:r>
        <w:rPr>
          <w:bCs/>
          <w:lang w:eastAsia="ar-SA"/>
        </w:rPr>
        <w:t xml:space="preserve"> .</w:t>
      </w:r>
    </w:p>
    <w:p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58383C" w:rsidRPr="0058383C" w:rsidTr="005838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lang w:eastAsia="zh-CN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(firma) Podwykonawcy </w:t>
            </w:r>
          </w:p>
          <w:p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(o ile wiadomo)</w:t>
            </w:r>
          </w:p>
          <w:p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:rsidTr="0058383C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:rsidTr="0058383C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58383C" w:rsidRPr="000D499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/wskazane poniżej informacje zawarte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ofercie stanowią tajemnicę przedsiębiorstwa w rozumieniu przepisów o zwalczaniu nieuczciwej konkurencji i w związku</w:t>
      </w:r>
      <w:r w:rsidR="00F36F86"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niniejszym nie mogą być one udostępniane,  w szczególności innym uczestnikom postępowania 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0D499C" w:rsidRPr="0058383C" w:rsidRDefault="000D499C" w:rsidP="000D499C">
      <w:pPr>
        <w:widowControl w:val="0"/>
        <w:tabs>
          <w:tab w:val="left" w:pos="435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58383C" w:rsidRPr="0058383C" w:rsidTr="0058383C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:rsidR="0058383C" w:rsidRPr="0058383C" w:rsidRDefault="0058383C" w:rsidP="00583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58383C" w:rsidRPr="0058383C" w:rsidTr="0058383C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58383C" w:rsidRPr="0058383C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</w:t>
      </w:r>
      <w:r w:rsidR="000D499C">
        <w:rPr>
          <w:rFonts w:ascii="Times New Roman" w:eastAsia="Times New Roman" w:hAnsi="Times New Roman" w:cs="Times New Roman"/>
          <w:bCs/>
          <w:lang w:eastAsia="zh-CN"/>
        </w:rPr>
        <w:t>…………………….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…….</w:t>
      </w:r>
    </w:p>
    <w:p w:rsidR="002908FA" w:rsidRPr="0058383C" w:rsidRDefault="002908FA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58383C" w:rsidRPr="0058383C" w:rsidRDefault="0058383C" w:rsidP="00C72FDE">
      <w:pPr>
        <w:numPr>
          <w:ilvl w:val="0"/>
          <w:numId w:val="25"/>
        </w:numPr>
        <w:tabs>
          <w:tab w:val="left" w:pos="360"/>
          <w:tab w:val="num" w:pos="708"/>
        </w:tabs>
        <w:suppressAutoHyphens/>
        <w:spacing w:after="0" w:line="240" w:lineRule="auto"/>
        <w:ind w:left="720" w:right="357"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Cs/>
          <w:lang w:val="x-none" w:eastAsia="zh-CN"/>
        </w:rPr>
        <w:t xml:space="preserve">Powstanie obowiązku podatkowego u </w:t>
      </w:r>
      <w:r w:rsidRPr="0058383C">
        <w:rPr>
          <w:rFonts w:ascii="Times New Roman" w:eastAsia="Times New Roman" w:hAnsi="Times New Roman" w:cs="Times New Roman"/>
          <w:bCs/>
          <w:iCs/>
          <w:lang w:eastAsia="zh-CN"/>
        </w:rPr>
        <w:t>Zamawiającego.</w:t>
      </w:r>
    </w:p>
    <w:p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left="360" w:righ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Oświadczam, że wybór naszej oferty (wstawić X we właściwe pole):</w:t>
      </w: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zh-CN"/>
        </w:rPr>
      </w:pPr>
    </w:p>
    <w:p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nie będzie prowadzić do powstania u Zamawiającego obowiązku podatkowego</w:t>
      </w: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będzie prowadzić do powstania u Zamawiającego obowiązku podatkowego w zakresie następujących towarów/usług będących przedmiotem oferty: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1……………………………………………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2…………………………………………….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3…………………………………………….</w:t>
      </w: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łączna wartość ww. towarów/usług bez kwoty podatku będących przedmiotem oferty                      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           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 i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prowadzących do powstania u Zamawiającego obowiązku podatkowego wynosi……………………………… zł netto.</w:t>
      </w:r>
    </w:p>
    <w:p w:rsidR="0058383C" w:rsidRPr="0058383C" w:rsidRDefault="0058383C" w:rsidP="005838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iCs/>
          <w:lang w:eastAsia="zh-CN"/>
        </w:rPr>
        <w:t>Oświadczam, że nie wypełnienie oferty w zakresie punktu 15 oznacza, że jej złożenie nie prowadzi do powstania obowiązku podatkowego po stronie Zamawiającego.</w:t>
      </w: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</w:p>
    <w:p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426"/>
          <w:tab w:val="num" w:pos="708"/>
          <w:tab w:val="left" w:pos="907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- Prawo przedsiębiorców (tekst jednolity: Dz. U. z 2018 r., poz. 646 ze zm.).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58383C">
        <w:rPr>
          <w:rFonts w:ascii="Times New Roman" w:eastAsia="Calibri" w:hAnsi="Times New Roman" w:cs="Times New Roman"/>
          <w:lang w:eastAsia="zh-CN"/>
        </w:rPr>
        <w:t>:</w:t>
      </w:r>
    </w:p>
    <w:p w:rsidR="0058383C" w:rsidRPr="0058383C" w:rsidRDefault="0058383C" w:rsidP="005838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07771B">
        <w:rPr>
          <w:rFonts w:ascii="Times New Roman" w:eastAsia="Times New Roman" w:hAnsi="Times New Roman" w:cs="Times New Roman"/>
          <w:bCs/>
          <w:lang w:eastAsia="ar-SA"/>
        </w:rPr>
        <w:t xml:space="preserve"> 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oświadczeniach i dokumentach złożonych przez Wykonawcę w niniejszym postępowaniu o udzielenie zamówienia.</w:t>
      </w:r>
    </w:p>
    <w:p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:rsidR="0058383C" w:rsidRPr="0058383C" w:rsidRDefault="0058383C" w:rsidP="0058383C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dnia…………2019 roku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:rsidR="009D2AED" w:rsidRPr="00222B64" w:rsidRDefault="0058383C" w:rsidP="00222B6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* niepotrzebne skreśli</w:t>
      </w:r>
    </w:p>
    <w:p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 nr 2 do SIWZ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:rsidR="0058383C" w:rsidRPr="0058383C" w:rsidRDefault="0058383C" w:rsidP="005838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58383C" w:rsidRPr="0058383C" w:rsidRDefault="0058383C" w:rsidP="0058383C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:rsidR="0058383C" w:rsidRPr="0058383C" w:rsidRDefault="0058383C" w:rsidP="0058383C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8383C" w:rsidRPr="0058383C" w:rsidRDefault="0058383C" w:rsidP="0058383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58383C" w:rsidRPr="0058383C" w:rsidRDefault="0058383C" w:rsidP="0058383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="00F22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,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*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– ZP.271.9.2019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:rsidR="0058383C" w:rsidRPr="0058383C" w:rsidRDefault="0058383C" w:rsidP="0058383C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D83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SIWZ: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1.2.2 dotyczących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sytuacji ekonomicznej lub finansowej 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Rozdział 5 ust. 1 pkt 1.2  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 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52C1" w:rsidRPr="0058383C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:rsid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:rsidR="009D2AED" w:rsidRDefault="009D2AED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celu wykazania spełniania warunków udziału w postępowaniu, określonych przez Zamawiającego w SIWZ: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1.2.2 dotyczących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sytuacji ekonomicznej lub finansowej 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1.2.3.1) i 1.2.3.2)   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                            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polegam na zasobach następującego/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          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D2AED" w:rsidRPr="0058383C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8383C" w:rsidRPr="00613E1C" w:rsidRDefault="00613E1C" w:rsidP="00613E1C">
      <w:pPr>
        <w:pStyle w:val="Akapitzlist"/>
        <w:rPr>
          <w:bCs/>
          <w:szCs w:val="20"/>
        </w:rPr>
      </w:pPr>
      <w:r>
        <w:rPr>
          <w:bCs/>
          <w:szCs w:val="20"/>
        </w:rPr>
        <w:t>*</w:t>
      </w:r>
      <w:r w:rsidR="00F656F3">
        <w:rPr>
          <w:bCs/>
          <w:szCs w:val="20"/>
        </w:rPr>
        <w:t>niepotrzebne skreślić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3 do SIWZ   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:rsidR="0058383C" w:rsidRPr="0058383C" w:rsidRDefault="00D8345F" w:rsidP="00D8345F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58383C"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87-731 Waganiec 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</w:p>
    <w:p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), </w:t>
      </w:r>
    </w:p>
    <w:p w:rsidR="0058383C" w:rsidRPr="0058383C" w:rsidRDefault="0058383C" w:rsidP="0058383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F2287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Część 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, Część 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– ZP.271.9.2019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:rsidR="0058383C" w:rsidRPr="0058383C" w:rsidRDefault="0058383C" w:rsidP="0058383C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:rsidR="0058383C" w:rsidRPr="0058383C" w:rsidRDefault="0058383C" w:rsidP="00C72FDE">
      <w:pPr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art. 24 ust 1 pkt 12-23, art. 24 ust. 5 pkt 1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:rsidR="009D2AED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D2AED" w:rsidRPr="0058383C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:rsid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9D2AED" w:rsidRPr="0058383C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podjąłem następujące środki naprawcze: ………………………………………………………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na którego/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)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nie podlega/ją wykluczeniu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postępowania o udzielenie zamówienia.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F2287A" w:rsidRPr="0058383C" w:rsidRDefault="00F2287A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OŚWIADCZENIE DOTYCZĄCE PODWYKONAWCY NIEBĘDĄCEGO PODMIOTEM, NA KTÓREGO ZASOBY POWOŁUJE SIĘ WYKONAWCA: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będący/e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odwykonawcą/</w:t>
      </w:r>
      <w:proofErr w:type="spellStart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ami</w:t>
      </w:r>
      <w:proofErr w:type="spellEnd"/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58383C" w:rsidRPr="0058383C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*niepotrzebne skreślić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3570E" w:rsidRPr="0058383C" w:rsidRDefault="00E3570E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Załącznik nr  4 do SIWZ</w:t>
      </w:r>
    </w:p>
    <w:p w:rsidR="0058383C" w:rsidRPr="0058383C" w:rsidRDefault="0058383C" w:rsidP="00583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ZP.271.</w:t>
      </w:r>
      <w:r w:rsidR="004F14E7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.2019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ab/>
        <w:t>................................................</w:t>
      </w:r>
    </w:p>
    <w:p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vertAlign w:val="superscript"/>
          <w:lang w:val="x-none" w:eastAsia="pl-PL"/>
        </w:rPr>
        <w:tab/>
        <w:t>nazwa, pieczęć Wykonawcy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lang w:eastAsia="pl-PL"/>
        </w:rPr>
        <w:t>WYKAZ ROBÓT BUDOWLANYCH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2"/>
        <w:gridCol w:w="2976"/>
        <w:gridCol w:w="1276"/>
        <w:gridCol w:w="1559"/>
        <w:gridCol w:w="1559"/>
      </w:tblGrid>
      <w:tr w:rsidR="0058383C" w:rsidRPr="0058383C" w:rsidTr="0058383C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 na rzecz którego robota została wykonana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robót </w:t>
            </w: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(wykonany zakres rzeczowy)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zamówienia (brutto                   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 Do</w:t>
            </w: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/mm/</w:t>
            </w:r>
            <w:proofErr w:type="spellStart"/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rrrr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wykonania</w:t>
            </w:r>
          </w:p>
        </w:tc>
      </w:tr>
      <w:tr w:rsidR="0058383C" w:rsidRPr="0058383C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Pr="0058383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>*</w:t>
      </w:r>
      <w:r w:rsidRPr="0058383C">
        <w:rPr>
          <w:rFonts w:ascii="Times New Roman" w:eastAsia="Times New Roman" w:hAnsi="Times New Roman" w:cs="Times New Roman"/>
          <w:bCs/>
          <w:color w:val="000000"/>
          <w:lang w:eastAsia="pl-PL"/>
        </w:rPr>
        <w:t>) niepotrzebne skreślić</w:t>
      </w:r>
    </w:p>
    <w:p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Należy załączyć dowody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określające czy roboty budowlane wskazane w wykazie zostały wykonane należycie, w szczególności informacje o tym czy roboty te zostały wykonane zgodnie z przepisami prawa budowlanego </w:t>
      </w:r>
      <w:r w:rsidR="00F36F8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      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>i prawidłowo ukończone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..........................., dnia ..................2019 r.  </w:t>
      </w:r>
    </w:p>
    <w:p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                                                                   </w:t>
      </w: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(podpis i pieczęć osoby upoważnionej)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Default="0058383C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287A" w:rsidRPr="00E3570E" w:rsidRDefault="00F2287A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908FA" w:rsidRDefault="002908F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908FA" w:rsidRDefault="002908F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22B64" w:rsidRDefault="00222B64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22B64" w:rsidRDefault="00222B64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F656F3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F656F3" w:rsidRPr="00E3570E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                                                                   Z</w:t>
      </w:r>
      <w:r w:rsidRPr="00E3570E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ałącznik nr 5 do SIWZ</w:t>
      </w:r>
    </w:p>
    <w:p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ZP.271.</w:t>
      </w:r>
      <w:r w:rsidR="004F14E7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9</w:t>
      </w: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.2019</w:t>
      </w:r>
    </w:p>
    <w:p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</w:p>
    <w:p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................................................</w:t>
      </w: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x-none" w:eastAsia="zh-CN"/>
        </w:rPr>
      </w:pPr>
      <w:r w:rsidRPr="0058383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vertAlign w:val="superscript"/>
          <w:lang w:val="x-none" w:eastAsia="zh-CN"/>
        </w:rPr>
        <w:t>nazwa, pieczęć Wykonawcy</w:t>
      </w: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WYKAZ OSÓB SKIEROWANYCH PRZEZ WYKONAWCĘ</w:t>
      </w:r>
    </w:p>
    <w:p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DO REALIZACJI ZAMÓWIENIA PUBLICZNEGO</w:t>
      </w:r>
    </w:p>
    <w:tbl>
      <w:tblPr>
        <w:tblpPr w:leftFromText="141" w:rightFromText="141" w:vertAnchor="text" w:horzAnchor="margin" w:tblpXSpec="center" w:tblpY="173"/>
        <w:tblW w:w="10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"/>
        <w:gridCol w:w="1392"/>
        <w:gridCol w:w="1386"/>
        <w:gridCol w:w="1854"/>
        <w:gridCol w:w="1973"/>
        <w:gridCol w:w="1843"/>
        <w:gridCol w:w="1584"/>
      </w:tblGrid>
      <w:tr w:rsidR="0058383C" w:rsidRPr="0058383C" w:rsidTr="0058383C">
        <w:trPr>
          <w:trHeight w:val="690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l. p.</w:t>
            </w:r>
          </w:p>
        </w:tc>
        <w:tc>
          <w:tcPr>
            <w:tcW w:w="1392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Imię i nazwisko</w:t>
            </w:r>
          </w:p>
        </w:tc>
        <w:tc>
          <w:tcPr>
            <w:tcW w:w="1386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Kwalifikacje zawodowe</w:t>
            </w:r>
          </w:p>
        </w:tc>
        <w:tc>
          <w:tcPr>
            <w:tcW w:w="185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Uprawnienia</w:t>
            </w: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Doświadczenie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Zakres wykonywanych czynności</w:t>
            </w:r>
          </w:p>
        </w:tc>
        <w:tc>
          <w:tcPr>
            <w:tcW w:w="15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vertAlign w:val="superscript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Informacja                     o podstawie dysponowania tymi osobami</w:t>
            </w:r>
          </w:p>
        </w:tc>
      </w:tr>
      <w:tr w:rsidR="0058383C" w:rsidRPr="0058383C" w:rsidTr="0058383C">
        <w:trPr>
          <w:trHeight w:val="87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Wykształcenie</w:t>
            </w: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</w:tr>
      <w:tr w:rsidR="0058383C" w:rsidRPr="0058383C" w:rsidTr="0058383C">
        <w:trPr>
          <w:trHeight w:val="360"/>
        </w:trPr>
        <w:tc>
          <w:tcPr>
            <w:tcW w:w="478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F2287A" w:rsidP="00613E1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Kierownik budowy – posiadający </w:t>
            </w:r>
            <w:r w:rsidRPr="005838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uprawnienia budowlane do kierowania robotami budowlanymi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          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w specjalności </w:t>
            </w:r>
            <w:r w:rsidR="00613E1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konstrukcyjno-budowlanej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58383C" w:rsidRPr="0058383C" w:rsidTr="0058383C">
        <w:trPr>
          <w:trHeight w:val="33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:rsidR="0058383C" w:rsidRPr="0058383C" w:rsidRDefault="0058383C" w:rsidP="0058383C">
      <w:pPr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58383C">
        <w:rPr>
          <w:rFonts w:ascii="Calibri" w:eastAsia="Times New Roman" w:hAnsi="Calibri" w:cs="Calibri"/>
          <w:kern w:val="3"/>
          <w:sz w:val="20"/>
          <w:szCs w:val="20"/>
          <w:lang w:eastAsia="zh-CN"/>
        </w:rPr>
        <w:t xml:space="preserve">  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..........................., dnia ..................2019 r.  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F2287A" w:rsidRDefault="00F2287A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F2287A" w:rsidRDefault="00F2287A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F2287A" w:rsidRDefault="00F2287A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F2287A" w:rsidRDefault="00F2287A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F2287A" w:rsidRDefault="00F2287A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D2AED" w:rsidRPr="0058383C" w:rsidRDefault="009D2AED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6 do SIWZ</w:t>
      </w:r>
    </w:p>
    <w:p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</w:t>
      </w:r>
      <w:r w:rsidR="00613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9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.2019</w:t>
      </w:r>
    </w:p>
    <w:p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……………………………………….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                   nazwa, pieczęć Wykonawcy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8383C" w:rsidRPr="0058383C" w:rsidRDefault="0058383C" w:rsidP="005838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13E1C" w:rsidRPr="00613E1C" w:rsidRDefault="0058383C" w:rsidP="00613E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– ZP.271.9.2019.</w:t>
      </w:r>
    </w:p>
    <w:p w:rsidR="0058383C" w:rsidRPr="0058383C" w:rsidRDefault="0058383C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383C" w:rsidRPr="0058383C" w:rsidRDefault="0058383C" w:rsidP="005838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8383C">
        <w:rPr>
          <w:rFonts w:ascii="Times New Roman" w:eastAsia="Times New Roman" w:hAnsi="Times New Roman" w:cs="Times New Roman"/>
          <w:b/>
          <w:lang w:eastAsia="x-none"/>
        </w:rPr>
        <w:t>Oświadczam</w:t>
      </w:r>
      <w:r w:rsidRPr="0058383C">
        <w:rPr>
          <w:rFonts w:ascii="Times New Roman" w:eastAsia="Times New Roman" w:hAnsi="Times New Roman" w:cs="Times New Roman"/>
          <w:b/>
          <w:lang w:val="x-none" w:eastAsia="x-none"/>
        </w:rPr>
        <w:t>, że</w:t>
      </w:r>
    </w:p>
    <w:p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żadnej grupy kapitałowej*</w:t>
      </w:r>
    </w:p>
    <w:p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grupy kapitałowej z żadnym z Wykonawców, który złożył odrębną ofertę  w ww. postępowaniu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*</w:t>
      </w:r>
    </w:p>
    <w:p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do tej samej grupy kapitałowej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z innym Wykonawcą, który złożył odrębną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ofertę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w ww. postępowaniu</w:t>
      </w:r>
      <w:r w:rsidRPr="00E3570E">
        <w:rPr>
          <w:rFonts w:ascii="Times New Roman" w:eastAsia="Times New Roman" w:hAnsi="Times New Roman" w:cs="Times New Roman"/>
          <w:bCs/>
          <w:lang w:eastAsia="pl-PL"/>
        </w:rPr>
        <w:t>*:</w:t>
      </w:r>
    </w:p>
    <w:p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left="363" w:hanging="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58383C" w:rsidRPr="0058383C" w:rsidRDefault="0058383C" w:rsidP="0058383C">
      <w:pPr>
        <w:widowControl w:val="0"/>
        <w:spacing w:after="0" w:line="240" w:lineRule="auto"/>
        <w:ind w:left="284" w:firstLine="241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(proszę podać nazwy i adresy tych Wykonawców)</w:t>
      </w: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„Grupa kapitałowa” w rozumieniu ustawy z dnia 16 lutego 2007 r. o ochronie konkurencji i konsumentów (tekst jednolity: Dz. U. z 2018 r.,  poz. 798 ze zm.).</w:t>
      </w: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383C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</w:p>
    <w:p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8383C" w:rsidRPr="0058383C" w:rsidRDefault="0058383C" w:rsidP="005838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………………………………………………………..</w:t>
      </w:r>
    </w:p>
    <w:p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podpis osoby/osób uprawnionej do </w:t>
      </w:r>
    </w:p>
    <w:p w:rsidR="0058383C" w:rsidRPr="0058383C" w:rsidRDefault="0058383C" w:rsidP="0058383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Wykonawcy</w:t>
      </w:r>
    </w:p>
    <w:p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9D2AED" w:rsidRDefault="009D2AED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352C1" w:rsidRPr="0058383C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1" w:name="_GoBack"/>
      <w:bookmarkEnd w:id="1"/>
    </w:p>
    <w:p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lastRenderedPageBreak/>
        <w:t>Załącznik nr 7 do SIWZ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ZP.271.</w:t>
      </w:r>
      <w:r w:rsidR="00613E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.2019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  <w:tab/>
        <w:t>nazwa, pieczęć Wykonawcy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PODMIOTU DO ODDANIA DO DYSPOZYCJI WYKONAWCY</w:t>
      </w: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NIEZBĘDNYCH ZASOBÓW NA POTRZEBY WYKONANIA ZAMÓWIENIA</w:t>
      </w:r>
    </w:p>
    <w:p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Uwaga!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Zamiast niniejszego formularza można przedstawić inne dokumenty, w szczególności:</w:t>
      </w:r>
    </w:p>
    <w:p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Pzp</w:t>
      </w:r>
      <w:proofErr w:type="spellEnd"/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</w:p>
    <w:p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Dokumenty które określają w szczególności:</w:t>
      </w:r>
    </w:p>
    <w:p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dostępnych wykonawcy zasobów innego podmiotu,</w:t>
      </w:r>
    </w:p>
    <w:p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 xml:space="preserve">sposób wykorzystania zasobów innego podmiotu, przez </w:t>
      </w:r>
      <w:r w:rsidR="00D8345F">
        <w:rPr>
          <w:rFonts w:ascii="Times New Roman" w:eastAsia="Calibri" w:hAnsi="Times New Roman" w:cs="Times New Roman"/>
          <w:i/>
          <w:sz w:val="20"/>
          <w:szCs w:val="20"/>
        </w:rPr>
        <w:t>W</w:t>
      </w:r>
      <w:r w:rsidRPr="0058383C">
        <w:rPr>
          <w:rFonts w:ascii="Times New Roman" w:eastAsia="Calibri" w:hAnsi="Times New Roman" w:cs="Times New Roman"/>
          <w:i/>
          <w:sz w:val="20"/>
          <w:szCs w:val="20"/>
        </w:rPr>
        <w:t>ykonawcę, przy wykonywaniu zamówienia publicznego,</w:t>
      </w:r>
    </w:p>
    <w:p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i okres udziału innego podmiotu przy wykonywaniu zamówienia publicznego,</w:t>
      </w:r>
    </w:p>
    <w:p w:rsidR="0058383C" w:rsidRPr="00E3570E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Ja: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podmiotu)</w:t>
      </w:r>
    </w:p>
    <w:p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nw. zasobów na potrzeby wykonania zamówienia: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(określenie zasobu – sytuacja finansowa lub ekonomiczna, zdolność techniczna lub zawodowa)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Wykonawcy)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w trakcie wykonywania zamówienia:</w:t>
      </w:r>
    </w:p>
    <w:p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zamówienia)</w:t>
      </w: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 xml:space="preserve">Oświadczam, iż: </w:t>
      </w:r>
    </w:p>
    <w:p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tabs>
          <w:tab w:val="left" w:pos="3031"/>
        </w:tabs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Sposób wykorzystania udostępnionych przeze mnie zasobów, przez Wykonawcę, przy wykonywaniu zamówienia publicznego będzie następujący: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E3570E">
      <w:pPr>
        <w:tabs>
          <w:tab w:val="left" w:pos="2394"/>
        </w:tabs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Zakres mojego udziału przy wykonywaniu zamówienia publicznego będzie następujący: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Okres mojego udziału przy wykonywaniu zamówienia publicznego będzie następujący: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58383C" w:rsidRPr="0058383C" w:rsidRDefault="0058383C" w:rsidP="0058383C">
      <w:pPr>
        <w:suppressAutoHyphens/>
        <w:spacing w:after="0" w:line="240" w:lineRule="auto"/>
        <w:ind w:left="502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Czy podmiot, na zdolnościach którego Wykonawca polega w odniesieniu do warunków udziału                                    w postępowaniu dotyczących wykształcenia, kwalifikacji zawodowych lub doświadczenia, zrealizuje roboty budowlane lub usługi, których wskazane zdolności dotyczą: ………………………….(Tak/Nie).</w:t>
      </w:r>
    </w:p>
    <w:p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..........................., dnia ..................2019 r.  </w:t>
      </w:r>
    </w:p>
    <w:p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................................................................                                                                       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  <w:t xml:space="preserve"> (podpis i pieczęć osoby upoważnionej</w:t>
      </w: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sectPr w:rsidR="0058383C" w:rsidSect="00ED72CE">
      <w:footerReference w:type="even" r:id="rId8"/>
      <w:footerReference w:type="default" r:id="rId9"/>
      <w:headerReference w:type="first" r:id="rId10"/>
      <w:pgSz w:w="11906" w:h="16838"/>
      <w:pgMar w:top="851" w:right="707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85" w:rsidRDefault="00000985">
      <w:pPr>
        <w:spacing w:after="0" w:line="240" w:lineRule="auto"/>
      </w:pPr>
      <w:r>
        <w:separator/>
      </w:r>
    </w:p>
  </w:endnote>
  <w:endnote w:type="continuationSeparator" w:id="0">
    <w:p w:rsidR="00000985" w:rsidRDefault="0000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2312C9" w:rsidRDefault="00231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6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12C9" w:rsidRDefault="002312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85" w:rsidRDefault="00000985">
      <w:pPr>
        <w:spacing w:after="0" w:line="240" w:lineRule="auto"/>
      </w:pPr>
      <w:r>
        <w:separator/>
      </w:r>
    </w:p>
  </w:footnote>
  <w:footnote w:type="continuationSeparator" w:id="0">
    <w:p w:rsidR="00000985" w:rsidRDefault="0000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C9" w:rsidRDefault="002312C9">
    <w:pPr>
      <w:pStyle w:val="Nagwek"/>
    </w:pPr>
    <w:r>
      <w:rPr>
        <w:noProof/>
        <w:lang w:val="pl-PL"/>
      </w:rPr>
      <w:drawing>
        <wp:inline distT="0" distB="0" distL="0" distR="0">
          <wp:extent cx="6447155" cy="691515"/>
          <wp:effectExtent l="0" t="0" r="0" b="0"/>
          <wp:docPr id="3" name="Obraz 3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1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4" w15:restartNumberingAfterBreak="0">
    <w:nsid w:val="00DF2A35"/>
    <w:multiLevelType w:val="hybridMultilevel"/>
    <w:tmpl w:val="BDB2D7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1A55AC"/>
    <w:multiLevelType w:val="hybridMultilevel"/>
    <w:tmpl w:val="DF3C8C6E"/>
    <w:lvl w:ilvl="0" w:tplc="0306549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F6263A8"/>
    <w:multiLevelType w:val="hybridMultilevel"/>
    <w:tmpl w:val="0142C0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8771B8"/>
    <w:multiLevelType w:val="hybridMultilevel"/>
    <w:tmpl w:val="481247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00965D1"/>
    <w:multiLevelType w:val="hybridMultilevel"/>
    <w:tmpl w:val="7022577A"/>
    <w:lvl w:ilvl="0" w:tplc="2D3CE6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C2341C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7B76ECD"/>
    <w:multiLevelType w:val="hybridMultilevel"/>
    <w:tmpl w:val="B3A09994"/>
    <w:lvl w:ilvl="0" w:tplc="C4B4AD5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B8D267D"/>
    <w:multiLevelType w:val="hybridMultilevel"/>
    <w:tmpl w:val="CA9654E4"/>
    <w:lvl w:ilvl="0" w:tplc="33D83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0F78"/>
    <w:multiLevelType w:val="hybridMultilevel"/>
    <w:tmpl w:val="1DA0FBE0"/>
    <w:lvl w:ilvl="0" w:tplc="EC844D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2E84E8D"/>
    <w:multiLevelType w:val="hybridMultilevel"/>
    <w:tmpl w:val="7126372A"/>
    <w:lvl w:ilvl="0" w:tplc="25DE2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7" w15:restartNumberingAfterBreak="0">
    <w:nsid w:val="29F0108B"/>
    <w:multiLevelType w:val="hybridMultilevel"/>
    <w:tmpl w:val="F030FFA6"/>
    <w:lvl w:ilvl="0" w:tplc="97CE4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746041"/>
    <w:multiLevelType w:val="hybridMultilevel"/>
    <w:tmpl w:val="E20C9CA6"/>
    <w:lvl w:ilvl="0" w:tplc="2AE0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C80E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B0AF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10139A"/>
    <w:multiLevelType w:val="hybridMultilevel"/>
    <w:tmpl w:val="580C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10FD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2FDA6B19"/>
    <w:multiLevelType w:val="hybridMultilevel"/>
    <w:tmpl w:val="714291A2"/>
    <w:lvl w:ilvl="0" w:tplc="7F0EC7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28C6FEC"/>
    <w:multiLevelType w:val="hybridMultilevel"/>
    <w:tmpl w:val="FBC0A4B0"/>
    <w:lvl w:ilvl="0" w:tplc="4D145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73CF0"/>
    <w:multiLevelType w:val="hybridMultilevel"/>
    <w:tmpl w:val="D42AEAD0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5762173"/>
    <w:multiLevelType w:val="hybridMultilevel"/>
    <w:tmpl w:val="C3D2ED9C"/>
    <w:lvl w:ilvl="0" w:tplc="C7E29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D56427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F77BE5"/>
    <w:multiLevelType w:val="hybridMultilevel"/>
    <w:tmpl w:val="A7BECF88"/>
    <w:lvl w:ilvl="0" w:tplc="9F3A0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A0E7B"/>
    <w:multiLevelType w:val="hybridMultilevel"/>
    <w:tmpl w:val="858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07D5A"/>
    <w:multiLevelType w:val="hybridMultilevel"/>
    <w:tmpl w:val="7FAA090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48BE59D6"/>
    <w:multiLevelType w:val="hybridMultilevel"/>
    <w:tmpl w:val="788628C8"/>
    <w:lvl w:ilvl="0" w:tplc="F94A4F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807E1F"/>
    <w:multiLevelType w:val="hybridMultilevel"/>
    <w:tmpl w:val="B340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F75DC"/>
    <w:multiLevelType w:val="hybridMultilevel"/>
    <w:tmpl w:val="AF04B68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06FE7"/>
    <w:multiLevelType w:val="hybridMultilevel"/>
    <w:tmpl w:val="9A96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0612"/>
    <w:multiLevelType w:val="hybridMultilevel"/>
    <w:tmpl w:val="4712F49C"/>
    <w:lvl w:ilvl="0" w:tplc="2BBA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73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8" w15:restartNumberingAfterBreak="0">
    <w:nsid w:val="6C6F3FB7"/>
    <w:multiLevelType w:val="hybridMultilevel"/>
    <w:tmpl w:val="BC08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794B"/>
    <w:multiLevelType w:val="hybridMultilevel"/>
    <w:tmpl w:val="20965A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D9A061E"/>
    <w:multiLevelType w:val="hybridMultilevel"/>
    <w:tmpl w:val="21FAE2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80370"/>
    <w:multiLevelType w:val="hybridMultilevel"/>
    <w:tmpl w:val="28F0CC62"/>
    <w:lvl w:ilvl="0" w:tplc="77765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85616E"/>
    <w:multiLevelType w:val="multilevel"/>
    <w:tmpl w:val="125EE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43" w15:restartNumberingAfterBreak="0">
    <w:nsid w:val="708D21D7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70971674"/>
    <w:multiLevelType w:val="hybridMultilevel"/>
    <w:tmpl w:val="26BC3EA6"/>
    <w:lvl w:ilvl="0" w:tplc="A7EA5C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30A27F4"/>
    <w:multiLevelType w:val="hybridMultilevel"/>
    <w:tmpl w:val="C85E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C7FE2"/>
    <w:multiLevelType w:val="hybridMultilevel"/>
    <w:tmpl w:val="63E4BF1C"/>
    <w:lvl w:ilvl="0" w:tplc="F1FAA34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004E"/>
    <w:multiLevelType w:val="hybridMultilevel"/>
    <w:tmpl w:val="5C708B92"/>
    <w:lvl w:ilvl="0" w:tplc="E2268590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E832607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F1CBEF2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77E03276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735E"/>
    <w:multiLevelType w:val="hybridMultilevel"/>
    <w:tmpl w:val="338847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CC8A868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42"/>
  </w:num>
  <w:num w:numId="7">
    <w:abstractNumId w:val="10"/>
  </w:num>
  <w:num w:numId="8">
    <w:abstractNumId w:val="46"/>
  </w:num>
  <w:num w:numId="9">
    <w:abstractNumId w:val="5"/>
  </w:num>
  <w:num w:numId="10">
    <w:abstractNumId w:val="44"/>
  </w:num>
  <w:num w:numId="11">
    <w:abstractNumId w:val="21"/>
  </w:num>
  <w:num w:numId="12">
    <w:abstractNumId w:val="27"/>
  </w:num>
  <w:num w:numId="13">
    <w:abstractNumId w:val="30"/>
  </w:num>
  <w:num w:numId="14">
    <w:abstractNumId w:val="41"/>
  </w:num>
  <w:num w:numId="15">
    <w:abstractNumId w:val="22"/>
  </w:num>
  <w:num w:numId="16">
    <w:abstractNumId w:val="17"/>
  </w:num>
  <w:num w:numId="17">
    <w:abstractNumId w:val="13"/>
  </w:num>
  <w:num w:numId="18">
    <w:abstractNumId w:val="8"/>
  </w:num>
  <w:num w:numId="19">
    <w:abstractNumId w:val="2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6"/>
  </w:num>
  <w:num w:numId="34">
    <w:abstractNumId w:val="1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5"/>
  </w:num>
  <w:num w:numId="38">
    <w:abstractNumId w:val="4"/>
  </w:num>
  <w:num w:numId="39">
    <w:abstractNumId w:val="45"/>
  </w:num>
  <w:num w:numId="40">
    <w:abstractNumId w:val="34"/>
  </w:num>
  <w:num w:numId="41">
    <w:abstractNumId w:val="43"/>
  </w:num>
  <w:num w:numId="42">
    <w:abstractNumId w:val="20"/>
  </w:num>
  <w:num w:numId="43">
    <w:abstractNumId w:val="28"/>
  </w:num>
  <w:num w:numId="44">
    <w:abstractNumId w:val="32"/>
  </w:num>
  <w:num w:numId="4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7"/>
  </w:num>
  <w:num w:numId="50">
    <w:abstractNumId w:val="33"/>
  </w:num>
  <w:num w:numId="51">
    <w:abstractNumId w:val="19"/>
  </w:num>
  <w:num w:numId="52">
    <w:abstractNumId w:val="11"/>
  </w:num>
  <w:num w:numId="53">
    <w:abstractNumId w:val="6"/>
  </w:num>
  <w:num w:numId="54">
    <w:abstractNumId w:val="40"/>
  </w:num>
  <w:num w:numId="55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CE"/>
    <w:rsid w:val="00000985"/>
    <w:rsid w:val="00010281"/>
    <w:rsid w:val="000215DB"/>
    <w:rsid w:val="0004194C"/>
    <w:rsid w:val="00044CC7"/>
    <w:rsid w:val="0007771B"/>
    <w:rsid w:val="000B2B57"/>
    <w:rsid w:val="000B79D5"/>
    <w:rsid w:val="000C4FC0"/>
    <w:rsid w:val="000D499C"/>
    <w:rsid w:val="001370C5"/>
    <w:rsid w:val="00211650"/>
    <w:rsid w:val="00216FF5"/>
    <w:rsid w:val="00222B64"/>
    <w:rsid w:val="002312C9"/>
    <w:rsid w:val="00237F32"/>
    <w:rsid w:val="00265CE0"/>
    <w:rsid w:val="0027345E"/>
    <w:rsid w:val="002908FA"/>
    <w:rsid w:val="003352C1"/>
    <w:rsid w:val="00381A1C"/>
    <w:rsid w:val="0039385A"/>
    <w:rsid w:val="003D5C78"/>
    <w:rsid w:val="00430F34"/>
    <w:rsid w:val="0043439C"/>
    <w:rsid w:val="00441EBE"/>
    <w:rsid w:val="00441F82"/>
    <w:rsid w:val="0045545E"/>
    <w:rsid w:val="004B393D"/>
    <w:rsid w:val="004F14E7"/>
    <w:rsid w:val="0058383C"/>
    <w:rsid w:val="005C4CA6"/>
    <w:rsid w:val="005D267E"/>
    <w:rsid w:val="005E35D0"/>
    <w:rsid w:val="00613E1C"/>
    <w:rsid w:val="00772A18"/>
    <w:rsid w:val="00797414"/>
    <w:rsid w:val="007C4975"/>
    <w:rsid w:val="00803138"/>
    <w:rsid w:val="00821DDC"/>
    <w:rsid w:val="00893B33"/>
    <w:rsid w:val="008A04A1"/>
    <w:rsid w:val="008C5552"/>
    <w:rsid w:val="008D5CEF"/>
    <w:rsid w:val="008E63BC"/>
    <w:rsid w:val="00933CAA"/>
    <w:rsid w:val="00992BBD"/>
    <w:rsid w:val="009C0CDE"/>
    <w:rsid w:val="009C1C25"/>
    <w:rsid w:val="009D1B6D"/>
    <w:rsid w:val="009D2AED"/>
    <w:rsid w:val="009E78B1"/>
    <w:rsid w:val="009F1E6A"/>
    <w:rsid w:val="00A41818"/>
    <w:rsid w:val="00A433A4"/>
    <w:rsid w:val="00A6473F"/>
    <w:rsid w:val="00A74395"/>
    <w:rsid w:val="00AE384D"/>
    <w:rsid w:val="00B74E3D"/>
    <w:rsid w:val="00B834BF"/>
    <w:rsid w:val="00BB5D20"/>
    <w:rsid w:val="00BC3C75"/>
    <w:rsid w:val="00BD7C46"/>
    <w:rsid w:val="00C204A8"/>
    <w:rsid w:val="00C72FDE"/>
    <w:rsid w:val="00C95161"/>
    <w:rsid w:val="00C958FC"/>
    <w:rsid w:val="00CA43FE"/>
    <w:rsid w:val="00CC22FF"/>
    <w:rsid w:val="00D05507"/>
    <w:rsid w:val="00D30F15"/>
    <w:rsid w:val="00D8345F"/>
    <w:rsid w:val="00DA6706"/>
    <w:rsid w:val="00E03079"/>
    <w:rsid w:val="00E3570E"/>
    <w:rsid w:val="00EB6A31"/>
    <w:rsid w:val="00ED72CE"/>
    <w:rsid w:val="00F04C01"/>
    <w:rsid w:val="00F2287A"/>
    <w:rsid w:val="00F36F86"/>
    <w:rsid w:val="00F656F3"/>
    <w:rsid w:val="00F7305B"/>
    <w:rsid w:val="00FA0523"/>
    <w:rsid w:val="00FA0B60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73B"/>
  <w15:docId w15:val="{8343CFC4-C1C6-44ED-89DA-7EB033D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72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D72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72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72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D72C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72C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2C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D72CE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D72CE"/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72CE"/>
  </w:style>
  <w:style w:type="paragraph" w:styleId="Tekstpodstawowy3">
    <w:name w:val="Body Text 3"/>
    <w:basedOn w:val="Normalny"/>
    <w:link w:val="Tekstpodstawowy3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rsid w:val="00ED72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72C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ED72CE"/>
  </w:style>
  <w:style w:type="paragraph" w:styleId="Nagwek">
    <w:name w:val="header"/>
    <w:basedOn w:val="Normalny"/>
    <w:link w:val="Nagwek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D72CE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D72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D72C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ED72C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2CE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ED7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rsid w:val="00ED72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E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E"/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paragraph" w:customStyle="1" w:styleId="pkt">
    <w:name w:val="pkt"/>
    <w:basedOn w:val="Normalny"/>
    <w:rsid w:val="00ED72CE"/>
    <w:pPr>
      <w:suppressAutoHyphens/>
      <w:spacing w:before="60" w:after="60" w:line="360" w:lineRule="auto"/>
    </w:pPr>
    <w:rPr>
      <w:rFonts w:ascii="Univers-PL" w:eastAsia="Univers-PL" w:hAnsi="Univers-PL" w:cs="Times New Roman"/>
      <w:sz w:val="19"/>
      <w:szCs w:val="20"/>
      <w:lang w:eastAsia="ar-SA"/>
    </w:rPr>
  </w:style>
  <w:style w:type="paragraph" w:customStyle="1" w:styleId="ZnakZnak1">
    <w:name w:val="Znak Znak1"/>
    <w:basedOn w:val="Normalny"/>
    <w:rsid w:val="00ED7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ED72CE"/>
  </w:style>
  <w:style w:type="paragraph" w:styleId="Akapitzlist">
    <w:name w:val="List Paragraph"/>
    <w:basedOn w:val="Normalny"/>
    <w:uiPriority w:val="34"/>
    <w:qFormat/>
    <w:rsid w:val="00ED72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D72CE"/>
    <w:rPr>
      <w:vertAlign w:val="superscript"/>
    </w:rPr>
  </w:style>
  <w:style w:type="paragraph" w:styleId="Bezodstpw">
    <w:name w:val="No Spacing"/>
    <w:qFormat/>
    <w:rsid w:val="00ED72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C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C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D72CE"/>
    <w:rPr>
      <w:vertAlign w:val="superscript"/>
    </w:rPr>
  </w:style>
  <w:style w:type="paragraph" w:customStyle="1" w:styleId="ZnakZnakZnak1ZnakZnakZnakZnak">
    <w:name w:val="Znak Znak Znak1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ED72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Teksttreci9Pogrubienie">
    <w:name w:val="Tekst treści (9) + Pogrubienie"/>
    <w:aliases w:val="Kursywa"/>
    <w:rsid w:val="00ED72CE"/>
    <w:rPr>
      <w:b/>
      <w:bCs/>
      <w:i/>
      <w:iCs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ED72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treci31">
    <w:name w:val="Tekst treści (3)1"/>
    <w:basedOn w:val="Normalny"/>
    <w:rsid w:val="00ED72CE"/>
    <w:pPr>
      <w:shd w:val="clear" w:color="auto" w:fill="FFFFFF"/>
      <w:spacing w:before="360" w:after="1320" w:line="240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Style2">
    <w:name w:val="Style2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ED72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D72CE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72CE"/>
    <w:pPr>
      <w:widowControl w:val="0"/>
      <w:autoSpaceDE w:val="0"/>
      <w:autoSpaceDN w:val="0"/>
      <w:adjustRightInd w:val="0"/>
      <w:spacing w:after="0" w:line="250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D72C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D72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D72C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D7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D72CE"/>
    <w:rPr>
      <w:rFonts w:ascii="Times New Roman" w:hAnsi="Times New Roman" w:cs="Times New Roman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72CE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2C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2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D7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D7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R2">
    <w:name w:val="FR2"/>
    <w:rsid w:val="00ED72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D72CE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paragraph" w:customStyle="1" w:styleId="WW-Normal">
    <w:name w:val="WW-Normal"/>
    <w:rsid w:val="00ED72C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D7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EK">
    <w:name w:val="TOME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D72CE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D72CE"/>
    <w:pPr>
      <w:ind w:left="708"/>
    </w:pPr>
  </w:style>
  <w:style w:type="paragraph" w:customStyle="1" w:styleId="Styl">
    <w:name w:val="Styl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04C01"/>
  </w:style>
  <w:style w:type="paragraph" w:customStyle="1" w:styleId="ZnakZnakZnakZnakZnakZnakZnakZnakZnak0">
    <w:name w:val="Znak Znak Znak Znak Znak Znak Znak Znak 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F04C01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04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2192-9F68-40E0-A7E4-C59357C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2871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AniaB</cp:lastModifiedBy>
  <cp:revision>35</cp:revision>
  <cp:lastPrinted>2019-06-12T10:03:00Z</cp:lastPrinted>
  <dcterms:created xsi:type="dcterms:W3CDTF">2019-03-25T08:35:00Z</dcterms:created>
  <dcterms:modified xsi:type="dcterms:W3CDTF">2019-06-13T08:40:00Z</dcterms:modified>
</cp:coreProperties>
</file>