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704C" w14:textId="77777777" w:rsidR="00402BFE" w:rsidRDefault="00402BFE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</w:p>
    <w:p w14:paraId="046AF5D4" w14:textId="77777777" w:rsidR="00402BFE" w:rsidRDefault="00402BFE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</w:p>
    <w:p w14:paraId="3EAE9BCA" w14:textId="0ED109A0" w:rsidR="0058383C" w:rsidRPr="0058383C" w:rsidRDefault="0058383C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Załącznik nr  1 do SIWZ</w:t>
      </w:r>
    </w:p>
    <w:p w14:paraId="4B9B5917" w14:textId="77777777" w:rsidR="0058383C" w:rsidRPr="0058383C" w:rsidRDefault="0058383C" w:rsidP="0058383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1B5B6DA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3348776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14:paraId="213D9189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204FC2D" w14:textId="5FAA7EAC" w:rsidR="0058383C" w:rsidRPr="00D66CD2" w:rsidRDefault="0058383C" w:rsidP="00D6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36"/>
          <w:szCs w:val="36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Do zamówienia publicznego pn</w:t>
      </w:r>
      <w:r w:rsidR="00F2287A">
        <w:rPr>
          <w:rFonts w:ascii="Times New Roman" w:eastAsia="Times New Roman" w:hAnsi="Times New Roman" w:cs="Times New Roman"/>
          <w:bCs/>
          <w:lang w:eastAsia="zh-CN"/>
        </w:rPr>
        <w:t>.</w:t>
      </w:r>
      <w:r w:rsidR="00F2287A" w:rsidRPr="00F2287A">
        <w:rPr>
          <w:rFonts w:ascii="Times New Roman" w:eastAsia="Times New Roman" w:hAnsi="Times New Roman"/>
          <w:b/>
          <w:bCs/>
          <w:color w:val="000000"/>
          <w:spacing w:val="-4"/>
          <w:sz w:val="36"/>
          <w:szCs w:val="36"/>
          <w:lang w:eastAsia="pl-PL"/>
        </w:rPr>
        <w:t xml:space="preserve"> </w:t>
      </w:r>
      <w:r w:rsidR="00D66CD2" w:rsidRPr="00D66CD2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„Termomodernizacja obiektów użyteczności publicznej na terenie Gminy Waganiec - OSP Zbrachlin”</w:t>
      </w:r>
      <w:r w:rsidRPr="00D66CD2">
        <w:rPr>
          <w:rFonts w:ascii="Times New Roman" w:eastAsia="Calibri" w:hAnsi="Times New Roman" w:cs="Times New Roman"/>
          <w:b/>
          <w:bCs/>
          <w:lang w:eastAsia="zh-CN"/>
        </w:rPr>
        <w:t>–</w:t>
      </w:r>
      <w:r w:rsidRPr="0058383C">
        <w:rPr>
          <w:rFonts w:ascii="Times New Roman" w:eastAsia="Calibri" w:hAnsi="Times New Roman" w:cs="Times New Roman"/>
          <w:b/>
          <w:bCs/>
          <w:lang w:eastAsia="zh-CN"/>
        </w:rPr>
        <w:t xml:space="preserve"> ZP.271.</w:t>
      </w:r>
      <w:r w:rsidR="00D66CD2">
        <w:rPr>
          <w:rFonts w:ascii="Times New Roman" w:eastAsia="Calibri" w:hAnsi="Times New Roman" w:cs="Times New Roman"/>
          <w:b/>
          <w:bCs/>
          <w:lang w:eastAsia="zh-CN"/>
        </w:rPr>
        <w:t>20</w:t>
      </w:r>
      <w:r w:rsidRPr="0058383C">
        <w:rPr>
          <w:rFonts w:ascii="Times New Roman" w:eastAsia="Calibri" w:hAnsi="Times New Roman" w:cs="Times New Roman"/>
          <w:b/>
          <w:bCs/>
          <w:lang w:eastAsia="zh-CN"/>
        </w:rPr>
        <w:t>.2019.</w:t>
      </w:r>
    </w:p>
    <w:p w14:paraId="244B2829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250704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58383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12EF52C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02470B70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7A8E802E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58383C" w:rsidRPr="0058383C" w14:paraId="3D8A83DE" w14:textId="77777777" w:rsidTr="0058383C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634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108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E94D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1C2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58383C" w:rsidRPr="0058383C" w14:paraId="592D6714" w14:textId="77777777" w:rsidTr="0058383C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BFFB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BBF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B5E3DB7" w14:textId="77777777" w:rsidR="0058383C" w:rsidRPr="0058383C" w:rsidRDefault="0058383C" w:rsidP="0058383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9724B6F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8C6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5CA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629855C8" w14:textId="77777777" w:rsidTr="0058383C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406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47D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3700B8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C77F12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F8E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7A7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091FC8D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23691BF4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1262216E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689"/>
        <w:gridCol w:w="3865"/>
      </w:tblGrid>
      <w:tr w:rsidR="0058383C" w:rsidRPr="0058383C" w14:paraId="70B0E1E9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3ED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B68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5206636B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ABAB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9B1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495C8D6F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D8F6" w14:textId="77777777" w:rsidR="0058383C" w:rsidRPr="0058383C" w:rsidRDefault="0058383C" w:rsidP="0058383C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39302E15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0864B7DF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8A21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DC98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58383C" w:rsidRPr="0058383C" w14:paraId="1B0A460F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A979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721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218AC9EE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759A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9214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E687F00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7FEF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D0C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58383C" w:rsidRPr="0058383C" w14:paraId="52572D75" w14:textId="77777777" w:rsidTr="0058383C">
        <w:trPr>
          <w:trHeight w:val="78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E8C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14:paraId="1ADA387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F1F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7577C455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EB3E120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25D04000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266719B" w14:textId="52DBB65B" w:rsidR="0058383C" w:rsidRPr="0016379A" w:rsidRDefault="0058383C" w:rsidP="0058383C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Oferuję/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zh-CN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zrealizowanie przedmiotu zamówienia pn</w:t>
      </w:r>
      <w:r w:rsidR="002908FA">
        <w:rPr>
          <w:rFonts w:ascii="Times New Roman" w:eastAsia="Times New Roman" w:hAnsi="Times New Roman" w:cs="Times New Roman"/>
          <w:bCs/>
          <w:i/>
          <w:lang w:eastAsia="zh-CN"/>
        </w:rPr>
        <w:t>.</w:t>
      </w:r>
      <w:r w:rsidR="00D66CD2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D66CD2" w:rsidRPr="00D66CD2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„Termomodernizacja obiektów użyteczności publicznej na terenie Gminy Waganiec - OSP Zbrachlin”</w:t>
      </w:r>
      <w:r w:rsidR="00D66CD2" w:rsidRPr="00D66CD2">
        <w:rPr>
          <w:rFonts w:ascii="Times New Roman" w:eastAsia="Calibri" w:hAnsi="Times New Roman" w:cs="Times New Roman"/>
          <w:b/>
          <w:bCs/>
          <w:lang w:eastAsia="zh-CN"/>
        </w:rPr>
        <w:t>–</w:t>
      </w:r>
      <w:r w:rsidR="00D66CD2" w:rsidRPr="0058383C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="00D66CD2">
        <w:rPr>
          <w:rFonts w:ascii="Times New Roman" w:eastAsia="Calibri" w:hAnsi="Times New Roman" w:cs="Times New Roman"/>
          <w:b/>
          <w:bCs/>
          <w:lang w:eastAsia="zh-CN"/>
        </w:rPr>
        <w:t>z</w:t>
      </w:r>
      <w:r w:rsidRPr="0058383C">
        <w:rPr>
          <w:rFonts w:ascii="Times New Roman" w:eastAsia="Times New Roman" w:hAnsi="Times New Roman" w:cs="Times New Roman"/>
          <w:b/>
          <w:bCs/>
          <w:lang w:eastAsia="zh-CN"/>
        </w:rPr>
        <w:t>a cenę brutto:  ............................... zł, w tym stawka podatku VAT……%</w:t>
      </w:r>
      <w:r w:rsidRPr="0016379A">
        <w:rPr>
          <w:rFonts w:ascii="Times New Roman" w:eastAsia="Times New Roman" w:hAnsi="Times New Roman" w:cs="Times New Roman"/>
          <w:bCs/>
          <w:lang w:eastAsia="zh-CN"/>
        </w:rPr>
        <w:tab/>
        <w:t>(słownie brutto:………………………………………………………) zgodnie z wymogami określonymi w SIWZ.</w:t>
      </w:r>
    </w:p>
    <w:p w14:paraId="2F2102A7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num" w:pos="284"/>
          <w:tab w:val="num" w:pos="708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lang w:eastAsia="zh-CN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206F951E" w14:textId="77777777" w:rsidR="000D499C" w:rsidRPr="002908FA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Udzielam/y na przedmiot</w:t>
      </w:r>
      <w:r w:rsidR="00F36F86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F2287A">
        <w:rPr>
          <w:rFonts w:ascii="Times New Roman" w:eastAsia="Times New Roman" w:hAnsi="Times New Roman" w:cs="Times New Roman"/>
          <w:bCs/>
          <w:lang w:eastAsia="zh-CN"/>
        </w:rPr>
        <w:t>zamówienia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pisemnej gwarancji: na okres ………….. miesięcy licząc od daty odbioru przedmiotu umowy.</w:t>
      </w:r>
    </w:p>
    <w:p w14:paraId="73B85F36" w14:textId="6F73F3C7" w:rsidR="002908FA" w:rsidRDefault="002908FA" w:rsidP="002908F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4E5C10F4" w14:textId="77777777" w:rsidR="0016379A" w:rsidRPr="00F2287A" w:rsidRDefault="0016379A" w:rsidP="002908F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0329871E" w14:textId="77777777" w:rsidR="0058383C" w:rsidRPr="0058383C" w:rsidRDefault="0058383C" w:rsidP="005838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lastRenderedPageBreak/>
        <w:t>Uwaga!</w:t>
      </w:r>
    </w:p>
    <w:p w14:paraId="6B313DF9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Zamawiający określa minimalny </w:t>
      </w:r>
      <w:r w:rsidR="009C1C25">
        <w:rPr>
          <w:rFonts w:ascii="Times New Roman" w:eastAsia="Calibri" w:hAnsi="Times New Roman" w:cs="Times New Roman"/>
          <w:bCs/>
          <w:i/>
          <w:sz w:val="20"/>
          <w:szCs w:val="20"/>
        </w:rPr>
        <w:t>okres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gwarancji jako 36 miesięcy (Gmin), natomiast maksymalny jaki będzie podlegał punktacji jako 60 miesięcy.</w:t>
      </w:r>
    </w:p>
    <w:p w14:paraId="5B235C83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>Podczas oceny ofert Zamawiający w celu przyznania punktów rozpatrywać będzie informację podaną przez Wykonawcę w pkt 3 formularza oferty.</w:t>
      </w:r>
    </w:p>
    <w:p w14:paraId="76A10373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>Wykonawca, który zaoferuje okres gwarancji (Gmin) 36 miesięcy, otrzyma zero punktów w kryterium wydłużenia okresu gwarancji</w:t>
      </w:r>
      <w:r w:rsidR="00F2287A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1A0E4844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W przypadku, gdy w formularzu oferty nie zostanie określony okres gwarancji Zamawiający uzna, iż Wykonawca oferuje minimalny okres gwarancji określony  w SIWZ, który wynosi 36 miesięcy.</w:t>
      </w:r>
    </w:p>
    <w:p w14:paraId="30F72B5A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zostanie określony okres gwarancji krótszy od 36 miesięcy Zamawiający odrzuci ofertę, zgodnie z art. 89 ust. 1 pkt 2 ustawy </w:t>
      </w:r>
      <w:proofErr w:type="spellStart"/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.</w:t>
      </w:r>
    </w:p>
    <w:p w14:paraId="1546DC96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W przypadku zaoferowania przez Wykonawcę okresu gwarancji powyżej 60 miesięcy, do obliczeń w kryterium zostanie uwzględniony maksymalny możliwy okres gwarancji wynoszący</w:t>
      </w:r>
      <w:r w:rsidR="00F36F8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60 miesiące (wydłużenie o 24 m-ce), 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natomiast do umowy zostanie wpisany okres gwarancji zaproponowany przez Wykonawcę.</w:t>
      </w:r>
    </w:p>
    <w:p w14:paraId="5A892581" w14:textId="77777777" w:rsidR="0058383C" w:rsidRPr="0058383C" w:rsidRDefault="0058383C" w:rsidP="005838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70BCD9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Oświadczam, że okres rękojmi na przedmiot </w:t>
      </w:r>
      <w:r w:rsidR="00F2287A">
        <w:rPr>
          <w:rFonts w:ascii="Times New Roman" w:eastAsia="Times New Roman" w:hAnsi="Times New Roman" w:cs="Times New Roman"/>
          <w:bCs/>
          <w:lang w:eastAsia="zh-CN"/>
        </w:rPr>
        <w:t>zamówienia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jest równy zaoferowanemu w punkcie</w:t>
      </w:r>
      <w:r w:rsidR="00E3570E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3 </w:t>
      </w:r>
      <w:r w:rsidR="00F36F86">
        <w:rPr>
          <w:rFonts w:ascii="Times New Roman" w:eastAsia="Times New Roman" w:hAnsi="Times New Roman" w:cs="Times New Roman"/>
          <w:bCs/>
          <w:lang w:eastAsia="zh-CN"/>
        </w:rPr>
        <w:t>f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ormularza oferty okresowi gwarancji.</w:t>
      </w:r>
    </w:p>
    <w:p w14:paraId="3209BBC2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Składam(y) niniejszą ofertę we własnym imieniu*/jako Wykonawcy wspólnie ubiegający się o udzielenie zamówienia.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</w:p>
    <w:p w14:paraId="3A74BCAC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związany/i niniejszą ofertą na czas wskazany w SIWZ.</w:t>
      </w:r>
    </w:p>
    <w:p w14:paraId="2B76D8FE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Zapoznałem/liśmy się z SIWZ, w szczególności z „Opisem przedmiotu zamówienia” i projektem umowy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i przyjmuję/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te dokumenty bez zastrzeżeń.</w:t>
      </w:r>
    </w:p>
    <w:p w14:paraId="096F5F32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ofertą, na warunkach określonych w SIWZ, w miejscu i terminie wyznaczonym przez Zamawiającego.</w:t>
      </w:r>
    </w:p>
    <w:p w14:paraId="10A3A941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Ww. zamówienie zrealizuję/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terminie określonym w rozdziale IV SIWZ.</w:t>
      </w:r>
    </w:p>
    <w:p w14:paraId="71A0DCE8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43479642" w14:textId="1CB33FD6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Wadium w wysokości </w:t>
      </w:r>
      <w:r w:rsidR="00D66CD2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.000,00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2C5C440F" w14:textId="77777777" w:rsidR="0058383C" w:rsidRPr="0058383C" w:rsidRDefault="0058383C" w:rsidP="005838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6AABC45F" w14:textId="77777777" w:rsidR="0058383C" w:rsidRPr="0058383C" w:rsidRDefault="0058383C" w:rsidP="0058383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5A9950F1" w14:textId="77777777" w:rsidR="0058383C" w:rsidRPr="0058383C" w:rsidRDefault="0058383C" w:rsidP="0058383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zatrzymane. </w:t>
      </w:r>
    </w:p>
    <w:p w14:paraId="46C324FD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lang w:eastAsia="ar-SA"/>
        </w:rPr>
        <w:t>W przypadku wybrania mnie/nas na Wykonawcę niniejszego zamówienia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zobowiązuję/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się do wniesienia zabezpieczenia należytego wykonania umowy w wysokości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10%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ceny ofertowej                        w formie ..........................................................................</w:t>
      </w:r>
    </w:p>
    <w:p w14:paraId="476EC5EB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7FAB9133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58383C" w:rsidRPr="0058383C" w14:paraId="4B33EA91" w14:textId="77777777" w:rsidTr="005838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40A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E22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391B589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C7C8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14:paraId="4FFA2F54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14:paraId="4BF68407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277CBE69" w14:textId="77777777" w:rsidTr="0058383C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9757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B63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BB5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52609042" w14:textId="77777777" w:rsidTr="0058383C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8D8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1D2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3CE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D8B171B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C024C90" w14:textId="77777777" w:rsidR="0058383C" w:rsidRPr="000D499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/wskazane poniżej informacje zawarte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ofercie stanowią tajemnicę przedsiębiorstwa w rozumieniu przepisów o zwalczaniu nieuczciwej konkurencji i w związku</w:t>
      </w:r>
      <w:r w:rsidR="00F36F86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niniejszym nie mogą być one udostępniane,  w szczególności innym uczestnikom postępowania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3F3FFD6A" w14:textId="77777777" w:rsidR="000D499C" w:rsidRPr="0058383C" w:rsidRDefault="000D499C" w:rsidP="000D499C">
      <w:pPr>
        <w:widowControl w:val="0"/>
        <w:tabs>
          <w:tab w:val="left" w:pos="435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4E9A1D4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58383C" w:rsidRPr="0058383C" w14:paraId="7FCF1BCB" w14:textId="77777777" w:rsidTr="0058383C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FF1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A3E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44D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2CB39104" w14:textId="77777777" w:rsidR="0058383C" w:rsidRPr="0058383C" w:rsidRDefault="0058383C" w:rsidP="00583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58383C" w:rsidRPr="0058383C" w14:paraId="586EE075" w14:textId="77777777" w:rsidTr="0058383C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36AD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757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68A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329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58383C" w:rsidRPr="0058383C" w14:paraId="2159F01C" w14:textId="77777777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DC0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6F4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FC77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3CD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0E3D9EF7" w14:textId="77777777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D256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0ED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6F8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1ED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D081051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966E22B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lastRenderedPageBreak/>
        <w:t>Uzasadnienie:………………………………………………………………………………………………………………………………………………………………………………………</w:t>
      </w:r>
      <w:r w:rsidR="000D499C">
        <w:rPr>
          <w:rFonts w:ascii="Times New Roman" w:eastAsia="Times New Roman" w:hAnsi="Times New Roman" w:cs="Times New Roman"/>
          <w:bCs/>
          <w:lang w:eastAsia="zh-CN"/>
        </w:rPr>
        <w:t>…………………….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…….</w:t>
      </w:r>
    </w:p>
    <w:p w14:paraId="743B9791" w14:textId="77777777" w:rsidR="002908FA" w:rsidRDefault="002908FA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2D328698" w14:textId="77777777" w:rsidR="002908FA" w:rsidRPr="0058383C" w:rsidRDefault="002908FA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066244DF" w14:textId="77777777" w:rsidR="0058383C" w:rsidRPr="0058383C" w:rsidRDefault="0058383C" w:rsidP="00C72FDE">
      <w:pPr>
        <w:numPr>
          <w:ilvl w:val="0"/>
          <w:numId w:val="25"/>
        </w:numPr>
        <w:tabs>
          <w:tab w:val="left" w:pos="360"/>
          <w:tab w:val="num" w:pos="708"/>
        </w:tabs>
        <w:suppressAutoHyphens/>
        <w:spacing w:after="0" w:line="240" w:lineRule="auto"/>
        <w:ind w:left="720" w:right="357"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Cs/>
          <w:lang w:val="x-none" w:eastAsia="zh-CN"/>
        </w:rPr>
        <w:t xml:space="preserve">Powstanie obowiązku podatkowego u </w:t>
      </w:r>
      <w:r w:rsidRPr="0058383C">
        <w:rPr>
          <w:rFonts w:ascii="Times New Roman" w:eastAsia="Times New Roman" w:hAnsi="Times New Roman" w:cs="Times New Roman"/>
          <w:bCs/>
          <w:iCs/>
          <w:lang w:eastAsia="zh-CN"/>
        </w:rPr>
        <w:t>Zamawiającego.</w:t>
      </w:r>
    </w:p>
    <w:p w14:paraId="02F8D5B7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F2B7186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left="360" w:righ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Oświadczam, że wybór naszej oferty (wstawić X we właściwe pole):</w:t>
      </w:r>
    </w:p>
    <w:p w14:paraId="60AEE351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zh-CN"/>
        </w:rPr>
      </w:pPr>
    </w:p>
    <w:p w14:paraId="30538FC4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nie będzie prowadzić do powstania u Zamawiającego obowiązku podatkowego</w:t>
      </w:r>
    </w:p>
    <w:p w14:paraId="10BF16E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0DDED824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będzie prowadzić do powstania u Zamawiającego obowiązku podatkowego w zakresie następujących towarów/usług będących przedmiotem oferty:</w:t>
      </w:r>
    </w:p>
    <w:p w14:paraId="39169B5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1……………………………………………</w:t>
      </w:r>
    </w:p>
    <w:p w14:paraId="335256A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2…………………………………………….</w:t>
      </w:r>
    </w:p>
    <w:p w14:paraId="78D2729E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3…………………………………………….</w:t>
      </w:r>
    </w:p>
    <w:p w14:paraId="3C841B93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332299C4" w14:textId="77777777" w:rsidR="0058383C" w:rsidRPr="0058383C" w:rsidRDefault="0058383C" w:rsidP="0058383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łączna wartość ww. towarów/usług bez kwoty podatku będących przedmiotem oferty                      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           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 i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prowadzących do powstania u Zamawiającego obowiązku podatkowego wynosi……………………………… zł netto.</w:t>
      </w:r>
    </w:p>
    <w:p w14:paraId="5171B2FE" w14:textId="77777777" w:rsidR="0058383C" w:rsidRPr="0058383C" w:rsidRDefault="0058383C" w:rsidP="005838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iCs/>
          <w:lang w:eastAsia="zh-CN"/>
        </w:rPr>
        <w:t>Oświadczam, że nie wypełnienie oferty w zakresie punktu 15 oznacza, że jej złożenie nie prowadzi do powstania obowiązku podatkowego po stronie Zamawiającego.</w:t>
      </w: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</w:p>
    <w:p w14:paraId="11EC9C5C" w14:textId="08102BFB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426"/>
          <w:tab w:val="num" w:pos="708"/>
          <w:tab w:val="left" w:pos="907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lang w:eastAsia="zh-CN"/>
        </w:rPr>
        <w:t>Oświadczamy, że Wykonawca zgodnie z art. 7 ustawy z dnia 6 marca 2018 r. - Prawo przedsiębiorców (tekst jednolity: Dz. U. z 201</w:t>
      </w:r>
      <w:r w:rsidR="0016379A">
        <w:rPr>
          <w:rFonts w:ascii="Times New Roman" w:eastAsia="Calibri" w:hAnsi="Times New Roman" w:cs="Times New Roman"/>
          <w:lang w:eastAsia="zh-CN"/>
        </w:rPr>
        <w:t>9</w:t>
      </w:r>
      <w:r w:rsidRPr="0058383C">
        <w:rPr>
          <w:rFonts w:ascii="Times New Roman" w:eastAsia="Calibri" w:hAnsi="Times New Roman" w:cs="Times New Roman"/>
          <w:lang w:eastAsia="zh-CN"/>
        </w:rPr>
        <w:t xml:space="preserve"> r., poz. </w:t>
      </w:r>
      <w:r w:rsidR="0016379A">
        <w:rPr>
          <w:rFonts w:ascii="Times New Roman" w:eastAsia="Calibri" w:hAnsi="Times New Roman" w:cs="Times New Roman"/>
          <w:lang w:eastAsia="zh-CN"/>
        </w:rPr>
        <w:t>1292</w:t>
      </w:r>
      <w:r w:rsidRPr="0058383C">
        <w:rPr>
          <w:rFonts w:ascii="Times New Roman" w:eastAsia="Calibri" w:hAnsi="Times New Roman" w:cs="Times New Roman"/>
          <w:lang w:eastAsia="zh-CN"/>
        </w:rPr>
        <w:t xml:space="preserve"> ze zm.).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58383C">
        <w:rPr>
          <w:rFonts w:ascii="Times New Roman" w:eastAsia="Calibri" w:hAnsi="Times New Roman" w:cs="Times New Roman"/>
          <w:lang w:eastAsia="zh-CN"/>
        </w:rPr>
        <w:t>:</w:t>
      </w:r>
    </w:p>
    <w:p w14:paraId="3D371FFB" w14:textId="77777777" w:rsidR="0058383C" w:rsidRPr="0058383C" w:rsidRDefault="0058383C" w:rsidP="005838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06D2C09F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5E343E78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154D6FF7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56CD1F8F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1640A012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07771B">
        <w:rPr>
          <w:rFonts w:ascii="Times New Roman" w:eastAsia="Times New Roman" w:hAnsi="Times New Roman" w:cs="Times New Roman"/>
          <w:bCs/>
          <w:lang w:eastAsia="ar-SA"/>
        </w:rPr>
        <w:t xml:space="preserve"> 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oświadczeniach i dokumentach złożonych przez Wykonawcę w niniejszym postępowaniu o udzielenie zamówienia.</w:t>
      </w:r>
    </w:p>
    <w:p w14:paraId="48499453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49CC206C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3704BB22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4B8BD068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4DC70371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66DBE1D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1C73BC24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1F056C0D" w14:textId="77777777" w:rsidR="0058383C" w:rsidRPr="0058383C" w:rsidRDefault="0058383C" w:rsidP="005838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E0EE054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dnia…………2019 roku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0BC0B370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AB076A6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5EC4A987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39A8772F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* niepotrzebne skreślić</w:t>
      </w:r>
    </w:p>
    <w:p w14:paraId="0EF1296F" w14:textId="77777777" w:rsidR="0058383C" w:rsidRDefault="0058383C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CF3541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3AE5B7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8B74EB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115A9A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CD89C1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2A99B8" w14:textId="77777777" w:rsidR="0058383C" w:rsidRPr="00F2287A" w:rsidRDefault="0058383C" w:rsidP="00F228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472083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FB6F11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4C05B3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 nr 2 do SIWZ</w:t>
      </w:r>
    </w:p>
    <w:p w14:paraId="7783981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6E920F" w14:textId="77777777" w:rsidR="0058383C" w:rsidRPr="0058383C" w:rsidRDefault="0058383C" w:rsidP="0058383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2E60BE9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0E63C7E8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24F8D617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7939FCC7" w14:textId="77777777" w:rsidR="0058383C" w:rsidRPr="0058383C" w:rsidRDefault="0058383C" w:rsidP="005838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0A368FC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57FF6DC7" w14:textId="77777777" w:rsidR="0058383C" w:rsidRPr="0058383C" w:rsidRDefault="0058383C" w:rsidP="0058383C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234A26" w14:textId="77777777" w:rsidR="0058383C" w:rsidRPr="0058383C" w:rsidRDefault="0058383C" w:rsidP="0058383C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14:paraId="4DE0925C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3B5BA552" w14:textId="77777777" w:rsidR="0058383C" w:rsidRPr="0058383C" w:rsidRDefault="0058383C" w:rsidP="0058383C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E202B8" w14:textId="77777777" w:rsidR="0058383C" w:rsidRPr="0058383C" w:rsidRDefault="0058383C" w:rsidP="0058383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0A8F351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F3C06B" w14:textId="77777777" w:rsidR="0058383C" w:rsidRPr="0058383C" w:rsidRDefault="0058383C" w:rsidP="0058383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4C298A48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70AADBF2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65C4D36A" w14:textId="77777777" w:rsidR="0058383C" w:rsidRPr="0058383C" w:rsidRDefault="0058383C" w:rsidP="0058383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4AEF7721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B9FCDC" w14:textId="5AF5731D" w:rsidR="0058383C" w:rsidRPr="00D66CD2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D6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</w:t>
      </w:r>
      <w:r w:rsidR="00D66CD2" w:rsidRPr="00D6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66CD2" w:rsidRPr="00D66CD2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„Termomodernizacja obiektów użyteczności publicznej na terenie Gminy Waganiec - OSP Zbrachlin”</w:t>
      </w:r>
      <w:r w:rsidR="00D66CD2" w:rsidRPr="00D6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287A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– ZP.271.</w:t>
      </w:r>
      <w:r w:rsidR="00D66CD2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20</w:t>
      </w:r>
      <w:r w:rsidR="00F2287A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r w:rsidRPr="00D6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D66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D66CD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D6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7D2675E2" w14:textId="77777777" w:rsidR="0058383C" w:rsidRPr="0058383C" w:rsidRDefault="0058383C" w:rsidP="0058383C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478569DE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643B52C5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D83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SIWZ:</w:t>
      </w:r>
    </w:p>
    <w:p w14:paraId="52E349B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1.2.2 dotyczących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sytuacji ekonomicznej lub finansowej </w:t>
      </w:r>
    </w:p>
    <w:p w14:paraId="748F34B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Rozdział 5 ust. 1 pkt 1.2  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 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4E61E6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295205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7B3C8CA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5CEC4F1C" w14:textId="77777777" w:rsid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70A3D5C9" w14:textId="77777777" w:rsidR="009D2AED" w:rsidRDefault="009D2AED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84D8072" w14:textId="77777777" w:rsidR="009D2AED" w:rsidRPr="0058383C" w:rsidRDefault="009D2AED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30457C24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4B84C0A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5D4A091A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14:paraId="7C4C12D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1.2.2 dotyczących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sytuacji ekonomicznej lub finansowej </w:t>
      </w:r>
    </w:p>
    <w:p w14:paraId="0D7ADD1B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  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                            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polegam na zasobach następującego/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</w:p>
    <w:p w14:paraId="3D810DFB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1B02205D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A062E2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12FE3C70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616157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38E0197A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83E331E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53BB88D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6F23CAF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2E6C74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F036865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C8C4C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413106B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DA8155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29A042DE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431FFD7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D308FA2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B02F9FE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C3D4B54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67FCF5A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0427082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FE309A2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3F586F5" w14:textId="77777777" w:rsidR="009D2AED" w:rsidRPr="0058383C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D474FA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3C6994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F1E3D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EBECD22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8D047E7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9632564" w14:textId="77777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3 do SIWZ   </w:t>
      </w:r>
    </w:p>
    <w:p w14:paraId="3B9E10D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9F90C0E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225049E8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7D30146E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388CC748" w14:textId="77777777" w:rsidR="0058383C" w:rsidRPr="0058383C" w:rsidRDefault="00D8345F" w:rsidP="00D8345F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58383C"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87-731 Waganiec </w:t>
      </w:r>
    </w:p>
    <w:p w14:paraId="0BC5F0C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3B37B3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8A637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7316A372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8936BD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</w:p>
    <w:p w14:paraId="1905C0E9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CC672BB" w14:textId="77777777" w:rsidR="0058383C" w:rsidRPr="0058383C" w:rsidRDefault="0058383C" w:rsidP="0058383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342C195F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D61626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221C71F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84CF97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C0BBAF9" w14:textId="77777777" w:rsidR="0058383C" w:rsidRPr="0058383C" w:rsidRDefault="0058383C" w:rsidP="0058383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6910D3BF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459838CD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), </w:t>
      </w:r>
    </w:p>
    <w:p w14:paraId="37334501" w14:textId="07845AA3" w:rsidR="00D66CD2" w:rsidRDefault="0058383C" w:rsidP="0058383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7B95D922" w14:textId="77777777" w:rsidR="00D66CD2" w:rsidRPr="00D66CD2" w:rsidRDefault="00D66CD2" w:rsidP="0058383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18E588D" w14:textId="3FDCA5DB" w:rsidR="0058383C" w:rsidRPr="00D66CD2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D66C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potrzeby postępowania o udzielenie zamówienia publicznego pn</w:t>
      </w:r>
      <w:r w:rsidRPr="00D66CD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D66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66CD2" w:rsidRPr="00D66CD2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„Termomodernizacja obiektów użyteczności publicznej na terenie Gminy Waganiec - OSP Zbrachlin”</w:t>
      </w:r>
      <w:r w:rsidR="0016379A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="00D66CD2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–</w:t>
      </w:r>
      <w:r w:rsidR="00F2287A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ZP.271.</w:t>
      </w:r>
      <w:r w:rsidR="00D66CD2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20</w:t>
      </w:r>
      <w:r w:rsidR="00F2287A" w:rsidRPr="00D66C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r w:rsidRPr="00D66C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D66C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D66CD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D66C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0CE7EF52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38D4C4F4" w14:textId="77777777" w:rsidR="0058383C" w:rsidRPr="0058383C" w:rsidRDefault="0058383C" w:rsidP="00C72FDE">
      <w:pPr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art. 24 ust 1 pkt 12-23, art. 24 ust. 5 pkt 1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559485E7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DE1D0C6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1B131E50" w14:textId="77777777" w:rsidR="009D2AED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1393D15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BE9479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F6B3F98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46D7C7E7" w14:textId="77777777" w:rsidR="009D2AED" w:rsidRPr="0058383C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F1CCFB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podjąłem następujące środki naprawcze: ………………………………………………………</w:t>
      </w:r>
    </w:p>
    <w:p w14:paraId="6F59A7C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5D864047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025CCC9F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D22A7A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7586C533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E483F52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4B2082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7CEE9D92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91FE418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077E68E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8A3265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na którego/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)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nie podlega/ją wykluczeniu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 o udzielenie zamówienia.</w:t>
      </w:r>
    </w:p>
    <w:p w14:paraId="2BBBF81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528D142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69F0C17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439FE8A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FE6E2F3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79D76EA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1EE7EBC4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424C823D" w14:textId="77777777" w:rsidR="00F2287A" w:rsidRPr="0058383C" w:rsidRDefault="00F2287A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C2D354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D62AE5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DC6A0D0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OŚWIADCZENIE DOTYCZĄCE PODWYKONAWCY NIEBĘDĄCEGO PODMIOTEM, NA KTÓREGO ZASOBY POWOŁUJE SIĘ WYKONAWCA:</w:t>
      </w:r>
    </w:p>
    <w:p w14:paraId="18140C4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428BD6A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będący/e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odwykonawcą/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ami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39F7646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2D27AAF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FB9742D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8AAABB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5689EB8F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041EBE9F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A837BE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1362CB6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665DEE0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C8146F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68BD243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D0E231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264FF8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17AB8D53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B59743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21CCD56D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4A246FD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2E3829D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1D16B660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0B5F45B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6103145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E31102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B46406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1216FC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ACA269E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83868D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71BF4F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690E220" w14:textId="77777777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F3FA2EA" w14:textId="77777777" w:rsidR="009D2AED" w:rsidRDefault="009D2AED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759DB2D" w14:textId="77777777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D3A23F7" w14:textId="77777777" w:rsidR="00E3570E" w:rsidRDefault="00E3570E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A8293AC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E67F843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AC06D2" w14:textId="77777777" w:rsidR="00E3570E" w:rsidRPr="0058383C" w:rsidRDefault="00E3570E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538E7018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Załącznik nr  4 do SIWZ</w:t>
      </w:r>
    </w:p>
    <w:p w14:paraId="1A6F1F57" w14:textId="77777777" w:rsidR="0058383C" w:rsidRPr="0058383C" w:rsidRDefault="0058383C" w:rsidP="00583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11FF2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7778DB" w14:textId="0F6C9EF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ZP.271.</w:t>
      </w:r>
      <w:r w:rsidR="00D66CD2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.2019</w:t>
      </w:r>
    </w:p>
    <w:p w14:paraId="4F6427A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052E19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A4BA6B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ab/>
        <w:t>................................................</w:t>
      </w:r>
    </w:p>
    <w:p w14:paraId="48905192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vertAlign w:val="superscript"/>
          <w:lang w:val="x-none" w:eastAsia="pl-PL"/>
        </w:rPr>
        <w:tab/>
        <w:t>nazwa, pieczęć Wykonawcy</w:t>
      </w:r>
    </w:p>
    <w:p w14:paraId="6396187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348F0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B60C40F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14:paraId="5A4E4139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2"/>
        <w:gridCol w:w="2976"/>
        <w:gridCol w:w="1276"/>
        <w:gridCol w:w="1559"/>
        <w:gridCol w:w="1559"/>
      </w:tblGrid>
      <w:tr w:rsidR="0058383C" w:rsidRPr="0058383C" w14:paraId="14507C23" w14:textId="77777777" w:rsidTr="0058383C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66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E4C4594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F161D6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BB3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297C693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 na rzecz którego robota została wykonana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BAE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5D79B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</w:t>
            </w:r>
          </w:p>
          <w:p w14:paraId="3B13B467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(wykonany zakres rzeczowy)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978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64199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zamówienia (brutto                   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BF3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2781ED0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14:paraId="4542DA9E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 Do</w:t>
            </w:r>
          </w:p>
          <w:p w14:paraId="30C9BD0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/mm/</w:t>
            </w:r>
            <w:proofErr w:type="spellStart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43C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F831F3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wykonania</w:t>
            </w:r>
          </w:p>
        </w:tc>
      </w:tr>
      <w:tr w:rsidR="0058383C" w:rsidRPr="0058383C" w14:paraId="201B27EF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C64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CFD7293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221611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597B58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E7F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910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601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13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1B7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29B5548A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61E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7282E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613AD6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BEF528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624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3C6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4D3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9B9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B74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3C83EFB8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BF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601B85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B0A2910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8E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97F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D59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B80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1DF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2C90392A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3EDD980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6BDC3CA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Pr="0058383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*</w:t>
      </w:r>
      <w:r w:rsidRPr="0058383C">
        <w:rPr>
          <w:rFonts w:ascii="Times New Roman" w:eastAsia="Times New Roman" w:hAnsi="Times New Roman" w:cs="Times New Roman"/>
          <w:bCs/>
          <w:color w:val="000000"/>
          <w:lang w:eastAsia="pl-PL"/>
        </w:rPr>
        <w:t>) niepotrzebne skreślić</w:t>
      </w:r>
    </w:p>
    <w:p w14:paraId="790CF060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06E847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Należy załączyć dowody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określające czy roboty budowlane wskazane w wykazie zostały wykonane należycie, w szczególności informacje o tym czy roboty te zostały wykonane zgodnie z przepisami prawa budowlanego </w:t>
      </w:r>
      <w:r w:rsidR="00F36F8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      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>i prawidłowo ukończone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ADCB12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F8522E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198AEF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..........................., dnia ..................2019 r.  </w:t>
      </w:r>
    </w:p>
    <w:p w14:paraId="397C9D55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CACA5C9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660FD0B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                                                                   </w:t>
      </w:r>
    </w:p>
    <w:p w14:paraId="51D84D8F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(podpis i pieczęć osoby upoważnionej)</w:t>
      </w:r>
    </w:p>
    <w:p w14:paraId="72245A7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B04AB1" w14:textId="77777777" w:rsidR="0058383C" w:rsidRDefault="0058383C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2E6E0C" w14:textId="77777777" w:rsidR="00F2287A" w:rsidRPr="00E3570E" w:rsidRDefault="00F2287A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40A50B" w14:textId="77777777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240852F1" w14:textId="77777777" w:rsidR="002908FA" w:rsidRDefault="002908F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6E62A703" w14:textId="77777777" w:rsidR="002908FA" w:rsidRPr="00E3570E" w:rsidRDefault="002908F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59AE1885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                                                                  Z</w:t>
      </w:r>
      <w:r w:rsidRPr="00E3570E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ałącznik nr 5 do SIWZ</w:t>
      </w:r>
    </w:p>
    <w:p w14:paraId="06EF9F08" w14:textId="111B6E5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ZP.271.</w:t>
      </w:r>
      <w:r w:rsidR="00D66CD2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20</w:t>
      </w: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.2019</w:t>
      </w:r>
    </w:p>
    <w:p w14:paraId="31B49AEC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</w:p>
    <w:p w14:paraId="78A81F3B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64C30FEB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14:paraId="2A46A362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................................................</w:t>
      </w:r>
    </w:p>
    <w:p w14:paraId="72F6A77D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x-none" w:eastAsia="zh-CN"/>
        </w:rPr>
      </w:pPr>
      <w:r w:rsidRPr="0058383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vertAlign w:val="superscript"/>
          <w:lang w:val="x-none" w:eastAsia="zh-CN"/>
        </w:rPr>
        <w:t>nazwa, pieczęć Wykonawcy</w:t>
      </w:r>
    </w:p>
    <w:p w14:paraId="7B844BC9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1D5C5515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7A38D23A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70E605D6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WYKAZ OSÓB SKIEROWANYCH PRZEZ WYKONAWCĘ</w:t>
      </w:r>
    </w:p>
    <w:p w14:paraId="437ACBDE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DO REALIZACJI ZAMÓWIENIA PUBLICZNEGO</w:t>
      </w:r>
    </w:p>
    <w:tbl>
      <w:tblPr>
        <w:tblpPr w:leftFromText="141" w:rightFromText="141" w:vertAnchor="text" w:horzAnchor="margin" w:tblpXSpec="center" w:tblpY="173"/>
        <w:tblW w:w="10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"/>
        <w:gridCol w:w="1392"/>
        <w:gridCol w:w="1386"/>
        <w:gridCol w:w="1854"/>
        <w:gridCol w:w="1973"/>
        <w:gridCol w:w="1843"/>
        <w:gridCol w:w="1584"/>
      </w:tblGrid>
      <w:tr w:rsidR="0058383C" w:rsidRPr="0058383C" w14:paraId="5CF70B9A" w14:textId="77777777" w:rsidTr="0058383C">
        <w:trPr>
          <w:trHeight w:val="690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BD77E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 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6E06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Imię i nazwisko</w:t>
            </w:r>
          </w:p>
        </w:tc>
        <w:tc>
          <w:tcPr>
            <w:tcW w:w="1386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CA5C5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Kwalifikacje zawodowe</w:t>
            </w:r>
          </w:p>
        </w:tc>
        <w:tc>
          <w:tcPr>
            <w:tcW w:w="185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026D2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32DE1F3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0E60E53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Uprawnienia</w:t>
            </w:r>
          </w:p>
          <w:p w14:paraId="36462D1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CE1D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Doświadczenie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FB83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673ACCA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Zakres wykonywanych czynności</w:t>
            </w:r>
          </w:p>
        </w:tc>
        <w:tc>
          <w:tcPr>
            <w:tcW w:w="15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AF99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66D6E40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vertAlign w:val="superscript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Informacja                     o podstawie dysponowania tymi osobami</w:t>
            </w:r>
          </w:p>
        </w:tc>
      </w:tr>
      <w:tr w:rsidR="0058383C" w:rsidRPr="0058383C" w14:paraId="65E7B8E7" w14:textId="77777777" w:rsidTr="0058383C">
        <w:trPr>
          <w:trHeight w:val="87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071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9F4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50B5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FDAB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5C85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Wykształcenie</w:t>
            </w: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2833F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EE1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0093BD9E" w14:textId="77777777" w:rsidTr="0058383C">
        <w:trPr>
          <w:trHeight w:val="360"/>
        </w:trPr>
        <w:tc>
          <w:tcPr>
            <w:tcW w:w="478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59E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665DA5B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1AA3D6F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B03A5C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B0CE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0B2A8C2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E86C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1959AB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6C9E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CD93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7C506F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812BC" w14:textId="17C159AE" w:rsidR="0058383C" w:rsidRPr="0058383C" w:rsidRDefault="00F2287A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Kierownik budowy – posiadający </w:t>
            </w:r>
            <w:r w:rsidRPr="005838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uprawnienia budowlane do kierowania robotami budowlanymi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          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w specjalności </w:t>
            </w:r>
            <w:r w:rsidR="00D66CD2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konstrukcyjno-budowlanej.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37F34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6E37B119" w14:textId="77777777" w:rsidTr="0058383C">
        <w:trPr>
          <w:trHeight w:val="33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E141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9675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CFA5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CD4C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B321A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DF3A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8155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3ECF1515" w14:textId="77777777" w:rsidTr="0058383C">
        <w:trPr>
          <w:trHeight w:val="375"/>
        </w:trPr>
        <w:tc>
          <w:tcPr>
            <w:tcW w:w="478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0E0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23303B5E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0C625A6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433897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DAF3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A22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54B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7BFF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01B158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5D6D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037F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7B7D31B5" w14:textId="77777777" w:rsidTr="0058383C">
        <w:trPr>
          <w:trHeight w:val="315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9C2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A34C5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257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3F23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CD45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57B8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0AB0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14:paraId="0CE8DF9F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5CD79BC5" w14:textId="77777777" w:rsidR="0058383C" w:rsidRPr="0058383C" w:rsidRDefault="0058383C" w:rsidP="0058383C">
      <w:pPr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58383C">
        <w:rPr>
          <w:rFonts w:ascii="Calibri" w:eastAsia="Times New Roman" w:hAnsi="Calibri" w:cs="Calibri"/>
          <w:kern w:val="3"/>
          <w:sz w:val="20"/>
          <w:szCs w:val="20"/>
          <w:lang w:eastAsia="zh-CN"/>
        </w:rPr>
        <w:t xml:space="preserve">  </w:t>
      </w:r>
    </w:p>
    <w:p w14:paraId="567FB99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..................2019 r.  </w:t>
      </w:r>
    </w:p>
    <w:p w14:paraId="7CFEEA2E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A6AE63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20F91FE" w14:textId="77777777" w:rsidR="0058383C" w:rsidRPr="0058383C" w:rsidRDefault="0058383C" w:rsidP="0058383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3A60A35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14:paraId="2866902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B407D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29CE83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885798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93D7AF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9C60B6C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</w:p>
    <w:p w14:paraId="1DB10694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B56152A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076A4FB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2A3F7EC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76AB7D4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41B2879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0EC5604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4D46DF8" w14:textId="77777777" w:rsidR="009D2AED" w:rsidRDefault="009D2AED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48B97D7" w14:textId="77777777" w:rsidR="009D2AED" w:rsidRPr="0058383C" w:rsidRDefault="009D2AED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A4CD749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0EC16F5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6 do SIWZ</w:t>
      </w:r>
    </w:p>
    <w:p w14:paraId="2C39B68E" w14:textId="23747A2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</w:t>
      </w:r>
      <w:r w:rsidR="00D66CD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20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.2019</w:t>
      </w:r>
    </w:p>
    <w:p w14:paraId="3D1D41AC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66D4664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49323B2D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71506D0" w14:textId="77777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14:paraId="6CB32EC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14:paraId="3115901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14:paraId="23464E8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B3F480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25BB8DE9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73FFB2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C9333BA" w14:textId="77777777" w:rsidR="0058383C" w:rsidRPr="0058383C" w:rsidRDefault="0058383C" w:rsidP="005838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44CA0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F6C58BC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2A95107F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33A696B4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18F04492" w14:textId="41DB0DB9" w:rsidR="0058383C" w:rsidRPr="0058383C" w:rsidRDefault="0058383C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="00D66CD2" w:rsidRPr="00D66CD2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„Termomodernizacja obiektów użyteczności publicznej na terenie Gminy Waganiec - OSP Zbrachlin</w:t>
      </w:r>
      <w:r w:rsidR="00D66CD2" w:rsidRPr="0016379A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”</w:t>
      </w:r>
      <w:r w:rsidR="0016379A" w:rsidRPr="0016379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834BF6" w14:textId="77777777" w:rsidR="0058383C" w:rsidRPr="0058383C" w:rsidRDefault="0058383C" w:rsidP="005838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8383C">
        <w:rPr>
          <w:rFonts w:ascii="Times New Roman" w:eastAsia="Times New Roman" w:hAnsi="Times New Roman" w:cs="Times New Roman"/>
          <w:b/>
          <w:lang w:eastAsia="x-none"/>
        </w:rPr>
        <w:t>Oświadczam</w:t>
      </w:r>
      <w:r w:rsidRPr="0058383C">
        <w:rPr>
          <w:rFonts w:ascii="Times New Roman" w:eastAsia="Times New Roman" w:hAnsi="Times New Roman" w:cs="Times New Roman"/>
          <w:b/>
          <w:lang w:val="x-none" w:eastAsia="x-none"/>
        </w:rPr>
        <w:t>, że</w:t>
      </w:r>
    </w:p>
    <w:p w14:paraId="4C05FBAD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14:paraId="1C94F77D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14:paraId="19E72F82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w ww. postępowaniu</w:t>
      </w:r>
      <w:r w:rsidRPr="00E3570E">
        <w:rPr>
          <w:rFonts w:ascii="Times New Roman" w:eastAsia="Times New Roman" w:hAnsi="Times New Roman" w:cs="Times New Roman"/>
          <w:bCs/>
          <w:lang w:eastAsia="pl-PL"/>
        </w:rPr>
        <w:t>*:</w:t>
      </w:r>
    </w:p>
    <w:p w14:paraId="55165170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43F0CE7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1DEE43F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EE6EEB3" w14:textId="77777777" w:rsidR="0058383C" w:rsidRPr="0058383C" w:rsidRDefault="0058383C" w:rsidP="0058383C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14:paraId="6C600A23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71DB00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9EB5343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3E5F705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842782C" w14:textId="77777777" w:rsidR="0058383C" w:rsidRPr="0058383C" w:rsidRDefault="0058383C" w:rsidP="0058383C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909057B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14:paraId="3A23FCD3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14:paraId="11A70CE3" w14:textId="0241F7E9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(tekst jednolity: Dz. U. z 201</w:t>
      </w:r>
      <w:r w:rsidR="00163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r.,  poz. </w:t>
      </w:r>
      <w:r w:rsidR="00163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369 </w:t>
      </w: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zm.).</w:t>
      </w:r>
    </w:p>
    <w:p w14:paraId="50A618F6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F186D90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72FD8C6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9BE4E5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A8EB2D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383C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14:paraId="2F52E9DA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14:paraId="1AE21522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E517105" w14:textId="77777777" w:rsidR="0058383C" w:rsidRPr="0058383C" w:rsidRDefault="0058383C" w:rsidP="005838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4569CB72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………………………………………………………..</w:t>
      </w:r>
    </w:p>
    <w:p w14:paraId="06AEAD5C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osoby/osób uprawnionej do </w:t>
      </w:r>
    </w:p>
    <w:p w14:paraId="763D46D6" w14:textId="77777777" w:rsidR="0058383C" w:rsidRPr="0058383C" w:rsidRDefault="0058383C" w:rsidP="0058383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14:paraId="27D36439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3B8A882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0E258036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4FB44A31" w14:textId="77777777" w:rsidR="00F2287A" w:rsidRDefault="00F2287A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28F2AF1" w14:textId="77777777" w:rsidR="00F2287A" w:rsidRDefault="00F2287A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96F4407" w14:textId="77777777" w:rsidR="00F2287A" w:rsidRDefault="00F2287A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1C91B0A3" w14:textId="77777777" w:rsidR="009D2AED" w:rsidRDefault="009D2AED" w:rsidP="00E357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C322CDE" w14:textId="77777777" w:rsidR="009D2AED" w:rsidRPr="0058383C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4BEFF758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Załącznik nr 7 do SIWZ</w:t>
      </w:r>
    </w:p>
    <w:p w14:paraId="4FF0DBBC" w14:textId="5AAC8249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ZP.271.</w:t>
      </w:r>
      <w:r w:rsidR="00D66C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.2019</w:t>
      </w:r>
    </w:p>
    <w:p w14:paraId="662AA34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CC778F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77A9B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B5B39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DB82604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14:paraId="6C971FB9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  <w:tab/>
        <w:t>nazwa, pieczęć Wykonawcy</w:t>
      </w:r>
    </w:p>
    <w:p w14:paraId="7CA8E5D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686E0E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6E7F0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0C9858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PODMIOTU DO ODDANIA DO DYSPOZYCJI WYKONAWCY</w:t>
      </w: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NIEZBĘDNYCH ZASOBÓW NA POTRZEBY WYKONANIA ZAMÓWIENIA</w:t>
      </w:r>
    </w:p>
    <w:p w14:paraId="273D4F86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76207C34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Uwaga!</w:t>
      </w:r>
    </w:p>
    <w:p w14:paraId="5749BD64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2F391C0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</w:p>
    <w:p w14:paraId="152B4639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Dokumenty które określają w szczególności:</w:t>
      </w:r>
    </w:p>
    <w:p w14:paraId="3831B985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dostępnych wykonawcy zasobów innego podmiotu,</w:t>
      </w:r>
    </w:p>
    <w:p w14:paraId="66A701B9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 xml:space="preserve">sposób wykorzystania zasobów innego podmiotu, przez </w:t>
      </w:r>
      <w:r w:rsidR="00D8345F">
        <w:rPr>
          <w:rFonts w:ascii="Times New Roman" w:eastAsia="Calibri" w:hAnsi="Times New Roman" w:cs="Times New Roman"/>
          <w:i/>
          <w:sz w:val="20"/>
          <w:szCs w:val="20"/>
        </w:rPr>
        <w:t>W</w:t>
      </w:r>
      <w:r w:rsidRPr="0058383C">
        <w:rPr>
          <w:rFonts w:ascii="Times New Roman" w:eastAsia="Calibri" w:hAnsi="Times New Roman" w:cs="Times New Roman"/>
          <w:i/>
          <w:sz w:val="20"/>
          <w:szCs w:val="20"/>
        </w:rPr>
        <w:t>ykonawcę, przy wykonywaniu zamówienia publicznego,</w:t>
      </w:r>
    </w:p>
    <w:p w14:paraId="2FFA1151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i okres udziału innego podmiotu przy wykonywaniu zamówienia publicznego,</w:t>
      </w:r>
    </w:p>
    <w:p w14:paraId="2777149D" w14:textId="77777777" w:rsidR="0058383C" w:rsidRPr="00E3570E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5E89C1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Ja:</w:t>
      </w:r>
    </w:p>
    <w:p w14:paraId="2BD765DD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16BA455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98C0A94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7E7E00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0BB487C1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C8A65B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podmiotu)</w:t>
      </w:r>
    </w:p>
    <w:p w14:paraId="57A2CBD5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2999D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nw. zasobów na potrzeby wykonania zamówienia:</w:t>
      </w:r>
    </w:p>
    <w:p w14:paraId="167BD522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AC3C90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(określenie zasobu – sytuacja finansowa lub ekonomiczna, zdolność techniczna lub zawodowa)</w:t>
      </w:r>
    </w:p>
    <w:p w14:paraId="159C378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250B205E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14:paraId="36E58653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E5EDF44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Wykonawcy)</w:t>
      </w:r>
    </w:p>
    <w:p w14:paraId="38A807A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2139496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w trakcie wykonywania zamówienia:</w:t>
      </w:r>
    </w:p>
    <w:p w14:paraId="2DC120A6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50E574B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zamówienia)</w:t>
      </w:r>
    </w:p>
    <w:p w14:paraId="7237D40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62CDED1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 xml:space="preserve">Oświadczam, iż: </w:t>
      </w:r>
    </w:p>
    <w:p w14:paraId="110CFEB2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14:paraId="3A93B1C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1710B4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2E8B03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3BC29BB" w14:textId="77777777" w:rsidR="0058383C" w:rsidRPr="0058383C" w:rsidRDefault="0058383C" w:rsidP="0058383C">
      <w:pPr>
        <w:tabs>
          <w:tab w:val="left" w:pos="3031"/>
        </w:tabs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1499D449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Sposób wykorzystania udostępnionych przeze mnie zasobów, przez Wykonawcę, przy wykonywaniu zamówienia publicznego będzie następujący:</w:t>
      </w:r>
    </w:p>
    <w:p w14:paraId="6C71B6FB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185997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D5C715F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7623E0" w14:textId="77777777" w:rsidR="0058383C" w:rsidRPr="0058383C" w:rsidRDefault="0058383C" w:rsidP="00E3570E">
      <w:pPr>
        <w:tabs>
          <w:tab w:val="left" w:pos="2394"/>
        </w:tabs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54B2476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Zakres mojego udziału przy wykonywaniu zamówienia publicznego będzie następujący:</w:t>
      </w:r>
    </w:p>
    <w:p w14:paraId="3EC2A5C6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C5E6DC7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14:paraId="5DA644C2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EA89BAB" w14:textId="77777777" w:rsidR="0058383C" w:rsidRPr="0058383C" w:rsidRDefault="0058383C" w:rsidP="0058383C">
      <w:pPr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568DD1E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Okres mojego udziału przy wykonywaniu zamówienia publicznego będzie następujący:</w:t>
      </w:r>
    </w:p>
    <w:p w14:paraId="12F7944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FF389C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02B9EF3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7DA7CC" w14:textId="77777777" w:rsidR="0058383C" w:rsidRPr="0058383C" w:rsidRDefault="0058383C" w:rsidP="0058383C">
      <w:pPr>
        <w:suppressAutoHyphens/>
        <w:spacing w:after="0" w:line="240" w:lineRule="auto"/>
        <w:ind w:left="502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639AF694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Czy podmiot, na zdolnościach którego Wykonawca polega w odniesieniu do warunków udziału                                    w postępowaniu dotyczących wykształcenia, kwalifikacji zawodowych lub doświadczenia, zrealizuje roboty budowlane lub usługi, których wskazane zdolności dotyczą: ………………………….(Tak/Nie).</w:t>
      </w:r>
    </w:p>
    <w:p w14:paraId="4AF271D1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20547E6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2FA42EC1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8A260AE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1863C06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5D8734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BCA3D9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A8729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..........................., dnia ..................2019 r.  </w:t>
      </w:r>
    </w:p>
    <w:p w14:paraId="3140C3F4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1CAA2ADB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73AC469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14:paraId="348DDA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  <w:t xml:space="preserve"> (podpis i pieczęć osoby upoważnionej</w:t>
      </w:r>
    </w:p>
    <w:p w14:paraId="4102FDC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ACE2FA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307FA2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413AE9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21E82B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789A3D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65F1E2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A14E76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EFF4D5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345D48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8F7DA9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788F9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CD72FA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64D242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871460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C998F6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A1E659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B2C142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50E85F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93563F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048C67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2F34F0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B2B7A0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DF68C5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6726E8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F06D5D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4462D6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348F79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14F9C5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62DCE3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64DADB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7D0DF7C1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1BE6A2BF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9FE4822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2B223CE2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B867FBE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5D1733C" w14:textId="09ECAEC3" w:rsidR="00ED0FBC" w:rsidRDefault="00ED0FBC" w:rsidP="00D66CD2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7F9332C" w14:textId="77777777" w:rsidR="00ED0FBC" w:rsidRDefault="00ED0FBC" w:rsidP="00D66CD2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FFF88E4" w14:textId="09339F3F" w:rsidR="00ED0FBC" w:rsidRDefault="00ED0FBC" w:rsidP="00D66CD2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DDAAED" w14:textId="77777777" w:rsidR="00ED0FBC" w:rsidRPr="00ED0FBC" w:rsidRDefault="00ED0FBC" w:rsidP="00ED0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EF32016" w14:textId="77777777" w:rsidR="00ED0FBC" w:rsidRPr="00ED0FBC" w:rsidRDefault="00ED0FBC" w:rsidP="00ED0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4C93F96" w14:textId="479951C8" w:rsidR="00ED0FBC" w:rsidRDefault="00ED0FBC" w:rsidP="00D66CD2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14:paraId="5FE33BE6" w14:textId="2B7DC305" w:rsidR="00ED0FBC" w:rsidRDefault="00ED0FBC" w:rsidP="00D66CD2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E96C005" w14:textId="77777777" w:rsidR="00D66CD2" w:rsidRPr="00F04C01" w:rsidRDefault="00D66CD2" w:rsidP="00D66CD2">
      <w:pPr>
        <w:spacing w:after="0" w:line="240" w:lineRule="auto"/>
        <w:ind w:left="709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9 do SIWZ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</w:p>
    <w:p w14:paraId="28517B00" w14:textId="70B53767" w:rsidR="00D66CD2" w:rsidRPr="00F04C01" w:rsidRDefault="00D66CD2" w:rsidP="00D66CD2">
      <w:pPr>
        <w:spacing w:after="0" w:line="240" w:lineRule="auto"/>
        <w:ind w:left="709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277C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umowy</w:t>
      </w:r>
    </w:p>
    <w:p w14:paraId="58E87A27" w14:textId="488BEB9C" w:rsidR="00D66CD2" w:rsidRPr="00F04C01" w:rsidRDefault="00D66CD2" w:rsidP="00D66C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ZP.271.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  <w:r w:rsidRPr="00F04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.2019</w:t>
      </w:r>
      <w:r w:rsidRPr="00F04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04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04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04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69A30B1F" w14:textId="77777777" w:rsidR="00D66CD2" w:rsidRPr="00F04C01" w:rsidRDefault="00D66CD2" w:rsidP="00D66C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EEA61D" w14:textId="77777777" w:rsidR="00D66CD2" w:rsidRPr="00F04C01" w:rsidRDefault="00D66CD2" w:rsidP="00D66C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67780F" w14:textId="77777777" w:rsidR="00D66CD2" w:rsidRPr="00F04C01" w:rsidRDefault="00D66CD2" w:rsidP="00D66C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075A2E6" w14:textId="77777777" w:rsidR="00D66CD2" w:rsidRPr="00F04C01" w:rsidRDefault="00D66CD2" w:rsidP="00D66C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BF74E63" w14:textId="77777777" w:rsidR="00D66CD2" w:rsidRPr="00F04C01" w:rsidRDefault="00D66CD2" w:rsidP="00D66C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</w:t>
      </w:r>
    </w:p>
    <w:p w14:paraId="7986F6F7" w14:textId="77777777" w:rsidR="00D66CD2" w:rsidRPr="00F04C01" w:rsidRDefault="00D66CD2" w:rsidP="00D66C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(pieczęć Wykonawcy/ Wykonawców)</w:t>
      </w:r>
    </w:p>
    <w:p w14:paraId="09D38BF5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13ACE0CA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D3B92AE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71772068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2233816" w14:textId="77777777" w:rsidR="00F04C01" w:rsidRPr="00ED0FBC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C2B52AD" w14:textId="77777777" w:rsidR="00F04C01" w:rsidRPr="00ED0FBC" w:rsidRDefault="00F04C01" w:rsidP="00F04C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D0F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Harmonogram rzeczowo-finansowy </w:t>
      </w:r>
    </w:p>
    <w:p w14:paraId="27A21C44" w14:textId="033FD604" w:rsidR="00441F82" w:rsidRDefault="00441F82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0F1380F" w14:textId="62193C77" w:rsidR="00ED0FBC" w:rsidRPr="0058383C" w:rsidRDefault="00ED0FBC" w:rsidP="00ED0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6CD2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„Termomodernizacja obiektów użyteczności publicznej na terenie Gminy Waganiec - OSP Zbrachlin</w:t>
      </w:r>
      <w:r w:rsidRPr="0016379A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”</w:t>
      </w:r>
    </w:p>
    <w:p w14:paraId="43020E73" w14:textId="77777777" w:rsidR="00ED0FBC" w:rsidRPr="00F04C01" w:rsidRDefault="00ED0FBC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1978" w:tblpY="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670"/>
        <w:gridCol w:w="1402"/>
        <w:gridCol w:w="1399"/>
        <w:gridCol w:w="1379"/>
        <w:gridCol w:w="1380"/>
      </w:tblGrid>
      <w:tr w:rsidR="00F04C01" w:rsidRPr="00F04C01" w14:paraId="49766E43" w14:textId="77777777" w:rsidTr="00ED0FBC">
        <w:tc>
          <w:tcPr>
            <w:tcW w:w="1387" w:type="dxa"/>
            <w:vMerge w:val="restart"/>
            <w:shd w:val="clear" w:color="auto" w:fill="auto"/>
          </w:tcPr>
          <w:p w14:paraId="1123249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Lp.</w:t>
            </w:r>
          </w:p>
          <w:p w14:paraId="0C3E6336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14:paraId="5070B94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0F7FB3A8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Termin</w:t>
            </w:r>
          </w:p>
          <w:p w14:paraId="311BDA9F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realizacji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149ECE25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Wartość</w:t>
            </w:r>
          </w:p>
        </w:tc>
        <w:tc>
          <w:tcPr>
            <w:tcW w:w="2759" w:type="dxa"/>
            <w:gridSpan w:val="2"/>
            <w:shd w:val="clear" w:color="auto" w:fill="auto"/>
          </w:tcPr>
          <w:p w14:paraId="2B5726C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Wartości robót rozpisane na kolejne miesiące realizacji.</w:t>
            </w:r>
          </w:p>
        </w:tc>
      </w:tr>
      <w:tr w:rsidR="00F04C01" w:rsidRPr="00F04C01" w14:paraId="289C2D62" w14:textId="77777777" w:rsidTr="00ED0FBC">
        <w:tc>
          <w:tcPr>
            <w:tcW w:w="1387" w:type="dxa"/>
            <w:vMerge/>
            <w:shd w:val="clear" w:color="auto" w:fill="auto"/>
          </w:tcPr>
          <w:p w14:paraId="5F70EA5D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14:paraId="09DBCC74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503F296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22231A4C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37B4A7F5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nazwa miesiąca/rok</w:t>
            </w:r>
          </w:p>
        </w:tc>
      </w:tr>
      <w:tr w:rsidR="00F04C01" w:rsidRPr="00F04C01" w14:paraId="52675FF7" w14:textId="77777777" w:rsidTr="00ED0FBC">
        <w:tc>
          <w:tcPr>
            <w:tcW w:w="1387" w:type="dxa"/>
            <w:vMerge/>
            <w:shd w:val="clear" w:color="auto" w:fill="auto"/>
          </w:tcPr>
          <w:p w14:paraId="0A85D81B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14:paraId="4BC02C92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267AAFB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4BB2B3D3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shd w:val="clear" w:color="auto" w:fill="auto"/>
          </w:tcPr>
          <w:p w14:paraId="21A98B08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……./…….</w:t>
            </w:r>
          </w:p>
        </w:tc>
        <w:tc>
          <w:tcPr>
            <w:tcW w:w="1380" w:type="dxa"/>
            <w:shd w:val="clear" w:color="auto" w:fill="auto"/>
          </w:tcPr>
          <w:p w14:paraId="00478289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……/……</w:t>
            </w:r>
          </w:p>
        </w:tc>
      </w:tr>
      <w:tr w:rsidR="00F04C01" w:rsidRPr="00F04C01" w14:paraId="47699486" w14:textId="77777777" w:rsidTr="00ED0FBC">
        <w:tc>
          <w:tcPr>
            <w:tcW w:w="1387" w:type="dxa"/>
            <w:shd w:val="clear" w:color="auto" w:fill="auto"/>
          </w:tcPr>
          <w:p w14:paraId="62D96849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14:paraId="4982B3C7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14:paraId="3637AB6A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10B7DE59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14:paraId="78D9B1D4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52880661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</w:tr>
      <w:tr w:rsidR="00F04C01" w:rsidRPr="00F04C01" w14:paraId="267D2CB4" w14:textId="77777777" w:rsidTr="00ED0FBC">
        <w:tc>
          <w:tcPr>
            <w:tcW w:w="1387" w:type="dxa"/>
            <w:shd w:val="clear" w:color="auto" w:fill="auto"/>
          </w:tcPr>
          <w:p w14:paraId="3873B7FD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14:paraId="4A66408C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670" w:type="dxa"/>
            <w:shd w:val="clear" w:color="auto" w:fill="auto"/>
          </w:tcPr>
          <w:p w14:paraId="4FC71A51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shd w:val="clear" w:color="auto" w:fill="auto"/>
          </w:tcPr>
          <w:p w14:paraId="24497F0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14:paraId="3299FA38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shd w:val="clear" w:color="auto" w:fill="auto"/>
          </w:tcPr>
          <w:p w14:paraId="5820FA4D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shd w:val="clear" w:color="auto" w:fill="auto"/>
          </w:tcPr>
          <w:p w14:paraId="042F5283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04C01" w:rsidRPr="00F04C01" w14:paraId="62E60552" w14:textId="77777777" w:rsidTr="00ED0FBC">
        <w:tc>
          <w:tcPr>
            <w:tcW w:w="1387" w:type="dxa"/>
            <w:shd w:val="clear" w:color="auto" w:fill="auto"/>
          </w:tcPr>
          <w:p w14:paraId="2B28C95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14:paraId="56BFC652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670" w:type="dxa"/>
            <w:shd w:val="clear" w:color="auto" w:fill="auto"/>
          </w:tcPr>
          <w:p w14:paraId="162823D7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shd w:val="clear" w:color="auto" w:fill="auto"/>
          </w:tcPr>
          <w:p w14:paraId="1CF39FBD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14:paraId="4943C4B7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shd w:val="clear" w:color="auto" w:fill="auto"/>
          </w:tcPr>
          <w:p w14:paraId="47DE7D04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shd w:val="clear" w:color="auto" w:fill="auto"/>
          </w:tcPr>
          <w:p w14:paraId="3D6EE8CE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04C01" w:rsidRPr="00F04C01" w14:paraId="4A3420E5" w14:textId="77777777" w:rsidTr="00ED0FBC">
        <w:tc>
          <w:tcPr>
            <w:tcW w:w="1387" w:type="dxa"/>
            <w:shd w:val="clear" w:color="auto" w:fill="auto"/>
          </w:tcPr>
          <w:p w14:paraId="2D66F681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14:paraId="620B72ED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1670" w:type="dxa"/>
            <w:shd w:val="clear" w:color="auto" w:fill="auto"/>
          </w:tcPr>
          <w:p w14:paraId="6C44D38C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shd w:val="clear" w:color="auto" w:fill="auto"/>
          </w:tcPr>
          <w:p w14:paraId="27749FD1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14:paraId="4023D57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shd w:val="clear" w:color="auto" w:fill="auto"/>
          </w:tcPr>
          <w:p w14:paraId="39C01296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shd w:val="clear" w:color="auto" w:fill="auto"/>
          </w:tcPr>
          <w:p w14:paraId="1895E9B9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04C01" w:rsidRPr="00F04C01" w14:paraId="6598C126" w14:textId="77777777" w:rsidTr="00ED0FBC">
        <w:tc>
          <w:tcPr>
            <w:tcW w:w="3057" w:type="dxa"/>
            <w:gridSpan w:val="2"/>
            <w:shd w:val="clear" w:color="auto" w:fill="auto"/>
          </w:tcPr>
          <w:p w14:paraId="4CDEBDFE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14:paraId="182B9A15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1402" w:type="dxa"/>
            <w:shd w:val="clear" w:color="auto" w:fill="auto"/>
          </w:tcPr>
          <w:p w14:paraId="5BC2E52E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14:paraId="5EDEEF79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  <w:tc>
          <w:tcPr>
            <w:tcW w:w="1379" w:type="dxa"/>
            <w:shd w:val="clear" w:color="auto" w:fill="auto"/>
          </w:tcPr>
          <w:p w14:paraId="2995E607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  <w:tc>
          <w:tcPr>
            <w:tcW w:w="1380" w:type="dxa"/>
            <w:shd w:val="clear" w:color="auto" w:fill="auto"/>
          </w:tcPr>
          <w:p w14:paraId="76A651B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</w:tr>
      <w:tr w:rsidR="00F04C01" w:rsidRPr="00F04C01" w14:paraId="3E0FE0E5" w14:textId="77777777" w:rsidTr="00ED0FBC">
        <w:tc>
          <w:tcPr>
            <w:tcW w:w="3057" w:type="dxa"/>
            <w:gridSpan w:val="2"/>
            <w:shd w:val="clear" w:color="auto" w:fill="auto"/>
          </w:tcPr>
          <w:p w14:paraId="3036C485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14:paraId="401DE381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VAT ………. %</w:t>
            </w:r>
          </w:p>
        </w:tc>
        <w:tc>
          <w:tcPr>
            <w:tcW w:w="1402" w:type="dxa"/>
            <w:shd w:val="clear" w:color="auto" w:fill="auto"/>
          </w:tcPr>
          <w:p w14:paraId="55ADA6C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14:paraId="01E2FA42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  <w:tc>
          <w:tcPr>
            <w:tcW w:w="1379" w:type="dxa"/>
            <w:shd w:val="clear" w:color="auto" w:fill="auto"/>
          </w:tcPr>
          <w:p w14:paraId="7BA755AB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  <w:tc>
          <w:tcPr>
            <w:tcW w:w="1380" w:type="dxa"/>
            <w:shd w:val="clear" w:color="auto" w:fill="auto"/>
          </w:tcPr>
          <w:p w14:paraId="5D8E7AF5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</w:tr>
      <w:tr w:rsidR="00F04C01" w:rsidRPr="00F04C01" w14:paraId="312B0F60" w14:textId="77777777" w:rsidTr="00ED0FBC">
        <w:tc>
          <w:tcPr>
            <w:tcW w:w="3057" w:type="dxa"/>
            <w:gridSpan w:val="2"/>
            <w:shd w:val="clear" w:color="auto" w:fill="auto"/>
          </w:tcPr>
          <w:p w14:paraId="02338D82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14:paraId="0EC85F50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WARTOŚĆ BRUTTO</w:t>
            </w:r>
          </w:p>
        </w:tc>
        <w:tc>
          <w:tcPr>
            <w:tcW w:w="1402" w:type="dxa"/>
            <w:shd w:val="clear" w:color="auto" w:fill="auto"/>
          </w:tcPr>
          <w:p w14:paraId="37FD448D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14:paraId="0A3BA074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  <w:tc>
          <w:tcPr>
            <w:tcW w:w="1379" w:type="dxa"/>
            <w:shd w:val="clear" w:color="auto" w:fill="auto"/>
          </w:tcPr>
          <w:p w14:paraId="2C8743B4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  <w:tc>
          <w:tcPr>
            <w:tcW w:w="1380" w:type="dxa"/>
            <w:shd w:val="clear" w:color="auto" w:fill="auto"/>
          </w:tcPr>
          <w:p w14:paraId="5C3D27C1" w14:textId="77777777" w:rsidR="00F04C01" w:rsidRPr="00F04C01" w:rsidRDefault="00F04C01" w:rsidP="00ED0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04C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(zł, gr)</w:t>
            </w:r>
          </w:p>
        </w:tc>
      </w:tr>
    </w:tbl>
    <w:p w14:paraId="5BF99DCE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1227D010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1C65C2B1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6EAC1B8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771652E8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2E778EC9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3BAD7C47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9857FAC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17F8EB9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7593339C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2B2FD0CC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469F5F4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00D754B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2F59AE6A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1E84EF21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CD67790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7AB5C073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29A506C5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3B018B4F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454A2413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4856C697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440D78F4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3E60A45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..........................., dnia ..................201</w:t>
      </w:r>
      <w:r w:rsidR="00772A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r.     </w:t>
      </w:r>
    </w:p>
    <w:p w14:paraId="3B24ECE8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</w:t>
      </w:r>
      <w:r w:rsidRPr="00F04C0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F04C0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 xml:space="preserve">                            </w:t>
      </w:r>
    </w:p>
    <w:p w14:paraId="12A15315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1FCF517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7053507D" w14:textId="77777777" w:rsidR="00F04C01" w:rsidRPr="00F04C01" w:rsidRDefault="00F04C01" w:rsidP="00F04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…...................................................                                                                       </w:t>
      </w:r>
    </w:p>
    <w:p w14:paraId="4743C325" w14:textId="77777777" w:rsidR="00F04C01" w:rsidRPr="00F04C01" w:rsidRDefault="00F04C01" w:rsidP="00F04C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4C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(podpis i pieczęć osoby upoważnionej)</w:t>
      </w:r>
    </w:p>
    <w:p w14:paraId="0DA24679" w14:textId="77777777" w:rsidR="00F04C01" w:rsidRPr="00F04C01" w:rsidRDefault="00F04C01" w:rsidP="00F04C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76563E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7D74A89" w14:textId="77777777" w:rsidR="00F04C01" w:rsidRPr="00F04C01" w:rsidRDefault="00F04C01" w:rsidP="00F04C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4C0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Uwagi!</w:t>
      </w:r>
    </w:p>
    <w:p w14:paraId="29534496" w14:textId="77777777" w:rsidR="00F04C01" w:rsidRPr="00F04C01" w:rsidRDefault="00F04C01" w:rsidP="00F04C01">
      <w:pPr>
        <w:numPr>
          <w:ilvl w:val="3"/>
          <w:numId w:val="17"/>
        </w:numPr>
        <w:suppressAutoHyphens/>
        <w:autoSpaceDN w:val="0"/>
        <w:spacing w:after="0" w:line="240" w:lineRule="auto"/>
        <w:ind w:left="302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4C0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Wybrany wykonawca sporządzi harmonogram z podziałem na wszystkie miesiące realizacji.</w:t>
      </w:r>
    </w:p>
    <w:p w14:paraId="7A7AE7A9" w14:textId="77777777" w:rsidR="00F04C01" w:rsidRPr="00F04C01" w:rsidRDefault="00F04C01" w:rsidP="00F04C01">
      <w:pPr>
        <w:numPr>
          <w:ilvl w:val="3"/>
          <w:numId w:val="17"/>
        </w:numPr>
        <w:suppressAutoHyphens/>
        <w:autoSpaceDN w:val="0"/>
        <w:spacing w:after="0" w:line="240" w:lineRule="auto"/>
        <w:ind w:left="302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4C0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 miesiącach należy wpisać planowane kwoty przerobów.</w:t>
      </w:r>
    </w:p>
    <w:p w14:paraId="58162EF0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613806E" w14:textId="77777777"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32F499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sectPr w:rsidR="0058383C" w:rsidSect="00ED72C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707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52BA" w14:textId="77777777" w:rsidR="00E45716" w:rsidRDefault="00E45716">
      <w:pPr>
        <w:spacing w:after="0" w:line="240" w:lineRule="auto"/>
      </w:pPr>
      <w:r>
        <w:separator/>
      </w:r>
    </w:p>
  </w:endnote>
  <w:endnote w:type="continuationSeparator" w:id="0">
    <w:p w14:paraId="2CA72B15" w14:textId="77777777" w:rsidR="00E45716" w:rsidRDefault="00E4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B92A" w14:textId="77777777" w:rsidR="00797414" w:rsidRDefault="00797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B967885" w14:textId="77777777" w:rsidR="00797414" w:rsidRDefault="007974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8EFC" w14:textId="77777777" w:rsidR="00797414" w:rsidRDefault="00797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69224E" w14:textId="77777777" w:rsidR="00797414" w:rsidRDefault="007974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793C" w14:textId="77777777" w:rsidR="00E45716" w:rsidRDefault="00E45716">
      <w:pPr>
        <w:spacing w:after="0" w:line="240" w:lineRule="auto"/>
      </w:pPr>
      <w:r>
        <w:separator/>
      </w:r>
    </w:p>
  </w:footnote>
  <w:footnote w:type="continuationSeparator" w:id="0">
    <w:p w14:paraId="1BB6198A" w14:textId="77777777" w:rsidR="00E45716" w:rsidRDefault="00E4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814A" w14:textId="333D799C" w:rsidR="00402BFE" w:rsidRDefault="00402BFE">
    <w:pPr>
      <w:pStyle w:val="Nagwek"/>
    </w:pPr>
    <w:r>
      <w:rPr>
        <w:noProof/>
        <w:lang w:val="pl-PL"/>
      </w:rPr>
      <w:drawing>
        <wp:inline distT="0" distB="0" distL="0" distR="0" wp14:anchorId="586F27F1" wp14:editId="6698FA92">
          <wp:extent cx="6210935" cy="666178"/>
          <wp:effectExtent l="0" t="0" r="0" b="635"/>
          <wp:docPr id="4" name="Obraz 4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AD88" w14:textId="77777777" w:rsidR="00797414" w:rsidRDefault="00797414">
    <w:pPr>
      <w:pStyle w:val="Nagwek"/>
    </w:pPr>
    <w:r>
      <w:rPr>
        <w:noProof/>
        <w:lang w:val="pl-PL"/>
      </w:rPr>
      <w:drawing>
        <wp:inline distT="0" distB="0" distL="0" distR="0" wp14:anchorId="79FA0EE0" wp14:editId="0919A9E7">
          <wp:extent cx="6447155" cy="691515"/>
          <wp:effectExtent l="0" t="0" r="0" b="0"/>
          <wp:docPr id="3" name="Obraz 3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1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00DF2A35"/>
    <w:multiLevelType w:val="hybridMultilevel"/>
    <w:tmpl w:val="BDB2D7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1A55AC"/>
    <w:multiLevelType w:val="hybridMultilevel"/>
    <w:tmpl w:val="DF3C8C6E"/>
    <w:lvl w:ilvl="0" w:tplc="0306549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F8771B8"/>
    <w:multiLevelType w:val="hybridMultilevel"/>
    <w:tmpl w:val="481247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00965D1"/>
    <w:multiLevelType w:val="hybridMultilevel"/>
    <w:tmpl w:val="7022577A"/>
    <w:lvl w:ilvl="0" w:tplc="2D3CE6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C2341C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7B76ECD"/>
    <w:multiLevelType w:val="hybridMultilevel"/>
    <w:tmpl w:val="B3A09994"/>
    <w:lvl w:ilvl="0" w:tplc="C4B4AD5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0190F78"/>
    <w:multiLevelType w:val="hybridMultilevel"/>
    <w:tmpl w:val="1DA0FBE0"/>
    <w:lvl w:ilvl="0" w:tplc="EC844D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4" w15:restartNumberingAfterBreak="0">
    <w:nsid w:val="29F0108B"/>
    <w:multiLevelType w:val="hybridMultilevel"/>
    <w:tmpl w:val="F030FFA6"/>
    <w:lvl w:ilvl="0" w:tplc="97CE4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746041"/>
    <w:multiLevelType w:val="hybridMultilevel"/>
    <w:tmpl w:val="E20C9CA6"/>
    <w:lvl w:ilvl="0" w:tplc="2AE0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0139A"/>
    <w:multiLevelType w:val="hybridMultilevel"/>
    <w:tmpl w:val="580C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610FD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2FDA6B19"/>
    <w:multiLevelType w:val="hybridMultilevel"/>
    <w:tmpl w:val="714291A2"/>
    <w:lvl w:ilvl="0" w:tplc="7F0EC7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8C6FEC"/>
    <w:multiLevelType w:val="hybridMultilevel"/>
    <w:tmpl w:val="FBC0A4B0"/>
    <w:lvl w:ilvl="0" w:tplc="4D14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73CF0"/>
    <w:multiLevelType w:val="hybridMultilevel"/>
    <w:tmpl w:val="D42AEAD0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5762173"/>
    <w:multiLevelType w:val="hybridMultilevel"/>
    <w:tmpl w:val="C3D2ED9C"/>
    <w:lvl w:ilvl="0" w:tplc="C7E29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D56427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77BE5"/>
    <w:multiLevelType w:val="hybridMultilevel"/>
    <w:tmpl w:val="A7BECF88"/>
    <w:lvl w:ilvl="0" w:tplc="9F3A0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A0E7B"/>
    <w:multiLevelType w:val="hybridMultilevel"/>
    <w:tmpl w:val="858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07D5A"/>
    <w:multiLevelType w:val="hybridMultilevel"/>
    <w:tmpl w:val="7FAA090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8BE59D6"/>
    <w:multiLevelType w:val="hybridMultilevel"/>
    <w:tmpl w:val="788628C8"/>
    <w:lvl w:ilvl="0" w:tplc="F94A4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807E1F"/>
    <w:multiLevelType w:val="hybridMultilevel"/>
    <w:tmpl w:val="B340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F75DC"/>
    <w:multiLevelType w:val="hybridMultilevel"/>
    <w:tmpl w:val="AF04B68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106FE7"/>
    <w:multiLevelType w:val="hybridMultilevel"/>
    <w:tmpl w:val="9A96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612"/>
    <w:multiLevelType w:val="hybridMultilevel"/>
    <w:tmpl w:val="4712F49C"/>
    <w:lvl w:ilvl="0" w:tplc="2BBA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02B9B"/>
    <w:multiLevelType w:val="hybridMultilevel"/>
    <w:tmpl w:val="5AC48408"/>
    <w:lvl w:ilvl="0" w:tplc="43D830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E73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6" w15:restartNumberingAfterBreak="0">
    <w:nsid w:val="6C6F3FB7"/>
    <w:multiLevelType w:val="hybridMultilevel"/>
    <w:tmpl w:val="BC0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4794B"/>
    <w:multiLevelType w:val="hybridMultilevel"/>
    <w:tmpl w:val="20965A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580370"/>
    <w:multiLevelType w:val="hybridMultilevel"/>
    <w:tmpl w:val="28F0CC62"/>
    <w:lvl w:ilvl="0" w:tplc="77765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85616E"/>
    <w:multiLevelType w:val="multilevel"/>
    <w:tmpl w:val="125EE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40" w15:restartNumberingAfterBreak="0">
    <w:nsid w:val="708D21D7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1" w15:restartNumberingAfterBreak="0">
    <w:nsid w:val="70971674"/>
    <w:multiLevelType w:val="hybridMultilevel"/>
    <w:tmpl w:val="26BC3EA6"/>
    <w:lvl w:ilvl="0" w:tplc="A7EA5C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30A27F4"/>
    <w:multiLevelType w:val="hybridMultilevel"/>
    <w:tmpl w:val="C85E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7FE2"/>
    <w:multiLevelType w:val="hybridMultilevel"/>
    <w:tmpl w:val="63E4BF1C"/>
    <w:lvl w:ilvl="0" w:tplc="F1FAA3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004E"/>
    <w:multiLevelType w:val="hybridMultilevel"/>
    <w:tmpl w:val="5C708B92"/>
    <w:lvl w:ilvl="0" w:tplc="E226859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E832607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1CBEF2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77E03276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3735E"/>
    <w:multiLevelType w:val="hybridMultilevel"/>
    <w:tmpl w:val="338847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CC8A868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8"/>
  </w:num>
  <w:num w:numId="6">
    <w:abstractNumId w:val="39"/>
  </w:num>
  <w:num w:numId="7">
    <w:abstractNumId w:val="9"/>
  </w:num>
  <w:num w:numId="8">
    <w:abstractNumId w:val="43"/>
  </w:num>
  <w:num w:numId="9">
    <w:abstractNumId w:val="5"/>
  </w:num>
  <w:num w:numId="10">
    <w:abstractNumId w:val="41"/>
  </w:num>
  <w:num w:numId="11">
    <w:abstractNumId w:val="18"/>
  </w:num>
  <w:num w:numId="12">
    <w:abstractNumId w:val="24"/>
  </w:num>
  <w:num w:numId="13">
    <w:abstractNumId w:val="27"/>
  </w:num>
  <w:num w:numId="14">
    <w:abstractNumId w:val="38"/>
  </w:num>
  <w:num w:numId="15">
    <w:abstractNumId w:val="19"/>
  </w:num>
  <w:num w:numId="16">
    <w:abstractNumId w:val="14"/>
  </w:num>
  <w:num w:numId="17">
    <w:abstractNumId w:val="11"/>
  </w:num>
  <w:num w:numId="18">
    <w:abstractNumId w:val="7"/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3"/>
  </w:num>
  <w:num w:numId="34">
    <w:abstractNumId w:val="1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2"/>
  </w:num>
  <w:num w:numId="38">
    <w:abstractNumId w:val="4"/>
  </w:num>
  <w:num w:numId="39">
    <w:abstractNumId w:val="42"/>
  </w:num>
  <w:num w:numId="40">
    <w:abstractNumId w:val="31"/>
  </w:num>
  <w:num w:numId="41">
    <w:abstractNumId w:val="40"/>
  </w:num>
  <w:num w:numId="42">
    <w:abstractNumId w:val="17"/>
  </w:num>
  <w:num w:numId="43">
    <w:abstractNumId w:val="25"/>
  </w:num>
  <w:num w:numId="44">
    <w:abstractNumId w:val="29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6"/>
  </w:num>
  <w:num w:numId="50">
    <w:abstractNumId w:val="30"/>
  </w:num>
  <w:num w:numId="51">
    <w:abstractNumId w:val="16"/>
  </w:num>
  <w:num w:numId="52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CE"/>
    <w:rsid w:val="000215DB"/>
    <w:rsid w:val="0004194C"/>
    <w:rsid w:val="0004287E"/>
    <w:rsid w:val="00044CC7"/>
    <w:rsid w:val="0007771B"/>
    <w:rsid w:val="000B2B57"/>
    <w:rsid w:val="000B79D5"/>
    <w:rsid w:val="000C4FC0"/>
    <w:rsid w:val="000D499C"/>
    <w:rsid w:val="001370C5"/>
    <w:rsid w:val="0016379A"/>
    <w:rsid w:val="00211650"/>
    <w:rsid w:val="00216FF5"/>
    <w:rsid w:val="00237F32"/>
    <w:rsid w:val="00265CE0"/>
    <w:rsid w:val="0027345E"/>
    <w:rsid w:val="00277C15"/>
    <w:rsid w:val="002908FA"/>
    <w:rsid w:val="00381A1C"/>
    <w:rsid w:val="0039385A"/>
    <w:rsid w:val="003D5C78"/>
    <w:rsid w:val="00402BFE"/>
    <w:rsid w:val="00430F34"/>
    <w:rsid w:val="0043439C"/>
    <w:rsid w:val="00441F82"/>
    <w:rsid w:val="0045545E"/>
    <w:rsid w:val="004B393D"/>
    <w:rsid w:val="0058383C"/>
    <w:rsid w:val="005C4CA6"/>
    <w:rsid w:val="005D267E"/>
    <w:rsid w:val="00772A18"/>
    <w:rsid w:val="00797414"/>
    <w:rsid w:val="007C4975"/>
    <w:rsid w:val="00803138"/>
    <w:rsid w:val="00893B33"/>
    <w:rsid w:val="008A04A1"/>
    <w:rsid w:val="008C5552"/>
    <w:rsid w:val="008D5CEF"/>
    <w:rsid w:val="008E63BC"/>
    <w:rsid w:val="00933CAA"/>
    <w:rsid w:val="00992BBD"/>
    <w:rsid w:val="009C0CDE"/>
    <w:rsid w:val="009C1C25"/>
    <w:rsid w:val="009D1B6D"/>
    <w:rsid w:val="009D2AED"/>
    <w:rsid w:val="009E78B1"/>
    <w:rsid w:val="009F1E6A"/>
    <w:rsid w:val="00A40CCC"/>
    <w:rsid w:val="00A41818"/>
    <w:rsid w:val="00A433A4"/>
    <w:rsid w:val="00A6473F"/>
    <w:rsid w:val="00A74395"/>
    <w:rsid w:val="00AE384D"/>
    <w:rsid w:val="00B74E3D"/>
    <w:rsid w:val="00B834BF"/>
    <w:rsid w:val="00BB5D20"/>
    <w:rsid w:val="00BC3C75"/>
    <w:rsid w:val="00BD7C46"/>
    <w:rsid w:val="00C1364C"/>
    <w:rsid w:val="00C72FDE"/>
    <w:rsid w:val="00C95161"/>
    <w:rsid w:val="00C958FC"/>
    <w:rsid w:val="00CA43FE"/>
    <w:rsid w:val="00CC22FF"/>
    <w:rsid w:val="00D05507"/>
    <w:rsid w:val="00D30F15"/>
    <w:rsid w:val="00D66CD2"/>
    <w:rsid w:val="00D8345F"/>
    <w:rsid w:val="00DA6706"/>
    <w:rsid w:val="00E3570E"/>
    <w:rsid w:val="00E45716"/>
    <w:rsid w:val="00E8100C"/>
    <w:rsid w:val="00EB6A31"/>
    <w:rsid w:val="00ED0FBC"/>
    <w:rsid w:val="00ED72CE"/>
    <w:rsid w:val="00F04C01"/>
    <w:rsid w:val="00F2287A"/>
    <w:rsid w:val="00F36F86"/>
    <w:rsid w:val="00F7305B"/>
    <w:rsid w:val="00F74251"/>
    <w:rsid w:val="00FA0523"/>
    <w:rsid w:val="00FA0B60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F66E"/>
  <w15:docId w15:val="{72EB1A44-E461-4CE3-90AE-8B6A0C6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72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D72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72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72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D72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72C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2C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D72CE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D72CE"/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72CE"/>
  </w:style>
  <w:style w:type="paragraph" w:styleId="Tekstpodstawowy3">
    <w:name w:val="Body Text 3"/>
    <w:basedOn w:val="Normalny"/>
    <w:link w:val="Tekstpodstawowy3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rsid w:val="00ED72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72C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ED72CE"/>
  </w:style>
  <w:style w:type="paragraph" w:styleId="Nagwek">
    <w:name w:val="header"/>
    <w:basedOn w:val="Normalny"/>
    <w:link w:val="Nagwek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D72CE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D7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D72C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ED72C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2CE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ED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ED72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E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E"/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paragraph" w:customStyle="1" w:styleId="pkt">
    <w:name w:val="pkt"/>
    <w:basedOn w:val="Normalny"/>
    <w:rsid w:val="00ED72CE"/>
    <w:pPr>
      <w:suppressAutoHyphens/>
      <w:spacing w:before="60" w:after="60" w:line="360" w:lineRule="auto"/>
    </w:pPr>
    <w:rPr>
      <w:rFonts w:ascii="Univers-PL" w:eastAsia="Univers-PL" w:hAnsi="Univers-PL" w:cs="Times New Roman"/>
      <w:sz w:val="19"/>
      <w:szCs w:val="20"/>
      <w:lang w:eastAsia="ar-SA"/>
    </w:rPr>
  </w:style>
  <w:style w:type="paragraph" w:customStyle="1" w:styleId="ZnakZnak1">
    <w:name w:val="Znak Znak1"/>
    <w:basedOn w:val="Normalny"/>
    <w:rsid w:val="00ED7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ED72CE"/>
  </w:style>
  <w:style w:type="paragraph" w:styleId="Akapitzlist">
    <w:name w:val="List Paragraph"/>
    <w:basedOn w:val="Normalny"/>
    <w:uiPriority w:val="34"/>
    <w:qFormat/>
    <w:rsid w:val="00ED72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D72CE"/>
    <w:rPr>
      <w:vertAlign w:val="superscript"/>
    </w:rPr>
  </w:style>
  <w:style w:type="paragraph" w:styleId="Bezodstpw">
    <w:name w:val="No Spacing"/>
    <w:qFormat/>
    <w:rsid w:val="00ED72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C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D72CE"/>
    <w:rPr>
      <w:vertAlign w:val="superscript"/>
    </w:rPr>
  </w:style>
  <w:style w:type="paragraph" w:customStyle="1" w:styleId="ZnakZnakZnak1ZnakZnakZnakZnak">
    <w:name w:val="Znak Znak Znak1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ED72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Teksttreci9Pogrubienie">
    <w:name w:val="Tekst treści (9) + Pogrubienie"/>
    <w:aliases w:val="Kursywa"/>
    <w:rsid w:val="00ED72CE"/>
    <w:rPr>
      <w:b/>
      <w:bCs/>
      <w:i/>
      <w:iCs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ED7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31">
    <w:name w:val="Tekst treści (3)1"/>
    <w:basedOn w:val="Normalny"/>
    <w:rsid w:val="00ED72CE"/>
    <w:pPr>
      <w:shd w:val="clear" w:color="auto" w:fill="FFFFFF"/>
      <w:spacing w:before="360" w:after="1320" w:line="24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Style2">
    <w:name w:val="Style2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D72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D72CE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72CE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D72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D72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D72C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D7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D72CE"/>
    <w:rPr>
      <w:rFonts w:ascii="Times New Roman" w:hAnsi="Times New Roman" w:cs="Times New Roman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72CE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2C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2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D7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R2">
    <w:name w:val="FR2"/>
    <w:rsid w:val="00ED72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D72CE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paragraph" w:customStyle="1" w:styleId="WW-Normal">
    <w:name w:val="WW-Normal"/>
    <w:rsid w:val="00ED72C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D7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EK">
    <w:name w:val="TOME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D72CE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D72CE"/>
    <w:pPr>
      <w:ind w:left="708"/>
    </w:pPr>
  </w:style>
  <w:style w:type="paragraph" w:customStyle="1" w:styleId="Styl">
    <w:name w:val="Styl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04C01"/>
  </w:style>
  <w:style w:type="paragraph" w:customStyle="1" w:styleId="ZnakZnakZnakZnakZnakZnakZnakZnakZnak0">
    <w:name w:val="Znak Znak Znak Znak Znak Znak Znak Znak 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F04C01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04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A51F-D767-4F58-B13C-8C3EEFF4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AniaB</cp:lastModifiedBy>
  <cp:revision>38</cp:revision>
  <cp:lastPrinted>2019-10-23T10:26:00Z</cp:lastPrinted>
  <dcterms:created xsi:type="dcterms:W3CDTF">2019-03-25T08:35:00Z</dcterms:created>
  <dcterms:modified xsi:type="dcterms:W3CDTF">2019-10-23T10:41:00Z</dcterms:modified>
</cp:coreProperties>
</file>