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0279A" w14:textId="77777777"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2A2C68">
        <w:rPr>
          <w:rFonts w:ascii="Tahoma" w:hAnsi="Tahoma" w:cs="Tahoma"/>
          <w:b/>
        </w:rPr>
        <w:t>21</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777871D6" w14:textId="77777777" w:rsidR="00EC2F57" w:rsidRPr="003A1EAE" w:rsidRDefault="00EC2F57" w:rsidP="00EC2F57">
      <w:pPr>
        <w:pBdr>
          <w:top w:val="single" w:sz="2" w:space="6" w:color="000000"/>
          <w:left w:val="single" w:sz="2" w:space="0" w:color="000000"/>
          <w:bottom w:val="single" w:sz="2" w:space="9" w:color="000000"/>
          <w:right w:val="single" w:sz="2" w:space="12" w:color="000000"/>
        </w:pBdr>
        <w:ind w:right="6005"/>
        <w:jc w:val="center"/>
        <w:rPr>
          <w:rFonts w:ascii="Tahoma" w:hAnsi="Tahoma" w:cs="Tahoma"/>
          <w:b/>
          <w:bCs/>
        </w:rPr>
      </w:pPr>
      <w:r w:rsidRPr="003A1EAE">
        <w:rPr>
          <w:rFonts w:ascii="Tahoma" w:hAnsi="Tahoma" w:cs="Tahoma"/>
          <w:b/>
          <w:bCs/>
        </w:rPr>
        <w:t>Gmina Waganiec</w:t>
      </w:r>
    </w:p>
    <w:p w14:paraId="62B41607" w14:textId="77777777" w:rsidR="00EC2F57" w:rsidRPr="003A1EAE" w:rsidRDefault="00EC2F57" w:rsidP="00EC2F57">
      <w:pPr>
        <w:pBdr>
          <w:top w:val="single" w:sz="2" w:space="6" w:color="000000"/>
          <w:left w:val="single" w:sz="2" w:space="0" w:color="000000"/>
          <w:bottom w:val="single" w:sz="2" w:space="9" w:color="000000"/>
          <w:right w:val="single" w:sz="2" w:space="12" w:color="000000"/>
        </w:pBdr>
        <w:ind w:right="6005"/>
        <w:jc w:val="center"/>
        <w:rPr>
          <w:rFonts w:ascii="Tahoma" w:hAnsi="Tahoma" w:cs="Tahoma"/>
          <w:b/>
          <w:bCs/>
        </w:rPr>
      </w:pPr>
      <w:r w:rsidRPr="003A1EAE">
        <w:rPr>
          <w:rFonts w:ascii="Tahoma" w:hAnsi="Tahoma" w:cs="Tahoma"/>
          <w:b/>
          <w:bCs/>
        </w:rPr>
        <w:t>ul. Dworcowa 11,</w:t>
      </w:r>
    </w:p>
    <w:p w14:paraId="31BDEAFA" w14:textId="77777777" w:rsidR="00EC2F57" w:rsidRPr="003A1EAE" w:rsidRDefault="00EC2F57" w:rsidP="00EC2F57">
      <w:pPr>
        <w:pBdr>
          <w:top w:val="single" w:sz="2" w:space="6" w:color="000000"/>
          <w:left w:val="single" w:sz="2" w:space="0" w:color="000000"/>
          <w:bottom w:val="single" w:sz="2" w:space="9" w:color="000000"/>
          <w:right w:val="single" w:sz="2" w:space="12" w:color="000000"/>
        </w:pBdr>
        <w:ind w:right="6005"/>
        <w:jc w:val="center"/>
        <w:rPr>
          <w:rFonts w:ascii="Tahoma" w:hAnsi="Tahoma" w:cs="Tahoma"/>
          <w:b/>
          <w:bCs/>
        </w:rPr>
      </w:pPr>
      <w:r w:rsidRPr="003A1EAE">
        <w:rPr>
          <w:rFonts w:ascii="Tahoma" w:hAnsi="Tahoma" w:cs="Tahoma"/>
          <w:b/>
          <w:bCs/>
        </w:rPr>
        <w:t xml:space="preserve"> 87-731 Waganiec</w:t>
      </w:r>
    </w:p>
    <w:p w14:paraId="5DEC49E4" w14:textId="77777777" w:rsidR="00EC2F57" w:rsidRDefault="00EC2F57" w:rsidP="00EC2F57">
      <w:pPr>
        <w:pBdr>
          <w:top w:val="single" w:sz="2" w:space="6" w:color="000000"/>
          <w:left w:val="single" w:sz="2" w:space="0" w:color="000000"/>
          <w:bottom w:val="single" w:sz="2" w:space="9" w:color="000000"/>
          <w:right w:val="single" w:sz="2" w:space="12" w:color="000000"/>
        </w:pBdr>
        <w:ind w:right="6005"/>
        <w:jc w:val="center"/>
        <w:rPr>
          <w:rFonts w:ascii="Tahoma" w:hAnsi="Tahoma" w:cs="Tahoma"/>
          <w:b/>
          <w:bCs/>
        </w:rPr>
      </w:pPr>
      <w:r w:rsidRPr="003A1EAE">
        <w:rPr>
          <w:rFonts w:ascii="Tahoma" w:hAnsi="Tahoma" w:cs="Tahoma"/>
          <w:b/>
          <w:bCs/>
        </w:rPr>
        <w:t>NIP: 891-15-53-245,</w:t>
      </w:r>
    </w:p>
    <w:p w14:paraId="72530D0E" w14:textId="3A7D8F11" w:rsidR="009665AD" w:rsidRPr="009665AD" w:rsidRDefault="00EC2F57" w:rsidP="009665AD">
      <w:pPr>
        <w:pBdr>
          <w:top w:val="single" w:sz="2" w:space="6" w:color="000000"/>
          <w:left w:val="single" w:sz="2" w:space="0" w:color="000000"/>
          <w:bottom w:val="single" w:sz="2" w:space="9" w:color="000000"/>
          <w:right w:val="single" w:sz="2" w:space="12" w:color="000000"/>
        </w:pBdr>
        <w:ind w:right="6005"/>
        <w:jc w:val="center"/>
        <w:rPr>
          <w:rFonts w:ascii="Tahoma" w:hAnsi="Tahoma" w:cs="Tahoma"/>
          <w:b/>
          <w:bCs/>
        </w:rPr>
      </w:pPr>
      <w:r w:rsidRPr="003A1EAE">
        <w:rPr>
          <w:rFonts w:ascii="Tahoma" w:hAnsi="Tahoma" w:cs="Tahoma"/>
          <w:b/>
          <w:bCs/>
        </w:rPr>
        <w:t xml:space="preserve"> REGON: 910866459</w:t>
      </w:r>
    </w:p>
    <w:p w14:paraId="70CB18A6" w14:textId="5B5F5B1D" w:rsidR="009665AD" w:rsidRDefault="009665AD" w:rsidP="009665AD">
      <w:pPr>
        <w:pStyle w:val="Tytu"/>
        <w:jc w:val="left"/>
        <w:rPr>
          <w:rFonts w:ascii="Tahoma" w:hAnsi="Tahoma" w:cs="Tahoma"/>
          <w:sz w:val="20"/>
        </w:rPr>
      </w:pPr>
      <w:r w:rsidRPr="009665AD">
        <w:rPr>
          <w:rFonts w:ascii="Tahoma" w:hAnsi="Tahoma" w:cs="Tahoma"/>
          <w:b w:val="0"/>
          <w:bCs/>
          <w:sz w:val="20"/>
        </w:rPr>
        <w:t>Nr sprawy:</w:t>
      </w:r>
      <w:r>
        <w:rPr>
          <w:rFonts w:ascii="Tahoma" w:hAnsi="Tahoma" w:cs="Tahoma"/>
          <w:sz w:val="20"/>
        </w:rPr>
        <w:t xml:space="preserve"> ZP.271.21.2019</w:t>
      </w:r>
    </w:p>
    <w:p w14:paraId="24DF5BF7" w14:textId="7728BC42" w:rsidR="0066187E" w:rsidRDefault="0066187E" w:rsidP="00F83F7C">
      <w:pPr>
        <w:pStyle w:val="Tytu"/>
        <w:rPr>
          <w:rFonts w:ascii="Tahoma" w:hAnsi="Tahoma" w:cs="Tahoma"/>
          <w:sz w:val="20"/>
        </w:rPr>
      </w:pPr>
      <w:r w:rsidRPr="00252FC7">
        <w:rPr>
          <w:rFonts w:ascii="Tahoma" w:hAnsi="Tahoma" w:cs="Tahoma"/>
          <w:sz w:val="20"/>
        </w:rPr>
        <w:t>ZAMÓWIENIE OBEJMUJE:</w:t>
      </w:r>
    </w:p>
    <w:p w14:paraId="1D5456FD" w14:textId="77777777" w:rsidR="0066187E" w:rsidRDefault="001A535C" w:rsidP="00F83F7C">
      <w:pPr>
        <w:tabs>
          <w:tab w:val="left" w:pos="5245"/>
        </w:tabs>
        <w:jc w:val="center"/>
        <w:rPr>
          <w:rFonts w:ascii="Tahoma" w:hAnsi="Tahoma" w:cs="Tahoma"/>
          <w:b/>
        </w:rPr>
      </w:pPr>
      <w:r w:rsidRPr="00EC2F57">
        <w:rPr>
          <w:rFonts w:ascii="Tahoma" w:hAnsi="Tahoma" w:cs="Tahoma"/>
          <w:b/>
          <w:highlight w:val="lightGray"/>
        </w:rPr>
        <w:t>Część I Zamówienia:</w:t>
      </w:r>
    </w:p>
    <w:p w14:paraId="4799F576" w14:textId="77777777"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14:paraId="786A89A1"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wszystkich ryzyk</w:t>
      </w:r>
      <w:r w:rsidRPr="009110A5">
        <w:rPr>
          <w:rFonts w:ascii="Tahoma" w:hAnsi="Tahoma" w:cs="Tahoma"/>
          <w:b/>
        </w:rPr>
        <w:t>,</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wszystkich ryzyk,</w:t>
      </w:r>
    </w:p>
    <w:p w14:paraId="61E9E32B"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14:paraId="64BCE3CD" w14:textId="77777777"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E82ED5" w:rsidRPr="009110A5">
        <w:rPr>
          <w:rFonts w:ascii="Tahoma" w:hAnsi="Tahoma" w:cs="Tahoma"/>
          <w:b/>
        </w:rPr>
        <w:t>,</w:t>
      </w:r>
    </w:p>
    <w:p w14:paraId="3D7C20FD" w14:textId="77777777" w:rsidR="00E82ED5" w:rsidRDefault="00E82ED5"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maszyn </w:t>
      </w:r>
      <w:r w:rsidR="00CF592A" w:rsidRPr="009110A5">
        <w:rPr>
          <w:rFonts w:ascii="Tahoma" w:hAnsi="Tahoma" w:cs="Tahoma"/>
          <w:b/>
        </w:rPr>
        <w:t>od uszkodzeń</w:t>
      </w:r>
      <w:r w:rsidR="006764A9" w:rsidRPr="009110A5">
        <w:rPr>
          <w:rFonts w:ascii="Tahoma" w:hAnsi="Tahoma" w:cs="Tahoma"/>
          <w:b/>
        </w:rPr>
        <w:t xml:space="preserve"> od wszys</w:t>
      </w:r>
      <w:r w:rsidR="000B7484" w:rsidRPr="009110A5">
        <w:rPr>
          <w:rFonts w:ascii="Tahoma" w:hAnsi="Tahoma" w:cs="Tahoma"/>
          <w:b/>
        </w:rPr>
        <w:t>tkich</w:t>
      </w:r>
      <w:r w:rsidR="0061709F">
        <w:rPr>
          <w:rFonts w:ascii="Tahoma" w:hAnsi="Tahoma" w:cs="Tahoma"/>
          <w:b/>
        </w:rPr>
        <w:t xml:space="preserve"> ryzyk, </w:t>
      </w:r>
    </w:p>
    <w:p w14:paraId="50B2A223" w14:textId="77777777" w:rsidR="00EC34F5"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99C7E8F" w14:textId="77777777" w:rsidR="009E2CF9" w:rsidRPr="00D371B5" w:rsidRDefault="009E2CF9" w:rsidP="009E2CF9">
      <w:pPr>
        <w:tabs>
          <w:tab w:val="left" w:pos="5245"/>
        </w:tabs>
        <w:rPr>
          <w:rFonts w:ascii="Tahoma" w:hAnsi="Tahoma" w:cs="Tahoma"/>
          <w:sz w:val="10"/>
        </w:rPr>
      </w:pP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01E5221B" w14:textId="77777777" w:rsidR="009E2CF9" w:rsidRPr="00252FC7" w:rsidRDefault="009E2CF9" w:rsidP="009E2CF9">
      <w:pPr>
        <w:tabs>
          <w:tab w:val="left" w:pos="5245"/>
        </w:tabs>
        <w:rPr>
          <w:rFonts w:ascii="Tahoma" w:hAnsi="Tahoma" w:cs="Tahoma"/>
        </w:rPr>
      </w:pPr>
      <w:r w:rsidRPr="00252FC7">
        <w:rPr>
          <w:rFonts w:ascii="Tahoma" w:hAnsi="Tahoma" w:cs="Tahoma"/>
        </w:rPr>
        <w:t>CPV: 66.51.21.00-3</w:t>
      </w:r>
    </w:p>
    <w:p w14:paraId="4E5A1649"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następstw nieszczęśliwych wypadków</w:t>
      </w:r>
    </w:p>
    <w:p w14:paraId="7115DC5D" w14:textId="77777777" w:rsidR="009E2CF9" w:rsidRPr="00252FC7" w:rsidRDefault="009E2CF9" w:rsidP="009E2CF9">
      <w:pPr>
        <w:tabs>
          <w:tab w:val="left" w:pos="5245"/>
        </w:tabs>
        <w:ind w:left="900"/>
        <w:rPr>
          <w:rFonts w:ascii="Tahoma" w:hAnsi="Tahoma" w:cs="Tahoma"/>
          <w:b/>
        </w:rPr>
      </w:pPr>
    </w:p>
    <w:p w14:paraId="6EB3D790" w14:textId="77777777" w:rsidR="001A535C" w:rsidRPr="00EC2F57" w:rsidRDefault="001A535C" w:rsidP="001A535C">
      <w:pPr>
        <w:tabs>
          <w:tab w:val="left" w:pos="5245"/>
        </w:tabs>
        <w:jc w:val="center"/>
        <w:rPr>
          <w:rFonts w:ascii="Tahoma" w:hAnsi="Tahoma" w:cs="Tahoma"/>
          <w:b/>
          <w:highlight w:val="lightGray"/>
        </w:rPr>
      </w:pPr>
      <w:r w:rsidRPr="00EC2F57">
        <w:rPr>
          <w:rFonts w:ascii="Tahoma" w:hAnsi="Tahoma" w:cs="Tahoma"/>
          <w:b/>
          <w:highlight w:val="lightGray"/>
        </w:rPr>
        <w:t>Część II Zamówienia:</w:t>
      </w:r>
    </w:p>
    <w:p w14:paraId="0461B237" w14:textId="77777777" w:rsidR="00AA049A" w:rsidRPr="00EC2F57" w:rsidRDefault="00AA049A" w:rsidP="001A535C">
      <w:pPr>
        <w:tabs>
          <w:tab w:val="left" w:pos="5245"/>
        </w:tabs>
        <w:jc w:val="center"/>
        <w:rPr>
          <w:rFonts w:ascii="Tahoma" w:hAnsi="Tahoma" w:cs="Tahoma"/>
          <w:b/>
        </w:rPr>
      </w:pPr>
      <w:r w:rsidRPr="00EC2F57">
        <w:rPr>
          <w:rFonts w:ascii="Tahoma" w:hAnsi="Tahoma" w:cs="Tahoma"/>
          <w:b/>
        </w:rPr>
        <w:t>Ubezpieczenie pojazdów Zamawiającego w zakresie:</w:t>
      </w:r>
    </w:p>
    <w:p w14:paraId="32FEA80C" w14:textId="77777777" w:rsidR="00C56BFA" w:rsidRPr="00EC2F57" w:rsidRDefault="00C56BFA" w:rsidP="00C56BFA">
      <w:pPr>
        <w:autoSpaceDE w:val="0"/>
        <w:ind w:left="993"/>
        <w:rPr>
          <w:rFonts w:ascii="Tahoma" w:hAnsi="Tahoma" w:cs="Tahoma"/>
          <w:b/>
        </w:rPr>
      </w:pPr>
      <w:r w:rsidRPr="00EC2F57">
        <w:rPr>
          <w:rFonts w:ascii="Tahoma" w:hAnsi="Tahoma" w:cs="Tahoma"/>
          <w:b/>
        </w:rPr>
        <w:t>Ubezpieczeni</w:t>
      </w:r>
      <w:r w:rsidR="00963AF2" w:rsidRPr="00EC2F57">
        <w:rPr>
          <w:rFonts w:ascii="Tahoma" w:hAnsi="Tahoma" w:cs="Tahoma"/>
          <w:b/>
        </w:rPr>
        <w:t>a</w:t>
      </w:r>
      <w:r w:rsidRPr="00EC2F57">
        <w:rPr>
          <w:rFonts w:ascii="Tahoma" w:hAnsi="Tahoma" w:cs="Tahoma"/>
          <w:b/>
        </w:rPr>
        <w:t xml:space="preserve"> odpowiedzialności cywilnej posiadaczy pojazdów mechanicznych,</w:t>
      </w:r>
    </w:p>
    <w:p w14:paraId="6E819372" w14:textId="77777777" w:rsidR="00C56BFA" w:rsidRPr="00EC2F57" w:rsidRDefault="00C56BFA" w:rsidP="00C56BFA">
      <w:pPr>
        <w:autoSpaceDE w:val="0"/>
        <w:ind w:left="993"/>
        <w:rPr>
          <w:rFonts w:ascii="Tahoma" w:hAnsi="Tahoma" w:cs="Tahoma"/>
          <w:b/>
        </w:rPr>
      </w:pPr>
      <w:r w:rsidRPr="00EC2F57">
        <w:rPr>
          <w:rFonts w:ascii="Tahoma" w:hAnsi="Tahoma" w:cs="Tahoma"/>
          <w:b/>
        </w:rPr>
        <w:t>Ubezpieczeni</w:t>
      </w:r>
      <w:r w:rsidR="00963AF2" w:rsidRPr="00EC2F57">
        <w:rPr>
          <w:rFonts w:ascii="Tahoma" w:hAnsi="Tahoma" w:cs="Tahoma"/>
          <w:b/>
        </w:rPr>
        <w:t>a</w:t>
      </w:r>
      <w:r w:rsidRPr="00EC2F57">
        <w:rPr>
          <w:rFonts w:ascii="Tahoma" w:hAnsi="Tahoma" w:cs="Tahoma"/>
          <w:b/>
        </w:rPr>
        <w:t xml:space="preserve"> autocasco,</w:t>
      </w:r>
    </w:p>
    <w:p w14:paraId="7C027A5D" w14:textId="77777777" w:rsidR="00C56BFA" w:rsidRPr="00EC2F57" w:rsidRDefault="00C56BFA" w:rsidP="00C56BFA">
      <w:pPr>
        <w:autoSpaceDE w:val="0"/>
        <w:ind w:left="993"/>
        <w:rPr>
          <w:rFonts w:ascii="Tahoma" w:hAnsi="Tahoma" w:cs="Tahoma"/>
          <w:b/>
        </w:rPr>
      </w:pPr>
      <w:r w:rsidRPr="00EC2F57">
        <w:rPr>
          <w:rFonts w:ascii="Tahoma" w:hAnsi="Tahoma" w:cs="Tahoma"/>
          <w:b/>
        </w:rPr>
        <w:t>Ubezpieczeni</w:t>
      </w:r>
      <w:r w:rsidR="00963AF2" w:rsidRPr="00EC2F57">
        <w:rPr>
          <w:rFonts w:ascii="Tahoma" w:hAnsi="Tahoma" w:cs="Tahoma"/>
          <w:b/>
        </w:rPr>
        <w:t xml:space="preserve">a </w:t>
      </w:r>
      <w:r w:rsidRPr="00EC2F57">
        <w:rPr>
          <w:rFonts w:ascii="Tahoma" w:hAnsi="Tahoma" w:cs="Tahoma"/>
          <w:b/>
        </w:rPr>
        <w:t>następstw nieszczęśliwych wypadków kierowcy i pasażerów,</w:t>
      </w:r>
    </w:p>
    <w:p w14:paraId="2D6D8228" w14:textId="77777777" w:rsidR="00C56BFA" w:rsidRPr="00EC2F57" w:rsidRDefault="00C56BFA" w:rsidP="00C56BFA">
      <w:pPr>
        <w:tabs>
          <w:tab w:val="left" w:pos="5245"/>
        </w:tabs>
        <w:rPr>
          <w:rFonts w:ascii="Tahoma" w:hAnsi="Tahoma" w:cs="Tahoma"/>
          <w:b/>
        </w:rPr>
      </w:pPr>
    </w:p>
    <w:p w14:paraId="5D26FE5D" w14:textId="77777777" w:rsidR="001A535C" w:rsidRPr="00EC2F57" w:rsidRDefault="001A535C" w:rsidP="001A535C">
      <w:pPr>
        <w:tabs>
          <w:tab w:val="left" w:pos="5245"/>
        </w:tabs>
        <w:rPr>
          <w:rFonts w:ascii="Tahoma" w:hAnsi="Tahoma" w:cs="Tahoma"/>
          <w:u w:val="single"/>
        </w:rPr>
      </w:pPr>
      <w:r w:rsidRPr="00EC2F57">
        <w:rPr>
          <w:rFonts w:ascii="Tahoma" w:hAnsi="Tahoma" w:cs="Tahoma"/>
          <w:u w:val="single"/>
        </w:rPr>
        <w:t>Przedmiot główny:</w:t>
      </w:r>
    </w:p>
    <w:p w14:paraId="3BF91AB7" w14:textId="77777777" w:rsidR="001A535C" w:rsidRPr="00EC2F57" w:rsidRDefault="001A535C" w:rsidP="001A535C">
      <w:pPr>
        <w:tabs>
          <w:tab w:val="left" w:pos="5245"/>
        </w:tabs>
        <w:rPr>
          <w:rFonts w:ascii="Tahoma" w:hAnsi="Tahoma" w:cs="Tahoma"/>
        </w:rPr>
      </w:pPr>
      <w:r w:rsidRPr="00EC2F57">
        <w:rPr>
          <w:rFonts w:ascii="Tahoma" w:hAnsi="Tahoma" w:cs="Tahoma"/>
        </w:rPr>
        <w:t>CPV: 66.51.00.00-8</w:t>
      </w:r>
    </w:p>
    <w:p w14:paraId="5E82ABA8" w14:textId="77777777" w:rsidR="001A535C" w:rsidRPr="00EC2F57" w:rsidRDefault="001A535C" w:rsidP="001A535C">
      <w:pPr>
        <w:tabs>
          <w:tab w:val="left" w:pos="5245"/>
        </w:tabs>
        <w:rPr>
          <w:rFonts w:ascii="Tahoma" w:hAnsi="Tahoma" w:cs="Tahoma"/>
        </w:rPr>
      </w:pPr>
      <w:r w:rsidRPr="00EC2F57">
        <w:rPr>
          <w:rFonts w:ascii="Tahoma" w:hAnsi="Tahoma" w:cs="Tahoma"/>
        </w:rPr>
        <w:t>Nazewnictwo wg CPV: usługi ubezpieczeniowe</w:t>
      </w:r>
    </w:p>
    <w:p w14:paraId="56002951" w14:textId="77777777" w:rsidR="001A535C" w:rsidRPr="00D371B5" w:rsidRDefault="001A535C" w:rsidP="001A535C">
      <w:pPr>
        <w:tabs>
          <w:tab w:val="left" w:pos="5245"/>
        </w:tabs>
        <w:rPr>
          <w:rFonts w:ascii="Tahoma" w:hAnsi="Tahoma" w:cs="Tahoma"/>
          <w:sz w:val="10"/>
        </w:rPr>
      </w:pPr>
    </w:p>
    <w:p w14:paraId="5F3DE7BC" w14:textId="49ED295D" w:rsidR="001A535C" w:rsidRPr="00EC2F57" w:rsidRDefault="001A535C" w:rsidP="00A52F7D">
      <w:pPr>
        <w:tabs>
          <w:tab w:val="left" w:pos="8010"/>
        </w:tabs>
        <w:rPr>
          <w:rFonts w:ascii="Tahoma" w:hAnsi="Tahoma" w:cs="Tahoma"/>
          <w:u w:val="single"/>
        </w:rPr>
      </w:pPr>
      <w:r w:rsidRPr="00EC2F57">
        <w:rPr>
          <w:rFonts w:ascii="Tahoma" w:hAnsi="Tahoma" w:cs="Tahoma"/>
          <w:u w:val="single"/>
        </w:rPr>
        <w:t>Przedmioty dodatkowe:</w:t>
      </w:r>
      <w:r w:rsidR="00A52F7D" w:rsidRPr="00EC2F57">
        <w:rPr>
          <w:rFonts w:ascii="Tahoma" w:hAnsi="Tahoma" w:cs="Tahoma"/>
          <w:u w:val="single"/>
        </w:rPr>
        <w:tab/>
      </w:r>
    </w:p>
    <w:p w14:paraId="64EFF2EF" w14:textId="77777777" w:rsidR="000B7484" w:rsidRPr="00EC2F57" w:rsidRDefault="000B7484" w:rsidP="000B7484">
      <w:pPr>
        <w:tabs>
          <w:tab w:val="left" w:pos="5245"/>
        </w:tabs>
        <w:rPr>
          <w:rFonts w:ascii="Tahoma" w:hAnsi="Tahoma" w:cs="Tahoma"/>
        </w:rPr>
      </w:pPr>
      <w:r w:rsidRPr="00EC2F57">
        <w:rPr>
          <w:rFonts w:ascii="Tahoma" w:hAnsi="Tahoma" w:cs="Tahoma"/>
        </w:rPr>
        <w:t>CPV: 66.51.21.00-3</w:t>
      </w:r>
    </w:p>
    <w:p w14:paraId="64479A48" w14:textId="77777777" w:rsidR="000B7484" w:rsidRPr="00EC2F57" w:rsidRDefault="000B7484" w:rsidP="000B7484">
      <w:pPr>
        <w:tabs>
          <w:tab w:val="left" w:pos="5245"/>
        </w:tabs>
        <w:rPr>
          <w:rFonts w:ascii="Tahoma" w:hAnsi="Tahoma" w:cs="Tahoma"/>
        </w:rPr>
      </w:pPr>
      <w:r w:rsidRPr="00EC2F57">
        <w:rPr>
          <w:rFonts w:ascii="Tahoma" w:hAnsi="Tahoma" w:cs="Tahoma"/>
        </w:rPr>
        <w:t>Nazewnictwo wg CPV: usługi ubezpieczenia od następstw nieszczęśliwych wypadków</w:t>
      </w:r>
    </w:p>
    <w:p w14:paraId="29F6A5BB" w14:textId="77777777" w:rsidR="000B7484" w:rsidRPr="00EC2F57" w:rsidRDefault="000B7484" w:rsidP="000B7484">
      <w:pPr>
        <w:tabs>
          <w:tab w:val="left" w:pos="5245"/>
        </w:tabs>
        <w:rPr>
          <w:rFonts w:ascii="Tahoma" w:hAnsi="Tahoma" w:cs="Tahoma"/>
        </w:rPr>
      </w:pPr>
      <w:r w:rsidRPr="00EC2F57">
        <w:rPr>
          <w:rFonts w:ascii="Tahoma" w:hAnsi="Tahoma" w:cs="Tahoma"/>
        </w:rPr>
        <w:t>CPV: 66.51.41.10-0</w:t>
      </w:r>
    </w:p>
    <w:p w14:paraId="7640CE26" w14:textId="77777777" w:rsidR="000B7484" w:rsidRPr="00EC2F57" w:rsidRDefault="000B7484" w:rsidP="000B7484">
      <w:pPr>
        <w:tabs>
          <w:tab w:val="left" w:pos="5245"/>
        </w:tabs>
        <w:rPr>
          <w:rFonts w:ascii="Tahoma" w:hAnsi="Tahoma" w:cs="Tahoma"/>
        </w:rPr>
      </w:pPr>
      <w:r w:rsidRPr="00EC2F57">
        <w:rPr>
          <w:rFonts w:ascii="Tahoma" w:hAnsi="Tahoma" w:cs="Tahoma"/>
        </w:rPr>
        <w:t>Nazewnictwo wg CPV: usługi ubezpieczeń pojazdów mechanicznych</w:t>
      </w:r>
    </w:p>
    <w:p w14:paraId="2F317221" w14:textId="77777777" w:rsidR="000B7484" w:rsidRPr="00EC2F57" w:rsidRDefault="000B7484" w:rsidP="000B7484">
      <w:pPr>
        <w:tabs>
          <w:tab w:val="left" w:pos="3150"/>
        </w:tabs>
        <w:rPr>
          <w:rFonts w:ascii="Tahoma" w:hAnsi="Tahoma" w:cs="Tahoma"/>
        </w:rPr>
      </w:pPr>
      <w:r w:rsidRPr="00EC2F57">
        <w:rPr>
          <w:rFonts w:ascii="Tahoma" w:hAnsi="Tahoma" w:cs="Tahoma"/>
        </w:rPr>
        <w:t>CPV: 66.51.61.00-1</w:t>
      </w:r>
      <w:r w:rsidRPr="00EC2F57">
        <w:rPr>
          <w:rFonts w:ascii="Tahoma" w:hAnsi="Tahoma" w:cs="Tahoma"/>
        </w:rPr>
        <w:tab/>
      </w:r>
    </w:p>
    <w:p w14:paraId="16F42C3D" w14:textId="77777777" w:rsidR="000B7484" w:rsidRPr="00EC2F57" w:rsidRDefault="000B7484" w:rsidP="000B7484">
      <w:pPr>
        <w:tabs>
          <w:tab w:val="left" w:pos="5245"/>
        </w:tabs>
        <w:rPr>
          <w:rFonts w:ascii="Tahoma" w:hAnsi="Tahoma" w:cs="Tahoma"/>
        </w:rPr>
      </w:pPr>
      <w:r w:rsidRPr="00EC2F57">
        <w:rPr>
          <w:rFonts w:ascii="Tahoma" w:hAnsi="Tahoma" w:cs="Tahoma"/>
        </w:rPr>
        <w:t>Nazewnictwo wg CPV: usługi ubezpieczenia pojazdów mechanicznych od odpowiedzialności cywilnej</w:t>
      </w:r>
    </w:p>
    <w:p w14:paraId="3051E83E" w14:textId="77777777" w:rsidR="00C56BFA" w:rsidRPr="00EC2F57" w:rsidRDefault="00C56BFA" w:rsidP="00C56BFA">
      <w:pPr>
        <w:tabs>
          <w:tab w:val="left" w:pos="5245"/>
        </w:tabs>
        <w:jc w:val="center"/>
        <w:rPr>
          <w:rFonts w:ascii="Tahoma" w:hAnsi="Tahoma" w:cs="Tahoma"/>
          <w:b/>
        </w:rPr>
      </w:pPr>
    </w:p>
    <w:p w14:paraId="51476252" w14:textId="77777777" w:rsidR="00C56BFA" w:rsidRPr="00EC2F57" w:rsidRDefault="00C56BFA" w:rsidP="00C56BFA">
      <w:pPr>
        <w:tabs>
          <w:tab w:val="left" w:pos="5245"/>
        </w:tabs>
        <w:jc w:val="center"/>
        <w:rPr>
          <w:rFonts w:ascii="Tahoma" w:hAnsi="Tahoma" w:cs="Tahoma"/>
          <w:b/>
        </w:rPr>
      </w:pPr>
      <w:r w:rsidRPr="00EC2F57">
        <w:rPr>
          <w:rFonts w:ascii="Tahoma" w:hAnsi="Tahoma" w:cs="Tahoma"/>
          <w:b/>
          <w:highlight w:val="lightGray"/>
        </w:rPr>
        <w:t>Część III Zamówienia:</w:t>
      </w:r>
    </w:p>
    <w:p w14:paraId="3A93CECA" w14:textId="77777777" w:rsidR="00C56BFA" w:rsidRPr="00EC2F57" w:rsidRDefault="00C56BFA" w:rsidP="00C56BFA">
      <w:pPr>
        <w:tabs>
          <w:tab w:val="left" w:pos="5245"/>
        </w:tabs>
        <w:ind w:left="902"/>
        <w:rPr>
          <w:rFonts w:ascii="Tahoma" w:hAnsi="Tahoma" w:cs="Tahoma"/>
          <w:b/>
        </w:rPr>
      </w:pPr>
      <w:r w:rsidRPr="00EC2F57">
        <w:rPr>
          <w:rFonts w:ascii="Tahoma" w:hAnsi="Tahoma" w:cs="Tahoma"/>
          <w:b/>
        </w:rPr>
        <w:t>Ubezpieczenie następstw nieszczęśliwych wypadków członków ochotniczej straży pożarnej</w:t>
      </w:r>
    </w:p>
    <w:p w14:paraId="2BF0063F" w14:textId="77777777" w:rsidR="00C56BFA" w:rsidRPr="00EC2F57" w:rsidRDefault="00C56BFA" w:rsidP="00C56BFA">
      <w:pPr>
        <w:tabs>
          <w:tab w:val="left" w:pos="5245"/>
        </w:tabs>
        <w:rPr>
          <w:rFonts w:ascii="Tahoma" w:hAnsi="Tahoma" w:cs="Tahoma"/>
          <w:u w:val="single"/>
        </w:rPr>
      </w:pPr>
      <w:r w:rsidRPr="00EC2F57">
        <w:rPr>
          <w:rFonts w:ascii="Tahoma" w:hAnsi="Tahoma" w:cs="Tahoma"/>
          <w:u w:val="single"/>
        </w:rPr>
        <w:t>Przedmiot główny:</w:t>
      </w:r>
    </w:p>
    <w:p w14:paraId="322C762E" w14:textId="77777777" w:rsidR="00C56BFA" w:rsidRPr="00EC2F57" w:rsidRDefault="00C56BFA" w:rsidP="00C56BFA">
      <w:pPr>
        <w:tabs>
          <w:tab w:val="left" w:pos="5245"/>
        </w:tabs>
        <w:rPr>
          <w:rFonts w:ascii="Tahoma" w:hAnsi="Tahoma" w:cs="Tahoma"/>
        </w:rPr>
      </w:pPr>
      <w:r w:rsidRPr="00EC2F57">
        <w:rPr>
          <w:rFonts w:ascii="Tahoma" w:hAnsi="Tahoma" w:cs="Tahoma"/>
        </w:rPr>
        <w:t>CPV: 66.51.00.00-8</w:t>
      </w:r>
    </w:p>
    <w:p w14:paraId="6EBE8DA3" w14:textId="77777777" w:rsidR="00C56BFA" w:rsidRPr="00EC2F57" w:rsidRDefault="00C56BFA" w:rsidP="00C56BFA">
      <w:pPr>
        <w:tabs>
          <w:tab w:val="left" w:pos="5245"/>
        </w:tabs>
        <w:rPr>
          <w:rFonts w:ascii="Tahoma" w:hAnsi="Tahoma" w:cs="Tahoma"/>
        </w:rPr>
      </w:pPr>
      <w:r w:rsidRPr="00EC2F57">
        <w:rPr>
          <w:rFonts w:ascii="Tahoma" w:hAnsi="Tahoma" w:cs="Tahoma"/>
        </w:rPr>
        <w:lastRenderedPageBreak/>
        <w:t>Nazewnictwo wg CPV: usługi ubezpieczeniowe</w:t>
      </w:r>
    </w:p>
    <w:p w14:paraId="1F4C98A2" w14:textId="77777777" w:rsidR="00C56BFA" w:rsidRPr="00EC2F57" w:rsidRDefault="00C56BFA" w:rsidP="00C56BFA">
      <w:pPr>
        <w:tabs>
          <w:tab w:val="left" w:pos="5245"/>
        </w:tabs>
        <w:rPr>
          <w:rFonts w:ascii="Tahoma" w:hAnsi="Tahoma" w:cs="Tahoma"/>
          <w:u w:val="single"/>
        </w:rPr>
      </w:pPr>
      <w:r w:rsidRPr="00EC2F57">
        <w:rPr>
          <w:rFonts w:ascii="Tahoma" w:hAnsi="Tahoma" w:cs="Tahoma"/>
          <w:u w:val="single"/>
        </w:rPr>
        <w:t>Przedmioty dodatkowe:</w:t>
      </w:r>
    </w:p>
    <w:p w14:paraId="5888406A" w14:textId="77777777" w:rsidR="00C56BFA" w:rsidRPr="00EC2F57" w:rsidRDefault="00C56BFA" w:rsidP="00C56BFA">
      <w:pPr>
        <w:tabs>
          <w:tab w:val="left" w:pos="5245"/>
        </w:tabs>
        <w:rPr>
          <w:rFonts w:ascii="Tahoma" w:hAnsi="Tahoma" w:cs="Tahoma"/>
        </w:rPr>
      </w:pPr>
      <w:r w:rsidRPr="00EC2F57">
        <w:rPr>
          <w:rFonts w:ascii="Tahoma" w:hAnsi="Tahoma" w:cs="Tahoma"/>
        </w:rPr>
        <w:t>CPV: 66.51.21.00-3</w:t>
      </w:r>
    </w:p>
    <w:p w14:paraId="7E1BF9DF" w14:textId="77777777" w:rsidR="00C56BFA" w:rsidRPr="00EC2F57" w:rsidRDefault="00C56BFA" w:rsidP="00C56BFA">
      <w:pPr>
        <w:tabs>
          <w:tab w:val="left" w:pos="5245"/>
        </w:tabs>
        <w:rPr>
          <w:rFonts w:ascii="Tahoma" w:hAnsi="Tahoma" w:cs="Tahoma"/>
        </w:rPr>
      </w:pPr>
      <w:r w:rsidRPr="00EC2F57">
        <w:rPr>
          <w:rFonts w:ascii="Tahoma" w:hAnsi="Tahoma" w:cs="Tahoma"/>
        </w:rPr>
        <w:t>Nazewnictwo wg CPV: usługi ubezpieczenia od następstw nieszczęśliwych wypadków</w:t>
      </w:r>
    </w:p>
    <w:p w14:paraId="124DD846" w14:textId="77777777" w:rsidR="001A535C" w:rsidRPr="00D371B5" w:rsidRDefault="001A535C" w:rsidP="00F83F7C">
      <w:pPr>
        <w:jc w:val="both"/>
        <w:rPr>
          <w:rFonts w:ascii="Tahoma" w:hAnsi="Tahoma" w:cs="Tahoma"/>
          <w:sz w:val="10"/>
        </w:rPr>
      </w:pPr>
    </w:p>
    <w:p w14:paraId="4F6EBD6F" w14:textId="2D0FA72C" w:rsidR="004E1BB3" w:rsidRPr="00252FC7"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5F4A9D" w:rsidRPr="0067525B">
        <w:rPr>
          <w:rFonts w:ascii="Tahoma" w:hAnsi="Tahoma" w:cs="Tahoma"/>
        </w:rPr>
        <w:t>(</w:t>
      </w:r>
      <w:r w:rsidR="00B85655" w:rsidRPr="0067525B">
        <w:rPr>
          <w:rFonts w:ascii="Tahoma" w:hAnsi="Tahoma" w:cs="Tahoma"/>
        </w:rPr>
        <w:t>Dz.U. 201</w:t>
      </w:r>
      <w:r w:rsidR="004B3B5A">
        <w:rPr>
          <w:rFonts w:ascii="Tahoma" w:hAnsi="Tahoma" w:cs="Tahoma"/>
        </w:rPr>
        <w:t>9 r.,</w:t>
      </w:r>
      <w:r w:rsidR="00B85655" w:rsidRPr="0067525B">
        <w:rPr>
          <w:rFonts w:ascii="Tahoma" w:hAnsi="Tahoma" w:cs="Tahoma"/>
        </w:rPr>
        <w:t xml:space="preserve"> poz. 1</w:t>
      </w:r>
      <w:r w:rsidR="004B3B5A">
        <w:rPr>
          <w:rFonts w:ascii="Tahoma" w:hAnsi="Tahoma" w:cs="Tahoma"/>
        </w:rPr>
        <w:t>843</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7ADFC912" w14:textId="73D39BF2" w:rsidR="0066187E" w:rsidRDefault="0066187E" w:rsidP="00F83F7C">
      <w:pPr>
        <w:jc w:val="both"/>
        <w:rPr>
          <w:rFonts w:ascii="Tahoma" w:hAnsi="Tahoma" w:cs="Tahoma"/>
        </w:rPr>
      </w:pPr>
    </w:p>
    <w:p w14:paraId="18129824" w14:textId="1C634F0F" w:rsidR="00A93CD7" w:rsidRDefault="00A93CD7" w:rsidP="00F83F7C">
      <w:pPr>
        <w:jc w:val="both"/>
        <w:rPr>
          <w:rFonts w:ascii="Tahoma" w:hAnsi="Tahoma" w:cs="Tahoma"/>
        </w:rPr>
      </w:pPr>
    </w:p>
    <w:p w14:paraId="28DCABD9" w14:textId="34B95C8E" w:rsidR="00A93CD7" w:rsidRDefault="00A93CD7" w:rsidP="00F83F7C">
      <w:pPr>
        <w:jc w:val="both"/>
        <w:rPr>
          <w:rFonts w:ascii="Tahoma" w:hAnsi="Tahoma" w:cs="Tahoma"/>
        </w:rPr>
      </w:pPr>
    </w:p>
    <w:p w14:paraId="46207A51" w14:textId="6701613F" w:rsidR="00A93CD7" w:rsidRDefault="00A93CD7" w:rsidP="00F83F7C">
      <w:pPr>
        <w:jc w:val="both"/>
        <w:rPr>
          <w:rFonts w:ascii="Tahoma" w:hAnsi="Tahoma" w:cs="Tahoma"/>
        </w:rPr>
      </w:pPr>
    </w:p>
    <w:p w14:paraId="3AFC9656" w14:textId="07204307" w:rsidR="00A93CD7" w:rsidRDefault="00A93CD7" w:rsidP="00F83F7C">
      <w:pPr>
        <w:jc w:val="both"/>
        <w:rPr>
          <w:rFonts w:ascii="Tahoma" w:hAnsi="Tahoma" w:cs="Tahoma"/>
        </w:rPr>
      </w:pPr>
    </w:p>
    <w:p w14:paraId="7BB81897" w14:textId="77777777" w:rsidR="00A93CD7" w:rsidRPr="00252FC7" w:rsidRDefault="00A93CD7" w:rsidP="00F83F7C">
      <w:pPr>
        <w:jc w:val="both"/>
        <w:rPr>
          <w:rFonts w:ascii="Tahoma" w:hAnsi="Tahoma" w:cs="Tahoma"/>
        </w:rPr>
      </w:pPr>
    </w:p>
    <w:p w14:paraId="76319FB0" w14:textId="77777777" w:rsidR="0066187E" w:rsidRPr="00252FC7" w:rsidRDefault="0066187E" w:rsidP="00D9271C">
      <w:pPr>
        <w:jc w:val="both"/>
        <w:rPr>
          <w:rFonts w:ascii="Tahoma" w:hAnsi="Tahoma" w:cs="Tahoma"/>
        </w:rPr>
      </w:pPr>
      <w:r w:rsidRPr="00252FC7">
        <w:rPr>
          <w:rFonts w:ascii="Tahoma" w:hAnsi="Tahoma" w:cs="Tahoma"/>
        </w:rPr>
        <w:t>Zatwierdził:</w:t>
      </w:r>
    </w:p>
    <w:p w14:paraId="33DF0094" w14:textId="77777777" w:rsidR="00A93CD7" w:rsidRDefault="00A93CD7" w:rsidP="0040289A">
      <w:pPr>
        <w:jc w:val="center"/>
        <w:outlineLvl w:val="0"/>
        <w:rPr>
          <w:rFonts w:ascii="Tahoma" w:hAnsi="Tahoma" w:cs="Tahoma"/>
        </w:rPr>
      </w:pPr>
    </w:p>
    <w:p w14:paraId="077A316C" w14:textId="77777777" w:rsidR="00A93CD7" w:rsidRDefault="00A93CD7" w:rsidP="0040289A">
      <w:pPr>
        <w:jc w:val="center"/>
        <w:outlineLvl w:val="0"/>
        <w:rPr>
          <w:rFonts w:ascii="Tahoma" w:hAnsi="Tahoma" w:cs="Tahoma"/>
        </w:rPr>
      </w:pPr>
    </w:p>
    <w:p w14:paraId="646EF258" w14:textId="77777777" w:rsidR="00A93CD7" w:rsidRDefault="00A93CD7" w:rsidP="0040289A">
      <w:pPr>
        <w:jc w:val="center"/>
        <w:outlineLvl w:val="0"/>
        <w:rPr>
          <w:rFonts w:ascii="Tahoma" w:hAnsi="Tahoma" w:cs="Tahoma"/>
        </w:rPr>
      </w:pPr>
    </w:p>
    <w:p w14:paraId="26B0F05A" w14:textId="77777777" w:rsidR="00A93CD7" w:rsidRDefault="00A93CD7" w:rsidP="0040289A">
      <w:pPr>
        <w:jc w:val="center"/>
        <w:outlineLvl w:val="0"/>
        <w:rPr>
          <w:rFonts w:ascii="Tahoma" w:hAnsi="Tahoma" w:cs="Tahoma"/>
        </w:rPr>
      </w:pPr>
    </w:p>
    <w:p w14:paraId="69D5FE04" w14:textId="77777777" w:rsidR="00A93CD7" w:rsidRDefault="00A93CD7" w:rsidP="0040289A">
      <w:pPr>
        <w:jc w:val="center"/>
        <w:outlineLvl w:val="0"/>
        <w:rPr>
          <w:rFonts w:ascii="Tahoma" w:hAnsi="Tahoma" w:cs="Tahoma"/>
        </w:rPr>
      </w:pPr>
    </w:p>
    <w:p w14:paraId="5E020FF7" w14:textId="6D0166EA" w:rsidR="0040289A" w:rsidRPr="00252FC7" w:rsidRDefault="00F65A3B" w:rsidP="0040289A">
      <w:pPr>
        <w:jc w:val="center"/>
        <w:outlineLvl w:val="0"/>
        <w:rPr>
          <w:rFonts w:ascii="Tahoma" w:hAnsi="Tahoma" w:cs="Tahoma"/>
        </w:rPr>
      </w:pPr>
      <w:r>
        <w:rPr>
          <w:rFonts w:ascii="Tahoma" w:hAnsi="Tahoma" w:cs="Tahoma"/>
        </w:rPr>
        <w:t>Waganiec, 28.10.2019 r.</w:t>
      </w:r>
      <w:r w:rsidR="0040289A" w:rsidRPr="00252FC7">
        <w:rPr>
          <w:rFonts w:ascii="Tahoma" w:hAnsi="Tahoma" w:cs="Tahoma"/>
        </w:rPr>
        <w:t>,</w:t>
      </w:r>
    </w:p>
    <w:p w14:paraId="102B64E1" w14:textId="5E46D90B"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5A74F535" w14:textId="77777777" w:rsidR="00EC2F57" w:rsidRPr="00572819" w:rsidRDefault="00EC2F57" w:rsidP="00EC2F57">
      <w:pPr>
        <w:pStyle w:val="Tekstpodstawowywcity3"/>
        <w:spacing w:line="240" w:lineRule="auto"/>
        <w:rPr>
          <w:rFonts w:ascii="Tahoma" w:hAnsi="Tahoma" w:cs="Tahoma"/>
          <w:sz w:val="20"/>
        </w:rPr>
      </w:pPr>
      <w:r w:rsidRPr="00572819">
        <w:rPr>
          <w:rFonts w:ascii="Tahoma" w:hAnsi="Tahoma" w:cs="Tahoma"/>
          <w:sz w:val="20"/>
        </w:rPr>
        <w:t>Gmina Waganiec</w:t>
      </w:r>
    </w:p>
    <w:p w14:paraId="53EFE305" w14:textId="77777777" w:rsidR="00EC2F57" w:rsidRPr="00572819" w:rsidRDefault="00EC2F57" w:rsidP="00EC2F57">
      <w:pPr>
        <w:pStyle w:val="Tekstpodstawowywcity3"/>
        <w:spacing w:line="240" w:lineRule="auto"/>
        <w:rPr>
          <w:rFonts w:ascii="Tahoma" w:hAnsi="Tahoma" w:cs="Tahoma"/>
          <w:sz w:val="20"/>
        </w:rPr>
      </w:pPr>
      <w:r w:rsidRPr="00572819">
        <w:rPr>
          <w:rFonts w:ascii="Tahoma" w:hAnsi="Tahoma" w:cs="Tahoma"/>
          <w:sz w:val="20"/>
        </w:rPr>
        <w:t>ul. Dworcowa 11, 87-731 Waganiec</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39E9EB1B" w14:textId="77777777" w:rsidR="00D371B5" w:rsidRPr="00D371B5" w:rsidRDefault="00D371B5" w:rsidP="0040289A">
      <w:pPr>
        <w:pStyle w:val="tekst"/>
        <w:jc w:val="both"/>
        <w:rPr>
          <w:rFonts w:ascii="Tahoma" w:hAnsi="Tahoma" w:cs="Tahoma"/>
          <w:sz w:val="8"/>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Pr="00D371B5" w:rsidRDefault="00B56CD1" w:rsidP="00EE3A05">
      <w:pPr>
        <w:pStyle w:val="Tekstpodstawowywcity2"/>
        <w:tabs>
          <w:tab w:val="left" w:pos="1134"/>
        </w:tabs>
        <w:spacing w:line="240" w:lineRule="auto"/>
        <w:ind w:firstLine="0"/>
        <w:rPr>
          <w:rFonts w:ascii="Tahoma" w:hAnsi="Tahoma" w:cs="Tahoma"/>
          <w:sz w:val="12"/>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D371B5" w:rsidRDefault="00EE3A05" w:rsidP="00EE3A05">
      <w:pPr>
        <w:tabs>
          <w:tab w:val="left" w:pos="284"/>
        </w:tabs>
        <w:ind w:left="284" w:hanging="567"/>
        <w:jc w:val="both"/>
        <w:rPr>
          <w:rFonts w:ascii="Tahoma" w:hAnsi="Tahoma" w:cs="Tahoma"/>
          <w:sz w:val="10"/>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Pr="00D371B5" w:rsidRDefault="009110A5" w:rsidP="00EE3A05">
      <w:pPr>
        <w:tabs>
          <w:tab w:val="left" w:pos="0"/>
        </w:tabs>
        <w:jc w:val="both"/>
        <w:rPr>
          <w:rFonts w:ascii="Tahoma" w:hAnsi="Tahoma" w:cs="Tahoma"/>
          <w:b/>
          <w:sz w:val="10"/>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EC2F57" w:rsidRDefault="00565D47" w:rsidP="00565D47">
      <w:pPr>
        <w:pStyle w:val="Akapitzlist"/>
        <w:numPr>
          <w:ilvl w:val="0"/>
          <w:numId w:val="60"/>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w:t>
      </w:r>
      <w:r w:rsidRPr="00EC2F57">
        <w:rPr>
          <w:rFonts w:ascii="Tahoma" w:hAnsi="Tahoma" w:cs="Tahoma"/>
          <w:sz w:val="20"/>
          <w:szCs w:val="20"/>
        </w:rPr>
        <w:t>reasekuracyjnej (Dz. U. z 201</w:t>
      </w:r>
      <w:r w:rsidR="00C635AF" w:rsidRPr="00EC2F57">
        <w:rPr>
          <w:rFonts w:ascii="Tahoma" w:hAnsi="Tahoma" w:cs="Tahoma"/>
          <w:sz w:val="20"/>
          <w:szCs w:val="20"/>
        </w:rPr>
        <w:t>9</w:t>
      </w:r>
      <w:r w:rsidRPr="00EC2F57">
        <w:rPr>
          <w:rFonts w:ascii="Tahoma" w:hAnsi="Tahoma" w:cs="Tahoma"/>
          <w:sz w:val="20"/>
          <w:szCs w:val="20"/>
        </w:rPr>
        <w:t xml:space="preserve"> r. poz. </w:t>
      </w:r>
      <w:r w:rsidR="00C635AF" w:rsidRPr="00EC2F57">
        <w:rPr>
          <w:rFonts w:ascii="Tahoma" w:hAnsi="Tahoma" w:cs="Tahoma"/>
          <w:sz w:val="20"/>
          <w:szCs w:val="20"/>
        </w:rPr>
        <w:t>381</w:t>
      </w:r>
      <w:r w:rsidR="00512D9C" w:rsidRPr="00EC2F57">
        <w:rPr>
          <w:rFonts w:ascii="Tahoma" w:hAnsi="Tahoma" w:cs="Tahoma"/>
          <w:sz w:val="20"/>
          <w:szCs w:val="20"/>
        </w:rPr>
        <w:t xml:space="preserve"> z późn. zm</w:t>
      </w:r>
      <w:r w:rsidRPr="00EC2F57">
        <w:rPr>
          <w:rFonts w:ascii="Tahoma" w:hAnsi="Tahoma" w:cs="Tahoma"/>
          <w:sz w:val="20"/>
          <w:szCs w:val="20"/>
        </w:rPr>
        <w:t>)</w:t>
      </w:r>
      <w:r w:rsidR="003F0049" w:rsidRPr="00EC2F57">
        <w:rPr>
          <w:rFonts w:ascii="Tahoma" w:hAnsi="Tahoma" w:cs="Tahoma"/>
          <w:sz w:val="20"/>
          <w:szCs w:val="20"/>
        </w:rPr>
        <w:t>.</w:t>
      </w:r>
    </w:p>
    <w:p w14:paraId="49130D7F" w14:textId="77777777" w:rsidR="00322779" w:rsidRPr="00A549FD" w:rsidRDefault="00EE3A05" w:rsidP="00540942">
      <w:pPr>
        <w:pStyle w:val="Akapitzlist"/>
        <w:numPr>
          <w:ilvl w:val="0"/>
          <w:numId w:val="60"/>
        </w:numPr>
        <w:tabs>
          <w:tab w:val="left" w:pos="0"/>
        </w:tabs>
        <w:ind w:left="567" w:hanging="567"/>
        <w:jc w:val="both"/>
        <w:rPr>
          <w:rFonts w:ascii="Tahoma" w:hAnsi="Tahoma" w:cs="Tahoma"/>
          <w:sz w:val="20"/>
          <w:szCs w:val="20"/>
        </w:rPr>
      </w:pPr>
      <w:r w:rsidRPr="00A549FD">
        <w:rPr>
          <w:rFonts w:ascii="Tahoma" w:hAnsi="Tahoma" w:cs="Tahoma"/>
          <w:sz w:val="20"/>
          <w:szCs w:val="20"/>
        </w:rPr>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540942">
      <w:pPr>
        <w:pStyle w:val="Akapitzlist"/>
        <w:numPr>
          <w:ilvl w:val="0"/>
          <w:numId w:val="60"/>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lastRenderedPageBreak/>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xml:space="preserve">- osoby/osób wyznaczonej/ych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7841B0F2" w14:textId="77777777" w:rsidR="001D7450" w:rsidRPr="00252FC7" w:rsidRDefault="001D7450" w:rsidP="00F83F7C">
      <w:pPr>
        <w:tabs>
          <w:tab w:val="left" w:pos="284"/>
        </w:tabs>
        <w:ind w:left="284" w:hanging="567"/>
        <w:jc w:val="both"/>
        <w:rPr>
          <w:rFonts w:ascii="Tahoma" w:hAnsi="Tahoma" w:cs="Tahoma"/>
        </w:rPr>
      </w:pPr>
    </w:p>
    <w:p w14:paraId="046C2C1A" w14:textId="77777777" w:rsidR="00A86B25" w:rsidRPr="00EC2F57" w:rsidRDefault="005F6A6C" w:rsidP="00A86B25">
      <w:pPr>
        <w:ind w:left="284"/>
        <w:jc w:val="both"/>
        <w:rPr>
          <w:rFonts w:ascii="Tahoma" w:hAnsi="Tahoma" w:cs="Tahoma"/>
          <w:b/>
        </w:rPr>
      </w:pPr>
      <w:r w:rsidRPr="00EC2F57">
        <w:rPr>
          <w:rFonts w:ascii="Tahoma" w:hAnsi="Tahoma" w:cs="Tahoma"/>
          <w:b/>
        </w:rPr>
        <w:t>Dopuszcza się s</w:t>
      </w:r>
      <w:r w:rsidR="00332D6B" w:rsidRPr="00EC2F57">
        <w:rPr>
          <w:rFonts w:ascii="Tahoma" w:hAnsi="Tahoma" w:cs="Tahoma"/>
          <w:b/>
        </w:rPr>
        <w:t>k</w:t>
      </w:r>
      <w:r w:rsidRPr="00EC2F57">
        <w:rPr>
          <w:rFonts w:ascii="Tahoma" w:hAnsi="Tahoma" w:cs="Tahoma"/>
          <w:b/>
        </w:rPr>
        <w:t>ładani</w:t>
      </w:r>
      <w:r w:rsidR="00F95D7F" w:rsidRPr="00EC2F57">
        <w:rPr>
          <w:rFonts w:ascii="Tahoma" w:hAnsi="Tahoma" w:cs="Tahoma"/>
          <w:b/>
        </w:rPr>
        <w:t>e</w:t>
      </w:r>
      <w:r w:rsidR="00A86B25" w:rsidRPr="00EC2F57">
        <w:rPr>
          <w:rFonts w:ascii="Tahoma" w:hAnsi="Tahoma" w:cs="Tahoma"/>
          <w:b/>
        </w:rPr>
        <w:t xml:space="preserve"> ofert częściowych. </w:t>
      </w:r>
    </w:p>
    <w:p w14:paraId="44E491C6" w14:textId="77777777" w:rsidR="009110A5" w:rsidRPr="00D371B5" w:rsidRDefault="009110A5" w:rsidP="00A86B25">
      <w:pPr>
        <w:ind w:left="284"/>
        <w:jc w:val="both"/>
        <w:rPr>
          <w:rFonts w:ascii="Tahoma" w:hAnsi="Tahoma" w:cs="Tahoma"/>
          <w:b/>
          <w:sz w:val="10"/>
        </w:rPr>
      </w:pPr>
    </w:p>
    <w:p w14:paraId="0FB938D7" w14:textId="77777777" w:rsidR="00A86B25" w:rsidRPr="00EC2F57" w:rsidRDefault="00A86B25" w:rsidP="00A86B25">
      <w:pPr>
        <w:ind w:left="284"/>
        <w:jc w:val="both"/>
        <w:rPr>
          <w:rFonts w:ascii="Tahoma" w:hAnsi="Tahoma" w:cs="Tahoma"/>
          <w:b/>
        </w:rPr>
      </w:pPr>
      <w:r w:rsidRPr="00EC2F57">
        <w:rPr>
          <w:rFonts w:ascii="Tahoma" w:hAnsi="Tahoma" w:cs="Tahoma"/>
        </w:rPr>
        <w:t>Szczegółowy opis części zamówienia zawarty jest</w:t>
      </w:r>
      <w:r w:rsidRPr="00EC2F57">
        <w:rPr>
          <w:rFonts w:ascii="Tahoma" w:hAnsi="Tahoma" w:cs="Tahoma"/>
          <w:b/>
        </w:rPr>
        <w:t xml:space="preserve"> w Załączniku Nr 5 – Program Ubezpieczenia</w:t>
      </w:r>
    </w:p>
    <w:p w14:paraId="4FC656C3" w14:textId="77777777" w:rsidR="00A86B25" w:rsidRPr="00D371B5" w:rsidRDefault="00A86B25" w:rsidP="00A86B25">
      <w:pPr>
        <w:jc w:val="both"/>
        <w:rPr>
          <w:rFonts w:ascii="Tahoma" w:hAnsi="Tahoma" w:cs="Tahoma"/>
          <w:b/>
          <w:sz w:val="10"/>
        </w:rPr>
      </w:pPr>
    </w:p>
    <w:p w14:paraId="06FB5BB2" w14:textId="77777777" w:rsidR="005F6A6C" w:rsidRPr="00EC2F57" w:rsidRDefault="00A86B25" w:rsidP="00A86B25">
      <w:pPr>
        <w:ind w:left="284"/>
        <w:jc w:val="both"/>
        <w:rPr>
          <w:rFonts w:ascii="Tahoma" w:hAnsi="Tahoma" w:cs="Tahoma"/>
          <w:b/>
        </w:rPr>
      </w:pPr>
      <w:r w:rsidRPr="00EC2F57">
        <w:rPr>
          <w:rFonts w:ascii="Tahoma" w:hAnsi="Tahoma" w:cs="Tahoma"/>
          <w:b/>
        </w:rPr>
        <w:t xml:space="preserve">Wykonawca może złożyć ofertę na wszystkie części zamówienia bądź też na wybrane części zamówienia. Każda z części będzie oceniana odrębnie. </w:t>
      </w: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D371B5" w:rsidRDefault="009256F9" w:rsidP="009256F9">
      <w:pPr>
        <w:tabs>
          <w:tab w:val="left" w:pos="720"/>
        </w:tabs>
        <w:suppressAutoHyphens/>
        <w:ind w:left="284"/>
        <w:jc w:val="both"/>
        <w:rPr>
          <w:rFonts w:ascii="Tahoma" w:hAnsi="Tahoma"/>
          <w:sz w:val="10"/>
        </w:rPr>
      </w:pPr>
    </w:p>
    <w:p w14:paraId="7C12D9FE" w14:textId="77777777" w:rsidR="003F5AB9" w:rsidRPr="005063E7" w:rsidRDefault="003F5AB9" w:rsidP="00540942">
      <w:pPr>
        <w:numPr>
          <w:ilvl w:val="0"/>
          <w:numId w:val="61"/>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4976A952" w14:textId="77777777" w:rsidR="00DC3648" w:rsidRPr="00D371B5" w:rsidRDefault="00DC3648" w:rsidP="00BE0BC9">
      <w:pPr>
        <w:ind w:left="284"/>
        <w:jc w:val="both"/>
        <w:rPr>
          <w:rFonts w:ascii="Tahoma" w:hAnsi="Tahoma" w:cs="Tahoma"/>
          <w:sz w:val="10"/>
          <w:highlight w:val="red"/>
        </w:rPr>
      </w:pPr>
    </w:p>
    <w:p w14:paraId="02FD126B" w14:textId="77777777"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06C98099" w:rsidR="001A535C" w:rsidRPr="00A1436B" w:rsidRDefault="001A535C" w:rsidP="001A535C">
      <w:pPr>
        <w:jc w:val="both"/>
        <w:outlineLvl w:val="0"/>
        <w:rPr>
          <w:rFonts w:ascii="Tahoma" w:hAnsi="Tahoma" w:cs="Tahoma"/>
          <w:u w:val="single"/>
        </w:rPr>
      </w:pPr>
      <w:r w:rsidRPr="00EC2F57">
        <w:rPr>
          <w:rFonts w:ascii="Tahoma" w:hAnsi="Tahoma" w:cs="Tahoma"/>
          <w:b/>
          <w:u w:val="single"/>
        </w:rPr>
        <w:t xml:space="preserve">Dotyczy </w:t>
      </w:r>
      <w:r w:rsidR="00675A43" w:rsidRPr="00EC2F57">
        <w:rPr>
          <w:rFonts w:ascii="Tahoma" w:hAnsi="Tahoma" w:cs="Tahoma"/>
          <w:b/>
          <w:u w:val="single"/>
        </w:rPr>
        <w:t xml:space="preserve">wszystkich </w:t>
      </w:r>
      <w:r w:rsidRPr="00EC2F57">
        <w:rPr>
          <w:rFonts w:ascii="Tahoma" w:hAnsi="Tahoma" w:cs="Tahoma"/>
          <w:b/>
          <w:u w:val="single"/>
        </w:rPr>
        <w:t xml:space="preserve">części zamówienia:   </w:t>
      </w:r>
    </w:p>
    <w:p w14:paraId="66D8079E" w14:textId="77777777" w:rsidR="001A535C" w:rsidRPr="00A1436B" w:rsidRDefault="001A535C" w:rsidP="00F83F7C">
      <w:pPr>
        <w:ind w:left="284"/>
        <w:jc w:val="both"/>
        <w:outlineLvl w:val="0"/>
        <w:rPr>
          <w:rFonts w:ascii="Tahoma" w:hAnsi="Tahoma" w:cs="Tahoma"/>
        </w:rPr>
      </w:pPr>
    </w:p>
    <w:p w14:paraId="08A92B91" w14:textId="07710DCF" w:rsidR="00EB18C6" w:rsidRPr="0068508E" w:rsidRDefault="00EF71CB" w:rsidP="00540942">
      <w:pPr>
        <w:pStyle w:val="Akapitzlist"/>
        <w:numPr>
          <w:ilvl w:val="0"/>
          <w:numId w:val="62"/>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EC2F57">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14:paraId="5CF9141E" w14:textId="0F96C736"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EC2F57">
        <w:rPr>
          <w:rFonts w:ascii="Tahoma" w:hAnsi="Tahoma" w:cs="Tahoma"/>
          <w:b/>
        </w:rPr>
        <w:t xml:space="preserve">01.01.2020 </w:t>
      </w:r>
      <w:r w:rsidRPr="00A1436B">
        <w:rPr>
          <w:rFonts w:ascii="Tahoma" w:hAnsi="Tahoma" w:cs="Tahoma"/>
          <w:b/>
        </w:rPr>
        <w:t xml:space="preserve">r. do dnia </w:t>
      </w:r>
      <w:r w:rsidR="00EC2F57">
        <w:rPr>
          <w:rFonts w:ascii="Tahoma" w:hAnsi="Tahoma" w:cs="Tahoma"/>
          <w:b/>
        </w:rPr>
        <w:t xml:space="preserve">31.12.2022 </w:t>
      </w:r>
      <w:r w:rsidRPr="00A1436B">
        <w:rPr>
          <w:rFonts w:ascii="Tahoma" w:hAnsi="Tahoma" w:cs="Tahoma"/>
          <w:b/>
        </w:rPr>
        <w:t>r.</w:t>
      </w:r>
      <w:r w:rsidR="00B8563D" w:rsidRPr="00A1436B">
        <w:rPr>
          <w:rFonts w:ascii="Tahoma" w:hAnsi="Tahoma" w:cs="Tahoma"/>
          <w:b/>
        </w:rPr>
        <w:t xml:space="preserve"> </w:t>
      </w:r>
    </w:p>
    <w:p w14:paraId="5A85B6D0" w14:textId="77777777" w:rsidR="00392114" w:rsidRPr="00A1436B" w:rsidRDefault="00392114"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D371B5" w:rsidRDefault="00392114" w:rsidP="00F83F7C">
      <w:pPr>
        <w:ind w:left="360" w:hanging="76"/>
        <w:jc w:val="both"/>
        <w:rPr>
          <w:rFonts w:ascii="Tahoma" w:hAnsi="Tahoma" w:cs="Tahoma"/>
          <w:sz w:val="10"/>
        </w:rPr>
      </w:pPr>
    </w:p>
    <w:p w14:paraId="04C0F9DC" w14:textId="219588C9" w:rsidR="00AD52E6" w:rsidRPr="00C635AF" w:rsidRDefault="00392114" w:rsidP="00540942">
      <w:pPr>
        <w:pStyle w:val="Akapitzlist"/>
        <w:numPr>
          <w:ilvl w:val="0"/>
          <w:numId w:val="62"/>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14:paraId="7A3E1468" w14:textId="5D30B538" w:rsidR="00911EAC" w:rsidRPr="0068508E" w:rsidRDefault="00EC2F57" w:rsidP="0068508E">
      <w:pPr>
        <w:ind w:left="426"/>
        <w:jc w:val="both"/>
        <w:outlineLvl w:val="0"/>
        <w:rPr>
          <w:rFonts w:ascii="Tahoma" w:hAnsi="Tahoma" w:cs="Tahoma"/>
          <w:b/>
        </w:rPr>
      </w:pPr>
      <w:r>
        <w:rPr>
          <w:rFonts w:ascii="Tahoma" w:hAnsi="Tahoma" w:cs="Tahoma"/>
          <w:b/>
        </w:rPr>
        <w:t xml:space="preserve">od 01.01.2020 </w:t>
      </w:r>
      <w:r w:rsidR="00911EAC" w:rsidRPr="0068508E">
        <w:rPr>
          <w:rFonts w:ascii="Tahoma" w:hAnsi="Tahoma" w:cs="Tahoma"/>
          <w:b/>
        </w:rPr>
        <w:t xml:space="preserve">r. do </w:t>
      </w:r>
      <w:r>
        <w:rPr>
          <w:rFonts w:ascii="Tahoma" w:hAnsi="Tahoma" w:cs="Tahoma"/>
          <w:b/>
        </w:rPr>
        <w:t>31.12.2020</w:t>
      </w:r>
      <w:r w:rsidR="00911EAC" w:rsidRPr="0068508E">
        <w:rPr>
          <w:rFonts w:ascii="Tahoma" w:hAnsi="Tahoma" w:cs="Tahoma"/>
          <w:b/>
        </w:rPr>
        <w:t xml:space="preserve"> r. </w:t>
      </w:r>
    </w:p>
    <w:p w14:paraId="3AA1CF6B" w14:textId="5246C187" w:rsidR="00911EAC" w:rsidRPr="0068508E" w:rsidRDefault="00EC2F57" w:rsidP="0068508E">
      <w:pPr>
        <w:ind w:left="426"/>
        <w:jc w:val="both"/>
        <w:outlineLvl w:val="0"/>
        <w:rPr>
          <w:rFonts w:ascii="Tahoma" w:hAnsi="Tahoma" w:cs="Tahoma"/>
          <w:b/>
        </w:rPr>
      </w:pPr>
      <w:r>
        <w:rPr>
          <w:rFonts w:ascii="Tahoma" w:hAnsi="Tahoma" w:cs="Tahoma"/>
          <w:b/>
        </w:rPr>
        <w:t xml:space="preserve">od 01.01.2021 </w:t>
      </w:r>
      <w:r w:rsidR="00911EAC" w:rsidRPr="0068508E">
        <w:rPr>
          <w:rFonts w:ascii="Tahoma" w:hAnsi="Tahoma" w:cs="Tahoma"/>
          <w:b/>
        </w:rPr>
        <w:t xml:space="preserve">r. do </w:t>
      </w:r>
      <w:r>
        <w:rPr>
          <w:rFonts w:ascii="Tahoma" w:hAnsi="Tahoma" w:cs="Tahoma"/>
          <w:b/>
        </w:rPr>
        <w:t>31.12.2021</w:t>
      </w:r>
      <w:r w:rsidR="00911EAC" w:rsidRPr="0068508E">
        <w:rPr>
          <w:rFonts w:ascii="Tahoma" w:hAnsi="Tahoma" w:cs="Tahoma"/>
          <w:b/>
        </w:rPr>
        <w:t xml:space="preserve"> r. </w:t>
      </w:r>
    </w:p>
    <w:p w14:paraId="6C9F1C9A" w14:textId="2F8003A7" w:rsidR="00911EAC" w:rsidRPr="0068508E" w:rsidRDefault="00EC2F57" w:rsidP="0068508E">
      <w:pPr>
        <w:ind w:left="426"/>
        <w:jc w:val="both"/>
        <w:outlineLvl w:val="0"/>
        <w:rPr>
          <w:rFonts w:ascii="Tahoma" w:hAnsi="Tahoma" w:cs="Tahoma"/>
          <w:b/>
        </w:rPr>
      </w:pPr>
      <w:r>
        <w:rPr>
          <w:rFonts w:ascii="Tahoma" w:hAnsi="Tahoma" w:cs="Tahoma"/>
          <w:b/>
        </w:rPr>
        <w:t>od 01.01.2022 r. do 31.12.2022</w:t>
      </w:r>
      <w:r w:rsidR="00911EAC" w:rsidRPr="0068508E">
        <w:rPr>
          <w:rFonts w:ascii="Tahoma" w:hAnsi="Tahoma" w:cs="Tahoma"/>
          <w:b/>
        </w:rPr>
        <w:t xml:space="preserve"> r. </w:t>
      </w:r>
    </w:p>
    <w:p w14:paraId="73DC04DC" w14:textId="77777777" w:rsidR="00392114" w:rsidRPr="00D371B5" w:rsidRDefault="00392114" w:rsidP="00F83F7C">
      <w:pPr>
        <w:ind w:left="360"/>
        <w:jc w:val="both"/>
        <w:rPr>
          <w:rFonts w:ascii="Tahoma" w:hAnsi="Tahoma" w:cs="Tahoma"/>
          <w:sz w:val="10"/>
        </w:rPr>
      </w:pPr>
    </w:p>
    <w:p w14:paraId="5AB36A8D" w14:textId="16F3D035" w:rsidR="00911EAC" w:rsidRPr="00C635AF" w:rsidRDefault="00392114" w:rsidP="00540942">
      <w:pPr>
        <w:pStyle w:val="Akapitzlist"/>
        <w:numPr>
          <w:ilvl w:val="0"/>
          <w:numId w:val="62"/>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wszystkich ryzyk, gdzie są wspólne limity odpowiedzialności</w:t>
      </w:r>
      <w:r w:rsidRPr="00C635AF">
        <w:rPr>
          <w:rFonts w:ascii="Tahoma" w:hAnsi="Tahoma" w:cs="Tahoma"/>
          <w:sz w:val="20"/>
          <w:szCs w:val="20"/>
        </w:rPr>
        <w:t xml:space="preserve">, ubezpieczenia odpowiedzialności cywilnej, wystawione zostaną po jednej polisie </w:t>
      </w:r>
      <w:r w:rsidR="0030481D">
        <w:rPr>
          <w:rFonts w:ascii="Tahoma" w:hAnsi="Tahoma" w:cs="Tahoma"/>
          <w:sz w:val="20"/>
          <w:szCs w:val="20"/>
        </w:rPr>
        <w:t xml:space="preserve">                         </w:t>
      </w:r>
      <w:r w:rsidRPr="00C635AF">
        <w:rPr>
          <w:rFonts w:ascii="Tahoma" w:hAnsi="Tahoma" w:cs="Tahoma"/>
          <w:sz w:val="20"/>
          <w:szCs w:val="20"/>
        </w:rPr>
        <w:t xml:space="preserve">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14:paraId="6D1A6BF7" w14:textId="77777777" w:rsidR="008852A1" w:rsidRPr="0068508E" w:rsidRDefault="008852A1" w:rsidP="008852A1">
      <w:pPr>
        <w:ind w:left="426"/>
        <w:jc w:val="both"/>
        <w:outlineLvl w:val="0"/>
        <w:rPr>
          <w:rFonts w:ascii="Tahoma" w:hAnsi="Tahoma" w:cs="Tahoma"/>
          <w:b/>
        </w:rPr>
      </w:pPr>
      <w:r>
        <w:rPr>
          <w:rFonts w:ascii="Tahoma" w:hAnsi="Tahoma" w:cs="Tahoma"/>
          <w:b/>
        </w:rPr>
        <w:t xml:space="preserve">od 01.01.2020 </w:t>
      </w:r>
      <w:r w:rsidRPr="0068508E">
        <w:rPr>
          <w:rFonts w:ascii="Tahoma" w:hAnsi="Tahoma" w:cs="Tahoma"/>
          <w:b/>
        </w:rPr>
        <w:t xml:space="preserve">r. do </w:t>
      </w:r>
      <w:r>
        <w:rPr>
          <w:rFonts w:ascii="Tahoma" w:hAnsi="Tahoma" w:cs="Tahoma"/>
          <w:b/>
        </w:rPr>
        <w:t>31.12.2020</w:t>
      </w:r>
      <w:r w:rsidRPr="0068508E">
        <w:rPr>
          <w:rFonts w:ascii="Tahoma" w:hAnsi="Tahoma" w:cs="Tahoma"/>
          <w:b/>
        </w:rPr>
        <w:t xml:space="preserve"> r. </w:t>
      </w:r>
    </w:p>
    <w:p w14:paraId="29ACE196" w14:textId="77777777" w:rsidR="008852A1" w:rsidRPr="0068508E" w:rsidRDefault="008852A1" w:rsidP="008852A1">
      <w:pPr>
        <w:ind w:left="426"/>
        <w:jc w:val="both"/>
        <w:outlineLvl w:val="0"/>
        <w:rPr>
          <w:rFonts w:ascii="Tahoma" w:hAnsi="Tahoma" w:cs="Tahoma"/>
          <w:b/>
        </w:rPr>
      </w:pPr>
      <w:r>
        <w:rPr>
          <w:rFonts w:ascii="Tahoma" w:hAnsi="Tahoma" w:cs="Tahoma"/>
          <w:b/>
        </w:rPr>
        <w:t xml:space="preserve">od 01.01.2021 </w:t>
      </w:r>
      <w:r w:rsidRPr="0068508E">
        <w:rPr>
          <w:rFonts w:ascii="Tahoma" w:hAnsi="Tahoma" w:cs="Tahoma"/>
          <w:b/>
        </w:rPr>
        <w:t xml:space="preserve">r. do </w:t>
      </w:r>
      <w:r>
        <w:rPr>
          <w:rFonts w:ascii="Tahoma" w:hAnsi="Tahoma" w:cs="Tahoma"/>
          <w:b/>
        </w:rPr>
        <w:t>31.12.2021</w:t>
      </w:r>
      <w:r w:rsidRPr="0068508E">
        <w:rPr>
          <w:rFonts w:ascii="Tahoma" w:hAnsi="Tahoma" w:cs="Tahoma"/>
          <w:b/>
        </w:rPr>
        <w:t xml:space="preserve"> r. </w:t>
      </w:r>
    </w:p>
    <w:p w14:paraId="6856FEE6" w14:textId="77777777" w:rsidR="008852A1" w:rsidRPr="0068508E" w:rsidRDefault="008852A1" w:rsidP="008852A1">
      <w:pPr>
        <w:ind w:left="426"/>
        <w:jc w:val="both"/>
        <w:outlineLvl w:val="0"/>
        <w:rPr>
          <w:rFonts w:ascii="Tahoma" w:hAnsi="Tahoma" w:cs="Tahoma"/>
          <w:b/>
        </w:rPr>
      </w:pPr>
      <w:r>
        <w:rPr>
          <w:rFonts w:ascii="Tahoma" w:hAnsi="Tahoma" w:cs="Tahoma"/>
          <w:b/>
        </w:rPr>
        <w:t>od 01.01.2022 r. do 31.12.2022</w:t>
      </w:r>
      <w:r w:rsidRPr="0068508E">
        <w:rPr>
          <w:rFonts w:ascii="Tahoma" w:hAnsi="Tahoma" w:cs="Tahoma"/>
          <w:b/>
        </w:rPr>
        <w:t xml:space="preserve"> r. </w:t>
      </w:r>
    </w:p>
    <w:p w14:paraId="6CB76A7A" w14:textId="77777777" w:rsidR="00911EAC" w:rsidRPr="00D371B5" w:rsidRDefault="00911EAC" w:rsidP="00B8563D">
      <w:pPr>
        <w:ind w:left="284"/>
        <w:jc w:val="both"/>
        <w:outlineLvl w:val="0"/>
        <w:rPr>
          <w:rFonts w:ascii="Tahoma" w:hAnsi="Tahoma" w:cs="Tahoma"/>
          <w:b/>
          <w:sz w:val="10"/>
        </w:rPr>
      </w:pPr>
    </w:p>
    <w:p w14:paraId="537CC055" w14:textId="19766074" w:rsidR="00B8563D" w:rsidRPr="0068508E" w:rsidRDefault="00392114" w:rsidP="00540942">
      <w:pPr>
        <w:pStyle w:val="Akapitzlist"/>
        <w:numPr>
          <w:ilvl w:val="0"/>
          <w:numId w:val="62"/>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t>
      </w:r>
      <w:r w:rsidRPr="008852A1">
        <w:rPr>
          <w:rFonts w:ascii="Tahoma" w:hAnsi="Tahoma" w:cs="Tahoma"/>
          <w:sz w:val="20"/>
          <w:szCs w:val="20"/>
        </w:rPr>
        <w:t xml:space="preserve">wystawione na </w:t>
      </w:r>
      <w:r w:rsidR="00415C9B" w:rsidRPr="008852A1">
        <w:rPr>
          <w:rFonts w:ascii="Tahoma" w:hAnsi="Tahoma" w:cs="Tahoma"/>
          <w:b/>
          <w:sz w:val="20"/>
          <w:szCs w:val="20"/>
        </w:rPr>
        <w:t>trzy</w:t>
      </w:r>
      <w:r w:rsidR="008852A1" w:rsidRPr="008852A1">
        <w:rPr>
          <w:rFonts w:ascii="Tahoma" w:hAnsi="Tahoma" w:cs="Tahoma"/>
          <w:b/>
          <w:sz w:val="20"/>
          <w:szCs w:val="20"/>
        </w:rPr>
        <w:t xml:space="preserve"> </w:t>
      </w:r>
      <w:r w:rsidRPr="008852A1">
        <w:rPr>
          <w:rFonts w:ascii="Tahoma" w:hAnsi="Tahoma" w:cs="Tahoma"/>
          <w:sz w:val="20"/>
          <w:szCs w:val="20"/>
        </w:rPr>
        <w:t>okres</w:t>
      </w:r>
      <w:r w:rsidR="00415C9B" w:rsidRPr="008852A1">
        <w:rPr>
          <w:rFonts w:ascii="Tahoma" w:hAnsi="Tahoma" w:cs="Tahoma"/>
          <w:sz w:val="20"/>
          <w:szCs w:val="20"/>
        </w:rPr>
        <w:t>y</w:t>
      </w:r>
      <w:r w:rsidRPr="008852A1">
        <w:rPr>
          <w:rFonts w:ascii="Tahoma" w:hAnsi="Tahoma" w:cs="Tahoma"/>
          <w:sz w:val="20"/>
          <w:szCs w:val="20"/>
        </w:rPr>
        <w:t xml:space="preserve"> </w:t>
      </w:r>
      <w:r w:rsidRPr="0068508E">
        <w:rPr>
          <w:rFonts w:ascii="Tahoma" w:hAnsi="Tahoma" w:cs="Tahoma"/>
          <w:sz w:val="20"/>
          <w:szCs w:val="20"/>
        </w:rPr>
        <w:t>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Ubezpieczenia pojazdów nabywanych w trakcie trwania umowy o udzielenie zamówienia będą zawierane na okresy roczne zgodnie</w:t>
      </w:r>
      <w:r w:rsidR="0030481D">
        <w:rPr>
          <w:rFonts w:ascii="Tahoma" w:hAnsi="Tahoma" w:cs="Tahoma"/>
          <w:sz w:val="20"/>
          <w:szCs w:val="20"/>
        </w:rPr>
        <w:t xml:space="preserve">               </w:t>
      </w:r>
      <w:r w:rsidR="004C16EC" w:rsidRPr="0068508E">
        <w:rPr>
          <w:rFonts w:ascii="Tahoma" w:hAnsi="Tahoma" w:cs="Tahoma"/>
          <w:sz w:val="20"/>
          <w:szCs w:val="20"/>
        </w:rPr>
        <w:t xml:space="preserve"> z  wnioskiem Zamawiającego. </w:t>
      </w:r>
    </w:p>
    <w:p w14:paraId="73EB5A03" w14:textId="55FB15B2"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008852A1">
        <w:rPr>
          <w:rFonts w:ascii="Tahoma" w:hAnsi="Tahoma" w:cs="Tahoma"/>
        </w:rPr>
        <w:t xml:space="preserve"> to jest 31.12.2022 r.</w:t>
      </w:r>
    </w:p>
    <w:p w14:paraId="26E91CD4" w14:textId="60E7BE56"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008852A1">
        <w:rPr>
          <w:rFonts w:ascii="Tahoma" w:hAnsi="Tahoma" w:cs="Tahoma"/>
          <w:b/>
        </w:rPr>
        <w:t xml:space="preserve">dnia 30.12.2023 </w:t>
      </w:r>
      <w:r w:rsidRPr="00A1436B">
        <w:rPr>
          <w:rFonts w:ascii="Tahoma" w:hAnsi="Tahoma" w:cs="Tahoma"/>
          <w:b/>
        </w:rPr>
        <w:t>r</w:t>
      </w:r>
      <w:r w:rsidR="00911EAC" w:rsidRPr="00A1436B">
        <w:rPr>
          <w:rFonts w:ascii="Tahoma" w:hAnsi="Tahoma" w:cs="Tahoma"/>
          <w:b/>
        </w:rPr>
        <w:t>.</w:t>
      </w:r>
    </w:p>
    <w:p w14:paraId="5803AEAE" w14:textId="77777777" w:rsidR="00A14100" w:rsidRPr="00D371B5" w:rsidRDefault="00A14100" w:rsidP="00A14100">
      <w:pPr>
        <w:ind w:left="360"/>
        <w:jc w:val="both"/>
        <w:rPr>
          <w:rFonts w:ascii="Tahoma" w:hAnsi="Tahoma" w:cs="Tahoma"/>
          <w:b/>
          <w:bCs/>
          <w:sz w:val="10"/>
          <w:szCs w:val="24"/>
        </w:rPr>
      </w:pPr>
    </w:p>
    <w:p w14:paraId="205135DC" w14:textId="5D189FA3" w:rsidR="00A14100" w:rsidRPr="008852A1" w:rsidRDefault="00A14100" w:rsidP="0068508E">
      <w:pPr>
        <w:ind w:left="426"/>
        <w:jc w:val="both"/>
        <w:rPr>
          <w:rFonts w:ascii="Tahoma" w:hAnsi="Tahoma" w:cs="Tahoma"/>
          <w:b/>
        </w:rPr>
      </w:pPr>
      <w:r w:rsidRPr="008852A1">
        <w:rPr>
          <w:rFonts w:ascii="Tahoma" w:hAnsi="Tahoma" w:cs="Tahoma"/>
          <w:b/>
          <w:bCs/>
        </w:rPr>
        <w:t xml:space="preserve">UWAGA: Zamawiający zastrzega sobie prawo zmiany sposobu wystawienia polis ubezpieczeniowych po rozstrzygnięciu przetargu: </w:t>
      </w:r>
      <w:r w:rsidRPr="008852A1">
        <w:rPr>
          <w:rFonts w:ascii="Tahoma" w:hAnsi="Tahoma" w:cs="Tahoma"/>
          <w:b/>
        </w:rPr>
        <w:t xml:space="preserve">dla ubezpieczeń majątkowych (indywidualnych i wspólnych) może zostać wystawiona jedna polisa obejmująca ochroną wszystkie </w:t>
      </w:r>
      <w:r w:rsidR="0082744F" w:rsidRPr="008852A1">
        <w:rPr>
          <w:rFonts w:ascii="Tahoma" w:hAnsi="Tahoma" w:cs="Tahoma"/>
          <w:b/>
        </w:rPr>
        <w:t xml:space="preserve">ubezpieczone podmioty </w:t>
      </w:r>
      <w:r w:rsidRPr="008852A1">
        <w:rPr>
          <w:rFonts w:ascii="Tahoma" w:hAnsi="Tahoma" w:cs="Tahoma"/>
          <w:b/>
        </w:rPr>
        <w:t xml:space="preserve">w SIWZ.  </w:t>
      </w: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lastRenderedPageBreak/>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8852A1">
        <w:rPr>
          <w:rFonts w:ascii="Tahoma" w:hAnsi="Tahoma" w:cs="Tahoma"/>
          <w:b/>
          <w:u w:val="single"/>
        </w:rPr>
        <w:t xml:space="preserve">Dotyczy </w:t>
      </w:r>
      <w:r w:rsidR="00675A43" w:rsidRPr="008852A1">
        <w:rPr>
          <w:rFonts w:ascii="Tahoma" w:hAnsi="Tahoma" w:cs="Tahoma"/>
          <w:b/>
          <w:u w:val="single"/>
        </w:rPr>
        <w:t>wszystkich</w:t>
      </w:r>
      <w:r w:rsidRPr="008852A1">
        <w:rPr>
          <w:rFonts w:ascii="Tahoma" w:hAnsi="Tahoma" w:cs="Tahoma"/>
          <w:b/>
          <w:u w:val="single"/>
        </w:rPr>
        <w:t xml:space="preserve"> części zamówienia:</w:t>
      </w:r>
    </w:p>
    <w:p w14:paraId="7A508D8E" w14:textId="77777777" w:rsidR="0068508E" w:rsidRPr="00D371B5" w:rsidRDefault="0068508E" w:rsidP="0068508E">
      <w:pPr>
        <w:tabs>
          <w:tab w:val="left" w:pos="540"/>
        </w:tabs>
        <w:jc w:val="both"/>
        <w:rPr>
          <w:rFonts w:ascii="Tahoma" w:hAnsi="Tahoma" w:cs="Tahoma"/>
          <w:sz w:val="10"/>
        </w:rPr>
      </w:pPr>
    </w:p>
    <w:p w14:paraId="7F536B48" w14:textId="77777777" w:rsidR="00376FC6" w:rsidRPr="005063E7" w:rsidRDefault="003F5177" w:rsidP="00540942">
      <w:pPr>
        <w:pStyle w:val="Akapitzlist"/>
        <w:numPr>
          <w:ilvl w:val="0"/>
          <w:numId w:val="63"/>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540942">
      <w:pPr>
        <w:pStyle w:val="Akapitzlist"/>
        <w:numPr>
          <w:ilvl w:val="0"/>
          <w:numId w:val="59"/>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D371B5" w:rsidRDefault="002412EA" w:rsidP="002412EA">
      <w:pPr>
        <w:pStyle w:val="Akapitzlist"/>
        <w:tabs>
          <w:tab w:val="left" w:pos="540"/>
        </w:tabs>
        <w:ind w:left="993"/>
        <w:jc w:val="both"/>
        <w:rPr>
          <w:rFonts w:ascii="Tahoma" w:hAnsi="Tahoma" w:cs="Tahoma"/>
          <w:strike/>
          <w:sz w:val="1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3608DA45" w:rsidR="00E90B0E" w:rsidRPr="008852A1"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w:t>
      </w:r>
      <w:r w:rsidRPr="008852A1">
        <w:rPr>
          <w:rFonts w:ascii="Tahoma" w:eastAsia="TimesNewRoman" w:hAnsi="Tahoma" w:cs="Tahoma"/>
        </w:rPr>
        <w:t xml:space="preserve">postępowaniu restrukturyzacyjnym jest przewidziane zaspokojenie wierzycieli przez likwidację jego majątku lub sąd zarządził likwidację jego majątku w trybie art. 332 ust. 1 ustawy z dnia 15 maja 2015 r. – Prawo restrukturyzacyjne </w:t>
      </w:r>
      <w:r w:rsidR="005063E7" w:rsidRPr="008852A1">
        <w:rPr>
          <w:rFonts w:ascii="Tahoma" w:eastAsia="TimesNewRoman" w:hAnsi="Tahoma" w:cs="Tahoma"/>
        </w:rPr>
        <w:t>(</w:t>
      </w:r>
      <w:r w:rsidR="00C635AF" w:rsidRPr="008852A1">
        <w:rPr>
          <w:rFonts w:ascii="Tahoma" w:eastAsia="TimesNewRoman" w:hAnsi="Tahoma" w:cs="Tahoma"/>
        </w:rPr>
        <w:t>Dz.U. z 2019 r. poz. 243 z późn. zm.</w:t>
      </w:r>
      <w:r w:rsidR="005063E7" w:rsidRPr="008852A1">
        <w:rPr>
          <w:rFonts w:ascii="Tahoma" w:eastAsia="TimesNewRoman" w:hAnsi="Tahoma" w:cs="Tahoma"/>
        </w:rPr>
        <w:t xml:space="preserve">) </w:t>
      </w:r>
      <w:r w:rsidRPr="008852A1">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sidR="0030481D">
        <w:rPr>
          <w:rFonts w:ascii="Tahoma" w:eastAsia="TimesNewRoman" w:hAnsi="Tahoma" w:cs="Tahoma"/>
        </w:rPr>
        <w:t xml:space="preserve">              </w:t>
      </w:r>
      <w:r w:rsidRPr="008852A1">
        <w:rPr>
          <w:rFonts w:ascii="Tahoma" w:eastAsia="TimesNewRoman" w:hAnsi="Tahoma" w:cs="Tahoma"/>
        </w:rPr>
        <w:t xml:space="preserve"> z dnia 28 lutego 2003 r. – Prawo upadłościowe (</w:t>
      </w:r>
      <w:r w:rsidR="00395DD1" w:rsidRPr="008852A1">
        <w:rPr>
          <w:rFonts w:ascii="Tahoma" w:eastAsia="TimesNewRoman" w:hAnsi="Tahoma" w:cs="Tahoma"/>
        </w:rPr>
        <w:t>Dz.U. z 201</w:t>
      </w:r>
      <w:r w:rsidR="00F13493" w:rsidRPr="008852A1">
        <w:rPr>
          <w:rFonts w:ascii="Tahoma" w:eastAsia="TimesNewRoman" w:hAnsi="Tahoma" w:cs="Tahoma"/>
        </w:rPr>
        <w:t>9</w:t>
      </w:r>
      <w:r w:rsidR="00395DD1" w:rsidRPr="008852A1">
        <w:rPr>
          <w:rFonts w:ascii="Tahoma" w:eastAsia="TimesNewRoman" w:hAnsi="Tahoma" w:cs="Tahoma"/>
        </w:rPr>
        <w:t xml:space="preserve"> r. poz. </w:t>
      </w:r>
      <w:r w:rsidR="00F13493" w:rsidRPr="008852A1">
        <w:rPr>
          <w:rFonts w:ascii="Tahoma" w:eastAsia="TimesNewRoman" w:hAnsi="Tahoma" w:cs="Tahoma"/>
        </w:rPr>
        <w:t>498</w:t>
      </w:r>
      <w:r w:rsidR="00395DD1" w:rsidRPr="008852A1">
        <w:rPr>
          <w:rFonts w:ascii="Tahoma" w:eastAsia="TimesNewRoman" w:hAnsi="Tahoma" w:cs="Tahoma"/>
        </w:rPr>
        <w:t xml:space="preserve"> z późn. zm.)</w:t>
      </w:r>
      <w:r w:rsidR="00782C71" w:rsidRPr="008852A1">
        <w:rPr>
          <w:rFonts w:ascii="Tahoma" w:eastAsia="TimesNewRoman" w:hAnsi="Tahoma" w:cs="Tahoma"/>
        </w:rPr>
        <w:t>.</w:t>
      </w:r>
    </w:p>
    <w:p w14:paraId="3C31D624" w14:textId="77777777" w:rsidR="00395DD1" w:rsidRPr="008852A1" w:rsidRDefault="00395DD1" w:rsidP="00395DD1">
      <w:pPr>
        <w:autoSpaceDE w:val="0"/>
        <w:autoSpaceDN w:val="0"/>
        <w:adjustRightInd w:val="0"/>
        <w:ind w:left="357"/>
        <w:jc w:val="both"/>
        <w:rPr>
          <w:rFonts w:ascii="Tahoma" w:hAnsi="Tahoma" w:cs="Tahoma"/>
          <w:strike/>
        </w:rPr>
      </w:pPr>
    </w:p>
    <w:p w14:paraId="5EF106E2" w14:textId="77777777" w:rsidR="005A44B2" w:rsidRPr="008852A1" w:rsidRDefault="005A44B2" w:rsidP="00540942">
      <w:pPr>
        <w:pStyle w:val="Tekstpodstawowywcity2"/>
        <w:numPr>
          <w:ilvl w:val="0"/>
          <w:numId w:val="64"/>
        </w:numPr>
        <w:spacing w:line="240" w:lineRule="auto"/>
        <w:ind w:left="426" w:hanging="426"/>
        <w:rPr>
          <w:rFonts w:ascii="Tahoma" w:hAnsi="Tahoma" w:cs="Tahoma"/>
          <w:b/>
          <w:sz w:val="20"/>
        </w:rPr>
      </w:pPr>
      <w:r w:rsidRPr="008852A1">
        <w:rPr>
          <w:rFonts w:ascii="Tahoma" w:hAnsi="Tahoma" w:cs="Tahoma"/>
          <w:b/>
          <w:sz w:val="20"/>
        </w:rPr>
        <w:t>Podmioty wspólnie składające of</w:t>
      </w:r>
      <w:r w:rsidR="00A549FD" w:rsidRPr="008852A1">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60AEA3D8" w14:textId="77777777" w:rsidR="0047518E" w:rsidRPr="00D371B5" w:rsidRDefault="0047518E" w:rsidP="0047518E">
      <w:pPr>
        <w:jc w:val="both"/>
        <w:rPr>
          <w:rFonts w:ascii="Tahoma" w:hAnsi="Tahoma" w:cs="Tahoma"/>
          <w:sz w:val="10"/>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77777777" w:rsidR="0047518E" w:rsidRPr="00CC5E10" w:rsidRDefault="0047518E" w:rsidP="0047518E">
      <w:pPr>
        <w:jc w:val="both"/>
        <w:rPr>
          <w:rFonts w:ascii="Tahoma" w:hAnsi="Tahoma" w:cs="Tahoma"/>
          <w:b/>
          <w:u w:val="single"/>
        </w:rPr>
      </w:pPr>
      <w:r w:rsidRPr="00CC5E10">
        <w:rPr>
          <w:rFonts w:ascii="Tahoma" w:hAnsi="Tahoma" w:cs="Tahoma"/>
        </w:rPr>
        <w:t xml:space="preserve">    </w:t>
      </w:r>
      <w:r w:rsidRPr="008852A1">
        <w:rPr>
          <w:rFonts w:ascii="Tahoma" w:hAnsi="Tahoma" w:cs="Tahoma"/>
          <w:b/>
          <w:u w:val="single"/>
        </w:rPr>
        <w:t>Dotyczy wszystkich części zamówienia:</w:t>
      </w:r>
    </w:p>
    <w:p w14:paraId="03FC3F13" w14:textId="73788E3D" w:rsidR="0047518E" w:rsidRPr="001E2164" w:rsidRDefault="0047518E" w:rsidP="009110A5">
      <w:pPr>
        <w:pStyle w:val="Tekstpodstawowywcity2"/>
        <w:spacing w:line="240" w:lineRule="auto"/>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 xml:space="preserve">oświadczeń lub dokumentów potwierdzających spełnianie warunków udziału </w:t>
      </w:r>
      <w:r w:rsidR="0030481D">
        <w:rPr>
          <w:rFonts w:ascii="Tahoma" w:hAnsi="Tahoma" w:cs="Tahoma"/>
          <w:sz w:val="20"/>
        </w:rPr>
        <w:t xml:space="preserve">                             </w:t>
      </w:r>
      <w:r w:rsidR="00CB7E4A" w:rsidRPr="001E2164">
        <w:rPr>
          <w:rFonts w:ascii="Tahoma" w:hAnsi="Tahoma" w:cs="Tahoma"/>
          <w:sz w:val="20"/>
        </w:rPr>
        <w:t>w postępowaniu oraz brak podstaw wykluczenia określa ROZPORZĄDZENIE MINISTRA ROZWOJU</w:t>
      </w:r>
      <w:r w:rsidR="00F313A5" w:rsidRPr="001E2164">
        <w:rPr>
          <w:rFonts w:ascii="Tahoma" w:hAnsi="Tahoma" w:cs="Tahoma"/>
          <w:sz w:val="20"/>
        </w:rPr>
        <w:t xml:space="preserve"> </w:t>
      </w:r>
      <w:r w:rsidR="00CB7E4A" w:rsidRPr="001E2164">
        <w:rPr>
          <w:rFonts w:ascii="Tahoma" w:hAnsi="Tahoma" w:cs="Tahoma"/>
          <w:sz w:val="20"/>
        </w:rPr>
        <w:t xml:space="preserve">z dnia 26 lipca 2016 r. w sprawie rodzajów dokumentów, jakich może żądać zamawiający od wykonawcy </w:t>
      </w:r>
      <w:r w:rsidR="0030481D">
        <w:rPr>
          <w:rFonts w:ascii="Tahoma" w:hAnsi="Tahoma" w:cs="Tahoma"/>
          <w:sz w:val="20"/>
        </w:rPr>
        <w:t xml:space="preserve">                            </w:t>
      </w:r>
      <w:r w:rsidR="00CB7E4A" w:rsidRPr="001E2164">
        <w:rPr>
          <w:rFonts w:ascii="Tahoma" w:hAnsi="Tahoma" w:cs="Tahoma"/>
          <w:sz w:val="20"/>
        </w:rPr>
        <w:t xml:space="preserve">w postępowaniu o udzielenie zamówienia (Dz.U. z 2016 r. poz. </w:t>
      </w:r>
      <w:r w:rsidR="00CB7E4A" w:rsidRPr="0067525B">
        <w:rPr>
          <w:rFonts w:ascii="Tahoma" w:hAnsi="Tahoma" w:cs="Tahoma"/>
          <w:sz w:val="20"/>
        </w:rPr>
        <w:t>1126</w:t>
      </w:r>
      <w:r w:rsidR="00743938" w:rsidRPr="0067525B">
        <w:rPr>
          <w:rFonts w:ascii="Tahoma" w:hAnsi="Tahoma" w:cs="Tahoma"/>
          <w:sz w:val="20"/>
        </w:rPr>
        <w:t xml:space="preserve"> z późn. zm.).</w:t>
      </w:r>
    </w:p>
    <w:p w14:paraId="7F0C6A6E" w14:textId="77777777"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t>Oświadczenia, o których mowa w Rozporządzeniu Ministra Rozwoju z dnia 26 lipca 2016 r., dotyczące Wykonawcy oraz podwykonawców składane są w oryginale.</w:t>
      </w:r>
    </w:p>
    <w:p w14:paraId="1A5BF673" w14:textId="77777777"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t xml:space="preserve">Dokumenty, o których </w:t>
      </w:r>
      <w:r w:rsidR="006E6A23" w:rsidRPr="001E2164">
        <w:rPr>
          <w:rFonts w:ascii="Tahoma" w:hAnsi="Tahoma" w:cs="Tahoma"/>
          <w:sz w:val="20"/>
        </w:rPr>
        <w:t>mowa w ww. Rozporządzeniu składane są w oryginale lub kopii poświadczonej za zgodność w oryginałem.</w:t>
      </w:r>
    </w:p>
    <w:p w14:paraId="550A5040" w14:textId="77777777" w:rsidR="006E6A23" w:rsidRPr="001E2164" w:rsidRDefault="006E6A23" w:rsidP="00F313A5">
      <w:pPr>
        <w:pStyle w:val="Tekstpodstawowywcity2"/>
        <w:spacing w:line="240" w:lineRule="auto"/>
        <w:ind w:firstLine="0"/>
        <w:rPr>
          <w:rFonts w:ascii="Tahoma" w:hAnsi="Tahoma" w:cs="Tahoma"/>
          <w:sz w:val="20"/>
        </w:rPr>
      </w:pPr>
    </w:p>
    <w:p w14:paraId="07B5831E" w14:textId="77777777" w:rsidR="006E6A23" w:rsidRPr="001E2164" w:rsidRDefault="006E6A23" w:rsidP="006E6A23">
      <w:pPr>
        <w:pStyle w:val="Tekstpodstawowywcity22"/>
        <w:tabs>
          <w:tab w:val="left" w:pos="8730"/>
        </w:tabs>
        <w:spacing w:line="240" w:lineRule="auto"/>
        <w:rPr>
          <w:rFonts w:ascii="Tahoma" w:eastAsia="Garamond" w:hAnsi="Tahoma" w:cs="Garamond"/>
          <w:iCs/>
          <w:sz w:val="20"/>
        </w:rPr>
      </w:pPr>
      <w:r w:rsidRPr="001E2164">
        <w:rPr>
          <w:rFonts w:ascii="Tahoma" w:eastAsia="Garamond" w:hAnsi="Tahoma" w:cs="Garamond"/>
          <w:iCs/>
          <w:sz w:val="20"/>
        </w:rPr>
        <w:t>9.2.</w:t>
      </w:r>
      <w:r w:rsidRPr="001E2164">
        <w:rPr>
          <w:rFonts w:ascii="Tahoma" w:eastAsia="Garamond" w:hAnsi="Tahoma" w:cs="Garamond"/>
          <w:b/>
          <w:iCs/>
          <w:sz w:val="20"/>
        </w:rPr>
        <w:t xml:space="preserve"> </w:t>
      </w:r>
      <w:r w:rsidRPr="001E2164">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1E2164">
        <w:rPr>
          <w:rFonts w:ascii="Tahoma" w:eastAsia="Garamond" w:hAnsi="Tahoma" w:cs="Garamond"/>
          <w:iCs/>
          <w:strike/>
          <w:sz w:val="20"/>
        </w:rPr>
        <w:t xml:space="preserve"> </w:t>
      </w:r>
      <w:r w:rsidRPr="001E2164">
        <w:rPr>
          <w:rFonts w:ascii="Tahoma" w:eastAsia="Garamond" w:hAnsi="Tahoma" w:cs="Garamond"/>
          <w:iCs/>
          <w:sz w:val="20"/>
        </w:rPr>
        <w:t xml:space="preserve">sporządzone w języku obcym są składane wraz z tłumaczeniem na język polski. </w:t>
      </w:r>
    </w:p>
    <w:p w14:paraId="5973BD89" w14:textId="77777777" w:rsidR="006E6A23" w:rsidRPr="001E2164" w:rsidRDefault="006E6A23" w:rsidP="006E6A23">
      <w:pPr>
        <w:pStyle w:val="Tekstpodstawowywcity22"/>
        <w:tabs>
          <w:tab w:val="left" w:pos="8730"/>
        </w:tabs>
        <w:spacing w:line="240" w:lineRule="auto"/>
        <w:rPr>
          <w:rFonts w:ascii="Tahoma" w:eastAsia="Garamond" w:hAnsi="Tahoma" w:cs="Garamond"/>
          <w:b/>
          <w:iCs/>
          <w:strike/>
          <w:sz w:val="20"/>
        </w:rPr>
      </w:pPr>
    </w:p>
    <w:p w14:paraId="483B0DFB" w14:textId="77777777" w:rsidR="00DF7F41" w:rsidRPr="001E2164" w:rsidRDefault="0047518E"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6E6A23" w:rsidRPr="001E2164">
        <w:rPr>
          <w:rFonts w:ascii="Tahoma" w:hAnsi="Tahoma" w:cs="Tahoma"/>
          <w:sz w:val="20"/>
        </w:rPr>
        <w:t>3</w:t>
      </w:r>
      <w:r w:rsidRPr="001E2164">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1E2164">
        <w:rPr>
          <w:rFonts w:ascii="Tahoma" w:hAnsi="Tahoma" w:cs="Tahoma"/>
          <w:sz w:val="20"/>
        </w:rPr>
        <w:t>3</w:t>
      </w:r>
      <w:r w:rsidRPr="001E2164">
        <w:rPr>
          <w:rFonts w:ascii="Tahoma" w:hAnsi="Tahoma" w:cs="Tahoma"/>
          <w:sz w:val="20"/>
        </w:rPr>
        <w:t xml:space="preserve"> </w:t>
      </w:r>
      <w:r w:rsidR="00DF7F41" w:rsidRPr="001E2164">
        <w:rPr>
          <w:rFonts w:ascii="Tahoma" w:hAnsi="Tahoma" w:cs="Tahoma"/>
          <w:sz w:val="20"/>
        </w:rPr>
        <w:t>oraz</w:t>
      </w:r>
      <w:r w:rsidRPr="001E2164">
        <w:rPr>
          <w:rFonts w:ascii="Tahoma" w:hAnsi="Tahoma" w:cs="Tahoma"/>
          <w:sz w:val="20"/>
        </w:rPr>
        <w:t xml:space="preserve"> ust. 5 pkt 1 oraz spełnia wskazane w pkt 8</w:t>
      </w:r>
      <w:r w:rsidR="00945AFE" w:rsidRPr="001E2164">
        <w:rPr>
          <w:rFonts w:ascii="Tahoma" w:hAnsi="Tahoma" w:cs="Tahoma"/>
          <w:sz w:val="20"/>
        </w:rPr>
        <w:t>.1.</w:t>
      </w:r>
      <w:r w:rsidRPr="001E2164">
        <w:rPr>
          <w:rFonts w:ascii="Tahoma" w:hAnsi="Tahoma" w:cs="Tahoma"/>
          <w:sz w:val="20"/>
        </w:rPr>
        <w:t xml:space="preserve"> </w:t>
      </w:r>
      <w:r w:rsidR="00DF7F41" w:rsidRPr="001E2164">
        <w:rPr>
          <w:rFonts w:ascii="Tahoma" w:hAnsi="Tahoma" w:cs="Tahoma"/>
          <w:sz w:val="20"/>
        </w:rPr>
        <w:t xml:space="preserve">SIWZ </w:t>
      </w:r>
      <w:r w:rsidRPr="001E2164">
        <w:rPr>
          <w:rFonts w:ascii="Tahoma" w:hAnsi="Tahoma" w:cs="Tahoma"/>
          <w:sz w:val="20"/>
        </w:rPr>
        <w:t>warunki udziału w postępowaniu. Dokument ten będzie stanowić załącznik do oferty, wg załączonego wzoru (oświadczenie nr 1).</w:t>
      </w:r>
    </w:p>
    <w:p w14:paraId="1C942E87" w14:textId="77777777"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615B9502"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xml:space="preserve">. Wykonawca, który zamierza powierzyć wykonanie części zamówienia podwykonawcom, w celu wykazania braku istnienia wobec nich podstaw wykluczenia z udziału w postępowaniu zamieszcza informacje </w:t>
      </w:r>
      <w:r w:rsidR="0030481D">
        <w:rPr>
          <w:rFonts w:ascii="Tahoma" w:hAnsi="Tahoma" w:cs="Tahoma"/>
          <w:sz w:val="20"/>
        </w:rPr>
        <w:t xml:space="preserve">                                </w:t>
      </w:r>
      <w:r w:rsidR="0047518E" w:rsidRPr="001E2164">
        <w:rPr>
          <w:rFonts w:ascii="Tahoma" w:hAnsi="Tahoma" w:cs="Tahoma"/>
          <w:sz w:val="20"/>
        </w:rPr>
        <w:t>o  podwykonawcach w oświadczeniu nr 1.</w:t>
      </w:r>
    </w:p>
    <w:p w14:paraId="029C69C7" w14:textId="77777777" w:rsidR="0047518E" w:rsidRPr="00A549FD"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7518E">
      <w:pPr>
        <w:pStyle w:val="Tekstpodstawowywcity2"/>
        <w:spacing w:line="240" w:lineRule="auto"/>
        <w:ind w:firstLine="0"/>
        <w:rPr>
          <w:rFonts w:ascii="Tahoma" w:hAnsi="Tahoma" w:cs="Tahoma"/>
          <w:sz w:val="20"/>
        </w:rPr>
      </w:pP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lastRenderedPageBreak/>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77777777" w:rsidR="0047518E" w:rsidRPr="00E536F4" w:rsidRDefault="0047518E" w:rsidP="00540942">
      <w:pPr>
        <w:pStyle w:val="Tekstpodstawowywcity2"/>
        <w:numPr>
          <w:ilvl w:val="0"/>
          <w:numId w:val="26"/>
        </w:numPr>
        <w:spacing w:line="240" w:lineRule="auto"/>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0EB9272B"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w:t>
      </w:r>
      <w:r w:rsidR="0047518E" w:rsidRPr="008852A1">
        <w:rPr>
          <w:rFonts w:ascii="Tahoma" w:hAnsi="Tahoma" w:cs="Tahoma"/>
          <w:i/>
        </w:rPr>
        <w:t xml:space="preserve">mowa w art. art. 7 ust. 1 ustawy z dnia 11 września 2015 r. o działalności ubezpieczeniowej i reasekuracyjnej </w:t>
      </w:r>
      <w:r w:rsidR="00512D9C" w:rsidRPr="008852A1">
        <w:rPr>
          <w:rFonts w:ascii="Tahoma" w:hAnsi="Tahoma" w:cs="Tahoma"/>
          <w:i/>
        </w:rPr>
        <w:t xml:space="preserve">(Dz. U. z 2019 r. poz. 381 z późn. zm), </w:t>
      </w:r>
      <w:r w:rsidR="0047518E" w:rsidRPr="008852A1">
        <w:rPr>
          <w:rFonts w:ascii="Tahoma" w:hAnsi="Tahoma" w:cs="Tahoma"/>
          <w:i/>
        </w:rPr>
        <w:t>tzn. kopia zezwolenia Komisji Nadzoru Finansowego, bądź Ministra Finansów (jeżeli uzyskali zezwolenie przed 1 stycznia 2004) na prowadzenie działalności ubezpieczeniowej, lub potwierdzenie Komisji Nadzoru Finansowego o</w:t>
      </w:r>
      <w:r w:rsidR="0047518E" w:rsidRPr="001E2164">
        <w:rPr>
          <w:rFonts w:ascii="Tahoma" w:hAnsi="Tahoma" w:cs="Tahoma"/>
          <w:i/>
        </w:rPr>
        <w:t xml:space="preserve">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59879F60"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w:t>
      </w:r>
      <w:r w:rsidR="0030481D">
        <w:rPr>
          <w:rFonts w:ascii="Tahoma" w:hAnsi="Tahoma" w:cs="Tahoma"/>
          <w:sz w:val="20"/>
        </w:rPr>
        <w:t xml:space="preserve">                      </w:t>
      </w:r>
      <w:r w:rsidRPr="001E2164">
        <w:rPr>
          <w:rFonts w:ascii="Tahoma" w:hAnsi="Tahoma" w:cs="Tahoma"/>
          <w:sz w:val="20"/>
        </w:rPr>
        <w:t xml:space="preserve">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lastRenderedPageBreak/>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7518E">
      <w:pPr>
        <w:ind w:left="284"/>
        <w:jc w:val="both"/>
        <w:rPr>
          <w:rFonts w:ascii="Tahoma" w:hAnsi="Tahoma" w:cs="Tahoma"/>
        </w:rPr>
      </w:pPr>
    </w:p>
    <w:p w14:paraId="3DC21AC9" w14:textId="203AEF8F" w:rsidR="0047518E" w:rsidRPr="008852A1"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Wykonawca nie jest obowiązany do złożenia w/w dokumentów, jeżeli zamawiający posiada dokumenty dotyczące tego Wykonawcy lub może je uzyskać za pomocą bezpłatnych i ogólnodostępnych baz danych,</w:t>
      </w:r>
      <w:r w:rsidR="0030481D">
        <w:rPr>
          <w:rFonts w:ascii="Tahoma" w:hAnsi="Tahoma" w:cs="Tahoma"/>
        </w:rPr>
        <w:t xml:space="preserve">                      </w:t>
      </w:r>
      <w:r w:rsidR="0047518E" w:rsidRPr="001E2164">
        <w:rPr>
          <w:rFonts w:ascii="Tahoma" w:hAnsi="Tahoma" w:cs="Tahoma"/>
        </w:rPr>
        <w:t xml:space="preserve"> w szczególności rejestrów publicznych w </w:t>
      </w:r>
      <w:r w:rsidR="0047518E" w:rsidRPr="008852A1">
        <w:rPr>
          <w:rFonts w:ascii="Tahoma" w:hAnsi="Tahoma" w:cs="Tahoma"/>
        </w:rPr>
        <w:t>rozumieniu ustawy z dnia 17 lutego 2005 r. o informatyzacji działalności podmiotów realizujących zadania publiczne (</w:t>
      </w:r>
      <w:r w:rsidR="00395DD1" w:rsidRPr="008852A1">
        <w:rPr>
          <w:rFonts w:ascii="Tahoma" w:hAnsi="Tahoma" w:cs="Tahoma"/>
        </w:rPr>
        <w:t>Dz. U. z 201</w:t>
      </w:r>
      <w:r w:rsidR="00F13493" w:rsidRPr="008852A1">
        <w:rPr>
          <w:rFonts w:ascii="Tahoma" w:hAnsi="Tahoma" w:cs="Tahoma"/>
        </w:rPr>
        <w:t>9</w:t>
      </w:r>
      <w:r w:rsidR="0030481D">
        <w:rPr>
          <w:rFonts w:ascii="Tahoma" w:hAnsi="Tahoma" w:cs="Tahoma"/>
        </w:rPr>
        <w:t xml:space="preserve"> r.</w:t>
      </w:r>
      <w:r w:rsidR="00395DD1" w:rsidRPr="008852A1">
        <w:rPr>
          <w:rFonts w:ascii="Tahoma" w:hAnsi="Tahoma" w:cs="Tahoma"/>
        </w:rPr>
        <w:t xml:space="preserve"> poz. </w:t>
      </w:r>
      <w:r w:rsidR="00F13493" w:rsidRPr="008852A1">
        <w:rPr>
          <w:rFonts w:ascii="Tahoma" w:hAnsi="Tahoma" w:cs="Tahoma"/>
        </w:rPr>
        <w:t>70</w:t>
      </w:r>
      <w:r w:rsidR="00395DD1" w:rsidRPr="008852A1">
        <w:rPr>
          <w:rFonts w:ascii="Tahoma" w:hAnsi="Tahoma" w:cs="Tahoma"/>
        </w:rPr>
        <w:t>0 z późn. zm.</w:t>
      </w:r>
      <w:r w:rsidR="0047518E" w:rsidRPr="008852A1">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8852A1">
        <w:rPr>
          <w:rFonts w:ascii="Tahoma" w:hAnsi="Tahoma" w:cs="Tahoma"/>
        </w:rPr>
        <w:t>W przypadku wskazania przez wykonawc</w:t>
      </w:r>
      <w:r w:rsidRPr="008852A1">
        <w:rPr>
          <w:rFonts w:ascii="Tahoma" w:hAnsi="Tahoma" w:cs="Tahoma" w:hint="eastAsia"/>
        </w:rPr>
        <w:t>ę</w:t>
      </w:r>
      <w:r w:rsidRPr="008852A1">
        <w:rPr>
          <w:rFonts w:ascii="Tahoma" w:hAnsi="Tahoma" w:cs="Tahoma"/>
        </w:rPr>
        <w:t xml:space="preserve"> dost</w:t>
      </w:r>
      <w:r w:rsidRPr="008852A1">
        <w:rPr>
          <w:rFonts w:ascii="Tahoma" w:hAnsi="Tahoma" w:cs="Tahoma" w:hint="eastAsia"/>
        </w:rPr>
        <w:t>ę</w:t>
      </w:r>
      <w:r w:rsidRPr="008852A1">
        <w:rPr>
          <w:rFonts w:ascii="Tahoma" w:hAnsi="Tahoma" w:cs="Tahoma"/>
        </w:rPr>
        <w:t>pno</w:t>
      </w:r>
      <w:r w:rsidRPr="008852A1">
        <w:rPr>
          <w:rFonts w:ascii="Tahoma" w:hAnsi="Tahoma" w:cs="Tahoma" w:hint="eastAsia"/>
        </w:rPr>
        <w:t>ś</w:t>
      </w:r>
      <w:r w:rsidRPr="008852A1">
        <w:rPr>
          <w:rFonts w:ascii="Tahoma" w:hAnsi="Tahoma" w:cs="Tahoma"/>
        </w:rPr>
        <w:t>ci o</w:t>
      </w:r>
      <w:r w:rsidRPr="008852A1">
        <w:rPr>
          <w:rFonts w:ascii="Tahoma" w:hAnsi="Tahoma" w:cs="Tahoma" w:hint="eastAsia"/>
        </w:rPr>
        <w:t>ś</w:t>
      </w:r>
      <w:r w:rsidRPr="008852A1">
        <w:rPr>
          <w:rFonts w:ascii="Tahoma" w:hAnsi="Tahoma" w:cs="Tahoma"/>
        </w:rPr>
        <w:t>wiadcze</w:t>
      </w:r>
      <w:r w:rsidRPr="008852A1">
        <w:rPr>
          <w:rFonts w:ascii="Tahoma" w:hAnsi="Tahoma" w:cs="Tahoma" w:hint="eastAsia"/>
        </w:rPr>
        <w:t>ń</w:t>
      </w:r>
      <w:r w:rsidRPr="008852A1">
        <w:rPr>
          <w:rFonts w:ascii="Tahoma" w:hAnsi="Tahoma" w:cs="Tahoma"/>
        </w:rPr>
        <w:t xml:space="preserve"> lub dokumentów, o których mowa w pkt. </w:t>
      </w:r>
      <w:r w:rsidR="00C954F0" w:rsidRPr="008852A1">
        <w:rPr>
          <w:rFonts w:ascii="Tahoma" w:hAnsi="Tahoma" w:cs="Tahoma"/>
        </w:rPr>
        <w:t>9 SIWZ</w:t>
      </w:r>
      <w:r w:rsidRPr="008852A1">
        <w:rPr>
          <w:rFonts w:ascii="Tahoma" w:hAnsi="Tahoma" w:cs="Tahoma"/>
        </w:rPr>
        <w:t>, w formie elektronicznej pod okre</w:t>
      </w:r>
      <w:r w:rsidRPr="008852A1">
        <w:rPr>
          <w:rFonts w:ascii="Tahoma" w:hAnsi="Tahoma" w:cs="Tahoma" w:hint="eastAsia"/>
        </w:rPr>
        <w:t>ś</w:t>
      </w:r>
      <w:r w:rsidRPr="008852A1">
        <w:rPr>
          <w:rFonts w:ascii="Tahoma" w:hAnsi="Tahoma" w:cs="Tahoma"/>
        </w:rPr>
        <w:t>lonymi adresami internetowymi ogólnodost</w:t>
      </w:r>
      <w:r w:rsidRPr="008852A1">
        <w:rPr>
          <w:rFonts w:ascii="Tahoma" w:hAnsi="Tahoma" w:cs="Tahoma" w:hint="eastAsia"/>
        </w:rPr>
        <w:t>ę</w:t>
      </w:r>
      <w:r w:rsidRPr="008852A1">
        <w:rPr>
          <w:rFonts w:ascii="Tahoma" w:hAnsi="Tahoma" w:cs="Tahoma"/>
        </w:rPr>
        <w:t>pnych i bezp</w:t>
      </w:r>
      <w:r w:rsidRPr="008852A1">
        <w:rPr>
          <w:rFonts w:ascii="Tahoma" w:hAnsi="Tahoma" w:cs="Tahoma" w:hint="eastAsia"/>
        </w:rPr>
        <w:t>ł</w:t>
      </w:r>
      <w:r w:rsidRPr="008852A1">
        <w:rPr>
          <w:rFonts w:ascii="Tahoma" w:hAnsi="Tahoma" w:cs="Tahoma"/>
        </w:rPr>
        <w:t>atnych baz danych, zamawiaj</w:t>
      </w:r>
      <w:r w:rsidRPr="008852A1">
        <w:rPr>
          <w:rFonts w:ascii="Tahoma" w:hAnsi="Tahoma" w:cs="Tahoma" w:hint="eastAsia"/>
        </w:rPr>
        <w:t>ą</w:t>
      </w:r>
      <w:r w:rsidRPr="008852A1">
        <w:rPr>
          <w:rFonts w:ascii="Tahoma" w:hAnsi="Tahoma" w:cs="Tahoma"/>
        </w:rPr>
        <w:t>cy pobiera samodzielnie z tych baz danych wskazane</w:t>
      </w:r>
      <w:r w:rsidRPr="001E2164">
        <w:rPr>
          <w:rFonts w:ascii="Tahoma" w:hAnsi="Tahoma" w:cs="Tahoma"/>
        </w:rPr>
        <w:t xml:space="preserv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1B4E7CE" w14:textId="77777777"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042D98BD" w14:textId="43638DDA" w:rsidR="006D357E" w:rsidRDefault="00315250" w:rsidP="00784011">
      <w:pPr>
        <w:pStyle w:val="Tekstpodstawowywcity22"/>
        <w:tabs>
          <w:tab w:val="left" w:pos="8730"/>
        </w:tabs>
        <w:spacing w:line="240" w:lineRule="auto"/>
        <w:rPr>
          <w:rFonts w:ascii="Tahoma" w:eastAsia="Garamond" w:hAnsi="Tahoma" w:cs="Garamond"/>
          <w:i/>
          <w:iCs/>
          <w:sz w:val="20"/>
        </w:rPr>
      </w:pPr>
      <w:r w:rsidRPr="001E2164">
        <w:rPr>
          <w:rFonts w:ascii="Tahoma" w:eastAsia="Garamond" w:hAnsi="Tahoma" w:cs="Garamond"/>
          <w:iCs/>
          <w:sz w:val="20"/>
        </w:rPr>
        <w:t>9.1</w:t>
      </w:r>
      <w:r w:rsidR="004A2673" w:rsidRPr="001E2164">
        <w:rPr>
          <w:rFonts w:ascii="Tahoma" w:eastAsia="Garamond" w:hAnsi="Tahoma" w:cs="Garamond"/>
          <w:iCs/>
          <w:sz w:val="20"/>
        </w:rPr>
        <w:t>2</w:t>
      </w:r>
      <w:r w:rsidRPr="001E2164">
        <w:rPr>
          <w:rFonts w:ascii="Tahoma" w:eastAsia="Garamond" w:hAnsi="Tahoma" w:cs="Garamond"/>
          <w:iCs/>
          <w:sz w:val="20"/>
        </w:rPr>
        <w:t>.</w:t>
      </w:r>
      <w:r w:rsidRPr="001E2164">
        <w:rPr>
          <w:rFonts w:ascii="Tahoma" w:eastAsia="Garamond" w:hAnsi="Tahoma" w:cs="Garamond"/>
          <w:b/>
          <w:iCs/>
          <w:sz w:val="20"/>
        </w:rPr>
        <w:t xml:space="preserve"> </w:t>
      </w:r>
      <w:r w:rsidRPr="001E2164">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1E2164">
        <w:rPr>
          <w:rFonts w:ascii="Tahoma" w:eastAsia="Garamond" w:hAnsi="Tahoma" w:cs="Garamond"/>
          <w:i/>
          <w:iCs/>
          <w:sz w:val="20"/>
        </w:rPr>
        <w:t xml:space="preserve">Rozporządzeniu Ministra Rozwoju z dnia 26 lipca 2016 r. w prawie rodzajów dokumentów, </w:t>
      </w:r>
      <w:r w:rsidRPr="0067525B">
        <w:rPr>
          <w:rFonts w:ascii="Tahoma" w:eastAsia="Garamond" w:hAnsi="Tahoma" w:cs="Garamond"/>
          <w:i/>
          <w:iCs/>
          <w:sz w:val="20"/>
        </w:rPr>
        <w:t>jakich może żądać zamawiający od wykonawcy w postępowaniu o udzielenie zamówienia (Dz. U. z 2016 r., poz. 1126</w:t>
      </w:r>
      <w:r w:rsidR="00BD55F7" w:rsidRPr="0067525B">
        <w:rPr>
          <w:rFonts w:ascii="Tahoma" w:eastAsia="Garamond" w:hAnsi="Tahoma" w:cs="Garamond"/>
          <w:i/>
          <w:iCs/>
          <w:sz w:val="20"/>
        </w:rPr>
        <w:t xml:space="preserve"> z późn. zm.</w:t>
      </w:r>
      <w:r w:rsidRPr="0067525B">
        <w:rPr>
          <w:rFonts w:ascii="Tahoma" w:eastAsia="Garamond" w:hAnsi="Tahoma" w:cs="Garamond"/>
          <w:i/>
          <w:iCs/>
          <w:sz w:val="20"/>
        </w:rPr>
        <w:t>).</w:t>
      </w: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4C54C0D9"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r w:rsidR="0082744F" w:rsidRPr="0067525B">
        <w:rPr>
          <w:rFonts w:ascii="Tahoma" w:hAnsi="Tahoma" w:cs="Tahoma"/>
        </w:rPr>
        <w:t xml:space="preserve">Dz.U. 2018 </w:t>
      </w:r>
      <w:r w:rsidR="0030481D">
        <w:rPr>
          <w:rFonts w:ascii="Tahoma" w:hAnsi="Tahoma" w:cs="Tahoma"/>
        </w:rPr>
        <w:t xml:space="preserve">r. </w:t>
      </w:r>
      <w:r w:rsidR="0082744F" w:rsidRPr="0067525B">
        <w:rPr>
          <w:rFonts w:ascii="Tahoma" w:hAnsi="Tahoma" w:cs="Tahoma"/>
        </w:rPr>
        <w:t xml:space="preserve">poz. </w:t>
      </w:r>
      <w:r w:rsidR="0082744F" w:rsidRPr="008852A1">
        <w:rPr>
          <w:rFonts w:ascii="Tahoma" w:hAnsi="Tahoma" w:cs="Tahoma"/>
        </w:rPr>
        <w:t>2188</w:t>
      </w:r>
      <w:r w:rsidR="00152B9F" w:rsidRPr="008852A1">
        <w:rPr>
          <w:rFonts w:ascii="Tahoma" w:hAnsi="Tahoma" w:cs="Tahoma"/>
        </w:rPr>
        <w:t xml:space="preserve"> z późn. zm.), </w:t>
      </w:r>
      <w:r w:rsidRPr="008852A1">
        <w:rPr>
          <w:rFonts w:ascii="Tahoma" w:hAnsi="Tahoma" w:cs="Tahoma"/>
        </w:rPr>
        <w:t xml:space="preserve"> osobiście, za pośrednictwem posłańca, faksu lub przy użyciu środków komunikacji elektronicznej w rozumieniu ustawy z dnia 18 lipca 2002 r. o świadczeniu usług drogą elektroniczną (</w:t>
      </w:r>
      <w:r w:rsidR="00F238FD" w:rsidRPr="008852A1">
        <w:rPr>
          <w:rFonts w:ascii="Tahoma" w:hAnsi="Tahoma" w:cs="Tahoma"/>
        </w:rPr>
        <w:t>Dz. U. z 2019</w:t>
      </w:r>
      <w:r w:rsidR="0030481D">
        <w:rPr>
          <w:rFonts w:ascii="Tahoma" w:hAnsi="Tahoma" w:cs="Tahoma"/>
        </w:rPr>
        <w:t xml:space="preserve"> </w:t>
      </w:r>
      <w:r w:rsidR="00F238FD" w:rsidRPr="008852A1">
        <w:rPr>
          <w:rFonts w:ascii="Tahoma" w:hAnsi="Tahoma" w:cs="Tahoma"/>
        </w:rPr>
        <w:t>r. poz.</w:t>
      </w:r>
      <w:r w:rsidR="00152B9F" w:rsidRPr="008852A1">
        <w:rPr>
          <w:rFonts w:ascii="Tahoma" w:hAnsi="Tahoma" w:cs="Tahoma"/>
        </w:rPr>
        <w:t xml:space="preserve"> </w:t>
      </w:r>
      <w:r w:rsidR="00F238FD" w:rsidRPr="008852A1">
        <w:rPr>
          <w:rFonts w:ascii="Tahoma" w:hAnsi="Tahoma" w:cs="Tahoma"/>
        </w:rPr>
        <w:t>123</w:t>
      </w:r>
      <w:r w:rsidR="00152B9F" w:rsidRPr="008852A1">
        <w:rPr>
          <w:rFonts w:ascii="Tahoma" w:hAnsi="Tahoma" w:cs="Tahoma"/>
        </w:rPr>
        <w:t xml:space="preserve"> z późn. zm.</w:t>
      </w:r>
      <w:r w:rsidR="00395DD1" w:rsidRPr="008852A1">
        <w:rPr>
          <w:rFonts w:ascii="Tahoma" w:hAnsi="Tahoma" w:cs="Tahoma"/>
        </w:rPr>
        <w:t>).</w:t>
      </w:r>
    </w:p>
    <w:p w14:paraId="74F66C74" w14:textId="77777777" w:rsidR="001E2164" w:rsidRPr="00771B9A" w:rsidRDefault="001E2164" w:rsidP="001E2164">
      <w:pPr>
        <w:ind w:left="426"/>
        <w:jc w:val="both"/>
        <w:rPr>
          <w:rFonts w:ascii="Tahoma" w:hAnsi="Tahoma" w:cs="Tahoma"/>
        </w:rPr>
      </w:pPr>
    </w:p>
    <w:p w14:paraId="2CAB8864" w14:textId="116EE4A4" w:rsidR="001E2164" w:rsidRPr="00771B9A"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w:t>
      </w:r>
      <w:r w:rsidR="0030481D">
        <w:rPr>
          <w:rFonts w:ascii="Tahoma" w:hAnsi="Tahoma" w:cs="Tahoma"/>
        </w:rPr>
        <w:t xml:space="preserve">                   </w:t>
      </w:r>
      <w:r w:rsidRPr="00771B9A">
        <w:rPr>
          <w:rFonts w:ascii="Tahoma" w:hAnsi="Tahoma" w:cs="Tahoma"/>
        </w:rPr>
        <w:t xml:space="preserve">18 lipca 2002 r. o świadczeniu usług drogą elektroniczną, każda ze stron na żądanie drugiej strony niezwłocznie potwierdza fakt ich otrzymania. </w:t>
      </w: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29081B37" w14:textId="309358B4" w:rsidR="0020301B" w:rsidRPr="00252FC7" w:rsidRDefault="0020301B" w:rsidP="0082744F">
      <w:pPr>
        <w:ind w:left="993" w:hanging="567"/>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0BD9FF20" w14:textId="77777777"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14:paraId="451D21CD" w14:textId="77777777" w:rsidR="00E377A4" w:rsidRPr="00F65A3B" w:rsidRDefault="00E377A4" w:rsidP="00F83F7C">
      <w:pPr>
        <w:ind w:left="993" w:hanging="567"/>
        <w:jc w:val="both"/>
        <w:rPr>
          <w:rFonts w:ascii="Tahoma" w:hAnsi="Tahoma" w:cs="Tahoma"/>
        </w:rPr>
      </w:pPr>
      <w:r w:rsidRPr="00F65A3B">
        <w:rPr>
          <w:rFonts w:ascii="Tahoma" w:hAnsi="Tahoma" w:cs="Tahoma"/>
        </w:rPr>
        <w:t>W kwestiach proceduralnych:</w:t>
      </w:r>
    </w:p>
    <w:p w14:paraId="0D0A648E" w14:textId="6C9DB6A7" w:rsidR="008852A1" w:rsidRPr="008852A1" w:rsidRDefault="008852A1" w:rsidP="008852A1">
      <w:pPr>
        <w:ind w:left="993" w:hanging="567"/>
        <w:jc w:val="both"/>
        <w:rPr>
          <w:rFonts w:ascii="Tahoma" w:hAnsi="Tahoma" w:cs="Tahoma"/>
        </w:rPr>
      </w:pPr>
      <w:r w:rsidRPr="00F65A3B">
        <w:rPr>
          <w:rFonts w:ascii="Tahoma" w:hAnsi="Tahoma" w:cs="Tahoma"/>
        </w:rPr>
        <w:t>Anna Bierzyńska</w:t>
      </w:r>
      <w:r w:rsidR="0030481D">
        <w:rPr>
          <w:rFonts w:ascii="Tahoma" w:hAnsi="Tahoma" w:cs="Tahoma"/>
        </w:rPr>
        <w:t xml:space="preserve"> </w:t>
      </w:r>
      <w:r w:rsidRPr="00F65A3B">
        <w:rPr>
          <w:rFonts w:ascii="Tahoma" w:hAnsi="Tahoma" w:cs="Tahoma"/>
        </w:rPr>
        <w:t>(dane Zamawiającego)</w:t>
      </w:r>
    </w:p>
    <w:p w14:paraId="62C05A99" w14:textId="77777777" w:rsidR="008852A1" w:rsidRDefault="008852A1" w:rsidP="008852A1">
      <w:pPr>
        <w:ind w:left="993" w:hanging="567"/>
        <w:jc w:val="both"/>
        <w:rPr>
          <w:rFonts w:ascii="Tahoma" w:hAnsi="Tahoma" w:cs="Tahoma"/>
        </w:rPr>
      </w:pPr>
      <w:r>
        <w:rPr>
          <w:rFonts w:ascii="Tahoma" w:hAnsi="Tahoma" w:cs="Tahoma"/>
        </w:rPr>
        <w:t>Urząd Gminy w Wagańcu, ul. Dworcowa 11, 87-731 Waganiec,</w:t>
      </w:r>
    </w:p>
    <w:p w14:paraId="08609692" w14:textId="77777777" w:rsidR="008852A1" w:rsidRPr="0020616C" w:rsidRDefault="008852A1" w:rsidP="008852A1">
      <w:pPr>
        <w:ind w:left="993" w:hanging="567"/>
        <w:jc w:val="both"/>
        <w:rPr>
          <w:rFonts w:ascii="Tahoma" w:hAnsi="Tahoma" w:cs="Tahoma"/>
        </w:rPr>
      </w:pPr>
      <w:r w:rsidRPr="0020616C">
        <w:rPr>
          <w:rFonts w:ascii="Tahoma" w:hAnsi="Tahoma" w:cs="Tahoma"/>
        </w:rPr>
        <w:lastRenderedPageBreak/>
        <w:t xml:space="preserve">e-mail: </w:t>
      </w:r>
      <w:hyperlink r:id="rId8" w:history="1">
        <w:r w:rsidRPr="0020616C">
          <w:rPr>
            <w:rStyle w:val="Hipercze"/>
            <w:rFonts w:ascii="Tahoma" w:hAnsi="Tahoma" w:cs="Tahoma"/>
          </w:rPr>
          <w:t>anna.bierzynska@waganiec.pl</w:t>
        </w:r>
      </w:hyperlink>
    </w:p>
    <w:p w14:paraId="7C7D2398" w14:textId="774E2A0D" w:rsidR="008852A1" w:rsidRPr="00572819" w:rsidRDefault="008852A1" w:rsidP="008852A1">
      <w:pPr>
        <w:pStyle w:val="Tekstpodstawowywcity3"/>
        <w:spacing w:line="240" w:lineRule="auto"/>
        <w:ind w:firstLine="142"/>
        <w:rPr>
          <w:rFonts w:ascii="Tahoma" w:hAnsi="Tahoma" w:cs="Tahoma"/>
          <w:sz w:val="20"/>
        </w:rPr>
      </w:pPr>
      <w:r w:rsidRPr="00572819">
        <w:rPr>
          <w:rFonts w:ascii="Tahoma" w:hAnsi="Tahoma" w:cs="Tahoma"/>
          <w:sz w:val="20"/>
        </w:rPr>
        <w:t>fax: (0-54) 283-0</w:t>
      </w:r>
      <w:r w:rsidR="0030481D">
        <w:rPr>
          <w:rFonts w:ascii="Tahoma" w:hAnsi="Tahoma" w:cs="Tahoma"/>
          <w:sz w:val="20"/>
        </w:rPr>
        <w:t>0</w:t>
      </w:r>
      <w:r w:rsidRPr="00572819">
        <w:rPr>
          <w:rFonts w:ascii="Tahoma" w:hAnsi="Tahoma" w:cs="Tahoma"/>
          <w:sz w:val="20"/>
        </w:rPr>
        <w:t>-40</w:t>
      </w:r>
      <w:r w:rsidR="0030481D">
        <w:rPr>
          <w:rFonts w:ascii="Tahoma" w:hAnsi="Tahoma" w:cs="Tahoma"/>
          <w:sz w:val="20"/>
        </w:rPr>
        <w:t xml:space="preserve"> wew. 46</w:t>
      </w:r>
    </w:p>
    <w:p w14:paraId="1A8F7C52" w14:textId="77777777" w:rsidR="00B56CD1" w:rsidRPr="00B7179E" w:rsidRDefault="00B56CD1" w:rsidP="00F83F7C">
      <w:pPr>
        <w:ind w:left="993" w:hanging="567"/>
        <w:jc w:val="both"/>
        <w:rPr>
          <w:rFonts w:ascii="Tahoma" w:hAnsi="Tahoma" w:cs="Tahoma"/>
        </w:rPr>
      </w:pPr>
    </w:p>
    <w:p w14:paraId="0DA10B97" w14:textId="77777777" w:rsidR="00765CB0" w:rsidRPr="00B7179E" w:rsidRDefault="00765CB0" w:rsidP="00F83F7C">
      <w:pPr>
        <w:ind w:left="993" w:hanging="567"/>
        <w:jc w:val="both"/>
        <w:rPr>
          <w:rFonts w:ascii="Tahoma" w:hAnsi="Tahoma" w:cs="Tahoma"/>
        </w:rPr>
      </w:pPr>
      <w:r w:rsidRPr="00B7179E">
        <w:rPr>
          <w:rFonts w:ascii="Tahoma" w:hAnsi="Tahoma" w:cs="Tahoma"/>
        </w:rPr>
        <w:t>oraz</w:t>
      </w:r>
    </w:p>
    <w:p w14:paraId="055ED9E1" w14:textId="77777777"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14:paraId="6D65E917" w14:textId="77777777" w:rsidR="008852A1" w:rsidRPr="00B7179E" w:rsidRDefault="008852A1" w:rsidP="008852A1">
      <w:pPr>
        <w:ind w:left="993" w:hanging="567"/>
        <w:jc w:val="both"/>
        <w:rPr>
          <w:rFonts w:ascii="Tahoma" w:hAnsi="Tahoma" w:cs="Tahoma"/>
        </w:rPr>
      </w:pPr>
      <w:r>
        <w:rPr>
          <w:rFonts w:ascii="Tahoma" w:hAnsi="Tahoma" w:cs="Tahoma"/>
        </w:rPr>
        <w:t>Joanna Mitygowska</w:t>
      </w:r>
    </w:p>
    <w:p w14:paraId="79ABF683" w14:textId="77777777" w:rsidR="008852A1" w:rsidRPr="00B7179E" w:rsidRDefault="008852A1" w:rsidP="008852A1">
      <w:pPr>
        <w:ind w:left="426"/>
        <w:jc w:val="both"/>
        <w:rPr>
          <w:rFonts w:ascii="Tahoma" w:hAnsi="Tahoma" w:cs="Tahoma"/>
        </w:rPr>
      </w:pPr>
      <w:r w:rsidRPr="00B7179E">
        <w:rPr>
          <w:rFonts w:ascii="Tahoma" w:hAnsi="Tahoma" w:cs="Tahoma"/>
        </w:rPr>
        <w:t>Maximus Broker Sp. z o.o. (Broker ubezpieczeniowy Zamawiającego działający na podstawie pełnomocnictwa)</w:t>
      </w:r>
    </w:p>
    <w:p w14:paraId="551CF3CD" w14:textId="77777777" w:rsidR="008852A1" w:rsidRPr="00B7179E" w:rsidRDefault="008852A1" w:rsidP="008852A1">
      <w:pPr>
        <w:ind w:left="993" w:hanging="567"/>
        <w:jc w:val="both"/>
        <w:rPr>
          <w:rFonts w:ascii="Tahoma" w:hAnsi="Tahoma" w:cs="Tahoma"/>
        </w:rPr>
      </w:pPr>
      <w:r w:rsidRPr="00B7179E">
        <w:rPr>
          <w:rFonts w:ascii="Tahoma" w:hAnsi="Tahoma" w:cs="Tahoma"/>
        </w:rPr>
        <w:t>ul. Szosa Chełmińska 164, 87-100 Toruń,</w:t>
      </w:r>
    </w:p>
    <w:p w14:paraId="52C1F52F" w14:textId="77777777" w:rsidR="008852A1" w:rsidRPr="00B7179E" w:rsidRDefault="008852A1" w:rsidP="008852A1">
      <w:pPr>
        <w:ind w:left="993" w:hanging="567"/>
        <w:jc w:val="both"/>
        <w:rPr>
          <w:rFonts w:ascii="Tahoma" w:hAnsi="Tahoma" w:cs="Tahoma"/>
        </w:rPr>
      </w:pPr>
      <w:r w:rsidRPr="00B7179E">
        <w:rPr>
          <w:rFonts w:ascii="Tahoma" w:hAnsi="Tahoma" w:cs="Tahoma"/>
        </w:rPr>
        <w:t>fax (056) 664-47-06</w:t>
      </w:r>
    </w:p>
    <w:p w14:paraId="75E7F39F" w14:textId="77777777" w:rsidR="008852A1" w:rsidRPr="0020616C" w:rsidRDefault="008852A1" w:rsidP="008852A1">
      <w:pPr>
        <w:ind w:left="993" w:hanging="567"/>
        <w:jc w:val="both"/>
        <w:rPr>
          <w:rFonts w:ascii="Tahoma" w:hAnsi="Tahoma" w:cs="Tahoma"/>
          <w:lang w:val="de-DE"/>
        </w:rPr>
      </w:pPr>
      <w:r w:rsidRPr="0020616C">
        <w:rPr>
          <w:rFonts w:ascii="Tahoma" w:hAnsi="Tahoma" w:cs="Tahoma"/>
          <w:lang w:val="de-DE"/>
        </w:rPr>
        <w:t xml:space="preserve">e-mail: </w:t>
      </w:r>
      <w:hyperlink r:id="rId9" w:history="1">
        <w:r w:rsidRPr="0020616C">
          <w:rPr>
            <w:rStyle w:val="Hipercze"/>
            <w:rFonts w:ascii="Tahoma" w:hAnsi="Tahoma" w:cs="Tahoma"/>
            <w:lang w:val="de-DE"/>
          </w:rPr>
          <w:t>joanna.mitygowska@maximus-broker.pl</w:t>
        </w:r>
      </w:hyperlink>
    </w:p>
    <w:p w14:paraId="4806CBEC" w14:textId="77777777" w:rsidR="00765CB0" w:rsidRDefault="00765CB0" w:rsidP="00F83F7C">
      <w:pPr>
        <w:ind w:left="993" w:hanging="567"/>
        <w:jc w:val="both"/>
        <w:rPr>
          <w:rFonts w:ascii="Tahoma" w:hAnsi="Tahoma" w:cs="Tahoma"/>
          <w:color w:val="0070C0"/>
        </w:rPr>
      </w:pPr>
    </w:p>
    <w:p w14:paraId="47C9FD9E" w14:textId="77777777" w:rsidR="00315250" w:rsidRPr="00F65A3B" w:rsidRDefault="00D300D6" w:rsidP="00F83F7C">
      <w:pPr>
        <w:ind w:left="993" w:hanging="567"/>
        <w:jc w:val="both"/>
        <w:rPr>
          <w:rFonts w:ascii="Tahoma" w:hAnsi="Tahoma" w:cs="Tahoma"/>
        </w:rPr>
      </w:pPr>
      <w:r w:rsidRPr="00F65A3B">
        <w:rPr>
          <w:rFonts w:ascii="Tahoma" w:hAnsi="Tahoma" w:cs="Tahoma"/>
        </w:rPr>
        <w:t>Adres strony internetowej, gdzie będą umieszczane będą wyjaśnienia treści SIWZ i/lub zmiany treści SIWZ:</w:t>
      </w:r>
    </w:p>
    <w:p w14:paraId="0D9185AC" w14:textId="77777777" w:rsidR="008852A1" w:rsidRPr="00D300D6" w:rsidRDefault="008852A1" w:rsidP="008852A1">
      <w:pPr>
        <w:ind w:left="426"/>
        <w:jc w:val="both"/>
        <w:rPr>
          <w:rFonts w:ascii="Tahoma" w:hAnsi="Tahoma" w:cs="Tahoma"/>
        </w:rPr>
      </w:pPr>
      <w:r w:rsidRPr="00F65A3B">
        <w:rPr>
          <w:rFonts w:ascii="Tahoma" w:hAnsi="Tahoma" w:cs="Tahoma"/>
        </w:rPr>
        <w:t>www.waganiec.biuletyn.net</w:t>
      </w: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F65A3B" w:rsidRDefault="00890327" w:rsidP="00F83F7C">
      <w:pPr>
        <w:pStyle w:val="Tekstpodstawowywcity3"/>
        <w:spacing w:line="240" w:lineRule="auto"/>
        <w:rPr>
          <w:rFonts w:ascii="Tahoma" w:hAnsi="Tahoma" w:cs="Tahoma"/>
          <w:sz w:val="10"/>
        </w:rPr>
      </w:pPr>
    </w:p>
    <w:p w14:paraId="515AD665" w14:textId="77777777" w:rsidR="00A53904" w:rsidRPr="007A3256" w:rsidRDefault="00A53904" w:rsidP="00F83F7C">
      <w:pPr>
        <w:ind w:left="709" w:hanging="425"/>
        <w:jc w:val="both"/>
        <w:rPr>
          <w:rFonts w:ascii="Tahoma" w:hAnsi="Tahoma" w:cs="Tahoma"/>
        </w:rPr>
      </w:pPr>
      <w:r w:rsidRPr="00F65A3B">
        <w:rPr>
          <w:rFonts w:ascii="Tahoma" w:hAnsi="Tahoma" w:cs="Tahoma"/>
        </w:rPr>
        <w:t xml:space="preserve">Zamawiający nie wymaga od </w:t>
      </w:r>
      <w:r w:rsidR="00860966" w:rsidRPr="00F65A3B">
        <w:rPr>
          <w:rFonts w:ascii="Tahoma" w:hAnsi="Tahoma" w:cs="Tahoma"/>
        </w:rPr>
        <w:t>Wykonaw</w:t>
      </w:r>
      <w:r w:rsidRPr="00F65A3B">
        <w:rPr>
          <w:rFonts w:ascii="Tahoma" w:hAnsi="Tahoma" w:cs="Tahoma"/>
        </w:rPr>
        <w:t>ców wnoszenia wadium.</w:t>
      </w: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65A3B" w:rsidRDefault="005E388D" w:rsidP="00F83F7C">
      <w:pPr>
        <w:jc w:val="both"/>
        <w:outlineLvl w:val="0"/>
        <w:rPr>
          <w:rFonts w:ascii="Tahoma" w:hAnsi="Tahoma" w:cs="Tahoma"/>
          <w:i/>
          <w:sz w:val="10"/>
          <w:u w:val="single"/>
        </w:rPr>
      </w:pPr>
    </w:p>
    <w:p w14:paraId="1013C91A" w14:textId="1C8E84E1"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w:t>
      </w:r>
      <w:r w:rsidR="00426E24">
        <w:rPr>
          <w:rFonts w:ascii="Tahoma" w:hAnsi="Tahoma" w:cs="Tahoma"/>
        </w:rPr>
        <w:t xml:space="preserve">            </w:t>
      </w:r>
      <w:r w:rsidR="008F288B" w:rsidRPr="001E2164">
        <w:rPr>
          <w:rFonts w:ascii="Tahoma" w:hAnsi="Tahoma" w:cs="Tahoma"/>
        </w:rPr>
        <w:t xml:space="preserve">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82744F">
      <w:pPr>
        <w:pStyle w:val="Akapitzlist"/>
        <w:numPr>
          <w:ilvl w:val="1"/>
          <w:numId w:val="87"/>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82744F">
      <w:pPr>
        <w:pStyle w:val="Akapitzlist"/>
        <w:numPr>
          <w:ilvl w:val="1"/>
          <w:numId w:val="87"/>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82744F">
      <w:pPr>
        <w:pStyle w:val="Akapitzlist"/>
        <w:numPr>
          <w:ilvl w:val="1"/>
          <w:numId w:val="87"/>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82744F">
      <w:pPr>
        <w:pStyle w:val="Akapitzlist"/>
        <w:numPr>
          <w:ilvl w:val="1"/>
          <w:numId w:val="87"/>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7777777" w:rsidR="0082744F" w:rsidRPr="00D9070F" w:rsidRDefault="0082744F" w:rsidP="0082744F">
      <w:pPr>
        <w:pStyle w:val="Akapitzlist"/>
        <w:numPr>
          <w:ilvl w:val="1"/>
          <w:numId w:val="87"/>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82744F">
      <w:pPr>
        <w:pStyle w:val="Akapitzlist"/>
        <w:numPr>
          <w:ilvl w:val="1"/>
          <w:numId w:val="87"/>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82744F">
      <w:pPr>
        <w:pStyle w:val="Akapitzlist"/>
        <w:numPr>
          <w:ilvl w:val="1"/>
          <w:numId w:val="87"/>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82744F">
      <w:pPr>
        <w:pStyle w:val="Akapitzlist"/>
        <w:numPr>
          <w:ilvl w:val="1"/>
          <w:numId w:val="87"/>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82744F">
      <w:pPr>
        <w:pStyle w:val="Akapitzlist"/>
        <w:numPr>
          <w:ilvl w:val="1"/>
          <w:numId w:val="87"/>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82744F">
      <w:pPr>
        <w:pStyle w:val="Akapitzlist"/>
        <w:numPr>
          <w:ilvl w:val="1"/>
          <w:numId w:val="87"/>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D9070F" w:rsidRDefault="0082744F" w:rsidP="0082744F">
      <w:pPr>
        <w:pStyle w:val="Akapitzlist"/>
        <w:numPr>
          <w:ilvl w:val="1"/>
          <w:numId w:val="87"/>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7D41F198" w14:textId="77777777" w:rsidR="0082744F" w:rsidRPr="00D9070F" w:rsidRDefault="0082744F" w:rsidP="0082744F">
      <w:pPr>
        <w:pStyle w:val="Akapitzlist"/>
        <w:numPr>
          <w:ilvl w:val="1"/>
          <w:numId w:val="87"/>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65DE4E6D" w14:textId="77777777" w:rsidR="0082744F" w:rsidRPr="00D9070F" w:rsidRDefault="0082744F" w:rsidP="0082744F">
      <w:pPr>
        <w:pStyle w:val="Akapitzlist"/>
        <w:numPr>
          <w:ilvl w:val="1"/>
          <w:numId w:val="87"/>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faksu </w:t>
      </w:r>
    </w:p>
    <w:p w14:paraId="1357B18E"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78C07BD0" w14:textId="77777777" w:rsidR="00F65A3B" w:rsidRDefault="0082744F" w:rsidP="00F65A3B">
      <w:pPr>
        <w:tabs>
          <w:tab w:val="left" w:pos="993"/>
        </w:tabs>
        <w:ind w:right="-1"/>
        <w:outlineLvl w:val="0"/>
        <w:rPr>
          <w:rFonts w:ascii="Tahoma" w:hAnsi="Tahoma" w:cs="Tahoma"/>
          <w:b/>
          <w:i/>
        </w:rPr>
      </w:pPr>
      <w:r w:rsidRPr="00D9070F">
        <w:rPr>
          <w:rFonts w:ascii="Tahoma" w:hAnsi="Tahoma" w:cs="Tahoma"/>
          <w:b/>
          <w:i/>
        </w:rPr>
        <w:tab/>
      </w:r>
    </w:p>
    <w:p w14:paraId="746F0E0E" w14:textId="36F4C979" w:rsidR="00F65A3B" w:rsidRDefault="00F65A3B" w:rsidP="00F65A3B">
      <w:pPr>
        <w:tabs>
          <w:tab w:val="left" w:pos="993"/>
        </w:tabs>
        <w:ind w:right="-1"/>
        <w:outlineLvl w:val="0"/>
        <w:rPr>
          <w:rFonts w:ascii="Tahoma" w:hAnsi="Tahoma" w:cs="Tahoma"/>
          <w:b/>
          <w:i/>
        </w:rPr>
      </w:pPr>
      <w:r>
        <w:rPr>
          <w:rFonts w:ascii="Tahoma" w:hAnsi="Tahoma" w:cs="Tahoma"/>
          <w:b/>
          <w:i/>
        </w:rPr>
        <w:tab/>
      </w:r>
      <w:r w:rsidR="0082744F" w:rsidRPr="00D9070F">
        <w:rPr>
          <w:rFonts w:ascii="Tahoma" w:hAnsi="Tahoma" w:cs="Tahoma"/>
          <w:b/>
          <w:i/>
        </w:rPr>
        <w:t>OFERTA NA UBEZPIECZENIE MIENIA I ODPOWIEDZIALNOŚCI ZAMAWIAJĄCEGO</w:t>
      </w:r>
      <w:r>
        <w:rPr>
          <w:rFonts w:ascii="Tahoma" w:hAnsi="Tahoma" w:cs="Tahoma"/>
          <w:b/>
          <w:i/>
        </w:rPr>
        <w:t xml:space="preserve"> </w:t>
      </w:r>
    </w:p>
    <w:p w14:paraId="01273D59" w14:textId="228C7E03" w:rsidR="0082744F" w:rsidRPr="00D9070F" w:rsidRDefault="00F65A3B" w:rsidP="00F65A3B">
      <w:pPr>
        <w:tabs>
          <w:tab w:val="left" w:pos="993"/>
        </w:tabs>
        <w:ind w:right="-1"/>
        <w:outlineLvl w:val="0"/>
        <w:rPr>
          <w:rFonts w:ascii="Tahoma" w:hAnsi="Tahoma" w:cs="Tahoma"/>
          <w:b/>
          <w:i/>
        </w:rPr>
      </w:pPr>
      <w:r>
        <w:rPr>
          <w:rFonts w:ascii="Tahoma" w:hAnsi="Tahoma" w:cs="Tahoma"/>
          <w:b/>
          <w:i/>
        </w:rPr>
        <w:tab/>
      </w:r>
      <w:r w:rsidR="0082744F" w:rsidRPr="00D9070F">
        <w:rPr>
          <w:rFonts w:ascii="Tahoma" w:hAnsi="Tahoma" w:cs="Tahoma"/>
          <w:b/>
          <w:i/>
        </w:rPr>
        <w:t xml:space="preserve">– NIE OTWIERAĆ PRZED </w:t>
      </w:r>
      <w:r>
        <w:rPr>
          <w:rFonts w:ascii="Tahoma" w:hAnsi="Tahoma" w:cs="Tahoma"/>
          <w:b/>
          <w:i/>
        </w:rPr>
        <w:t>08.11.2019 r., godz. 1</w:t>
      </w:r>
      <w:r w:rsidR="002223C6">
        <w:rPr>
          <w:rFonts w:ascii="Tahoma" w:hAnsi="Tahoma" w:cs="Tahoma"/>
          <w:b/>
          <w:i/>
        </w:rPr>
        <w:t>2</w:t>
      </w:r>
      <w:r>
        <w:rPr>
          <w:rFonts w:ascii="Tahoma" w:hAnsi="Tahoma" w:cs="Tahoma"/>
          <w:b/>
          <w:i/>
        </w:rPr>
        <w:t>:00</w:t>
      </w:r>
      <w:r w:rsidR="0082744F" w:rsidRPr="00D9070F">
        <w:rPr>
          <w:rFonts w:ascii="Tahoma" w:hAnsi="Tahoma" w:cs="Tahoma"/>
          <w:b/>
          <w:i/>
        </w:rPr>
        <w:t xml:space="preserve"> </w:t>
      </w:r>
    </w:p>
    <w:p w14:paraId="59692492" w14:textId="77777777" w:rsidR="0082744F" w:rsidRPr="00D9070F" w:rsidRDefault="0082744F" w:rsidP="0082744F">
      <w:pPr>
        <w:tabs>
          <w:tab w:val="left" w:pos="4678"/>
        </w:tabs>
        <w:ind w:left="1134" w:right="-1" w:firstLine="284"/>
        <w:jc w:val="center"/>
        <w:outlineLvl w:val="0"/>
        <w:rPr>
          <w:rFonts w:ascii="Tahoma" w:hAnsi="Tahoma" w:cs="Tahoma"/>
          <w:b/>
        </w:rPr>
      </w:pPr>
    </w:p>
    <w:p w14:paraId="31ACD972" w14:textId="66F2FA4B" w:rsidR="0082744F" w:rsidRPr="00D9070F" w:rsidRDefault="0082744F" w:rsidP="0082744F">
      <w:pPr>
        <w:pStyle w:val="Akapitzlist"/>
        <w:numPr>
          <w:ilvl w:val="1"/>
          <w:numId w:val="87"/>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w:t>
      </w:r>
      <w:r w:rsidR="00426E24">
        <w:rPr>
          <w:rFonts w:ascii="Tahoma" w:hAnsi="Tahoma" w:cs="Tahoma"/>
          <w:sz w:val="20"/>
          <w:szCs w:val="20"/>
        </w:rPr>
        <w:t xml:space="preserve">                  </w:t>
      </w:r>
      <w:r w:rsidRPr="00D9070F">
        <w:rPr>
          <w:rFonts w:ascii="Tahoma" w:hAnsi="Tahoma" w:cs="Tahoma"/>
          <w:sz w:val="20"/>
          <w:szCs w:val="20"/>
        </w:rPr>
        <w:t xml:space="preserve">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6D08A2A8" w14:textId="0580F14B" w:rsidR="0082744F" w:rsidRDefault="0082744F" w:rsidP="0082744F">
      <w:pPr>
        <w:pStyle w:val="Akapitzlist"/>
        <w:numPr>
          <w:ilvl w:val="1"/>
          <w:numId w:val="88"/>
        </w:numPr>
        <w:jc w:val="both"/>
        <w:rPr>
          <w:rFonts w:ascii="Tahoma" w:hAnsi="Tahoma" w:cs="Tahoma"/>
          <w:sz w:val="20"/>
          <w:szCs w:val="20"/>
        </w:rPr>
      </w:pPr>
      <w:r w:rsidRPr="00A74DEC">
        <w:rPr>
          <w:rFonts w:ascii="Tahoma" w:hAnsi="Tahoma" w:cs="Tahoma"/>
          <w:sz w:val="20"/>
          <w:szCs w:val="20"/>
        </w:rPr>
        <w:t xml:space="preserve">Oferty należy składać do dnia </w:t>
      </w:r>
      <w:r w:rsidR="002223C6" w:rsidRPr="002223C6">
        <w:rPr>
          <w:rFonts w:ascii="Tahoma" w:hAnsi="Tahoma" w:cs="Tahoma"/>
          <w:b/>
          <w:i/>
          <w:sz w:val="20"/>
          <w:szCs w:val="20"/>
        </w:rPr>
        <w:t>08.11.2019</w:t>
      </w:r>
      <w:r w:rsidRPr="00A74DEC">
        <w:rPr>
          <w:rFonts w:ascii="Tahoma" w:hAnsi="Tahoma" w:cs="Tahoma"/>
          <w:b/>
          <w:i/>
          <w:sz w:val="20"/>
          <w:szCs w:val="20"/>
        </w:rPr>
        <w:t xml:space="preserve"> r. do godz. </w:t>
      </w:r>
      <w:r w:rsidR="002223C6">
        <w:rPr>
          <w:rFonts w:ascii="Tahoma" w:hAnsi="Tahoma" w:cs="Tahoma"/>
          <w:b/>
          <w:i/>
          <w:sz w:val="20"/>
          <w:szCs w:val="20"/>
        </w:rPr>
        <w:t>12</w:t>
      </w:r>
      <w:r w:rsidRPr="00A74DEC">
        <w:rPr>
          <w:rFonts w:ascii="Tahoma" w:hAnsi="Tahoma" w:cs="Tahoma"/>
          <w:b/>
          <w:i/>
          <w:sz w:val="20"/>
          <w:szCs w:val="20"/>
          <w:vertAlign w:val="superscript"/>
        </w:rPr>
        <w:t>00</w:t>
      </w:r>
      <w:r w:rsidRPr="00A74DEC">
        <w:rPr>
          <w:rFonts w:ascii="Tahoma" w:hAnsi="Tahoma" w:cs="Tahoma"/>
          <w:sz w:val="20"/>
          <w:szCs w:val="20"/>
        </w:rPr>
        <w:t xml:space="preserve"> w</w:t>
      </w:r>
      <w:r w:rsidR="00426E24" w:rsidRPr="00426E24">
        <w:rPr>
          <w:rFonts w:ascii="Calibri" w:hAnsi="Calibri"/>
          <w:b/>
          <w:sz w:val="22"/>
          <w:szCs w:val="22"/>
          <w:lang w:eastAsia="en-US"/>
        </w:rPr>
        <w:t xml:space="preserve"> </w:t>
      </w:r>
      <w:r w:rsidR="00426E24" w:rsidRPr="00426E24">
        <w:rPr>
          <w:rFonts w:ascii="Calibri" w:hAnsi="Calibri"/>
          <w:b/>
          <w:sz w:val="22"/>
          <w:szCs w:val="22"/>
          <w:lang w:eastAsia="en-US"/>
        </w:rPr>
        <w:t xml:space="preserve"> siedzibie Zamawiającego: Urząd Gminy Waganiec ul. Dworcowa 11, 87-731 Waganiec, I piętro, sekretariat pokój nr 13</w:t>
      </w:r>
      <w:r w:rsidRPr="00A74DEC">
        <w:rPr>
          <w:rFonts w:ascii="Tahoma" w:hAnsi="Tahoma" w:cs="Tahoma"/>
          <w:sz w:val="20"/>
          <w:szCs w:val="20"/>
        </w:rPr>
        <w:t>, pod rygorem nie rozpatrzenia oferty wniesionej po tym terminie bez względu na przyczyny opóźnienia (art. 84, ust. 2 Ustawy);</w:t>
      </w:r>
    </w:p>
    <w:p w14:paraId="7F54E6A3" w14:textId="6DE66569" w:rsidR="0082744F" w:rsidRDefault="0082744F" w:rsidP="0082744F">
      <w:pPr>
        <w:pStyle w:val="Akapitzlist"/>
        <w:numPr>
          <w:ilvl w:val="1"/>
          <w:numId w:val="88"/>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w:t>
      </w:r>
      <w:r w:rsidR="00426E24">
        <w:rPr>
          <w:rFonts w:ascii="Tahoma" w:hAnsi="Tahoma" w:cs="Tahoma"/>
          <w:sz w:val="20"/>
          <w:szCs w:val="20"/>
        </w:rPr>
        <w:t xml:space="preserve">                       </w:t>
      </w:r>
      <w:r w:rsidRPr="00A74DEC">
        <w:rPr>
          <w:rFonts w:ascii="Tahoma" w:hAnsi="Tahoma" w:cs="Tahoma"/>
          <w:sz w:val="20"/>
          <w:szCs w:val="20"/>
        </w:rPr>
        <w:t xml:space="preserve"> o wprowadzaniu zmian musi być złożone według takich samych zasad i wymagań jak składana oferta, odpowiednio oznakowane z dopiskiem "ZMIANA OFERTY",</w:t>
      </w:r>
    </w:p>
    <w:p w14:paraId="7720F2B9" w14:textId="66F9409B" w:rsidR="0082744F" w:rsidRDefault="0082744F" w:rsidP="0082744F">
      <w:pPr>
        <w:pStyle w:val="Akapitzlist"/>
        <w:numPr>
          <w:ilvl w:val="1"/>
          <w:numId w:val="88"/>
        </w:numPr>
        <w:jc w:val="both"/>
        <w:rPr>
          <w:rFonts w:ascii="Tahoma" w:hAnsi="Tahoma" w:cs="Tahoma"/>
          <w:sz w:val="20"/>
          <w:szCs w:val="20"/>
        </w:rPr>
      </w:pPr>
      <w:r w:rsidRPr="00A74DEC">
        <w:rPr>
          <w:rFonts w:ascii="Tahoma" w:hAnsi="Tahoma" w:cs="Tahoma"/>
          <w:sz w:val="20"/>
          <w:szCs w:val="20"/>
        </w:rPr>
        <w:t xml:space="preserve">Wykonawca ma prawo, przed upływem terminu składania ofert, wycofać złożoną przez siebie ofertę pod warunkiem, że Zamawiający otrzyma pisemne powiadomienie o wycofaniu oferty. Powiadomienie </w:t>
      </w:r>
      <w:r w:rsidR="00426E24">
        <w:rPr>
          <w:rFonts w:ascii="Tahoma" w:hAnsi="Tahoma" w:cs="Tahoma"/>
          <w:sz w:val="20"/>
          <w:szCs w:val="20"/>
        </w:rPr>
        <w:t xml:space="preserve">                     </w:t>
      </w:r>
      <w:r w:rsidRPr="00A74DEC">
        <w:rPr>
          <w:rFonts w:ascii="Tahoma" w:hAnsi="Tahoma" w:cs="Tahoma"/>
          <w:sz w:val="20"/>
          <w:szCs w:val="20"/>
        </w:rPr>
        <w:t>o wycofaniu oferty musi być złożone według takich samych zasad i wymagań jak składana oferta, odpowiednio oznakowane z dopiskiem „WYCOFANIE OFERTY”.</w:t>
      </w:r>
    </w:p>
    <w:p w14:paraId="460C989F" w14:textId="77777777" w:rsidR="0082744F" w:rsidRDefault="0082744F" w:rsidP="0082744F">
      <w:pPr>
        <w:pStyle w:val="Akapitzlist"/>
        <w:numPr>
          <w:ilvl w:val="1"/>
          <w:numId w:val="88"/>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6C47D783" w14:textId="4DF862D7" w:rsidR="0082744F" w:rsidRPr="00A74DEC" w:rsidRDefault="0082744F" w:rsidP="0082744F">
      <w:pPr>
        <w:pStyle w:val="Akapitzlist"/>
        <w:numPr>
          <w:ilvl w:val="1"/>
          <w:numId w:val="88"/>
        </w:numPr>
        <w:jc w:val="both"/>
        <w:rPr>
          <w:rFonts w:ascii="Tahoma" w:hAnsi="Tahoma" w:cs="Tahoma"/>
          <w:sz w:val="20"/>
          <w:szCs w:val="20"/>
        </w:rPr>
      </w:pPr>
      <w:r w:rsidRPr="00A74DEC">
        <w:rPr>
          <w:rFonts w:ascii="Tahoma" w:hAnsi="Tahoma" w:cs="Tahoma"/>
          <w:sz w:val="20"/>
          <w:szCs w:val="20"/>
        </w:rPr>
        <w:t xml:space="preserve">Otwarcie ofert nastąpi w </w:t>
      </w:r>
      <w:r w:rsidR="00426E24" w:rsidRPr="00426E24">
        <w:rPr>
          <w:rFonts w:ascii="Calibri" w:hAnsi="Calibri"/>
          <w:b/>
          <w:bCs/>
          <w:sz w:val="22"/>
          <w:szCs w:val="22"/>
          <w:lang w:eastAsia="en-US"/>
        </w:rPr>
        <w:t xml:space="preserve">siedzibie Zamawiającego przy Dworcowej 11, 87-731 Waganiec,                 </w:t>
      </w:r>
      <w:r w:rsidR="00426E24" w:rsidRPr="00426E24">
        <w:rPr>
          <w:rFonts w:ascii="Calibri" w:hAnsi="Calibri"/>
          <w:b/>
          <w:bCs/>
          <w:sz w:val="22"/>
          <w:szCs w:val="22"/>
          <w:lang w:eastAsia="en-US"/>
        </w:rPr>
        <w:t xml:space="preserve">                  </w:t>
      </w:r>
      <w:r w:rsidR="00426E24" w:rsidRPr="00426E24">
        <w:rPr>
          <w:rFonts w:ascii="Calibri" w:hAnsi="Calibri"/>
          <w:b/>
          <w:bCs/>
          <w:sz w:val="22"/>
          <w:szCs w:val="22"/>
          <w:lang w:eastAsia="en-US"/>
        </w:rPr>
        <w:t xml:space="preserve">    w Sali Posiedzeń (parter), </w:t>
      </w:r>
      <w:r w:rsidRPr="00426E24">
        <w:rPr>
          <w:rFonts w:ascii="Tahoma" w:hAnsi="Tahoma" w:cs="Tahoma"/>
          <w:b/>
          <w:bCs/>
          <w:sz w:val="20"/>
          <w:szCs w:val="20"/>
        </w:rPr>
        <w:t xml:space="preserve"> w dniu </w:t>
      </w:r>
      <w:r w:rsidR="002223C6" w:rsidRPr="00426E24">
        <w:rPr>
          <w:rFonts w:ascii="Tahoma" w:hAnsi="Tahoma" w:cs="Tahoma"/>
          <w:b/>
          <w:bCs/>
          <w:sz w:val="20"/>
          <w:szCs w:val="20"/>
        </w:rPr>
        <w:t xml:space="preserve">08.11.2019 </w:t>
      </w:r>
      <w:r w:rsidRPr="00426E24">
        <w:rPr>
          <w:rFonts w:ascii="Tahoma" w:hAnsi="Tahoma" w:cs="Tahoma"/>
          <w:b/>
          <w:bCs/>
          <w:sz w:val="20"/>
          <w:szCs w:val="20"/>
        </w:rPr>
        <w:t xml:space="preserve">r. o godz. </w:t>
      </w:r>
      <w:r w:rsidR="002223C6" w:rsidRPr="00426E24">
        <w:rPr>
          <w:rFonts w:ascii="Tahoma" w:hAnsi="Tahoma" w:cs="Tahoma"/>
          <w:b/>
          <w:bCs/>
          <w:sz w:val="20"/>
          <w:szCs w:val="20"/>
        </w:rPr>
        <w:t>12</w:t>
      </w:r>
      <w:r w:rsidR="002223C6" w:rsidRPr="00426E24">
        <w:rPr>
          <w:rFonts w:ascii="Tahoma" w:hAnsi="Tahoma" w:cs="Tahoma"/>
          <w:b/>
          <w:bCs/>
          <w:sz w:val="20"/>
          <w:szCs w:val="20"/>
          <w:vertAlign w:val="superscript"/>
        </w:rPr>
        <w:t>15</w:t>
      </w:r>
      <w:r w:rsidRPr="00A74DEC">
        <w:rPr>
          <w:rFonts w:ascii="Tahoma" w:hAnsi="Tahoma" w:cs="Tahoma"/>
          <w:sz w:val="20"/>
          <w:szCs w:val="20"/>
        </w:rPr>
        <w:t>.</w:t>
      </w: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1D7E4E96"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005764B3">
        <w:rPr>
          <w:rFonts w:ascii="Tahoma" w:hAnsi="Tahoma" w:cs="Tahoma"/>
          <w:sz w:val="20"/>
        </w:rPr>
        <w:t xml:space="preserve"> </w:t>
      </w:r>
      <w:r w:rsidR="005764B3" w:rsidRPr="005764B3">
        <w:rPr>
          <w:rFonts w:ascii="Tahoma" w:hAnsi="Tahoma" w:cs="Tahoma"/>
          <w:sz w:val="20"/>
        </w:rPr>
        <w:t xml:space="preserve">za </w:t>
      </w:r>
      <w:r w:rsidR="003F2F3C" w:rsidRPr="005764B3">
        <w:rPr>
          <w:rFonts w:ascii="Tahoma" w:hAnsi="Tahoma" w:cs="Tahoma"/>
          <w:b/>
          <w:sz w:val="20"/>
        </w:rPr>
        <w:t xml:space="preserve"> odpowiednią część</w:t>
      </w:r>
      <w:r w:rsidRPr="005764B3">
        <w:rPr>
          <w:rFonts w:ascii="Tahoma" w:hAnsi="Tahoma" w:cs="Tahoma"/>
          <w:sz w:val="20"/>
        </w:rPr>
        <w:t xml:space="preserve"> zamówienia</w:t>
      </w:r>
      <w:r w:rsidRPr="00C43EC6">
        <w:rPr>
          <w:rFonts w:ascii="Tahoma" w:hAnsi="Tahoma" w:cs="Tahoma"/>
          <w:sz w:val="20"/>
        </w:rPr>
        <w:t>. Cena musi zostać podana</w:t>
      </w:r>
      <w:r w:rsidR="00426E24">
        <w:rPr>
          <w:rFonts w:ascii="Tahoma" w:hAnsi="Tahoma" w:cs="Tahoma"/>
          <w:sz w:val="20"/>
        </w:rPr>
        <w:t xml:space="preserve">                  </w:t>
      </w:r>
      <w:r w:rsidRPr="00C43EC6">
        <w:rPr>
          <w:rFonts w:ascii="Tahoma" w:hAnsi="Tahoma" w:cs="Tahoma"/>
          <w:sz w:val="20"/>
        </w:rPr>
        <w:t xml:space="preserve">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0659B2EB" w:rsidR="00A32E98" w:rsidRPr="00C43EC6" w:rsidRDefault="00A32E98" w:rsidP="00F83F7C">
      <w:pPr>
        <w:tabs>
          <w:tab w:val="left" w:pos="426"/>
        </w:tabs>
        <w:ind w:left="284"/>
        <w:jc w:val="both"/>
        <w:rPr>
          <w:rFonts w:ascii="Tahoma" w:hAnsi="Tahoma" w:cs="Tahoma"/>
        </w:rPr>
      </w:pPr>
      <w:r w:rsidRPr="00C43EC6">
        <w:rPr>
          <w:rFonts w:ascii="Tahoma" w:hAnsi="Tahoma" w:cs="Tahoma"/>
        </w:rPr>
        <w:t>Jeżeli Wykonawca ma zamiar zaproponować jakieś rabaty lub upusty cen, powinien je od razu ująć</w:t>
      </w:r>
      <w:r w:rsidR="00426E24">
        <w:rPr>
          <w:rFonts w:ascii="Tahoma" w:hAnsi="Tahoma" w:cs="Tahoma"/>
        </w:rPr>
        <w:t xml:space="preserve">                        </w:t>
      </w:r>
      <w:r w:rsidRPr="00C43EC6">
        <w:rPr>
          <w:rFonts w:ascii="Tahoma" w:hAnsi="Tahoma" w:cs="Tahoma"/>
        </w:rPr>
        <w:t xml:space="preserve"> w obliczeniach ceny, tak aby wyliczona cena za realizację zamówienia była ceną całościową. Późniejsze, np.</w:t>
      </w:r>
      <w:r w:rsidR="00426E24">
        <w:rPr>
          <w:rFonts w:ascii="Tahoma" w:hAnsi="Tahoma" w:cs="Tahoma"/>
        </w:rPr>
        <w:t xml:space="preserve">               </w:t>
      </w:r>
      <w:r w:rsidRPr="00C43EC6">
        <w:rPr>
          <w:rFonts w:ascii="Tahoma" w:hAnsi="Tahoma" w:cs="Tahoma"/>
        </w:rPr>
        <w:t xml:space="preserve">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39C8F4E7" w14:textId="77777777" w:rsidR="00EC00CA" w:rsidRPr="00A55DBB" w:rsidRDefault="00EC00CA" w:rsidP="00F83F7C">
      <w:pPr>
        <w:ind w:left="284" w:hanging="284"/>
        <w:jc w:val="both"/>
        <w:outlineLvl w:val="0"/>
        <w:rPr>
          <w:rFonts w:ascii="Tahoma" w:hAnsi="Tahoma" w:cs="Tahoma"/>
          <w:i/>
        </w:rPr>
      </w:pPr>
      <w:r w:rsidRPr="00C43EC6">
        <w:rPr>
          <w:rFonts w:ascii="Tahoma" w:hAnsi="Tahoma" w:cs="Tahoma"/>
          <w:b/>
          <w:i/>
        </w:rPr>
        <w:t xml:space="preserve">    W trakcie wyboru najkorzystniejszej oferty będzie brana pod uwagę cena łączna</w:t>
      </w:r>
      <w:r w:rsidR="00E377A4" w:rsidRPr="00C43EC6">
        <w:rPr>
          <w:rFonts w:ascii="Tahoma" w:hAnsi="Tahoma" w:cs="Tahoma"/>
          <w:b/>
          <w:i/>
        </w:rPr>
        <w:t xml:space="preserve"> </w:t>
      </w:r>
      <w:r w:rsidR="00E377A4" w:rsidRPr="00A55DBB">
        <w:rPr>
          <w:rFonts w:ascii="Tahoma" w:hAnsi="Tahoma" w:cs="Tahoma"/>
          <w:i/>
        </w:rPr>
        <w:t xml:space="preserve">(odrębnie za każdą część zamówienia) </w:t>
      </w:r>
      <w:r w:rsidRPr="00A55DBB">
        <w:rPr>
          <w:rFonts w:ascii="Tahoma" w:hAnsi="Tahoma" w:cs="Tahoma"/>
          <w:i/>
        </w:rPr>
        <w:t>.</w:t>
      </w: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1775FA76" w14:textId="77777777" w:rsidR="00075A20" w:rsidRPr="00937D8A" w:rsidRDefault="00075A20" w:rsidP="00F83F7C">
      <w:pPr>
        <w:tabs>
          <w:tab w:val="left" w:pos="5245"/>
        </w:tabs>
        <w:jc w:val="both"/>
        <w:rPr>
          <w:rFonts w:ascii="Tahoma" w:hAnsi="Tahoma" w:cs="Tahoma"/>
          <w:b/>
        </w:rPr>
      </w:pPr>
      <w:r w:rsidRPr="00A55DBB">
        <w:rPr>
          <w:rFonts w:ascii="Tahoma" w:hAnsi="Tahoma" w:cs="Tahoma"/>
          <w:b/>
          <w:highlight w:val="lightGray"/>
        </w:rPr>
        <w:t>Cześć I Zamówienia:</w:t>
      </w:r>
    </w:p>
    <w:p w14:paraId="24162EE0" w14:textId="77777777" w:rsidR="003243D4" w:rsidRPr="003B4CFB" w:rsidRDefault="00F362F1" w:rsidP="00F83F7C">
      <w:pPr>
        <w:tabs>
          <w:tab w:val="left" w:pos="5245"/>
        </w:tabs>
        <w:jc w:val="both"/>
        <w:rPr>
          <w:rFonts w:ascii="Tahoma" w:hAnsi="Tahoma" w:cs="Tahoma"/>
          <w:i/>
        </w:rPr>
      </w:pPr>
      <w:r w:rsidRPr="00937D8A">
        <w:rPr>
          <w:rFonts w:ascii="Tahoma" w:hAnsi="Tahoma" w:cs="Tahoma"/>
          <w:i/>
        </w:rPr>
        <w:t xml:space="preserve">A. </w:t>
      </w:r>
      <w:r w:rsidR="003243D4" w:rsidRPr="00937D8A">
        <w:rPr>
          <w:rFonts w:ascii="Tahoma" w:hAnsi="Tahoma" w:cs="Tahoma"/>
          <w:i/>
        </w:rPr>
        <w:t xml:space="preserve">Cena łączna ubezpieczenia </w:t>
      </w:r>
      <w:r w:rsidR="00437A7F">
        <w:rPr>
          <w:rFonts w:ascii="Tahoma" w:hAnsi="Tahoma" w:cs="Tahoma"/>
          <w:i/>
        </w:rPr>
        <w:t xml:space="preserve">– </w:t>
      </w:r>
      <w:r w:rsidR="00382A75" w:rsidRPr="003B4CFB">
        <w:rPr>
          <w:rFonts w:ascii="Tahoma" w:hAnsi="Tahoma" w:cs="Tahoma"/>
          <w:i/>
        </w:rPr>
        <w:t xml:space="preserve">waga </w:t>
      </w:r>
      <w:r w:rsidR="001D382E" w:rsidRPr="003B4CFB">
        <w:rPr>
          <w:rFonts w:ascii="Tahoma" w:hAnsi="Tahoma" w:cs="Tahoma"/>
          <w:i/>
        </w:rPr>
        <w:t>60%</w:t>
      </w:r>
    </w:p>
    <w:p w14:paraId="02110F16" w14:textId="77777777" w:rsidR="00086098" w:rsidRPr="003B4CFB" w:rsidRDefault="00086098" w:rsidP="00086098">
      <w:pPr>
        <w:tabs>
          <w:tab w:val="left" w:pos="5245"/>
        </w:tabs>
        <w:jc w:val="both"/>
        <w:rPr>
          <w:rFonts w:ascii="Tahoma" w:hAnsi="Tahoma" w:cs="Tahoma"/>
          <w:i/>
        </w:rPr>
      </w:pPr>
      <w:r w:rsidRPr="003B4CFB">
        <w:rPr>
          <w:rFonts w:ascii="Tahoma" w:hAnsi="Tahoma" w:cs="Tahoma"/>
          <w:i/>
        </w:rPr>
        <w:t>B. Zaakceptowanie klauzul dodatkowych – waga 25%</w:t>
      </w:r>
    </w:p>
    <w:p w14:paraId="637C6BF3" w14:textId="77777777" w:rsidR="00086098" w:rsidRPr="00937D8A" w:rsidRDefault="00086098" w:rsidP="00086098">
      <w:pPr>
        <w:tabs>
          <w:tab w:val="left" w:pos="5245"/>
        </w:tabs>
        <w:jc w:val="both"/>
        <w:rPr>
          <w:rFonts w:ascii="Tahoma" w:hAnsi="Tahoma" w:cs="Tahoma"/>
          <w:i/>
        </w:rPr>
      </w:pPr>
      <w:r w:rsidRPr="003B4CFB">
        <w:rPr>
          <w:rFonts w:ascii="Tahoma" w:hAnsi="Tahoma" w:cs="Tahoma"/>
          <w:i/>
        </w:rPr>
        <w:t>C. Zwiększenie limitów odpowiedzialności –  waga 15%</w:t>
      </w:r>
    </w:p>
    <w:p w14:paraId="37462285" w14:textId="77777777" w:rsidR="006E6117" w:rsidRPr="00937D8A" w:rsidRDefault="006E6117" w:rsidP="00F83F7C">
      <w:pPr>
        <w:pStyle w:val="Tekstpodstawowywcity3"/>
        <w:spacing w:line="240" w:lineRule="auto"/>
        <w:rPr>
          <w:rFonts w:ascii="Tahoma" w:hAnsi="Tahoma" w:cs="Tahoma"/>
          <w:sz w:val="20"/>
        </w:rPr>
      </w:pPr>
    </w:p>
    <w:p w14:paraId="18A71F9C" w14:textId="77777777" w:rsidR="006E6117" w:rsidRPr="00A55DBB" w:rsidRDefault="00382A75" w:rsidP="00540942">
      <w:pPr>
        <w:numPr>
          <w:ilvl w:val="0"/>
          <w:numId w:val="21"/>
        </w:numPr>
        <w:jc w:val="both"/>
        <w:rPr>
          <w:rFonts w:ascii="Tahoma" w:hAnsi="Tahoma" w:cs="Tahoma"/>
        </w:rPr>
      </w:pPr>
      <w:r w:rsidRPr="00382A75">
        <w:rPr>
          <w:rFonts w:ascii="Tahoma" w:hAnsi="Tahoma" w:cs="Tahoma"/>
          <w:b/>
          <w:u w:val="single"/>
        </w:rPr>
        <w:t>C</w:t>
      </w:r>
      <w:r w:rsidR="006E6117" w:rsidRPr="00382A75">
        <w:rPr>
          <w:rFonts w:ascii="Tahoma" w:hAnsi="Tahoma" w:cs="Tahoma"/>
          <w:b/>
          <w:u w:val="single"/>
        </w:rPr>
        <w:t>ena łączna ubezpieczenia</w:t>
      </w:r>
      <w:r w:rsidR="006E6117" w:rsidRPr="00937D8A">
        <w:rPr>
          <w:rFonts w:ascii="Tahoma" w:hAnsi="Tahoma" w:cs="Tahoma"/>
        </w:rPr>
        <w:t xml:space="preserve"> – suma składek za wszystkie ubezpieczenia będące przedmiotem niniejszego </w:t>
      </w:r>
      <w:r w:rsidR="00075A20" w:rsidRPr="00A55DBB">
        <w:rPr>
          <w:rFonts w:ascii="Tahoma" w:hAnsi="Tahoma" w:cs="Tahoma"/>
        </w:rPr>
        <w:t>zamówienia (niniejszej części zamówienia)</w:t>
      </w:r>
      <w:r w:rsidR="006E6117" w:rsidRPr="00A55DBB">
        <w:rPr>
          <w:rFonts w:ascii="Tahoma" w:hAnsi="Tahoma" w:cs="Tahoma"/>
        </w:rPr>
        <w:t>.</w:t>
      </w:r>
    </w:p>
    <w:p w14:paraId="5E746E99" w14:textId="77777777" w:rsidR="006E6117" w:rsidRPr="00937D8A" w:rsidRDefault="006E6117" w:rsidP="00F83F7C">
      <w:pPr>
        <w:tabs>
          <w:tab w:val="num" w:pos="709"/>
        </w:tabs>
        <w:ind w:left="851" w:hanging="425"/>
        <w:jc w:val="both"/>
        <w:rPr>
          <w:rFonts w:ascii="Tahoma" w:hAnsi="Tahoma" w:cs="Tahoma"/>
        </w:rPr>
      </w:pPr>
      <w:r w:rsidRPr="00A55DBB">
        <w:rPr>
          <w:rFonts w:ascii="Tahoma" w:hAnsi="Tahoma" w:cs="Tahoma"/>
        </w:rPr>
        <w:tab/>
        <w:t xml:space="preserve">Oferty będą podlegały ocenie </w:t>
      </w:r>
      <w:r w:rsidR="00E721D5" w:rsidRPr="00A55DBB">
        <w:rPr>
          <w:rFonts w:ascii="Tahoma" w:hAnsi="Tahoma" w:cs="Tahoma"/>
        </w:rPr>
        <w:t xml:space="preserve">w kryterium A </w:t>
      </w:r>
      <w:r w:rsidRPr="00A55DBB">
        <w:rPr>
          <w:rFonts w:ascii="Tahoma" w:hAnsi="Tahoma" w:cs="Tahoma"/>
        </w:rPr>
        <w:t>według następującego</w:t>
      </w:r>
      <w:r w:rsidRPr="00937D8A">
        <w:rPr>
          <w:rFonts w:ascii="Tahoma" w:hAnsi="Tahoma" w:cs="Tahoma"/>
        </w:rPr>
        <w:t xml:space="preserve">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pkt.</w:t>
      </w:r>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937D8A" w:rsidRDefault="00382A75" w:rsidP="00540942">
      <w:pPr>
        <w:numPr>
          <w:ilvl w:val="0"/>
          <w:numId w:val="21"/>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ocena kryterium polega na przyznaniu punktów za wprowadzenie do oferty dodatkowych klauzul rozszerzających ochronę ubezpieczeniową wg. następujących zasad:</w:t>
      </w:r>
    </w:p>
    <w:p w14:paraId="5A838E5E" w14:textId="0396899D" w:rsidR="00086098" w:rsidRPr="0067525B"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771B9A">
        <w:rPr>
          <w:rFonts w:ascii="Tahoma" w:hAnsi="Tahoma" w:cs="Tahoma"/>
        </w:rPr>
        <w:t xml:space="preserve">za rozszerzenie ochrony o </w:t>
      </w:r>
      <w:r w:rsidRPr="0067525B">
        <w:rPr>
          <w:rFonts w:ascii="Tahoma" w:hAnsi="Tahoma" w:cs="Tahoma"/>
        </w:rPr>
        <w:t xml:space="preserve">klauzule o </w:t>
      </w:r>
      <w:r w:rsidRPr="00C40F79">
        <w:rPr>
          <w:rFonts w:ascii="Tahoma" w:hAnsi="Tahoma" w:cs="Tahoma"/>
        </w:rPr>
        <w:t>nr 4</w:t>
      </w:r>
      <w:r w:rsidR="00C40F79" w:rsidRPr="00C40F79">
        <w:rPr>
          <w:rFonts w:ascii="Tahoma" w:hAnsi="Tahoma" w:cs="Tahoma"/>
        </w:rPr>
        <w:t>5 i</w:t>
      </w:r>
      <w:r w:rsidR="003D4809" w:rsidRPr="00C40F79">
        <w:rPr>
          <w:rFonts w:ascii="Tahoma" w:hAnsi="Tahoma" w:cs="Tahoma"/>
        </w:rPr>
        <w:t xml:space="preserve"> </w:t>
      </w:r>
      <w:r w:rsidR="00C40F79" w:rsidRPr="00C40F79">
        <w:rPr>
          <w:rFonts w:ascii="Tahoma" w:hAnsi="Tahoma" w:cs="Tahoma"/>
        </w:rPr>
        <w:t>47</w:t>
      </w:r>
      <w:r w:rsidRPr="00C40F79">
        <w:rPr>
          <w:rFonts w:ascii="Tahoma" w:hAnsi="Tahoma" w:cs="Tahoma"/>
        </w:rPr>
        <w:t xml:space="preserve"> zostanie</w:t>
      </w:r>
      <w:r w:rsidRPr="0067525B">
        <w:rPr>
          <w:rFonts w:ascii="Tahoma" w:hAnsi="Tahoma" w:cs="Tahoma"/>
        </w:rPr>
        <w:t xml:space="preserve"> przyznanych po 4 punkt</w:t>
      </w:r>
      <w:r w:rsidR="00F2592C">
        <w:rPr>
          <w:rFonts w:ascii="Tahoma" w:hAnsi="Tahoma" w:cs="Tahoma"/>
        </w:rPr>
        <w:t>y</w:t>
      </w:r>
      <w:r w:rsidRPr="0067525B">
        <w:rPr>
          <w:rFonts w:ascii="Tahoma" w:hAnsi="Tahoma" w:cs="Tahoma"/>
        </w:rPr>
        <w:t xml:space="preserve"> za każdą klauzulę,</w:t>
      </w:r>
    </w:p>
    <w:p w14:paraId="03F9A0F7" w14:textId="43B0D526" w:rsidR="00086098" w:rsidRPr="0067525B"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67525B">
        <w:rPr>
          <w:rFonts w:ascii="Tahoma" w:hAnsi="Tahoma" w:cs="Tahoma"/>
        </w:rPr>
        <w:t xml:space="preserve">za rozszerzenie ochrony o klauzule o </w:t>
      </w:r>
      <w:r w:rsidRPr="00C87D50">
        <w:rPr>
          <w:rFonts w:ascii="Tahoma" w:hAnsi="Tahoma" w:cs="Tahoma"/>
        </w:rPr>
        <w:t xml:space="preserve">nr </w:t>
      </w:r>
      <w:r w:rsidR="00BD4553" w:rsidRPr="00C87D50">
        <w:rPr>
          <w:rFonts w:ascii="Tahoma" w:hAnsi="Tahoma" w:cs="Tahoma"/>
        </w:rPr>
        <w:t>40</w:t>
      </w:r>
      <w:r w:rsidR="00C87D50" w:rsidRPr="00C87D50">
        <w:rPr>
          <w:rFonts w:ascii="Tahoma" w:hAnsi="Tahoma" w:cs="Tahoma"/>
        </w:rPr>
        <w:t xml:space="preserve"> i</w:t>
      </w:r>
      <w:r w:rsidRPr="00C87D50">
        <w:rPr>
          <w:rFonts w:ascii="Tahoma" w:hAnsi="Tahoma" w:cs="Tahoma"/>
        </w:rPr>
        <w:t xml:space="preserve"> 4</w:t>
      </w:r>
      <w:r w:rsidR="00C87D50" w:rsidRPr="00C87D50">
        <w:rPr>
          <w:rFonts w:ascii="Tahoma" w:hAnsi="Tahoma" w:cs="Tahoma"/>
        </w:rPr>
        <w:t>3</w:t>
      </w:r>
      <w:r w:rsidR="003D2AAE" w:rsidRPr="00C87D50">
        <w:rPr>
          <w:rFonts w:ascii="Tahoma" w:hAnsi="Tahoma" w:cs="Tahoma"/>
        </w:rPr>
        <w:t xml:space="preserve"> </w:t>
      </w:r>
      <w:r w:rsidRPr="00C87D50">
        <w:rPr>
          <w:rFonts w:ascii="Tahoma" w:hAnsi="Tahoma" w:cs="Tahoma"/>
        </w:rPr>
        <w:t>zostanie</w:t>
      </w:r>
      <w:r w:rsidRPr="0067525B">
        <w:rPr>
          <w:rFonts w:ascii="Tahoma" w:hAnsi="Tahoma" w:cs="Tahoma"/>
        </w:rPr>
        <w:t xml:space="preserve"> przyznanych po 6 punktów za każdą klauzulę,</w:t>
      </w:r>
    </w:p>
    <w:p w14:paraId="1AA0DE07" w14:textId="713B2A74" w:rsidR="003D4809" w:rsidRPr="00C87D50"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67525B">
        <w:rPr>
          <w:rFonts w:ascii="Tahoma" w:hAnsi="Tahoma" w:cs="Tahoma"/>
        </w:rPr>
        <w:t xml:space="preserve">za rozszerzenie ochrony o </w:t>
      </w:r>
      <w:r w:rsidRPr="00C87D50">
        <w:rPr>
          <w:rFonts w:ascii="Tahoma" w:hAnsi="Tahoma" w:cs="Tahoma"/>
        </w:rPr>
        <w:t xml:space="preserve">klauzule o nr </w:t>
      </w:r>
      <w:r w:rsidR="00C87D50">
        <w:rPr>
          <w:rFonts w:ascii="Tahoma" w:hAnsi="Tahoma" w:cs="Tahoma"/>
        </w:rPr>
        <w:t>37</w:t>
      </w:r>
      <w:r w:rsidR="003D2AAE" w:rsidRPr="00C87D50">
        <w:rPr>
          <w:rFonts w:ascii="Tahoma" w:hAnsi="Tahoma" w:cs="Tahoma"/>
        </w:rPr>
        <w:t xml:space="preserve">, </w:t>
      </w:r>
      <w:r w:rsidR="00C87D50">
        <w:rPr>
          <w:rFonts w:ascii="Tahoma" w:hAnsi="Tahoma" w:cs="Tahoma"/>
        </w:rPr>
        <w:t>38</w:t>
      </w:r>
      <w:r w:rsidR="003D2AAE" w:rsidRPr="00C87D50">
        <w:rPr>
          <w:rFonts w:ascii="Tahoma" w:hAnsi="Tahoma" w:cs="Tahoma"/>
        </w:rPr>
        <w:t xml:space="preserve">, </w:t>
      </w:r>
      <w:r w:rsidR="00C87D50">
        <w:rPr>
          <w:rFonts w:ascii="Tahoma" w:hAnsi="Tahoma" w:cs="Tahoma"/>
        </w:rPr>
        <w:t>39, 41</w:t>
      </w:r>
      <w:r w:rsidR="00E20855">
        <w:rPr>
          <w:rFonts w:ascii="Tahoma" w:hAnsi="Tahoma" w:cs="Tahoma"/>
        </w:rPr>
        <w:t>, 46</w:t>
      </w:r>
      <w:r w:rsidRPr="00C87D50">
        <w:rPr>
          <w:rFonts w:ascii="Tahoma" w:hAnsi="Tahoma" w:cs="Tahoma"/>
        </w:rPr>
        <w:t xml:space="preserve"> i </w:t>
      </w:r>
      <w:r w:rsidR="00E20855">
        <w:rPr>
          <w:rFonts w:ascii="Tahoma" w:hAnsi="Tahoma" w:cs="Tahoma"/>
        </w:rPr>
        <w:t>48</w:t>
      </w:r>
      <w:r w:rsidRPr="00C87D50">
        <w:rPr>
          <w:rFonts w:ascii="Tahoma" w:hAnsi="Tahoma" w:cs="Tahoma"/>
        </w:rPr>
        <w:t xml:space="preserve"> zostanie przyznanych po 8 punktów za każdą klauzulę,</w:t>
      </w:r>
    </w:p>
    <w:p w14:paraId="28727229" w14:textId="489B726A" w:rsidR="003D4809" w:rsidRPr="00C87D50"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C87D50">
        <w:rPr>
          <w:rFonts w:ascii="Tahoma" w:hAnsi="Tahoma" w:cs="Tahoma"/>
        </w:rPr>
        <w:t xml:space="preserve">za rozszerzenie ochrony </w:t>
      </w:r>
      <w:r w:rsidR="003D2AAE" w:rsidRPr="00C87D50">
        <w:rPr>
          <w:rFonts w:ascii="Tahoma" w:hAnsi="Tahoma" w:cs="Tahoma"/>
        </w:rPr>
        <w:t>o klauzule nr 4</w:t>
      </w:r>
      <w:r w:rsidR="00E20855">
        <w:rPr>
          <w:rFonts w:ascii="Tahoma" w:hAnsi="Tahoma" w:cs="Tahoma"/>
        </w:rPr>
        <w:t>4</w:t>
      </w:r>
      <w:r w:rsidR="003D2AAE" w:rsidRPr="00C87D50">
        <w:rPr>
          <w:rFonts w:ascii="Tahoma" w:hAnsi="Tahoma" w:cs="Tahoma"/>
        </w:rPr>
        <w:t xml:space="preserve"> i </w:t>
      </w:r>
      <w:r w:rsidR="00E20855">
        <w:rPr>
          <w:rFonts w:ascii="Tahoma" w:hAnsi="Tahoma" w:cs="Tahoma"/>
        </w:rPr>
        <w:t xml:space="preserve">49 </w:t>
      </w:r>
      <w:r w:rsidRPr="00C87D50">
        <w:rPr>
          <w:rFonts w:ascii="Tahoma" w:hAnsi="Tahoma" w:cs="Tahoma"/>
        </w:rPr>
        <w:t xml:space="preserve">zostanie przyznanych </w:t>
      </w:r>
      <w:r w:rsidR="003D2AAE" w:rsidRPr="00C87D50">
        <w:rPr>
          <w:rFonts w:ascii="Tahoma" w:hAnsi="Tahoma" w:cs="Tahoma"/>
        </w:rPr>
        <w:t xml:space="preserve">po </w:t>
      </w:r>
      <w:r w:rsidRPr="00C87D50">
        <w:rPr>
          <w:rFonts w:ascii="Tahoma" w:hAnsi="Tahoma" w:cs="Tahoma"/>
        </w:rPr>
        <w:t>12 punktów</w:t>
      </w:r>
      <w:r w:rsidR="003D2AAE" w:rsidRPr="00C87D50">
        <w:rPr>
          <w:rFonts w:ascii="Tahoma" w:hAnsi="Tahoma" w:cs="Tahoma"/>
        </w:rPr>
        <w:t xml:space="preserve"> za każdą klauzulę</w:t>
      </w:r>
      <w:r w:rsidRPr="00C87D50">
        <w:rPr>
          <w:rFonts w:ascii="Tahoma" w:hAnsi="Tahoma" w:cs="Tahoma"/>
        </w:rPr>
        <w:t>,</w:t>
      </w:r>
    </w:p>
    <w:p w14:paraId="49924A8A" w14:textId="09A38D49" w:rsidR="00E137A6" w:rsidRPr="00C87D50"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C87D50">
        <w:rPr>
          <w:rFonts w:ascii="Tahoma" w:hAnsi="Tahoma" w:cs="Tahoma"/>
        </w:rPr>
        <w:t>za rozszerzenie ochrony o klauzule nr 4</w:t>
      </w:r>
      <w:r w:rsidR="00E20855">
        <w:rPr>
          <w:rFonts w:ascii="Tahoma" w:hAnsi="Tahoma" w:cs="Tahoma"/>
        </w:rPr>
        <w:t>2</w:t>
      </w:r>
      <w:r w:rsidRPr="00C87D50">
        <w:rPr>
          <w:rFonts w:ascii="Tahoma" w:hAnsi="Tahoma" w:cs="Tahoma"/>
        </w:rPr>
        <w:t xml:space="preserve"> zostanie przyznanych 1</w:t>
      </w:r>
      <w:r w:rsidR="003D2AAE" w:rsidRPr="00C87D50">
        <w:rPr>
          <w:rFonts w:ascii="Tahoma" w:hAnsi="Tahoma" w:cs="Tahoma"/>
        </w:rPr>
        <w:t>6</w:t>
      </w:r>
      <w:r w:rsidRPr="00C87D50">
        <w:rPr>
          <w:rFonts w:ascii="Tahoma" w:hAnsi="Tahoma" w:cs="Tahoma"/>
        </w:rPr>
        <w:t xml:space="preserve"> punktów</w:t>
      </w:r>
      <w:r w:rsidR="00E137A6" w:rsidRPr="00C87D50">
        <w:rPr>
          <w:rFonts w:ascii="Tahoma" w:hAnsi="Tahoma" w:cs="Tahoma"/>
        </w:rPr>
        <w:t>.</w:t>
      </w: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937D8A" w:rsidRDefault="009062FB" w:rsidP="009062FB">
      <w:pPr>
        <w:ind w:left="709"/>
        <w:jc w:val="both"/>
        <w:rPr>
          <w:rFonts w:ascii="Tahoma" w:hAnsi="Tahoma" w:cs="Tahoma"/>
          <w:b/>
        </w:rPr>
      </w:pPr>
      <w:r w:rsidRPr="00937D8A">
        <w:rPr>
          <w:rFonts w:ascii="Tahoma" w:hAnsi="Tahoma" w:cs="Tahoma"/>
          <w:b/>
        </w:rPr>
        <w:t>UWAGA:</w:t>
      </w:r>
    </w:p>
    <w:p w14:paraId="4839845C" w14:textId="128EB729" w:rsidR="00253D8B" w:rsidRPr="00937D8A" w:rsidRDefault="00253D8B" w:rsidP="00253D8B">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numerami </w:t>
      </w:r>
      <w:r w:rsidRPr="006962F0">
        <w:rPr>
          <w:rFonts w:ascii="Tahoma" w:hAnsi="Tahoma" w:cs="Tahoma"/>
          <w:b/>
          <w:bCs/>
        </w:rPr>
        <w:t xml:space="preserve">od 1 do </w:t>
      </w:r>
      <w:r w:rsidR="00AB70D4" w:rsidRPr="006962F0">
        <w:rPr>
          <w:rFonts w:ascii="Tahoma" w:hAnsi="Tahoma" w:cs="Tahoma"/>
          <w:b/>
          <w:bCs/>
        </w:rPr>
        <w:t>3</w:t>
      </w:r>
      <w:r w:rsidR="006962F0" w:rsidRPr="006962F0">
        <w:rPr>
          <w:rFonts w:ascii="Tahoma" w:hAnsi="Tahoma" w:cs="Tahoma"/>
          <w:b/>
          <w:bCs/>
        </w:rPr>
        <w:t>6</w:t>
      </w:r>
      <w:r w:rsidRPr="006962F0">
        <w:rPr>
          <w:rFonts w:ascii="Tahoma" w:hAnsi="Tahoma" w:cs="Tahoma"/>
          <w:b/>
          <w:bCs/>
        </w:rPr>
        <w:t xml:space="preserve"> spowoduje</w:t>
      </w:r>
      <w:r w:rsidRPr="00937D8A">
        <w:rPr>
          <w:rFonts w:ascii="Tahoma" w:hAnsi="Tahoma" w:cs="Tahoma"/>
          <w:b/>
          <w:bCs/>
        </w:rPr>
        <w:t xml:space="preserve"> odrzucenie oferty </w:t>
      </w:r>
      <w:r w:rsidRPr="00A55DBB">
        <w:rPr>
          <w:rFonts w:ascii="Tahoma" w:hAnsi="Tahoma" w:cs="Tahoma"/>
          <w:b/>
          <w:bCs/>
        </w:rPr>
        <w:t>dla tej części Zamówienia.</w:t>
      </w:r>
    </w:p>
    <w:p w14:paraId="619790F7" w14:textId="77777777" w:rsidR="006E6117" w:rsidRPr="00937D8A"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C12255" w:rsidRDefault="00086098" w:rsidP="00540942">
      <w:pPr>
        <w:pStyle w:val="Akapitzlist"/>
        <w:numPr>
          <w:ilvl w:val="0"/>
          <w:numId w:val="21"/>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AC0D6F">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8C1823">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2781F99D" w14:textId="77777777" w:rsidTr="008C1823">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452EBC50" w14:textId="77777777" w:rsidTr="008C1823">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77BAE72A" w14:textId="77777777" w:rsidTr="008C1823">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0CE00CF3" w14:textId="77777777" w:rsidTr="008C1823">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28C83721" w14:textId="77777777" w:rsidTr="008C1823">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17755B75" w14:textId="77777777" w:rsidTr="008C1823">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778A1A0F" w14:textId="77777777" w:rsidTr="008C1823">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C376A93" w14:textId="77777777" w:rsidTr="008C1823">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lastRenderedPageBreak/>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zalania przez nieszczelny dach, okna i złącza (klauzula zalaniowa)</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334DEA52" w14:textId="77777777" w:rsidTr="00343AD5">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4D8253C1" w14:textId="77777777" w:rsidTr="008C1823">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8C1823">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8C1823">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3EC389C" w14:textId="77777777"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2B69ACF4" w14:textId="77777777" w:rsidTr="008C1823">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14:paraId="3CDEC504" w14:textId="77777777" w:rsidTr="008C1823">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3EC8B99B"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2BEA6960" w14:textId="77777777" w:rsidTr="008C1823">
        <w:tc>
          <w:tcPr>
            <w:tcW w:w="850" w:type="dxa"/>
            <w:vMerge/>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77777777"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14:paraId="01CC2B45" w14:textId="77777777" w:rsidTr="00845C1A">
        <w:tc>
          <w:tcPr>
            <w:tcW w:w="850" w:type="dxa"/>
            <w:vMerge w:val="restart"/>
            <w:vAlign w:val="center"/>
          </w:tcPr>
          <w:p w14:paraId="5AD954C0"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14:paraId="5E953186"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5405E918"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5A4C8138" w14:textId="77777777" w:rsidTr="00845C1A">
        <w:tc>
          <w:tcPr>
            <w:tcW w:w="850" w:type="dxa"/>
            <w:vMerge/>
            <w:vAlign w:val="center"/>
          </w:tcPr>
          <w:p w14:paraId="10A4989D" w14:textId="77777777"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297DCDCA"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r w:rsidR="00086098" w:rsidRPr="00C12255" w14:paraId="532A817F" w14:textId="77777777" w:rsidTr="00845C1A">
        <w:tc>
          <w:tcPr>
            <w:tcW w:w="850" w:type="dxa"/>
            <w:vMerge w:val="restart"/>
            <w:vAlign w:val="center"/>
          </w:tcPr>
          <w:p w14:paraId="44061C15"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Pr>
          <w:p w14:paraId="39702A32"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zarządcy drogi</w:t>
            </w:r>
          </w:p>
        </w:tc>
        <w:tc>
          <w:tcPr>
            <w:tcW w:w="2658" w:type="dxa"/>
          </w:tcPr>
          <w:p w14:paraId="1F0F8E77"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32D93DF4"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38D01868" w14:textId="77777777" w:rsidTr="00845C1A">
        <w:tc>
          <w:tcPr>
            <w:tcW w:w="850" w:type="dxa"/>
            <w:vMerge/>
          </w:tcPr>
          <w:p w14:paraId="20B6C665" w14:textId="77777777"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14:paraId="1EE5E1B1"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74100456"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25834A8F"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69625ACA" w14:textId="77777777" w:rsidR="00A8707A" w:rsidRPr="007044AE" w:rsidRDefault="00A8707A" w:rsidP="00A8707A">
      <w:pPr>
        <w:tabs>
          <w:tab w:val="left" w:pos="5245"/>
        </w:tabs>
        <w:jc w:val="both"/>
        <w:rPr>
          <w:rFonts w:ascii="Tahoma" w:hAnsi="Tahoma" w:cs="Tahoma"/>
          <w:b/>
          <w:highlight w:val="lightGray"/>
        </w:rPr>
      </w:pPr>
    </w:p>
    <w:p w14:paraId="7D41F901"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77777777" w:rsidR="00845C1A" w:rsidRPr="00437A7F" w:rsidRDefault="00845C1A" w:rsidP="00845C1A">
      <w:pPr>
        <w:ind w:left="284"/>
        <w:jc w:val="center"/>
        <w:rPr>
          <w:rFonts w:ascii="Tahoma" w:hAnsi="Tahoma" w:cs="Tahoma"/>
          <w:position w:val="2"/>
        </w:rPr>
      </w:pPr>
      <w:r w:rsidRPr="00937D8A">
        <w:rPr>
          <w:rFonts w:ascii="Tahoma" w:hAnsi="Tahoma" w:cs="Tahoma"/>
        </w:rPr>
        <w:t>W</w:t>
      </w:r>
      <w:r>
        <w:rPr>
          <w:rFonts w:ascii="Tahoma" w:hAnsi="Tahoma" w:cs="Tahoma"/>
        </w:rPr>
        <w:t>O</w:t>
      </w:r>
      <w:r w:rsidRPr="00937D8A">
        <w:rPr>
          <w:rFonts w:ascii="Tahoma" w:hAnsi="Tahoma" w:cs="Tahoma"/>
          <w:position w:val="-4"/>
        </w:rPr>
        <w:t>n</w:t>
      </w:r>
      <w:r w:rsidRPr="00937D8A">
        <w:rPr>
          <w:rFonts w:ascii="Tahoma" w:hAnsi="Tahoma" w:cs="Tahoma"/>
        </w:rPr>
        <w:t xml:space="preserve"> = A</w:t>
      </w:r>
      <w:r w:rsidRPr="00937D8A">
        <w:rPr>
          <w:rFonts w:ascii="Tahoma" w:hAnsi="Tahoma" w:cs="Tahoma"/>
          <w:position w:val="-4"/>
        </w:rPr>
        <w:t>n</w:t>
      </w:r>
      <w:r w:rsidRPr="00937D8A">
        <w:rPr>
          <w:rFonts w:ascii="Tahoma" w:hAnsi="Tahoma" w:cs="Tahoma"/>
        </w:rPr>
        <w:t xml:space="preserve"> </w:t>
      </w:r>
      <w:r w:rsidRPr="00486194">
        <w:rPr>
          <w:rFonts w:ascii="Tahoma" w:hAnsi="Tahoma" w:cs="Tahoma"/>
          <w:position w:val="4"/>
        </w:rPr>
        <w:t>x</w:t>
      </w:r>
      <w:r w:rsidRPr="00486194">
        <w:rPr>
          <w:rFonts w:ascii="Tahoma" w:hAnsi="Tahoma" w:cs="Tahoma"/>
        </w:rPr>
        <w:t xml:space="preserve"> 0,60</w:t>
      </w:r>
      <w:r w:rsidRPr="00937D8A">
        <w:rPr>
          <w:rFonts w:ascii="Tahoma" w:hAnsi="Tahoma" w:cs="Tahoma"/>
        </w:rPr>
        <w:t xml:space="preserve"> + </w:t>
      </w:r>
      <w:r w:rsidRPr="00C12255">
        <w:rPr>
          <w:rFonts w:ascii="Tahoma" w:hAnsi="Tahoma" w:cs="Tahoma"/>
        </w:rPr>
        <w:t>B</w:t>
      </w:r>
      <w:r w:rsidRPr="00C12255">
        <w:rPr>
          <w:rFonts w:ascii="Tahoma" w:hAnsi="Tahoma" w:cs="Tahoma"/>
          <w:position w:val="-4"/>
        </w:rPr>
        <w:t>n</w:t>
      </w:r>
      <w:r w:rsidRPr="00C12255">
        <w:rPr>
          <w:rFonts w:ascii="Tahoma" w:hAnsi="Tahoma" w:cs="Tahoma"/>
        </w:rPr>
        <w:t xml:space="preserve"> </w:t>
      </w:r>
      <w:r w:rsidRPr="00C12255">
        <w:rPr>
          <w:rFonts w:ascii="Tahoma" w:hAnsi="Tahoma" w:cs="Tahoma"/>
          <w:position w:val="-4"/>
          <w:vertAlign w:val="subscript"/>
        </w:rPr>
        <w:t xml:space="preserve"> </w:t>
      </w:r>
      <w:r w:rsidRPr="00C12255">
        <w:rPr>
          <w:rFonts w:ascii="Tahoma" w:hAnsi="Tahoma" w:cs="Tahoma"/>
          <w:position w:val="4"/>
        </w:rPr>
        <w:t>x</w:t>
      </w:r>
      <w:r w:rsidRPr="00C12255">
        <w:rPr>
          <w:rFonts w:ascii="Tahoma" w:hAnsi="Tahoma" w:cs="Tahoma"/>
        </w:rPr>
        <w:t xml:space="preserve"> 0,25 + C</w:t>
      </w:r>
      <w:r w:rsidRPr="00C12255">
        <w:rPr>
          <w:rFonts w:ascii="Tahoma" w:hAnsi="Tahoma" w:cs="Tahoma"/>
          <w:position w:val="-4"/>
        </w:rPr>
        <w:t xml:space="preserve">n </w:t>
      </w:r>
      <w:r w:rsidRPr="00C12255">
        <w:rPr>
          <w:rFonts w:ascii="Tahoma" w:hAnsi="Tahoma" w:cs="Tahoma"/>
          <w:position w:val="4"/>
        </w:rPr>
        <w:t>x</w:t>
      </w:r>
      <w:r w:rsidRPr="00C12255">
        <w:rPr>
          <w:rFonts w:ascii="Tahoma" w:hAnsi="Tahoma" w:cs="Tahoma"/>
        </w:rPr>
        <w:t xml:space="preserve"> 0,15</w:t>
      </w:r>
    </w:p>
    <w:p w14:paraId="27C33010" w14:textId="77777777"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14:paraId="06179A4D"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648DD812" w14:textId="77777777"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14:paraId="30A722E0" w14:textId="77777777" w:rsidR="00282F37" w:rsidRPr="00937D8A" w:rsidRDefault="00282F37" w:rsidP="00F83F7C">
      <w:pPr>
        <w:ind w:left="284"/>
        <w:jc w:val="both"/>
        <w:rPr>
          <w:rFonts w:ascii="Tahoma" w:hAnsi="Tahoma" w:cs="Tahoma"/>
        </w:rPr>
      </w:pPr>
    </w:p>
    <w:p w14:paraId="5283F388" w14:textId="77777777" w:rsidR="006E6117" w:rsidRPr="00486194" w:rsidRDefault="00075A20" w:rsidP="00F83F7C">
      <w:pPr>
        <w:ind w:left="284"/>
        <w:jc w:val="both"/>
        <w:rPr>
          <w:rFonts w:ascii="Tahoma" w:hAnsi="Tahoma" w:cs="Tahoma"/>
        </w:rPr>
      </w:pPr>
      <w:r w:rsidRPr="00A55DBB">
        <w:rPr>
          <w:rFonts w:ascii="Tahoma" w:hAnsi="Tahoma" w:cs="Tahoma"/>
        </w:rPr>
        <w:t>(Część I Zamówienia)</w:t>
      </w:r>
      <w:r w:rsidRPr="00937D8A">
        <w:rPr>
          <w:rFonts w:ascii="Tahoma" w:hAnsi="Tahoma" w:cs="Tahoma"/>
        </w:rPr>
        <w:t xml:space="preserve"> </w:t>
      </w:r>
      <w:r w:rsidR="006E6117" w:rsidRPr="00937D8A">
        <w:rPr>
          <w:rFonts w:ascii="Tahoma" w:hAnsi="Tahoma" w:cs="Tahoma"/>
        </w:rPr>
        <w:t>Zamówienie publiczne zostanie udzielone wykonawcy, który u</w:t>
      </w:r>
      <w:r w:rsidR="007044AE">
        <w:rPr>
          <w:rFonts w:ascii="Tahoma" w:hAnsi="Tahoma" w:cs="Tahoma"/>
        </w:rPr>
        <w:t xml:space="preserve">zyska największą liczbę </w:t>
      </w:r>
      <w:r w:rsidR="007044AE" w:rsidRPr="00D66463">
        <w:rPr>
          <w:rFonts w:ascii="Tahoma" w:hAnsi="Tahoma" w:cs="Tahoma"/>
        </w:rPr>
        <w:t xml:space="preserve">punktów </w:t>
      </w:r>
      <w:r w:rsidR="007044AE" w:rsidRPr="00486194">
        <w:rPr>
          <w:rFonts w:ascii="Tahoma" w:hAnsi="Tahoma" w:cs="Tahoma"/>
        </w:rPr>
        <w:t xml:space="preserve">na podstawie </w:t>
      </w:r>
      <w:r w:rsidR="00D66463" w:rsidRPr="00486194">
        <w:rPr>
          <w:rFonts w:ascii="Tahoma" w:hAnsi="Tahoma" w:cs="Tahoma"/>
        </w:rPr>
        <w:t xml:space="preserve">ww. </w:t>
      </w:r>
      <w:r w:rsidR="007044AE" w:rsidRPr="00486194">
        <w:rPr>
          <w:rFonts w:ascii="Tahoma" w:hAnsi="Tahoma" w:cs="Tahoma"/>
        </w:rPr>
        <w:t>wskaźnika wyliczonego dla każdej oferty.</w:t>
      </w:r>
    </w:p>
    <w:p w14:paraId="6013C495" w14:textId="77777777" w:rsidR="00BF1488" w:rsidRDefault="00BF1488" w:rsidP="002A0C78">
      <w:pPr>
        <w:tabs>
          <w:tab w:val="left" w:pos="5245"/>
        </w:tabs>
        <w:jc w:val="both"/>
        <w:rPr>
          <w:rFonts w:ascii="Tahoma" w:hAnsi="Tahoma" w:cs="Tahoma"/>
          <w:b/>
          <w:highlight w:val="green"/>
        </w:rPr>
      </w:pPr>
    </w:p>
    <w:p w14:paraId="71696410" w14:textId="77777777" w:rsidR="00486194" w:rsidRPr="00A55DBB" w:rsidRDefault="00486194" w:rsidP="00486194">
      <w:pPr>
        <w:tabs>
          <w:tab w:val="left" w:pos="5245"/>
        </w:tabs>
        <w:jc w:val="both"/>
        <w:rPr>
          <w:rFonts w:ascii="Tahoma" w:hAnsi="Tahoma" w:cs="Tahoma"/>
          <w:b/>
          <w:highlight w:val="lightGray"/>
        </w:rPr>
      </w:pPr>
      <w:r w:rsidRPr="00A55DBB">
        <w:rPr>
          <w:rFonts w:ascii="Tahoma" w:hAnsi="Tahoma" w:cs="Tahoma"/>
          <w:b/>
          <w:highlight w:val="lightGray"/>
        </w:rPr>
        <w:t>Cześć II Zamówienia:</w:t>
      </w:r>
    </w:p>
    <w:p w14:paraId="7330B524" w14:textId="77777777" w:rsidR="00486194" w:rsidRPr="00A55DBB" w:rsidRDefault="00486194" w:rsidP="00486194">
      <w:pPr>
        <w:tabs>
          <w:tab w:val="left" w:pos="5245"/>
        </w:tabs>
        <w:jc w:val="both"/>
        <w:rPr>
          <w:rFonts w:ascii="Tahoma" w:hAnsi="Tahoma" w:cs="Tahoma"/>
          <w:i/>
        </w:rPr>
      </w:pPr>
      <w:r w:rsidRPr="00A55DBB">
        <w:rPr>
          <w:rFonts w:ascii="Tahoma" w:hAnsi="Tahoma" w:cs="Tahoma"/>
          <w:i/>
        </w:rPr>
        <w:t>D Cena łączna ubezpieczenia – waga 60%</w:t>
      </w:r>
    </w:p>
    <w:p w14:paraId="2EA225AF" w14:textId="77777777" w:rsidR="00486194" w:rsidRPr="00A55DBB" w:rsidRDefault="00486194" w:rsidP="00486194">
      <w:pPr>
        <w:tabs>
          <w:tab w:val="left" w:pos="5245"/>
        </w:tabs>
        <w:jc w:val="both"/>
        <w:rPr>
          <w:rFonts w:ascii="Tahoma" w:hAnsi="Tahoma" w:cs="Tahoma"/>
          <w:i/>
        </w:rPr>
      </w:pPr>
      <w:r w:rsidRPr="00A55DBB">
        <w:rPr>
          <w:rFonts w:ascii="Tahoma" w:hAnsi="Tahoma" w:cs="Tahoma"/>
          <w:i/>
        </w:rPr>
        <w:t xml:space="preserve">E. Zaakceptowanie klauzul dodatkowych – waga </w:t>
      </w:r>
      <w:r w:rsidR="003D2AAE" w:rsidRPr="00A55DBB">
        <w:rPr>
          <w:rFonts w:ascii="Tahoma" w:hAnsi="Tahoma" w:cs="Tahoma"/>
          <w:i/>
        </w:rPr>
        <w:t>30</w:t>
      </w:r>
      <w:r w:rsidRPr="00A55DBB">
        <w:rPr>
          <w:rFonts w:ascii="Tahoma" w:hAnsi="Tahoma" w:cs="Tahoma"/>
          <w:i/>
        </w:rPr>
        <w:t>%</w:t>
      </w:r>
    </w:p>
    <w:p w14:paraId="1D8C6AF1" w14:textId="77777777" w:rsidR="00486194" w:rsidRPr="00A55DBB" w:rsidRDefault="00486194" w:rsidP="00486194">
      <w:pPr>
        <w:keepNext/>
        <w:keepLines/>
        <w:tabs>
          <w:tab w:val="left" w:pos="1134"/>
        </w:tabs>
        <w:spacing w:before="60" w:after="120"/>
        <w:jc w:val="both"/>
        <w:outlineLvl w:val="1"/>
        <w:rPr>
          <w:rFonts w:ascii="Tahoma" w:hAnsi="Tahoma"/>
          <w:bCs/>
          <w:i/>
          <w:iCs/>
          <w:color w:val="000000"/>
        </w:rPr>
      </w:pPr>
      <w:r w:rsidRPr="00A55DBB">
        <w:rPr>
          <w:rFonts w:ascii="Tahoma" w:hAnsi="Tahoma" w:cs="Tahoma"/>
          <w:i/>
        </w:rPr>
        <w:t>F. Zniżka za niską szkodowość – waga 1</w:t>
      </w:r>
      <w:r w:rsidR="003D2AAE" w:rsidRPr="00A55DBB">
        <w:rPr>
          <w:rFonts w:ascii="Tahoma" w:hAnsi="Tahoma" w:cs="Tahoma"/>
          <w:i/>
        </w:rPr>
        <w:t>0</w:t>
      </w:r>
      <w:r w:rsidRPr="00A55DBB">
        <w:rPr>
          <w:rFonts w:ascii="Tahoma" w:hAnsi="Tahoma" w:cs="Tahoma"/>
          <w:i/>
        </w:rPr>
        <w:t>%</w:t>
      </w:r>
    </w:p>
    <w:p w14:paraId="2EEF5427" w14:textId="77777777" w:rsidR="00486194" w:rsidRPr="00A55DBB" w:rsidRDefault="00486194" w:rsidP="00486194">
      <w:pPr>
        <w:pStyle w:val="Tekstpodstawowywcity3"/>
        <w:spacing w:line="240" w:lineRule="auto"/>
        <w:rPr>
          <w:rFonts w:ascii="Tahoma" w:hAnsi="Tahoma" w:cs="Tahoma"/>
          <w:sz w:val="20"/>
        </w:rPr>
      </w:pPr>
    </w:p>
    <w:p w14:paraId="2E7C2347" w14:textId="77777777" w:rsidR="00486194" w:rsidRPr="00A55DBB" w:rsidRDefault="00486194" w:rsidP="00540942">
      <w:pPr>
        <w:numPr>
          <w:ilvl w:val="0"/>
          <w:numId w:val="21"/>
        </w:numPr>
        <w:jc w:val="both"/>
        <w:rPr>
          <w:rFonts w:ascii="Tahoma" w:hAnsi="Tahoma" w:cs="Tahoma"/>
        </w:rPr>
      </w:pPr>
      <w:r w:rsidRPr="00A55DBB">
        <w:rPr>
          <w:rFonts w:ascii="Tahoma" w:hAnsi="Tahoma" w:cs="Tahoma"/>
          <w:b/>
        </w:rPr>
        <w:t>cena łączna ubezpieczenia w części II zamówienia</w:t>
      </w:r>
      <w:r w:rsidRPr="00A55DBB">
        <w:rPr>
          <w:rFonts w:ascii="Tahoma" w:hAnsi="Tahoma" w:cs="Tahoma"/>
        </w:rPr>
        <w:t xml:space="preserve"> – suma składek za wszystkie ubezpieczenia będące przedmiotem niniejszej części zamówienia.</w:t>
      </w:r>
    </w:p>
    <w:p w14:paraId="6B621CBA" w14:textId="77777777" w:rsidR="00486194" w:rsidRPr="00A55DBB" w:rsidRDefault="00486194" w:rsidP="00486194">
      <w:pPr>
        <w:tabs>
          <w:tab w:val="num" w:pos="709"/>
        </w:tabs>
        <w:ind w:left="851" w:hanging="425"/>
        <w:jc w:val="both"/>
        <w:rPr>
          <w:rFonts w:ascii="Tahoma" w:hAnsi="Tahoma" w:cs="Tahoma"/>
        </w:rPr>
      </w:pPr>
      <w:r w:rsidRPr="00A55DBB">
        <w:rPr>
          <w:rFonts w:ascii="Tahoma" w:hAnsi="Tahoma" w:cs="Tahoma"/>
        </w:rPr>
        <w:tab/>
        <w:t>Oferty będą podlegały ocenie w kryterium D według następującego wzoru:</w:t>
      </w:r>
    </w:p>
    <w:p w14:paraId="2DF505C8" w14:textId="77777777" w:rsidR="00486194" w:rsidRPr="00A55DBB" w:rsidRDefault="00486194" w:rsidP="00486194">
      <w:pPr>
        <w:ind w:left="567"/>
        <w:jc w:val="both"/>
        <w:rPr>
          <w:rFonts w:ascii="Tahoma" w:hAnsi="Tahoma" w:cs="Tahoma"/>
        </w:rPr>
      </w:pPr>
    </w:p>
    <w:p w14:paraId="2BEB8706" w14:textId="77777777" w:rsidR="00486194" w:rsidRPr="00A55DBB" w:rsidRDefault="00486194" w:rsidP="00486194">
      <w:pPr>
        <w:ind w:left="2836"/>
        <w:jc w:val="both"/>
        <w:rPr>
          <w:rFonts w:ascii="Tahoma" w:hAnsi="Tahoma" w:cs="Tahoma"/>
          <w:vertAlign w:val="subscript"/>
          <w:lang w:val="de-DE"/>
        </w:rPr>
      </w:pPr>
      <w:r w:rsidRPr="00A55DBB">
        <w:rPr>
          <w:rFonts w:ascii="Tahoma" w:hAnsi="Tahoma" w:cs="Tahoma"/>
        </w:rPr>
        <w:t xml:space="preserve">       </w:t>
      </w:r>
      <w:r w:rsidRPr="00A55DBB">
        <w:rPr>
          <w:rFonts w:ascii="Tahoma" w:hAnsi="Tahoma" w:cs="Tahoma"/>
          <w:lang w:val="de-DE"/>
        </w:rPr>
        <w:t xml:space="preserve">P </w:t>
      </w:r>
      <w:r w:rsidRPr="00A55DBB">
        <w:rPr>
          <w:rFonts w:ascii="Tahoma" w:hAnsi="Tahoma" w:cs="Tahoma"/>
          <w:vertAlign w:val="subscript"/>
          <w:lang w:val="de-DE"/>
        </w:rPr>
        <w:t>min</w:t>
      </w:r>
    </w:p>
    <w:p w14:paraId="05A7C1F5" w14:textId="77777777" w:rsidR="00486194" w:rsidRPr="00A55DBB" w:rsidRDefault="00486194" w:rsidP="00486194">
      <w:pPr>
        <w:ind w:left="315"/>
        <w:jc w:val="both"/>
        <w:rPr>
          <w:rFonts w:ascii="Tahoma" w:hAnsi="Tahoma" w:cs="Tahoma"/>
          <w:position w:val="2"/>
        </w:rPr>
      </w:pPr>
      <w:r w:rsidRPr="00A55DBB">
        <w:rPr>
          <w:rFonts w:ascii="Tahoma" w:hAnsi="Tahoma" w:cs="Tahoma"/>
          <w:lang w:val="de-DE"/>
        </w:rPr>
        <w:t xml:space="preserve">                                    D</w:t>
      </w:r>
      <w:r w:rsidRPr="00A55DBB">
        <w:rPr>
          <w:rFonts w:ascii="Tahoma" w:hAnsi="Tahoma" w:cs="Tahoma"/>
          <w:position w:val="-4"/>
          <w:lang w:val="de-DE"/>
        </w:rPr>
        <w:t xml:space="preserve">n </w:t>
      </w:r>
      <w:r w:rsidRPr="00A55DBB">
        <w:rPr>
          <w:rFonts w:ascii="Tahoma" w:hAnsi="Tahoma" w:cs="Tahoma"/>
          <w:lang w:val="de-DE"/>
        </w:rPr>
        <w:t xml:space="preserve">= </w:t>
      </w:r>
      <w:r w:rsidRPr="00A55DBB">
        <w:rPr>
          <w:rFonts w:ascii="Tahoma" w:hAnsi="Tahoma" w:cs="Tahoma"/>
          <w:position w:val="14"/>
          <w:lang w:val="de-DE"/>
        </w:rPr>
        <w:t>__________</w:t>
      </w:r>
      <w:r w:rsidRPr="00A55DBB">
        <w:rPr>
          <w:rFonts w:ascii="Tahoma" w:hAnsi="Tahoma" w:cs="Tahoma"/>
          <w:lang w:val="de-DE"/>
        </w:rPr>
        <w:t xml:space="preserve"> </w:t>
      </w:r>
      <w:r w:rsidRPr="00A55DBB">
        <w:rPr>
          <w:rFonts w:ascii="Tahoma" w:hAnsi="Tahoma" w:cs="Tahoma"/>
          <w:position w:val="2"/>
          <w:lang w:val="de-DE"/>
        </w:rPr>
        <w:t>x</w:t>
      </w:r>
      <w:r w:rsidRPr="00A55DBB">
        <w:rPr>
          <w:rFonts w:ascii="Tahoma" w:hAnsi="Tahoma" w:cs="Tahoma"/>
          <w:lang w:val="de-DE"/>
        </w:rPr>
        <w:t xml:space="preserve"> 100 pkt.</w:t>
      </w:r>
      <w:r w:rsidRPr="00A55DBB">
        <w:rPr>
          <w:rFonts w:ascii="Tahoma" w:hAnsi="Tahoma" w:cs="Tahoma"/>
          <w:lang w:val="de-DE"/>
        </w:rPr>
        <w:cr/>
      </w:r>
      <w:r w:rsidRPr="00A55DBB">
        <w:rPr>
          <w:rFonts w:ascii="Tahoma" w:hAnsi="Tahoma" w:cs="Tahoma"/>
          <w:position w:val="6"/>
          <w:lang w:val="de-DE"/>
        </w:rPr>
        <w:t xml:space="preserve">                                                  </w:t>
      </w:r>
      <w:r w:rsidRPr="00A55DBB">
        <w:rPr>
          <w:rFonts w:ascii="Tahoma" w:hAnsi="Tahoma" w:cs="Tahoma"/>
          <w:position w:val="6"/>
        </w:rPr>
        <w:t>P</w:t>
      </w:r>
      <w:r w:rsidRPr="00A55DBB">
        <w:rPr>
          <w:rFonts w:ascii="Tahoma" w:hAnsi="Tahoma" w:cs="Tahoma"/>
          <w:position w:val="2"/>
        </w:rPr>
        <w:t>n</w:t>
      </w:r>
    </w:p>
    <w:p w14:paraId="0FC88024" w14:textId="77777777" w:rsidR="00486194" w:rsidRPr="00A55DBB" w:rsidRDefault="00486194" w:rsidP="00486194">
      <w:pPr>
        <w:ind w:left="284"/>
        <w:rPr>
          <w:rFonts w:ascii="Tahoma" w:hAnsi="Tahoma" w:cs="Tahoma"/>
        </w:rPr>
      </w:pPr>
      <w:r w:rsidRPr="00A55DBB">
        <w:rPr>
          <w:rFonts w:ascii="Tahoma" w:hAnsi="Tahoma" w:cs="Tahoma"/>
        </w:rPr>
        <w:t xml:space="preserve">  D</w:t>
      </w:r>
      <w:r w:rsidRPr="00A55DBB">
        <w:rPr>
          <w:rFonts w:ascii="Tahoma" w:hAnsi="Tahoma" w:cs="Tahoma"/>
          <w:position w:val="-4"/>
        </w:rPr>
        <w:t>n</w:t>
      </w:r>
      <w:r w:rsidRPr="00A55DBB">
        <w:rPr>
          <w:rFonts w:ascii="Tahoma" w:hAnsi="Tahoma" w:cs="Tahoma"/>
          <w:vertAlign w:val="subscript"/>
        </w:rPr>
        <w:t xml:space="preserve">     </w:t>
      </w:r>
      <w:r w:rsidRPr="00A55DBB">
        <w:rPr>
          <w:rFonts w:ascii="Tahoma" w:hAnsi="Tahoma" w:cs="Tahoma"/>
        </w:rPr>
        <w:t>- liczba punktów przyznana ofercie n dla kryterium D</w:t>
      </w:r>
    </w:p>
    <w:p w14:paraId="19E89808" w14:textId="77777777" w:rsidR="00486194" w:rsidRPr="00A55DBB" w:rsidRDefault="00486194" w:rsidP="00486194">
      <w:pPr>
        <w:ind w:left="284"/>
        <w:jc w:val="both"/>
        <w:rPr>
          <w:rFonts w:ascii="Tahoma" w:hAnsi="Tahoma" w:cs="Tahoma"/>
        </w:rPr>
      </w:pPr>
      <w:r w:rsidRPr="00A55DBB">
        <w:rPr>
          <w:rFonts w:ascii="Tahoma" w:hAnsi="Tahoma" w:cs="Tahoma"/>
        </w:rPr>
        <w:t xml:space="preserve">  n    - numer oferty</w:t>
      </w:r>
    </w:p>
    <w:p w14:paraId="0B1D322B" w14:textId="77777777" w:rsidR="00486194" w:rsidRPr="00A55DBB" w:rsidRDefault="00486194" w:rsidP="00486194">
      <w:pPr>
        <w:ind w:left="284"/>
        <w:jc w:val="both"/>
        <w:rPr>
          <w:rFonts w:ascii="Tahoma" w:hAnsi="Tahoma" w:cs="Tahoma"/>
        </w:rPr>
      </w:pPr>
      <w:r w:rsidRPr="00A55DBB">
        <w:rPr>
          <w:rFonts w:ascii="Tahoma" w:hAnsi="Tahoma" w:cs="Tahoma"/>
        </w:rPr>
        <w:t xml:space="preserve">  P</w:t>
      </w:r>
      <w:r w:rsidRPr="00A55DBB">
        <w:rPr>
          <w:rFonts w:ascii="Tahoma" w:hAnsi="Tahoma" w:cs="Tahoma"/>
          <w:position w:val="-4"/>
        </w:rPr>
        <w:t>min</w:t>
      </w:r>
      <w:r w:rsidRPr="00A55DBB">
        <w:rPr>
          <w:rFonts w:ascii="Tahoma" w:hAnsi="Tahoma" w:cs="Tahoma"/>
        </w:rPr>
        <w:t xml:space="preserve"> - cena minimalna wśród złożonych ofert</w:t>
      </w:r>
    </w:p>
    <w:p w14:paraId="7A1A4521" w14:textId="77777777" w:rsidR="00486194" w:rsidRPr="00A55DBB" w:rsidRDefault="00486194" w:rsidP="00486194">
      <w:pPr>
        <w:ind w:left="284"/>
        <w:rPr>
          <w:rFonts w:ascii="Tahoma" w:hAnsi="Tahoma" w:cs="Tahoma"/>
        </w:rPr>
      </w:pPr>
      <w:r w:rsidRPr="00A55DBB">
        <w:rPr>
          <w:rFonts w:ascii="Tahoma" w:hAnsi="Tahoma" w:cs="Tahoma"/>
        </w:rPr>
        <w:t xml:space="preserve">  P</w:t>
      </w:r>
      <w:r w:rsidRPr="00A55DBB">
        <w:rPr>
          <w:rFonts w:ascii="Tahoma" w:hAnsi="Tahoma" w:cs="Tahoma"/>
          <w:position w:val="-4"/>
        </w:rPr>
        <w:t>n</w:t>
      </w:r>
      <w:r w:rsidRPr="00A55DBB">
        <w:rPr>
          <w:rFonts w:ascii="Tahoma" w:hAnsi="Tahoma" w:cs="Tahoma"/>
        </w:rPr>
        <w:t xml:space="preserve">    - cena zaproponowana przez Wykonawcę w ofercie n</w:t>
      </w:r>
    </w:p>
    <w:p w14:paraId="5CDAF4F4" w14:textId="77777777" w:rsidR="00486194" w:rsidRPr="00A55DBB" w:rsidRDefault="00486194" w:rsidP="00486194">
      <w:pPr>
        <w:ind w:left="284"/>
        <w:rPr>
          <w:rFonts w:ascii="Tahoma" w:hAnsi="Tahoma" w:cs="Tahoma"/>
          <w:u w:val="single"/>
        </w:rPr>
      </w:pPr>
    </w:p>
    <w:p w14:paraId="56F4191E" w14:textId="77777777" w:rsidR="0061709F" w:rsidRPr="00A55DBB" w:rsidRDefault="0061709F" w:rsidP="00540942">
      <w:pPr>
        <w:numPr>
          <w:ilvl w:val="0"/>
          <w:numId w:val="21"/>
        </w:numPr>
        <w:tabs>
          <w:tab w:val="num" w:pos="-76"/>
        </w:tabs>
        <w:ind w:left="644"/>
        <w:jc w:val="both"/>
        <w:rPr>
          <w:rFonts w:ascii="Tahoma" w:hAnsi="Tahoma" w:cs="Tahoma"/>
        </w:rPr>
      </w:pPr>
      <w:r w:rsidRPr="00A55DBB">
        <w:rPr>
          <w:rFonts w:ascii="Tahoma" w:hAnsi="Tahoma" w:cs="Tahoma"/>
          <w:b/>
        </w:rPr>
        <w:t xml:space="preserve">zaakceptowanie klauzul dodatkowych w części II zamówienia </w:t>
      </w:r>
      <w:r w:rsidRPr="00A55DBB">
        <w:rPr>
          <w:rFonts w:ascii="Tahoma" w:hAnsi="Tahoma" w:cs="Tahoma"/>
        </w:rPr>
        <w:t>– ocena kryterium polega na przyznaniu punktów za wprowadzenie do oferty dodatkowych klauzul rozszerzających ochronę ubezpieczeniową wg. następujących zasad:</w:t>
      </w:r>
    </w:p>
    <w:p w14:paraId="6D7483FD" w14:textId="158F66D5" w:rsidR="0061709F" w:rsidRPr="00A55DBB"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55DBB">
        <w:rPr>
          <w:rFonts w:ascii="Tahoma" w:hAnsi="Tahoma" w:cs="Tahoma"/>
        </w:rPr>
        <w:t xml:space="preserve">za rozszerzenie ochrony o klauzule </w:t>
      </w:r>
      <w:r w:rsidRPr="00266AC4">
        <w:rPr>
          <w:rFonts w:ascii="Tahoma" w:hAnsi="Tahoma" w:cs="Tahoma"/>
        </w:rPr>
        <w:t xml:space="preserve">nr </w:t>
      </w:r>
      <w:r w:rsidR="00266AC4" w:rsidRPr="00266AC4">
        <w:rPr>
          <w:rFonts w:ascii="Tahoma" w:hAnsi="Tahoma" w:cs="Tahoma"/>
        </w:rPr>
        <w:t>6 i</w:t>
      </w:r>
      <w:r w:rsidR="003D2AAE" w:rsidRPr="00266AC4">
        <w:rPr>
          <w:rFonts w:ascii="Tahoma" w:hAnsi="Tahoma" w:cs="Tahoma"/>
        </w:rPr>
        <w:t xml:space="preserve"> </w:t>
      </w:r>
      <w:r w:rsidR="00266AC4" w:rsidRPr="00266AC4">
        <w:rPr>
          <w:rFonts w:ascii="Tahoma" w:hAnsi="Tahoma" w:cs="Tahoma"/>
        </w:rPr>
        <w:t>7</w:t>
      </w:r>
      <w:r w:rsidRPr="00266AC4">
        <w:rPr>
          <w:rFonts w:ascii="Tahoma" w:hAnsi="Tahoma" w:cs="Tahoma"/>
        </w:rPr>
        <w:t xml:space="preserve"> zostanie</w:t>
      </w:r>
      <w:r w:rsidRPr="00A55DBB">
        <w:rPr>
          <w:rFonts w:ascii="Tahoma" w:hAnsi="Tahoma" w:cs="Tahoma"/>
        </w:rPr>
        <w:t xml:space="preserve"> przyznanych po </w:t>
      </w:r>
      <w:r w:rsidR="00266AC4">
        <w:rPr>
          <w:rFonts w:ascii="Tahoma" w:hAnsi="Tahoma" w:cs="Tahoma"/>
        </w:rPr>
        <w:t>8</w:t>
      </w:r>
      <w:r w:rsidRPr="00A55DBB">
        <w:rPr>
          <w:rFonts w:ascii="Tahoma" w:hAnsi="Tahoma" w:cs="Tahoma"/>
        </w:rPr>
        <w:t xml:space="preserve"> punktów za każdą klauzulę,</w:t>
      </w:r>
    </w:p>
    <w:p w14:paraId="29F876ED" w14:textId="6DAE882B" w:rsidR="0061709F" w:rsidRPr="00A55DBB"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A55DBB">
        <w:rPr>
          <w:rFonts w:ascii="Tahoma" w:hAnsi="Tahoma" w:cs="Tahoma"/>
        </w:rPr>
        <w:t xml:space="preserve">za rozszerzenie ochrony o klauzule nr </w:t>
      </w:r>
      <w:r w:rsidR="00762F12">
        <w:rPr>
          <w:rFonts w:ascii="Tahoma" w:hAnsi="Tahoma" w:cs="Tahoma"/>
        </w:rPr>
        <w:t>4</w:t>
      </w:r>
      <w:r w:rsidRPr="00A55DBB">
        <w:rPr>
          <w:rFonts w:ascii="Tahoma" w:hAnsi="Tahoma" w:cs="Tahoma"/>
        </w:rPr>
        <w:t xml:space="preserve"> zostanie przyznanych </w:t>
      </w:r>
      <w:r w:rsidR="00762F12">
        <w:rPr>
          <w:rFonts w:ascii="Tahoma" w:hAnsi="Tahoma" w:cs="Tahoma"/>
        </w:rPr>
        <w:t>10</w:t>
      </w:r>
      <w:r w:rsidRPr="00A55DBB">
        <w:rPr>
          <w:rFonts w:ascii="Tahoma" w:hAnsi="Tahoma" w:cs="Tahoma"/>
        </w:rPr>
        <w:t xml:space="preserve"> punktów,</w:t>
      </w:r>
    </w:p>
    <w:p w14:paraId="074F8E25" w14:textId="7BDD0DF9" w:rsidR="00762F12" w:rsidRPr="00D9032B" w:rsidRDefault="0061709F" w:rsidP="00762F12">
      <w:pPr>
        <w:numPr>
          <w:ilvl w:val="0"/>
          <w:numId w:val="2"/>
        </w:numPr>
        <w:tabs>
          <w:tab w:val="clear" w:pos="502"/>
          <w:tab w:val="num" w:pos="720"/>
          <w:tab w:val="num" w:pos="1560"/>
        </w:tabs>
        <w:suppressAutoHyphens/>
        <w:ind w:left="1560"/>
        <w:jc w:val="both"/>
        <w:rPr>
          <w:rFonts w:ascii="Tahoma" w:hAnsi="Tahoma" w:cs="Tahoma"/>
        </w:rPr>
      </w:pPr>
      <w:r w:rsidRPr="00A55DBB">
        <w:rPr>
          <w:rFonts w:ascii="Tahoma" w:hAnsi="Tahoma" w:cs="Tahoma"/>
        </w:rPr>
        <w:t xml:space="preserve">za rozszerzenie </w:t>
      </w:r>
      <w:r w:rsidRPr="00D9032B">
        <w:rPr>
          <w:rFonts w:ascii="Tahoma" w:hAnsi="Tahoma" w:cs="Tahoma"/>
        </w:rPr>
        <w:t xml:space="preserve">ochrony o klauzulę nr </w:t>
      </w:r>
      <w:r w:rsidR="00D9032B">
        <w:rPr>
          <w:rFonts w:ascii="Tahoma" w:hAnsi="Tahoma" w:cs="Tahoma"/>
        </w:rPr>
        <w:t>8, 9 i 11</w:t>
      </w:r>
      <w:r w:rsidR="00D9032B" w:rsidRPr="00D9032B">
        <w:rPr>
          <w:rFonts w:ascii="Tahoma" w:hAnsi="Tahoma" w:cs="Tahoma"/>
        </w:rPr>
        <w:t xml:space="preserve"> zostanie przyznanych 12</w:t>
      </w:r>
      <w:r w:rsidRPr="00D9032B">
        <w:rPr>
          <w:rFonts w:ascii="Tahoma" w:hAnsi="Tahoma" w:cs="Tahoma"/>
        </w:rPr>
        <w:t xml:space="preserve"> punktów</w:t>
      </w:r>
      <w:r w:rsidR="00762F12" w:rsidRPr="00D9032B">
        <w:rPr>
          <w:rFonts w:ascii="Tahoma" w:hAnsi="Tahoma" w:cs="Tahoma"/>
        </w:rPr>
        <w:t xml:space="preserve"> za każdą klauzulę,</w:t>
      </w:r>
    </w:p>
    <w:p w14:paraId="1056F84C" w14:textId="0A71AC74" w:rsidR="00762F12" w:rsidRDefault="0061709F" w:rsidP="00762F12">
      <w:pPr>
        <w:numPr>
          <w:ilvl w:val="0"/>
          <w:numId w:val="2"/>
        </w:numPr>
        <w:tabs>
          <w:tab w:val="clear" w:pos="502"/>
          <w:tab w:val="num" w:pos="720"/>
          <w:tab w:val="num" w:pos="1560"/>
        </w:tabs>
        <w:suppressAutoHyphens/>
        <w:ind w:left="1560"/>
        <w:jc w:val="both"/>
        <w:rPr>
          <w:rFonts w:ascii="Tahoma" w:hAnsi="Tahoma" w:cs="Tahoma"/>
        </w:rPr>
      </w:pPr>
      <w:r w:rsidRPr="00D9032B">
        <w:rPr>
          <w:rFonts w:ascii="Tahoma" w:hAnsi="Tahoma" w:cs="Tahoma"/>
        </w:rPr>
        <w:t xml:space="preserve">za rozszerzenie ochrony o klauzulę nr </w:t>
      </w:r>
      <w:r w:rsidR="00D9032B">
        <w:rPr>
          <w:rFonts w:ascii="Tahoma" w:hAnsi="Tahoma" w:cs="Tahoma"/>
        </w:rPr>
        <w:t>10</w:t>
      </w:r>
      <w:r w:rsidRPr="00D9032B">
        <w:rPr>
          <w:rFonts w:ascii="Tahoma" w:hAnsi="Tahoma" w:cs="Tahoma"/>
        </w:rPr>
        <w:t xml:space="preserve"> </w:t>
      </w:r>
      <w:r w:rsidR="00762F12" w:rsidRPr="00D9032B">
        <w:rPr>
          <w:rFonts w:ascii="Tahoma" w:hAnsi="Tahoma" w:cs="Tahoma"/>
        </w:rPr>
        <w:t>zostanie</w:t>
      </w:r>
      <w:r w:rsidR="00762F12">
        <w:rPr>
          <w:rFonts w:ascii="Tahoma" w:hAnsi="Tahoma" w:cs="Tahoma"/>
        </w:rPr>
        <w:t xml:space="preserve"> przyznanych </w:t>
      </w:r>
      <w:r w:rsidR="00D9032B">
        <w:rPr>
          <w:rFonts w:ascii="Tahoma" w:hAnsi="Tahoma" w:cs="Tahoma"/>
        </w:rPr>
        <w:t>14</w:t>
      </w:r>
      <w:r w:rsidR="00762F12">
        <w:rPr>
          <w:rFonts w:ascii="Tahoma" w:hAnsi="Tahoma" w:cs="Tahoma"/>
        </w:rPr>
        <w:t xml:space="preserve"> punktów</w:t>
      </w:r>
      <w:r w:rsidR="00762F12" w:rsidRPr="00A55DBB">
        <w:rPr>
          <w:rFonts w:ascii="Tahoma" w:hAnsi="Tahoma" w:cs="Tahoma"/>
        </w:rPr>
        <w:t>,</w:t>
      </w:r>
    </w:p>
    <w:p w14:paraId="5B2A438C" w14:textId="79E03CF7" w:rsidR="00D9032B" w:rsidRPr="00A55DBB" w:rsidRDefault="00D9032B" w:rsidP="00D9032B">
      <w:pPr>
        <w:numPr>
          <w:ilvl w:val="0"/>
          <w:numId w:val="2"/>
        </w:numPr>
        <w:tabs>
          <w:tab w:val="clear" w:pos="502"/>
          <w:tab w:val="num" w:pos="720"/>
          <w:tab w:val="num" w:pos="1560"/>
        </w:tabs>
        <w:suppressAutoHyphens/>
        <w:ind w:left="1560"/>
        <w:jc w:val="both"/>
        <w:rPr>
          <w:rFonts w:ascii="Tahoma" w:hAnsi="Tahoma" w:cs="Tahoma"/>
        </w:rPr>
      </w:pPr>
      <w:r w:rsidRPr="00A55DBB">
        <w:rPr>
          <w:rFonts w:ascii="Tahoma" w:hAnsi="Tahoma" w:cs="Tahoma"/>
        </w:rPr>
        <w:lastRenderedPageBreak/>
        <w:t xml:space="preserve">za rozszerzenie ochrony o klauzule nr </w:t>
      </w:r>
      <w:r>
        <w:rPr>
          <w:rFonts w:ascii="Tahoma" w:hAnsi="Tahoma" w:cs="Tahoma"/>
        </w:rPr>
        <w:t>5</w:t>
      </w:r>
      <w:r w:rsidRPr="00A55DBB">
        <w:rPr>
          <w:rFonts w:ascii="Tahoma" w:hAnsi="Tahoma" w:cs="Tahoma"/>
        </w:rPr>
        <w:t xml:space="preserve"> zostanie przyznanych </w:t>
      </w:r>
      <w:r>
        <w:rPr>
          <w:rFonts w:ascii="Tahoma" w:hAnsi="Tahoma" w:cs="Tahoma"/>
        </w:rPr>
        <w:t>24</w:t>
      </w:r>
      <w:r w:rsidRPr="00A55DBB">
        <w:rPr>
          <w:rFonts w:ascii="Tahoma" w:hAnsi="Tahoma" w:cs="Tahoma"/>
        </w:rPr>
        <w:t xml:space="preserve"> punkt</w:t>
      </w:r>
      <w:r>
        <w:rPr>
          <w:rFonts w:ascii="Tahoma" w:hAnsi="Tahoma" w:cs="Tahoma"/>
        </w:rPr>
        <w:t>y</w:t>
      </w:r>
      <w:r w:rsidRPr="00A55DBB">
        <w:rPr>
          <w:rFonts w:ascii="Tahoma" w:hAnsi="Tahoma" w:cs="Tahoma"/>
        </w:rPr>
        <w:t>,</w:t>
      </w:r>
    </w:p>
    <w:p w14:paraId="27935B82" w14:textId="77777777" w:rsidR="00D9032B" w:rsidRPr="00A55DBB" w:rsidRDefault="00D9032B" w:rsidP="00D9032B">
      <w:pPr>
        <w:tabs>
          <w:tab w:val="num" w:pos="1560"/>
        </w:tabs>
        <w:suppressAutoHyphens/>
        <w:ind w:left="1560"/>
        <w:jc w:val="both"/>
        <w:rPr>
          <w:rFonts w:ascii="Tahoma" w:hAnsi="Tahoma" w:cs="Tahoma"/>
        </w:rPr>
      </w:pPr>
    </w:p>
    <w:p w14:paraId="1181F463" w14:textId="77777777" w:rsidR="0061709F" w:rsidRPr="00A55DBB" w:rsidRDefault="0061709F" w:rsidP="00762F12">
      <w:pPr>
        <w:tabs>
          <w:tab w:val="num" w:pos="1560"/>
        </w:tabs>
        <w:suppressAutoHyphens/>
        <w:ind w:left="1560"/>
        <w:jc w:val="both"/>
        <w:rPr>
          <w:rFonts w:ascii="Tahoma" w:hAnsi="Tahoma" w:cs="Tahoma"/>
        </w:rPr>
      </w:pPr>
    </w:p>
    <w:p w14:paraId="4189377B" w14:textId="77777777" w:rsidR="00486194" w:rsidRPr="00D6449E" w:rsidRDefault="00486194" w:rsidP="00486194">
      <w:pPr>
        <w:tabs>
          <w:tab w:val="num" w:pos="1560"/>
        </w:tabs>
        <w:suppressAutoHyphens/>
        <w:ind w:left="1560"/>
        <w:jc w:val="both"/>
        <w:rPr>
          <w:rFonts w:ascii="Tahoma" w:hAnsi="Tahoma" w:cs="Tahoma"/>
          <w:highlight w:val="green"/>
        </w:rPr>
      </w:pPr>
    </w:p>
    <w:p w14:paraId="48224865" w14:textId="77777777" w:rsidR="00486194" w:rsidRPr="00D6449E" w:rsidRDefault="00486194" w:rsidP="00486194">
      <w:pPr>
        <w:tabs>
          <w:tab w:val="num" w:pos="1560"/>
        </w:tabs>
        <w:suppressAutoHyphens/>
        <w:ind w:left="1200"/>
        <w:jc w:val="both"/>
        <w:rPr>
          <w:rFonts w:ascii="Tahoma" w:hAnsi="Tahoma" w:cs="Tahoma"/>
          <w:highlight w:val="green"/>
        </w:rPr>
      </w:pPr>
    </w:p>
    <w:p w14:paraId="664014F1" w14:textId="77777777" w:rsidR="00486194" w:rsidRPr="00A55DBB" w:rsidRDefault="00486194" w:rsidP="00486194">
      <w:pPr>
        <w:ind w:left="284"/>
        <w:rPr>
          <w:rFonts w:ascii="Tahoma" w:hAnsi="Tahoma" w:cs="Tahoma"/>
          <w:u w:val="single"/>
        </w:rPr>
      </w:pPr>
      <w:r w:rsidRPr="00A55DBB">
        <w:rPr>
          <w:rFonts w:ascii="Tahoma" w:hAnsi="Tahoma" w:cs="Tahoma"/>
          <w:u w:val="single"/>
        </w:rPr>
        <w:t>W kryterium E Wykonawca może otrzymać maksymalnie 100 pkt (w przypadku akceptacji wszystkich klauzul dodatkowych).</w:t>
      </w:r>
    </w:p>
    <w:p w14:paraId="437061FA" w14:textId="77777777" w:rsidR="00486194" w:rsidRPr="00A55DBB" w:rsidRDefault="00486194" w:rsidP="00486194">
      <w:pPr>
        <w:ind w:left="284"/>
        <w:rPr>
          <w:rFonts w:ascii="Tahoma" w:hAnsi="Tahoma" w:cs="Tahoma"/>
          <w:u w:val="single"/>
        </w:rPr>
      </w:pPr>
    </w:p>
    <w:p w14:paraId="400F0815" w14:textId="77777777" w:rsidR="00486194" w:rsidRPr="00A55DBB" w:rsidRDefault="00486194" w:rsidP="00486194">
      <w:pPr>
        <w:ind w:left="709"/>
        <w:jc w:val="both"/>
        <w:rPr>
          <w:rFonts w:ascii="Tahoma" w:hAnsi="Tahoma" w:cs="Tahoma"/>
          <w:b/>
        </w:rPr>
      </w:pPr>
      <w:r w:rsidRPr="00A55DBB">
        <w:rPr>
          <w:rFonts w:ascii="Tahoma" w:hAnsi="Tahoma" w:cs="Tahoma"/>
          <w:b/>
        </w:rPr>
        <w:t>UWAGA:</w:t>
      </w:r>
    </w:p>
    <w:p w14:paraId="1BB5DCFB" w14:textId="77777777" w:rsidR="00486194" w:rsidRPr="00A55DBB" w:rsidRDefault="00486194" w:rsidP="00486194">
      <w:pPr>
        <w:ind w:left="709"/>
        <w:jc w:val="both"/>
        <w:rPr>
          <w:rFonts w:ascii="Tahoma" w:hAnsi="Tahoma" w:cs="Tahoma"/>
          <w:b/>
          <w:bCs/>
        </w:rPr>
      </w:pPr>
      <w:r w:rsidRPr="00A55DBB">
        <w:rPr>
          <w:rFonts w:ascii="Tahoma" w:hAnsi="Tahoma" w:cs="Tahoma"/>
          <w:b/>
          <w:bCs/>
        </w:rPr>
        <w:t xml:space="preserve">Brak zgody na włączenie do zakresu ubezpieczenia bądź zmiana treści którejkolwiek </w:t>
      </w:r>
      <w:r w:rsidRPr="00A55DBB">
        <w:rPr>
          <w:rFonts w:ascii="Tahoma" w:hAnsi="Tahoma" w:cs="Tahoma"/>
          <w:b/>
          <w:bCs/>
        </w:rPr>
        <w:br/>
        <w:t xml:space="preserve">z klauzul oznaczonych </w:t>
      </w:r>
      <w:r w:rsidRPr="00407A1D">
        <w:rPr>
          <w:rFonts w:ascii="Tahoma" w:hAnsi="Tahoma" w:cs="Tahoma"/>
          <w:b/>
          <w:bCs/>
        </w:rPr>
        <w:t>numerami od 1 do 3 spowoduje</w:t>
      </w:r>
      <w:r w:rsidRPr="00A55DBB">
        <w:rPr>
          <w:rFonts w:ascii="Tahoma" w:hAnsi="Tahoma" w:cs="Tahoma"/>
          <w:b/>
          <w:bCs/>
        </w:rPr>
        <w:t xml:space="preserve"> odrzucenie oferty dla tej części Zamówienia.</w:t>
      </w:r>
    </w:p>
    <w:p w14:paraId="2AEB4A5F" w14:textId="77777777" w:rsidR="00486194" w:rsidRPr="00A55DBB" w:rsidRDefault="00486194" w:rsidP="00486194">
      <w:pPr>
        <w:ind w:left="709"/>
        <w:jc w:val="both"/>
        <w:rPr>
          <w:rFonts w:ascii="Tahoma" w:hAnsi="Tahoma" w:cs="Tahoma"/>
          <w:b/>
        </w:rPr>
      </w:pPr>
    </w:p>
    <w:p w14:paraId="1F90F967" w14:textId="77777777" w:rsidR="00486194" w:rsidRPr="00A55DBB" w:rsidRDefault="00486194" w:rsidP="00486194">
      <w:pPr>
        <w:ind w:left="709"/>
        <w:jc w:val="both"/>
        <w:rPr>
          <w:rFonts w:ascii="Tahoma" w:hAnsi="Tahoma" w:cs="Tahoma"/>
          <w:b/>
        </w:rPr>
      </w:pPr>
      <w:r w:rsidRPr="00A55DBB">
        <w:rPr>
          <w:rFonts w:ascii="Tahoma" w:hAnsi="Tahoma" w:cs="Tahoma"/>
          <w:b/>
        </w:rPr>
        <w:t xml:space="preserve">UWAGA – w przypadku dopisków oraz zmian w treści klauzul fakultatywnych, odbiegających od treści zawartej w SIWZ, za zmienioną klauzulę przyznanych będzie 0 punktów. </w:t>
      </w:r>
    </w:p>
    <w:p w14:paraId="17BCA48F" w14:textId="77777777" w:rsidR="00486194" w:rsidRPr="00A55DBB" w:rsidRDefault="00486194" w:rsidP="00486194">
      <w:pPr>
        <w:jc w:val="both"/>
        <w:rPr>
          <w:rFonts w:ascii="Tahoma" w:hAnsi="Tahoma" w:cs="Tahoma"/>
        </w:rPr>
      </w:pPr>
    </w:p>
    <w:p w14:paraId="3B01C802" w14:textId="77777777" w:rsidR="00486194" w:rsidRPr="00937D8A" w:rsidRDefault="00486194" w:rsidP="00486194">
      <w:pPr>
        <w:ind w:left="284"/>
        <w:rPr>
          <w:rFonts w:ascii="Tahoma" w:hAnsi="Tahoma" w:cs="Tahoma"/>
          <w:u w:val="single"/>
        </w:rPr>
      </w:pPr>
    </w:p>
    <w:p w14:paraId="4E62C832" w14:textId="62362A22" w:rsidR="00486194" w:rsidRPr="00A55DBB" w:rsidRDefault="00486194" w:rsidP="00540942">
      <w:pPr>
        <w:pStyle w:val="Akapitzlist"/>
        <w:numPr>
          <w:ilvl w:val="0"/>
          <w:numId w:val="21"/>
        </w:numPr>
        <w:jc w:val="both"/>
        <w:rPr>
          <w:rFonts w:ascii="Tahoma" w:eastAsia="Times New Roman" w:hAnsi="Tahoma" w:cs="Tahoma"/>
          <w:b/>
          <w:sz w:val="20"/>
          <w:szCs w:val="20"/>
        </w:rPr>
      </w:pPr>
      <w:r w:rsidRPr="00A55DBB">
        <w:rPr>
          <w:rFonts w:ascii="Tahoma" w:eastAsia="Times New Roman" w:hAnsi="Tahoma" w:cs="Tahoma"/>
          <w:b/>
          <w:sz w:val="20"/>
          <w:szCs w:val="20"/>
        </w:rPr>
        <w:t>Zniżka za niską szkodowość</w:t>
      </w:r>
      <w:r w:rsidRPr="00A55DBB">
        <w:rPr>
          <w:rFonts w:ascii="Tahoma" w:hAnsi="Tahoma" w:cs="Tahoma"/>
          <w:sz w:val="20"/>
          <w:szCs w:val="20"/>
        </w:rPr>
        <w:t xml:space="preserve"> – </w:t>
      </w:r>
      <w:r w:rsidR="00CF2623" w:rsidRPr="00A55DBB">
        <w:rPr>
          <w:rFonts w:ascii="Tahoma" w:hAnsi="Tahoma" w:cs="Tahoma"/>
          <w:sz w:val="20"/>
          <w:szCs w:val="20"/>
        </w:rPr>
        <w:t>Ubezpieczyciel wyraża zgodę na wprowadzenie następujących postanowień dodatkowych do umów ubezpieczenia komunikacyjnego. W przypadku kiedy wskaźnik szkodowości (</w:t>
      </w:r>
      <w:r w:rsidR="00CF2623" w:rsidRPr="00A55DBB">
        <w:rPr>
          <w:rFonts w:ascii="Tahoma" w:hAnsi="Tahoma" w:cs="Tahoma"/>
          <w:b/>
          <w:sz w:val="20"/>
          <w:szCs w:val="20"/>
        </w:rPr>
        <w:t>W</w:t>
      </w:r>
      <w:r w:rsidR="00CF2623" w:rsidRPr="00A55DBB">
        <w:rPr>
          <w:rFonts w:ascii="Tahoma" w:hAnsi="Tahoma" w:cs="Tahoma"/>
          <w:b/>
          <w:sz w:val="20"/>
          <w:szCs w:val="20"/>
          <w:vertAlign w:val="subscript"/>
        </w:rPr>
        <w:t>s</w:t>
      </w:r>
      <w:r w:rsidR="00CF2623" w:rsidRPr="00A55DBB">
        <w:rPr>
          <w:rFonts w:ascii="Tahoma" w:hAnsi="Tahoma" w:cs="Tahoma"/>
          <w:sz w:val="20"/>
          <w:szCs w:val="20"/>
        </w:rPr>
        <w:t xml:space="preserve">) Ubezpieczającego/Ubezpieczonego </w:t>
      </w:r>
      <w:r w:rsidR="004844BD" w:rsidRPr="00A55DBB">
        <w:rPr>
          <w:rFonts w:ascii="Tahoma" w:hAnsi="Tahoma" w:cs="Tahoma"/>
          <w:sz w:val="20"/>
          <w:szCs w:val="20"/>
        </w:rPr>
        <w:t xml:space="preserve">po 10 miesiącach </w:t>
      </w:r>
      <w:r w:rsidR="00CF2623" w:rsidRPr="00A55DBB">
        <w:rPr>
          <w:rFonts w:ascii="Tahoma" w:hAnsi="Tahoma" w:cs="Tahoma"/>
          <w:sz w:val="20"/>
          <w:szCs w:val="20"/>
        </w:rPr>
        <w:t>w pierwszym rocznym okresie rozliczeniowy</w:t>
      </w:r>
      <w:r w:rsidR="004844BD" w:rsidRPr="00A55DBB">
        <w:rPr>
          <w:rFonts w:ascii="Tahoma" w:hAnsi="Tahoma" w:cs="Tahoma"/>
          <w:sz w:val="20"/>
          <w:szCs w:val="20"/>
        </w:rPr>
        <w:t>m</w:t>
      </w:r>
      <w:r w:rsidR="00CF2623" w:rsidRPr="00A55DBB">
        <w:rPr>
          <w:rFonts w:ascii="Tahoma" w:hAnsi="Tahoma" w:cs="Tahoma"/>
          <w:sz w:val="20"/>
          <w:szCs w:val="20"/>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w:t>
      </w:r>
      <w:r w:rsidR="00A55DBB" w:rsidRPr="00A55DBB">
        <w:rPr>
          <w:rFonts w:ascii="Tahoma" w:hAnsi="Tahoma" w:cs="Tahoma"/>
          <w:sz w:val="20"/>
          <w:szCs w:val="20"/>
        </w:rPr>
        <w:t>od 01.01.2020</w:t>
      </w:r>
      <w:r w:rsidR="00CF2623" w:rsidRPr="00A55DBB">
        <w:rPr>
          <w:rFonts w:ascii="Tahoma" w:hAnsi="Tahoma" w:cs="Tahoma"/>
          <w:sz w:val="20"/>
          <w:szCs w:val="20"/>
        </w:rPr>
        <w:t xml:space="preserve"> do </w:t>
      </w:r>
      <w:r w:rsidR="00A55DBB" w:rsidRPr="00A55DBB">
        <w:rPr>
          <w:rFonts w:ascii="Tahoma" w:hAnsi="Tahoma" w:cs="Tahoma"/>
          <w:sz w:val="20"/>
          <w:szCs w:val="20"/>
        </w:rPr>
        <w:t>31.12.2020 r</w:t>
      </w:r>
      <w:r w:rsidR="00CF2623" w:rsidRPr="00A55DBB">
        <w:rPr>
          <w:rFonts w:ascii="Tahoma" w:hAnsi="Tahoma" w:cs="Tahoma"/>
          <w:sz w:val="20"/>
          <w:szCs w:val="20"/>
        </w:rPr>
        <w:t>. Dotyczy ubezpieczenia OC posiadaczy pojazdów mechanicznych oraz ubezpieczenia autocasco</w:t>
      </w:r>
      <w:r w:rsidRPr="00A55DBB">
        <w:rPr>
          <w:rFonts w:ascii="Tahoma" w:hAnsi="Tahoma" w:cs="Tahoma"/>
          <w:sz w:val="20"/>
          <w:szCs w:val="20"/>
        </w:rPr>
        <w:t>.</w:t>
      </w:r>
    </w:p>
    <w:p w14:paraId="3EA70D57" w14:textId="77777777" w:rsidR="00486194" w:rsidRPr="00A55DBB" w:rsidRDefault="00486194" w:rsidP="00486194">
      <w:pPr>
        <w:jc w:val="both"/>
        <w:rPr>
          <w:rFonts w:ascii="Tahoma" w:hAnsi="Tahoma" w:cs="Tahoma"/>
        </w:rPr>
      </w:pPr>
    </w:p>
    <w:p w14:paraId="29B7A104" w14:textId="77777777" w:rsidR="00486194" w:rsidRPr="00A55DBB" w:rsidRDefault="00486194" w:rsidP="00486194">
      <w:pPr>
        <w:ind w:firstLine="284"/>
        <w:jc w:val="both"/>
        <w:rPr>
          <w:rFonts w:ascii="Tahoma" w:hAnsi="Tahoma" w:cs="Tahoma"/>
        </w:rPr>
      </w:pPr>
      <w:r w:rsidRPr="00A55DBB">
        <w:rPr>
          <w:rFonts w:ascii="Tahoma" w:hAnsi="Tahoma" w:cs="Tahoma"/>
        </w:rPr>
        <w:t>Wskaźnik szkodowości (W</w:t>
      </w:r>
      <w:r w:rsidRPr="00A55DBB">
        <w:rPr>
          <w:rFonts w:ascii="Tahoma" w:hAnsi="Tahoma" w:cs="Tahoma"/>
          <w:vertAlign w:val="subscript"/>
        </w:rPr>
        <w:t>s)</w:t>
      </w:r>
      <w:r w:rsidRPr="00A55DBB">
        <w:rPr>
          <w:rFonts w:ascii="Tahoma" w:hAnsi="Tahoma" w:cs="Tahoma"/>
        </w:rPr>
        <w:t>, o którym mowa wyżej zostanie wyliczony wg. poniższego wzoru:</w:t>
      </w:r>
    </w:p>
    <w:p w14:paraId="04A8EB33" w14:textId="77777777" w:rsidR="00486194" w:rsidRPr="00A55DBB" w:rsidRDefault="00486194" w:rsidP="00486194">
      <w:pPr>
        <w:jc w:val="both"/>
        <w:rPr>
          <w:rFonts w:ascii="Tahoma" w:hAnsi="Tahoma" w:cs="Tahoma"/>
        </w:rPr>
      </w:pPr>
    </w:p>
    <w:p w14:paraId="5F53C7B6" w14:textId="77777777" w:rsidR="00486194" w:rsidRPr="00A55DBB" w:rsidRDefault="00486194" w:rsidP="00486194">
      <w:pPr>
        <w:tabs>
          <w:tab w:val="num" w:pos="1070"/>
        </w:tabs>
        <w:spacing w:before="112" w:after="248"/>
        <w:ind w:firstLine="284"/>
        <w:jc w:val="both"/>
        <w:rPr>
          <w:rFonts w:ascii="Tahoma" w:hAnsi="Tahoma" w:cs="Tahoma"/>
        </w:rPr>
      </w:pPr>
      <w:r w:rsidRPr="00A55DBB">
        <w:rPr>
          <w:rFonts w:ascii="Tahoma" w:hAnsi="Tahoma" w:cs="Tahoma"/>
          <w:b/>
        </w:rPr>
        <w:t>W</w:t>
      </w:r>
      <w:r w:rsidRPr="00A55DBB">
        <w:rPr>
          <w:rFonts w:ascii="Tahoma" w:hAnsi="Tahoma" w:cs="Tahoma"/>
          <w:b/>
          <w:vertAlign w:val="subscript"/>
        </w:rPr>
        <w:t>s</w:t>
      </w:r>
      <w:r w:rsidRPr="00A55DBB">
        <w:rPr>
          <w:rFonts w:ascii="Tahoma" w:hAnsi="Tahoma" w:cs="Tahoma"/>
          <w:b/>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A55DBB">
        <w:rPr>
          <w:rFonts w:ascii="Tahoma" w:hAnsi="Tahoma" w:cs="Tahoma"/>
          <w:b/>
        </w:rPr>
        <w:t xml:space="preserve"> X 100%</w:t>
      </w:r>
    </w:p>
    <w:p w14:paraId="2C217632" w14:textId="77777777" w:rsidR="00486194" w:rsidRPr="00A55DBB" w:rsidRDefault="00486194" w:rsidP="00486194">
      <w:pPr>
        <w:jc w:val="both"/>
        <w:rPr>
          <w:rFonts w:ascii="Tahoma" w:hAnsi="Tahoma" w:cs="Tahoma"/>
        </w:rPr>
      </w:pPr>
    </w:p>
    <w:p w14:paraId="1AC03748" w14:textId="77777777" w:rsidR="00486194" w:rsidRPr="00A55DBB" w:rsidRDefault="00486194" w:rsidP="00486194">
      <w:pPr>
        <w:ind w:left="284"/>
        <w:rPr>
          <w:rFonts w:ascii="Tahoma" w:hAnsi="Tahoma" w:cs="Tahoma"/>
          <w:u w:val="single"/>
        </w:rPr>
      </w:pPr>
      <w:r w:rsidRPr="00A55DBB">
        <w:rPr>
          <w:rFonts w:ascii="Tahoma" w:hAnsi="Tahoma" w:cs="Tahoma"/>
          <w:u w:val="single"/>
        </w:rPr>
        <w:t>W kryterium F Wykonawca może otrzymać w przypadku akceptacji powyższych zapisów 100 punktów.</w:t>
      </w:r>
    </w:p>
    <w:p w14:paraId="5B1573D6" w14:textId="77777777" w:rsidR="00486194" w:rsidRPr="00A55DBB" w:rsidRDefault="00486194" w:rsidP="00486194">
      <w:pPr>
        <w:ind w:left="360"/>
        <w:jc w:val="both"/>
        <w:rPr>
          <w:rFonts w:ascii="Tahoma" w:hAnsi="Tahoma" w:cs="Tahoma"/>
        </w:rPr>
      </w:pPr>
    </w:p>
    <w:p w14:paraId="6109B8CC" w14:textId="77777777" w:rsidR="00486194" w:rsidRPr="00A55DBB" w:rsidRDefault="00486194" w:rsidP="00486194">
      <w:pPr>
        <w:ind w:left="360"/>
        <w:jc w:val="both"/>
        <w:rPr>
          <w:rFonts w:ascii="Tahoma" w:hAnsi="Tahoma" w:cs="Tahoma"/>
        </w:rPr>
      </w:pPr>
    </w:p>
    <w:p w14:paraId="4D036511" w14:textId="77777777" w:rsidR="00486194" w:rsidRPr="00A55DBB" w:rsidRDefault="00486194" w:rsidP="00486194">
      <w:pPr>
        <w:tabs>
          <w:tab w:val="num" w:pos="1866"/>
        </w:tabs>
        <w:ind w:left="502"/>
        <w:jc w:val="both"/>
        <w:rPr>
          <w:rFonts w:ascii="Tahoma" w:hAnsi="Tahoma" w:cs="Tahoma"/>
        </w:rPr>
      </w:pPr>
      <w:r w:rsidRPr="00A55DBB">
        <w:rPr>
          <w:rFonts w:ascii="Tahoma" w:hAnsi="Tahoma" w:cs="Tahoma"/>
        </w:rPr>
        <w:t>W celu wyboru najkorzystniejszej oferty w powiązaniu z przedstawionym wyżej kryterium Zamawiający będzie posługiwał się następującym wzorem:</w:t>
      </w:r>
    </w:p>
    <w:p w14:paraId="164919CA" w14:textId="77777777" w:rsidR="00486194" w:rsidRPr="00A55DBB" w:rsidRDefault="00486194" w:rsidP="00486194">
      <w:pPr>
        <w:jc w:val="both"/>
        <w:rPr>
          <w:rFonts w:ascii="Tahoma" w:hAnsi="Tahoma" w:cs="Tahoma"/>
        </w:rPr>
      </w:pPr>
    </w:p>
    <w:p w14:paraId="0D6F2158" w14:textId="77777777" w:rsidR="00486194" w:rsidRPr="00A55DBB" w:rsidRDefault="00486194" w:rsidP="00486194">
      <w:pPr>
        <w:ind w:left="284"/>
        <w:jc w:val="center"/>
        <w:rPr>
          <w:rFonts w:ascii="Tahoma" w:hAnsi="Tahoma" w:cs="Tahoma"/>
          <w:position w:val="2"/>
          <w:vertAlign w:val="superscript"/>
        </w:rPr>
      </w:pPr>
      <w:r w:rsidRPr="00A55DBB">
        <w:rPr>
          <w:rFonts w:ascii="Tahoma" w:hAnsi="Tahoma" w:cs="Tahoma"/>
        </w:rPr>
        <w:t>WO</w:t>
      </w:r>
      <w:r w:rsidRPr="00A55DBB">
        <w:rPr>
          <w:rFonts w:ascii="Tahoma" w:hAnsi="Tahoma" w:cs="Tahoma"/>
          <w:position w:val="-4"/>
        </w:rPr>
        <w:t>n</w:t>
      </w:r>
      <w:r w:rsidRPr="00A55DBB">
        <w:rPr>
          <w:rFonts w:ascii="Tahoma" w:hAnsi="Tahoma" w:cs="Tahoma"/>
        </w:rPr>
        <w:t xml:space="preserve"> = D</w:t>
      </w:r>
      <w:r w:rsidRPr="00A55DBB">
        <w:rPr>
          <w:rFonts w:ascii="Tahoma" w:hAnsi="Tahoma" w:cs="Tahoma"/>
          <w:position w:val="-4"/>
        </w:rPr>
        <w:t>n</w:t>
      </w:r>
      <w:r w:rsidRPr="00A55DBB">
        <w:rPr>
          <w:rFonts w:ascii="Tahoma" w:hAnsi="Tahoma" w:cs="Tahoma"/>
        </w:rPr>
        <w:t xml:space="preserve"> </w:t>
      </w:r>
      <w:r w:rsidRPr="00A55DBB">
        <w:rPr>
          <w:rFonts w:ascii="Tahoma" w:hAnsi="Tahoma" w:cs="Tahoma"/>
          <w:position w:val="4"/>
        </w:rPr>
        <w:t>x</w:t>
      </w:r>
      <w:r w:rsidRPr="00A55DBB">
        <w:rPr>
          <w:rFonts w:ascii="Tahoma" w:hAnsi="Tahoma" w:cs="Tahoma"/>
        </w:rPr>
        <w:t xml:space="preserve"> 0,60 + E</w:t>
      </w:r>
      <w:r w:rsidRPr="00A55DBB">
        <w:rPr>
          <w:rFonts w:ascii="Tahoma" w:hAnsi="Tahoma" w:cs="Tahoma"/>
          <w:position w:val="-4"/>
        </w:rPr>
        <w:t>n</w:t>
      </w:r>
      <w:r w:rsidRPr="00A55DBB">
        <w:rPr>
          <w:rFonts w:ascii="Tahoma" w:hAnsi="Tahoma" w:cs="Tahoma"/>
        </w:rPr>
        <w:t xml:space="preserve"> </w:t>
      </w:r>
      <w:r w:rsidRPr="00A55DBB">
        <w:rPr>
          <w:rFonts w:ascii="Tahoma" w:hAnsi="Tahoma" w:cs="Tahoma"/>
          <w:position w:val="-4"/>
          <w:vertAlign w:val="subscript"/>
        </w:rPr>
        <w:t xml:space="preserve"> </w:t>
      </w:r>
      <w:r w:rsidRPr="00A55DBB">
        <w:rPr>
          <w:rFonts w:ascii="Tahoma" w:hAnsi="Tahoma" w:cs="Tahoma"/>
          <w:position w:val="4"/>
        </w:rPr>
        <w:t>x</w:t>
      </w:r>
      <w:r w:rsidRPr="00A55DBB">
        <w:rPr>
          <w:rFonts w:ascii="Tahoma" w:hAnsi="Tahoma" w:cs="Tahoma"/>
        </w:rPr>
        <w:t xml:space="preserve"> 0,</w:t>
      </w:r>
      <w:r w:rsidR="00037F8E" w:rsidRPr="00A55DBB">
        <w:rPr>
          <w:rFonts w:ascii="Tahoma" w:hAnsi="Tahoma" w:cs="Tahoma"/>
        </w:rPr>
        <w:t>30</w:t>
      </w:r>
      <w:r w:rsidRPr="00A55DBB">
        <w:rPr>
          <w:rFonts w:ascii="Tahoma" w:hAnsi="Tahoma" w:cs="Tahoma"/>
        </w:rPr>
        <w:t xml:space="preserve"> + F</w:t>
      </w:r>
      <w:r w:rsidRPr="00A55DBB">
        <w:rPr>
          <w:rFonts w:ascii="Tahoma" w:hAnsi="Tahoma" w:cs="Tahoma"/>
          <w:position w:val="-4"/>
        </w:rPr>
        <w:t>n</w:t>
      </w:r>
      <w:r w:rsidRPr="00A55DBB">
        <w:rPr>
          <w:rFonts w:ascii="Tahoma" w:hAnsi="Tahoma" w:cs="Tahoma"/>
        </w:rPr>
        <w:t xml:space="preserve"> </w:t>
      </w:r>
      <w:r w:rsidRPr="00A55DBB">
        <w:rPr>
          <w:rFonts w:ascii="Tahoma" w:hAnsi="Tahoma" w:cs="Tahoma"/>
          <w:position w:val="-4"/>
          <w:vertAlign w:val="subscript"/>
        </w:rPr>
        <w:t xml:space="preserve"> </w:t>
      </w:r>
      <w:r w:rsidRPr="00A55DBB">
        <w:rPr>
          <w:rFonts w:ascii="Tahoma" w:hAnsi="Tahoma" w:cs="Tahoma"/>
          <w:position w:val="4"/>
        </w:rPr>
        <w:t>x</w:t>
      </w:r>
      <w:r w:rsidRPr="00A55DBB">
        <w:rPr>
          <w:rFonts w:ascii="Tahoma" w:hAnsi="Tahoma" w:cs="Tahoma"/>
        </w:rPr>
        <w:t xml:space="preserve"> 0,1</w:t>
      </w:r>
      <w:r w:rsidR="00037F8E" w:rsidRPr="00A55DBB">
        <w:rPr>
          <w:rFonts w:ascii="Tahoma" w:hAnsi="Tahoma" w:cs="Tahoma"/>
        </w:rPr>
        <w:t>0</w:t>
      </w:r>
      <w:r w:rsidRPr="00A55DBB">
        <w:rPr>
          <w:rFonts w:ascii="Tahoma" w:hAnsi="Tahoma" w:cs="Tahoma"/>
        </w:rPr>
        <w:t xml:space="preserve"> </w:t>
      </w:r>
    </w:p>
    <w:p w14:paraId="7B5EE0F7" w14:textId="77777777" w:rsidR="00486194" w:rsidRPr="00A55DBB" w:rsidRDefault="00486194" w:rsidP="00486194">
      <w:pPr>
        <w:ind w:left="284"/>
        <w:jc w:val="both"/>
        <w:rPr>
          <w:rFonts w:ascii="Tahoma" w:hAnsi="Tahoma" w:cs="Tahoma"/>
          <w:u w:val="single"/>
        </w:rPr>
      </w:pPr>
      <w:r w:rsidRPr="00A55DBB">
        <w:rPr>
          <w:rFonts w:ascii="Tahoma" w:hAnsi="Tahoma" w:cs="Tahoma"/>
          <w:u w:val="single"/>
        </w:rPr>
        <w:t>gdzie:</w:t>
      </w:r>
    </w:p>
    <w:p w14:paraId="01E9662F" w14:textId="77777777" w:rsidR="00486194" w:rsidRPr="00A55DBB" w:rsidRDefault="00486194" w:rsidP="00486194">
      <w:pPr>
        <w:ind w:left="284"/>
        <w:jc w:val="both"/>
        <w:rPr>
          <w:rFonts w:ascii="Tahoma" w:hAnsi="Tahoma" w:cs="Tahoma"/>
        </w:rPr>
      </w:pPr>
      <w:r w:rsidRPr="00A55DBB">
        <w:rPr>
          <w:rFonts w:ascii="Tahoma" w:hAnsi="Tahoma" w:cs="Tahoma"/>
        </w:rPr>
        <w:t>WO</w:t>
      </w:r>
      <w:r w:rsidRPr="00A55DBB">
        <w:rPr>
          <w:rFonts w:ascii="Tahoma" w:hAnsi="Tahoma" w:cs="Tahoma"/>
          <w:position w:val="-4"/>
        </w:rPr>
        <w:t>n</w:t>
      </w:r>
      <w:r w:rsidRPr="00A55DBB">
        <w:rPr>
          <w:rFonts w:ascii="Tahoma" w:hAnsi="Tahoma" w:cs="Tahoma"/>
        </w:rPr>
        <w:t xml:space="preserve"> - wskaźnik oceny oferty n</w:t>
      </w:r>
    </w:p>
    <w:p w14:paraId="7201D5B0" w14:textId="77777777" w:rsidR="00486194" w:rsidRPr="00A55DBB" w:rsidRDefault="00486194" w:rsidP="00486194">
      <w:pPr>
        <w:ind w:left="284"/>
        <w:jc w:val="both"/>
        <w:rPr>
          <w:rFonts w:ascii="Tahoma" w:hAnsi="Tahoma" w:cs="Tahoma"/>
          <w:position w:val="-4"/>
        </w:rPr>
      </w:pPr>
      <w:r w:rsidRPr="00A55DBB">
        <w:rPr>
          <w:rFonts w:ascii="Tahoma" w:hAnsi="Tahoma" w:cs="Tahoma"/>
        </w:rPr>
        <w:t>D</w:t>
      </w:r>
      <w:r w:rsidRPr="00A55DBB">
        <w:rPr>
          <w:rFonts w:ascii="Tahoma" w:hAnsi="Tahoma" w:cs="Tahoma"/>
          <w:position w:val="-4"/>
        </w:rPr>
        <w:t xml:space="preserve">n - </w:t>
      </w:r>
      <w:r w:rsidRPr="00A55DBB">
        <w:rPr>
          <w:rFonts w:ascii="Tahoma" w:hAnsi="Tahoma" w:cs="Tahoma"/>
        </w:rPr>
        <w:t>liczba punktów przyznana ofercie n dla kryterium D</w:t>
      </w:r>
    </w:p>
    <w:p w14:paraId="4B6FBF1E" w14:textId="77777777" w:rsidR="00486194" w:rsidRPr="00A55DBB" w:rsidRDefault="00486194" w:rsidP="00486194">
      <w:pPr>
        <w:ind w:left="284"/>
        <w:jc w:val="both"/>
        <w:rPr>
          <w:rFonts w:ascii="Tahoma" w:hAnsi="Tahoma" w:cs="Tahoma"/>
        </w:rPr>
      </w:pPr>
      <w:r w:rsidRPr="00A55DBB">
        <w:rPr>
          <w:rFonts w:ascii="Tahoma" w:hAnsi="Tahoma" w:cs="Tahoma"/>
        </w:rPr>
        <w:t>E</w:t>
      </w:r>
      <w:r w:rsidRPr="00A55DBB">
        <w:rPr>
          <w:rFonts w:ascii="Tahoma" w:hAnsi="Tahoma" w:cs="Tahoma"/>
          <w:position w:val="-4"/>
        </w:rPr>
        <w:t xml:space="preserve">n - </w:t>
      </w:r>
      <w:r w:rsidRPr="00A55DBB">
        <w:rPr>
          <w:rFonts w:ascii="Tahoma" w:hAnsi="Tahoma" w:cs="Tahoma"/>
        </w:rPr>
        <w:t>liczba punktów przyznana ofercie n dla kryterium E</w:t>
      </w:r>
    </w:p>
    <w:p w14:paraId="1903CE53" w14:textId="77777777" w:rsidR="00486194" w:rsidRPr="00A55DBB" w:rsidRDefault="00486194" w:rsidP="00486194">
      <w:pPr>
        <w:ind w:left="284"/>
        <w:jc w:val="both"/>
        <w:rPr>
          <w:rFonts w:ascii="Tahoma" w:hAnsi="Tahoma" w:cs="Tahoma"/>
        </w:rPr>
      </w:pPr>
      <w:r w:rsidRPr="00A55DBB">
        <w:rPr>
          <w:rFonts w:ascii="Tahoma" w:hAnsi="Tahoma" w:cs="Tahoma"/>
        </w:rPr>
        <w:t>F</w:t>
      </w:r>
      <w:r w:rsidRPr="00A55DBB">
        <w:rPr>
          <w:rFonts w:ascii="Tahoma" w:hAnsi="Tahoma" w:cs="Tahoma"/>
          <w:position w:val="-4"/>
        </w:rPr>
        <w:t xml:space="preserve">n - </w:t>
      </w:r>
      <w:r w:rsidRPr="00A55DBB">
        <w:rPr>
          <w:rFonts w:ascii="Tahoma" w:hAnsi="Tahoma" w:cs="Tahoma"/>
        </w:rPr>
        <w:t>liczba punktów przyznana ofercie n dla kryterium F</w:t>
      </w:r>
    </w:p>
    <w:p w14:paraId="420EF342" w14:textId="77777777" w:rsidR="00486194" w:rsidRPr="00A55DBB" w:rsidRDefault="00486194" w:rsidP="00486194">
      <w:pPr>
        <w:ind w:left="284"/>
        <w:jc w:val="both"/>
        <w:rPr>
          <w:rFonts w:ascii="Tahoma" w:hAnsi="Tahoma" w:cs="Tahoma"/>
        </w:rPr>
      </w:pPr>
    </w:p>
    <w:p w14:paraId="52971227" w14:textId="77777777" w:rsidR="00486194" w:rsidRPr="00A55DBB" w:rsidRDefault="00486194" w:rsidP="00486194">
      <w:pPr>
        <w:ind w:left="284"/>
        <w:jc w:val="both"/>
        <w:rPr>
          <w:rFonts w:ascii="Tahoma" w:hAnsi="Tahoma" w:cs="Tahoma"/>
        </w:rPr>
      </w:pPr>
      <w:r w:rsidRPr="00A55DBB">
        <w:rPr>
          <w:rFonts w:ascii="Tahoma" w:hAnsi="Tahoma" w:cs="Tahoma"/>
        </w:rPr>
        <w:t>Zamówienie publiczne w części II zamówienia zostanie udzielone wykonawcy, który uzyska największą liczbę punktów na podstawie ww. wskaźnika wyliczonego dla każdej oferty.</w:t>
      </w:r>
    </w:p>
    <w:p w14:paraId="1181CC06" w14:textId="77777777" w:rsidR="003D2AAE" w:rsidRPr="00937D8A" w:rsidRDefault="003D2AAE" w:rsidP="00486194">
      <w:pPr>
        <w:ind w:left="284"/>
        <w:jc w:val="both"/>
        <w:rPr>
          <w:rFonts w:ascii="Tahoma" w:hAnsi="Tahoma" w:cs="Tahoma"/>
          <w:highlight w:val="green"/>
        </w:rPr>
      </w:pPr>
    </w:p>
    <w:p w14:paraId="3B7CB7C1" w14:textId="77777777" w:rsidR="00486194" w:rsidRPr="005F6467" w:rsidRDefault="00486194" w:rsidP="00486194">
      <w:pPr>
        <w:tabs>
          <w:tab w:val="left" w:pos="5245"/>
        </w:tabs>
        <w:jc w:val="both"/>
        <w:rPr>
          <w:rFonts w:ascii="Tahoma" w:hAnsi="Tahoma" w:cs="Tahoma"/>
          <w:b/>
        </w:rPr>
      </w:pPr>
      <w:r w:rsidRPr="005F6467">
        <w:rPr>
          <w:rFonts w:ascii="Tahoma" w:hAnsi="Tahoma" w:cs="Tahoma"/>
          <w:b/>
          <w:highlight w:val="lightGray"/>
        </w:rPr>
        <w:t>Cześć III Zamówienia:</w:t>
      </w:r>
    </w:p>
    <w:p w14:paraId="3AA23C15" w14:textId="15D606C7" w:rsidR="00486194" w:rsidRPr="005F6467" w:rsidRDefault="00486194" w:rsidP="00486194">
      <w:pPr>
        <w:tabs>
          <w:tab w:val="left" w:pos="5245"/>
        </w:tabs>
        <w:jc w:val="both"/>
        <w:rPr>
          <w:rFonts w:ascii="Tahoma" w:hAnsi="Tahoma" w:cs="Tahoma"/>
          <w:i/>
        </w:rPr>
      </w:pPr>
      <w:r w:rsidRPr="005F6467">
        <w:rPr>
          <w:rFonts w:ascii="Tahoma" w:hAnsi="Tahoma" w:cs="Tahoma"/>
          <w:i/>
        </w:rPr>
        <w:t>G</w:t>
      </w:r>
      <w:r w:rsidR="005F6467">
        <w:rPr>
          <w:rFonts w:ascii="Tahoma" w:hAnsi="Tahoma" w:cs="Tahoma"/>
          <w:i/>
        </w:rPr>
        <w:t>.</w:t>
      </w:r>
      <w:r w:rsidRPr="005F6467">
        <w:rPr>
          <w:rFonts w:ascii="Tahoma" w:hAnsi="Tahoma" w:cs="Tahoma"/>
          <w:i/>
        </w:rPr>
        <w:t xml:space="preserve"> Cena łączna ubezpieczenia – waga 60%</w:t>
      </w:r>
    </w:p>
    <w:p w14:paraId="7CE7CAB7" w14:textId="77777777" w:rsidR="00486194" w:rsidRPr="005F6467" w:rsidRDefault="00486194" w:rsidP="00486194">
      <w:pPr>
        <w:tabs>
          <w:tab w:val="left" w:pos="5245"/>
        </w:tabs>
        <w:jc w:val="both"/>
        <w:rPr>
          <w:rFonts w:ascii="Tahoma" w:hAnsi="Tahoma" w:cs="Tahoma"/>
          <w:i/>
        </w:rPr>
      </w:pPr>
      <w:r w:rsidRPr="005F6467">
        <w:rPr>
          <w:rFonts w:ascii="Tahoma" w:hAnsi="Tahoma" w:cs="Tahoma"/>
          <w:i/>
        </w:rPr>
        <w:t>H. Zaakceptowanie klauzul dodatkowych – waga 40%</w:t>
      </w:r>
    </w:p>
    <w:p w14:paraId="6358CD8F" w14:textId="77777777" w:rsidR="00486194" w:rsidRPr="005F6467" w:rsidRDefault="00486194" w:rsidP="00486194">
      <w:pPr>
        <w:pStyle w:val="Tekstpodstawowywcity3"/>
        <w:spacing w:line="240" w:lineRule="auto"/>
        <w:rPr>
          <w:rFonts w:ascii="Tahoma" w:hAnsi="Tahoma" w:cs="Tahoma"/>
          <w:sz w:val="20"/>
        </w:rPr>
      </w:pPr>
    </w:p>
    <w:p w14:paraId="60D2C32F" w14:textId="77777777" w:rsidR="00486194" w:rsidRPr="005F6467" w:rsidRDefault="00486194" w:rsidP="00486194">
      <w:pPr>
        <w:ind w:left="360"/>
        <w:jc w:val="both"/>
        <w:rPr>
          <w:rFonts w:ascii="Tahoma" w:hAnsi="Tahoma" w:cs="Tahoma"/>
        </w:rPr>
      </w:pPr>
      <w:r w:rsidRPr="005F6467">
        <w:rPr>
          <w:rFonts w:ascii="Tahoma" w:hAnsi="Tahoma" w:cs="Tahoma"/>
          <w:b/>
        </w:rPr>
        <w:t>G. cena łączna ubezpieczenia w części III zamówienia</w:t>
      </w:r>
      <w:r w:rsidRPr="005F6467">
        <w:rPr>
          <w:rFonts w:ascii="Tahoma" w:hAnsi="Tahoma" w:cs="Tahoma"/>
        </w:rPr>
        <w:t xml:space="preserve"> – suma składek za wszystkie ubezpieczenia będące przedmiotem niniejszej części zamówienia.</w:t>
      </w:r>
    </w:p>
    <w:p w14:paraId="1096D2EB" w14:textId="77777777" w:rsidR="00486194" w:rsidRPr="005F6467" w:rsidRDefault="00486194" w:rsidP="00486194">
      <w:pPr>
        <w:tabs>
          <w:tab w:val="num" w:pos="709"/>
        </w:tabs>
        <w:ind w:left="851" w:hanging="425"/>
        <w:jc w:val="both"/>
        <w:rPr>
          <w:rFonts w:ascii="Tahoma" w:hAnsi="Tahoma" w:cs="Tahoma"/>
        </w:rPr>
      </w:pPr>
      <w:r w:rsidRPr="005F6467">
        <w:rPr>
          <w:rFonts w:ascii="Tahoma" w:hAnsi="Tahoma" w:cs="Tahoma"/>
        </w:rPr>
        <w:tab/>
        <w:t xml:space="preserve">Oferty będą podlegały ocenie w kryterium </w:t>
      </w:r>
      <w:r w:rsidR="00E00FE7" w:rsidRPr="005F6467">
        <w:rPr>
          <w:rFonts w:ascii="Tahoma" w:hAnsi="Tahoma" w:cs="Tahoma"/>
        </w:rPr>
        <w:t>G</w:t>
      </w:r>
      <w:r w:rsidRPr="005F6467">
        <w:rPr>
          <w:rFonts w:ascii="Tahoma" w:hAnsi="Tahoma" w:cs="Tahoma"/>
        </w:rPr>
        <w:t xml:space="preserve"> według następującego wzoru:</w:t>
      </w:r>
    </w:p>
    <w:p w14:paraId="28F0D609" w14:textId="77777777" w:rsidR="00486194" w:rsidRPr="005F6467" w:rsidRDefault="00486194" w:rsidP="00486194">
      <w:pPr>
        <w:ind w:left="2836"/>
        <w:jc w:val="both"/>
        <w:rPr>
          <w:rFonts w:ascii="Tahoma" w:hAnsi="Tahoma" w:cs="Tahoma"/>
        </w:rPr>
      </w:pPr>
    </w:p>
    <w:p w14:paraId="3A4FE56C" w14:textId="77777777" w:rsidR="00486194" w:rsidRPr="005F6467" w:rsidRDefault="00486194" w:rsidP="00486194">
      <w:pPr>
        <w:ind w:left="2836"/>
        <w:jc w:val="both"/>
        <w:rPr>
          <w:rFonts w:ascii="Tahoma" w:hAnsi="Tahoma" w:cs="Tahoma"/>
          <w:vertAlign w:val="subscript"/>
          <w:lang w:val="de-DE"/>
        </w:rPr>
      </w:pPr>
      <w:r w:rsidRPr="005F6467">
        <w:rPr>
          <w:rFonts w:ascii="Tahoma" w:hAnsi="Tahoma" w:cs="Tahoma"/>
        </w:rPr>
        <w:t xml:space="preserve">       </w:t>
      </w:r>
      <w:r w:rsidRPr="005F6467">
        <w:rPr>
          <w:rFonts w:ascii="Tahoma" w:hAnsi="Tahoma" w:cs="Tahoma"/>
          <w:lang w:val="de-DE"/>
        </w:rPr>
        <w:t xml:space="preserve">P </w:t>
      </w:r>
      <w:r w:rsidRPr="005F6467">
        <w:rPr>
          <w:rFonts w:ascii="Tahoma" w:hAnsi="Tahoma" w:cs="Tahoma"/>
          <w:vertAlign w:val="subscript"/>
          <w:lang w:val="de-DE"/>
        </w:rPr>
        <w:t>min</w:t>
      </w:r>
    </w:p>
    <w:p w14:paraId="26212505" w14:textId="77777777" w:rsidR="00486194" w:rsidRPr="005F6467" w:rsidRDefault="00486194" w:rsidP="00486194">
      <w:pPr>
        <w:ind w:left="315"/>
        <w:jc w:val="both"/>
        <w:rPr>
          <w:rFonts w:ascii="Tahoma" w:hAnsi="Tahoma" w:cs="Tahoma"/>
          <w:position w:val="2"/>
        </w:rPr>
      </w:pPr>
      <w:r w:rsidRPr="005F6467">
        <w:rPr>
          <w:rFonts w:ascii="Tahoma" w:hAnsi="Tahoma" w:cs="Tahoma"/>
          <w:lang w:val="de-DE"/>
        </w:rPr>
        <w:lastRenderedPageBreak/>
        <w:t xml:space="preserve">                                    G</w:t>
      </w:r>
      <w:r w:rsidRPr="005F6467">
        <w:rPr>
          <w:rFonts w:ascii="Tahoma" w:hAnsi="Tahoma" w:cs="Tahoma"/>
          <w:position w:val="-4"/>
          <w:lang w:val="de-DE"/>
        </w:rPr>
        <w:t xml:space="preserve">n </w:t>
      </w:r>
      <w:r w:rsidRPr="005F6467">
        <w:rPr>
          <w:rFonts w:ascii="Tahoma" w:hAnsi="Tahoma" w:cs="Tahoma"/>
          <w:lang w:val="de-DE"/>
        </w:rPr>
        <w:t xml:space="preserve">= </w:t>
      </w:r>
      <w:r w:rsidRPr="005F6467">
        <w:rPr>
          <w:rFonts w:ascii="Tahoma" w:hAnsi="Tahoma" w:cs="Tahoma"/>
          <w:position w:val="14"/>
          <w:lang w:val="de-DE"/>
        </w:rPr>
        <w:t>__________</w:t>
      </w:r>
      <w:r w:rsidRPr="005F6467">
        <w:rPr>
          <w:rFonts w:ascii="Tahoma" w:hAnsi="Tahoma" w:cs="Tahoma"/>
          <w:lang w:val="de-DE"/>
        </w:rPr>
        <w:t xml:space="preserve"> </w:t>
      </w:r>
      <w:r w:rsidRPr="005F6467">
        <w:rPr>
          <w:rFonts w:ascii="Tahoma" w:hAnsi="Tahoma" w:cs="Tahoma"/>
          <w:position w:val="2"/>
          <w:lang w:val="de-DE"/>
        </w:rPr>
        <w:t>x</w:t>
      </w:r>
      <w:r w:rsidRPr="005F6467">
        <w:rPr>
          <w:rFonts w:ascii="Tahoma" w:hAnsi="Tahoma" w:cs="Tahoma"/>
          <w:lang w:val="de-DE"/>
        </w:rPr>
        <w:t xml:space="preserve"> 100 pkt.</w:t>
      </w:r>
      <w:r w:rsidRPr="005F6467">
        <w:rPr>
          <w:rFonts w:ascii="Tahoma" w:hAnsi="Tahoma" w:cs="Tahoma"/>
          <w:lang w:val="de-DE"/>
        </w:rPr>
        <w:cr/>
      </w:r>
      <w:r w:rsidRPr="005F6467">
        <w:rPr>
          <w:rFonts w:ascii="Tahoma" w:hAnsi="Tahoma" w:cs="Tahoma"/>
          <w:position w:val="6"/>
          <w:lang w:val="de-DE"/>
        </w:rPr>
        <w:t xml:space="preserve">                                                  </w:t>
      </w:r>
      <w:r w:rsidRPr="005F6467">
        <w:rPr>
          <w:rFonts w:ascii="Tahoma" w:hAnsi="Tahoma" w:cs="Tahoma"/>
          <w:position w:val="6"/>
        </w:rPr>
        <w:t>P</w:t>
      </w:r>
      <w:r w:rsidRPr="005F6467">
        <w:rPr>
          <w:rFonts w:ascii="Tahoma" w:hAnsi="Tahoma" w:cs="Tahoma"/>
          <w:position w:val="2"/>
        </w:rPr>
        <w:t>n</w:t>
      </w:r>
    </w:p>
    <w:p w14:paraId="609600EA" w14:textId="77777777" w:rsidR="00486194" w:rsidRPr="005F6467" w:rsidRDefault="00486194" w:rsidP="00486194">
      <w:pPr>
        <w:ind w:left="284"/>
        <w:rPr>
          <w:rFonts w:ascii="Tahoma" w:hAnsi="Tahoma" w:cs="Tahoma"/>
        </w:rPr>
      </w:pPr>
      <w:r w:rsidRPr="005F6467">
        <w:rPr>
          <w:rFonts w:ascii="Tahoma" w:hAnsi="Tahoma" w:cs="Tahoma"/>
        </w:rPr>
        <w:t xml:space="preserve">  G</w:t>
      </w:r>
      <w:r w:rsidRPr="005F6467">
        <w:rPr>
          <w:rFonts w:ascii="Tahoma" w:hAnsi="Tahoma" w:cs="Tahoma"/>
          <w:position w:val="-4"/>
        </w:rPr>
        <w:t>n</w:t>
      </w:r>
      <w:r w:rsidRPr="005F6467">
        <w:rPr>
          <w:rFonts w:ascii="Tahoma" w:hAnsi="Tahoma" w:cs="Tahoma"/>
          <w:vertAlign w:val="subscript"/>
        </w:rPr>
        <w:t xml:space="preserve">     </w:t>
      </w:r>
      <w:r w:rsidRPr="005F6467">
        <w:rPr>
          <w:rFonts w:ascii="Tahoma" w:hAnsi="Tahoma" w:cs="Tahoma"/>
        </w:rPr>
        <w:t>- liczba punktów przyznana ofercie n dla kryterium G</w:t>
      </w:r>
    </w:p>
    <w:p w14:paraId="75ADF183" w14:textId="77777777" w:rsidR="00486194" w:rsidRPr="005F6467" w:rsidRDefault="00486194" w:rsidP="00486194">
      <w:pPr>
        <w:ind w:left="284"/>
        <w:jc w:val="both"/>
        <w:rPr>
          <w:rFonts w:ascii="Tahoma" w:hAnsi="Tahoma" w:cs="Tahoma"/>
        </w:rPr>
      </w:pPr>
      <w:r w:rsidRPr="005F6467">
        <w:rPr>
          <w:rFonts w:ascii="Tahoma" w:hAnsi="Tahoma" w:cs="Tahoma"/>
        </w:rPr>
        <w:t xml:space="preserve">  n    - numer oferty</w:t>
      </w:r>
    </w:p>
    <w:p w14:paraId="2D172CFF" w14:textId="77777777" w:rsidR="00486194" w:rsidRPr="005F6467" w:rsidRDefault="00486194" w:rsidP="00486194">
      <w:pPr>
        <w:ind w:left="284"/>
        <w:jc w:val="both"/>
        <w:rPr>
          <w:rFonts w:ascii="Tahoma" w:hAnsi="Tahoma" w:cs="Tahoma"/>
        </w:rPr>
      </w:pPr>
      <w:r w:rsidRPr="005F6467">
        <w:rPr>
          <w:rFonts w:ascii="Tahoma" w:hAnsi="Tahoma" w:cs="Tahoma"/>
        </w:rPr>
        <w:t xml:space="preserve">  P</w:t>
      </w:r>
      <w:r w:rsidRPr="005F6467">
        <w:rPr>
          <w:rFonts w:ascii="Tahoma" w:hAnsi="Tahoma" w:cs="Tahoma"/>
          <w:position w:val="-4"/>
        </w:rPr>
        <w:t>min</w:t>
      </w:r>
      <w:r w:rsidRPr="005F6467">
        <w:rPr>
          <w:rFonts w:ascii="Tahoma" w:hAnsi="Tahoma" w:cs="Tahoma"/>
        </w:rPr>
        <w:t xml:space="preserve"> - cena minimalna wśród złożonych ofert</w:t>
      </w:r>
    </w:p>
    <w:p w14:paraId="6D25F698" w14:textId="77777777" w:rsidR="00486194" w:rsidRPr="005F6467" w:rsidRDefault="00486194" w:rsidP="00486194">
      <w:pPr>
        <w:ind w:left="284"/>
        <w:rPr>
          <w:rFonts w:ascii="Tahoma" w:hAnsi="Tahoma" w:cs="Tahoma"/>
        </w:rPr>
      </w:pPr>
      <w:r w:rsidRPr="005F6467">
        <w:rPr>
          <w:rFonts w:ascii="Tahoma" w:hAnsi="Tahoma" w:cs="Tahoma"/>
        </w:rPr>
        <w:t xml:space="preserve">  P</w:t>
      </w:r>
      <w:r w:rsidRPr="005F6467">
        <w:rPr>
          <w:rFonts w:ascii="Tahoma" w:hAnsi="Tahoma" w:cs="Tahoma"/>
          <w:position w:val="-4"/>
        </w:rPr>
        <w:t>n</w:t>
      </w:r>
      <w:r w:rsidRPr="005F6467">
        <w:rPr>
          <w:rFonts w:ascii="Tahoma" w:hAnsi="Tahoma" w:cs="Tahoma"/>
        </w:rPr>
        <w:t xml:space="preserve">    - cena zaproponowana przez Wykonawcę w ofercie n</w:t>
      </w:r>
    </w:p>
    <w:p w14:paraId="64721BC1" w14:textId="77777777" w:rsidR="00486194" w:rsidRPr="005F6467" w:rsidRDefault="00486194" w:rsidP="00486194">
      <w:pPr>
        <w:ind w:left="284"/>
        <w:rPr>
          <w:rFonts w:ascii="Tahoma" w:hAnsi="Tahoma" w:cs="Tahoma"/>
          <w:u w:val="single"/>
        </w:rPr>
      </w:pPr>
    </w:p>
    <w:p w14:paraId="089FA2BE" w14:textId="77777777" w:rsidR="00486194" w:rsidRPr="005F6467" w:rsidRDefault="00486194" w:rsidP="00486194">
      <w:pPr>
        <w:ind w:left="426"/>
        <w:jc w:val="both"/>
        <w:rPr>
          <w:rFonts w:ascii="Tahoma" w:hAnsi="Tahoma" w:cs="Tahoma"/>
        </w:rPr>
      </w:pPr>
      <w:r w:rsidRPr="005F6467">
        <w:rPr>
          <w:rFonts w:ascii="Tahoma" w:hAnsi="Tahoma" w:cs="Tahoma"/>
          <w:b/>
        </w:rPr>
        <w:t xml:space="preserve">H. zaakceptowanie klauzul dodatkowych w części III zamówienia </w:t>
      </w:r>
      <w:r w:rsidRPr="005F6467">
        <w:rPr>
          <w:rFonts w:ascii="Tahoma" w:hAnsi="Tahoma" w:cs="Tahoma"/>
        </w:rPr>
        <w:t>– ocena kryterium polega na przyznaniu punktów za wprowadzenie do oferty dodatkowych klauzul rozszerzających ochronę ubezpieczeniową wg. następujących zasad:</w:t>
      </w:r>
    </w:p>
    <w:p w14:paraId="6F330E84" w14:textId="77777777" w:rsidR="00486194" w:rsidRPr="002163F3"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5F6467">
        <w:rPr>
          <w:rFonts w:ascii="Tahoma" w:hAnsi="Tahoma" w:cs="Tahoma"/>
        </w:rPr>
        <w:t xml:space="preserve">za rozszerzenie ochrony o </w:t>
      </w:r>
      <w:r w:rsidRPr="002163F3">
        <w:rPr>
          <w:rFonts w:ascii="Tahoma" w:hAnsi="Tahoma" w:cs="Tahoma"/>
        </w:rPr>
        <w:t>klauzulę nr 4 zostanie przyznanych 5 punktów,</w:t>
      </w:r>
    </w:p>
    <w:p w14:paraId="14C0C056" w14:textId="77777777" w:rsidR="00486194" w:rsidRPr="002163F3"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2163F3">
        <w:rPr>
          <w:rFonts w:ascii="Tahoma" w:hAnsi="Tahoma" w:cs="Tahoma"/>
        </w:rPr>
        <w:t>za rozszerzenie ochrony o klauzule o nr 6, 9 i 10 zostanie przyznanych po 10 punktów za każdą klauzulę,</w:t>
      </w:r>
    </w:p>
    <w:p w14:paraId="419F69C0" w14:textId="77777777" w:rsidR="00486194" w:rsidRPr="002163F3"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2163F3">
        <w:rPr>
          <w:rFonts w:ascii="Tahoma" w:hAnsi="Tahoma" w:cs="Tahoma"/>
        </w:rPr>
        <w:t>za rozszerzenie ochrony o klauzule o nr 7, 8 i 11 zostanie przyznanych po 15 punktów za każdą klauzulę,</w:t>
      </w:r>
    </w:p>
    <w:p w14:paraId="1BA8C1AB" w14:textId="77777777" w:rsidR="00486194" w:rsidRPr="002163F3"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2163F3">
        <w:rPr>
          <w:rFonts w:ascii="Tahoma" w:hAnsi="Tahoma" w:cs="Tahoma"/>
        </w:rPr>
        <w:t>za zaakceptowanie klauzuli nr 5 zostanie przyznanych 20 punktów.</w:t>
      </w:r>
    </w:p>
    <w:p w14:paraId="341A8B92" w14:textId="77777777" w:rsidR="00486194" w:rsidRPr="005F6467" w:rsidRDefault="00486194" w:rsidP="00486194">
      <w:pPr>
        <w:tabs>
          <w:tab w:val="num" w:pos="1560"/>
        </w:tabs>
        <w:suppressAutoHyphens/>
        <w:ind w:left="1560"/>
        <w:jc w:val="both"/>
        <w:rPr>
          <w:rFonts w:ascii="Tahoma" w:hAnsi="Tahoma" w:cs="Tahoma"/>
        </w:rPr>
      </w:pPr>
    </w:p>
    <w:p w14:paraId="796940B2" w14:textId="77777777" w:rsidR="00486194" w:rsidRPr="005F6467" w:rsidRDefault="00486194" w:rsidP="00486194">
      <w:pPr>
        <w:tabs>
          <w:tab w:val="num" w:pos="1560"/>
        </w:tabs>
        <w:suppressAutoHyphens/>
        <w:ind w:left="1200"/>
        <w:jc w:val="both"/>
        <w:rPr>
          <w:rFonts w:ascii="Tahoma" w:hAnsi="Tahoma" w:cs="Tahoma"/>
        </w:rPr>
      </w:pPr>
    </w:p>
    <w:p w14:paraId="55E3D2A4" w14:textId="77777777" w:rsidR="00486194" w:rsidRPr="005F6467" w:rsidRDefault="00486194" w:rsidP="00486194">
      <w:pPr>
        <w:ind w:left="284"/>
        <w:rPr>
          <w:rFonts w:ascii="Tahoma" w:hAnsi="Tahoma" w:cs="Tahoma"/>
          <w:u w:val="single"/>
        </w:rPr>
      </w:pPr>
      <w:r w:rsidRPr="005F6467">
        <w:rPr>
          <w:rFonts w:ascii="Tahoma" w:hAnsi="Tahoma" w:cs="Tahoma"/>
          <w:u w:val="single"/>
        </w:rPr>
        <w:t xml:space="preserve">W </w:t>
      </w:r>
      <w:r w:rsidRPr="0098326D">
        <w:rPr>
          <w:rFonts w:ascii="Tahoma" w:hAnsi="Tahoma" w:cs="Tahoma"/>
          <w:u w:val="single"/>
        </w:rPr>
        <w:t>kryterium H Wykonawca może otrzymać maksymalnie 100 pkt (w przypadku akceptacji wszystkich klauzul dodatkowych).</w:t>
      </w:r>
    </w:p>
    <w:p w14:paraId="57098751" w14:textId="77777777" w:rsidR="00486194" w:rsidRPr="005F6467" w:rsidRDefault="00486194" w:rsidP="00486194">
      <w:pPr>
        <w:suppressAutoHyphens/>
        <w:ind w:left="1200"/>
        <w:jc w:val="both"/>
        <w:rPr>
          <w:rFonts w:ascii="Tahoma" w:hAnsi="Tahoma" w:cs="Tahoma"/>
        </w:rPr>
      </w:pPr>
      <w:r w:rsidRPr="005F6467">
        <w:rPr>
          <w:rFonts w:ascii="Tahoma" w:hAnsi="Tahoma" w:cs="Tahoma"/>
        </w:rPr>
        <w:t xml:space="preserve"> </w:t>
      </w:r>
    </w:p>
    <w:p w14:paraId="23990EDC" w14:textId="77777777" w:rsidR="00486194" w:rsidRPr="005F6467" w:rsidRDefault="00486194" w:rsidP="00486194">
      <w:pPr>
        <w:ind w:left="709"/>
        <w:jc w:val="both"/>
        <w:rPr>
          <w:rFonts w:ascii="Tahoma" w:hAnsi="Tahoma" w:cs="Tahoma"/>
          <w:b/>
        </w:rPr>
      </w:pPr>
      <w:r w:rsidRPr="005F6467">
        <w:rPr>
          <w:rFonts w:ascii="Tahoma" w:hAnsi="Tahoma" w:cs="Tahoma"/>
          <w:b/>
        </w:rPr>
        <w:t>UWAGA:</w:t>
      </w:r>
    </w:p>
    <w:p w14:paraId="41DBDEFF" w14:textId="77777777" w:rsidR="00486194" w:rsidRPr="005F6467" w:rsidRDefault="00486194" w:rsidP="00486194">
      <w:pPr>
        <w:ind w:left="709"/>
        <w:jc w:val="both"/>
        <w:rPr>
          <w:rFonts w:ascii="Tahoma" w:hAnsi="Tahoma" w:cs="Tahoma"/>
          <w:b/>
          <w:bCs/>
        </w:rPr>
      </w:pPr>
      <w:r w:rsidRPr="005F6467">
        <w:rPr>
          <w:rFonts w:ascii="Tahoma" w:hAnsi="Tahoma" w:cs="Tahoma"/>
          <w:b/>
          <w:bCs/>
        </w:rPr>
        <w:t xml:space="preserve">Brak zgody na włączenie do </w:t>
      </w:r>
      <w:r w:rsidRPr="002163F3">
        <w:rPr>
          <w:rFonts w:ascii="Tahoma" w:hAnsi="Tahoma" w:cs="Tahoma"/>
          <w:b/>
          <w:bCs/>
        </w:rPr>
        <w:t xml:space="preserve">zakresu ubezpieczenia bądź zmiana treści którejkolwiek </w:t>
      </w:r>
      <w:r w:rsidRPr="002163F3">
        <w:rPr>
          <w:rFonts w:ascii="Tahoma" w:hAnsi="Tahoma" w:cs="Tahoma"/>
          <w:b/>
          <w:bCs/>
        </w:rPr>
        <w:br/>
        <w:t>z klauzul oznaczonych numerami od 1 do 3 spowoduje</w:t>
      </w:r>
      <w:r w:rsidRPr="005F6467">
        <w:rPr>
          <w:rFonts w:ascii="Tahoma" w:hAnsi="Tahoma" w:cs="Tahoma"/>
          <w:b/>
          <w:bCs/>
        </w:rPr>
        <w:t xml:space="preserve"> odrzucenie oferty dla tej części Zamówienia.</w:t>
      </w:r>
    </w:p>
    <w:p w14:paraId="2B06A4A5" w14:textId="77777777" w:rsidR="00486194" w:rsidRPr="00937D8A" w:rsidRDefault="00486194" w:rsidP="00486194">
      <w:pPr>
        <w:ind w:left="709"/>
        <w:jc w:val="both"/>
        <w:rPr>
          <w:rFonts w:ascii="Tahoma" w:hAnsi="Tahoma" w:cs="Tahoma"/>
          <w:b/>
          <w:highlight w:val="green"/>
        </w:rPr>
      </w:pPr>
    </w:p>
    <w:p w14:paraId="38E716C6" w14:textId="77777777" w:rsidR="00486194" w:rsidRPr="005F6467" w:rsidRDefault="00486194" w:rsidP="00486194">
      <w:pPr>
        <w:ind w:left="709"/>
        <w:jc w:val="both"/>
        <w:rPr>
          <w:rFonts w:ascii="Tahoma" w:hAnsi="Tahoma" w:cs="Tahoma"/>
          <w:b/>
        </w:rPr>
      </w:pPr>
      <w:r w:rsidRPr="005F6467">
        <w:rPr>
          <w:rFonts w:ascii="Tahoma" w:hAnsi="Tahoma" w:cs="Tahoma"/>
          <w:b/>
        </w:rPr>
        <w:t xml:space="preserve">UWAGA – w przypadku dopisków oraz zmian w treści klauzul fakultatywnych, odbiegających od treści zawartej w SIWZ, za zmienioną klauzulę przyznanych będzie 0 punktów. </w:t>
      </w:r>
    </w:p>
    <w:p w14:paraId="46F2247A" w14:textId="77777777" w:rsidR="00486194" w:rsidRPr="005F6467" w:rsidRDefault="00486194" w:rsidP="00486194">
      <w:pPr>
        <w:ind w:left="360"/>
        <w:jc w:val="both"/>
        <w:rPr>
          <w:rFonts w:ascii="Tahoma" w:hAnsi="Tahoma" w:cs="Tahoma"/>
        </w:rPr>
      </w:pPr>
    </w:p>
    <w:p w14:paraId="526E484B" w14:textId="77777777" w:rsidR="00486194" w:rsidRPr="005F6467" w:rsidRDefault="00486194" w:rsidP="00486194">
      <w:pPr>
        <w:tabs>
          <w:tab w:val="num" w:pos="1866"/>
        </w:tabs>
        <w:ind w:left="502"/>
        <w:jc w:val="both"/>
        <w:rPr>
          <w:rFonts w:ascii="Tahoma" w:hAnsi="Tahoma" w:cs="Tahoma"/>
        </w:rPr>
      </w:pPr>
      <w:r w:rsidRPr="005F6467">
        <w:rPr>
          <w:rFonts w:ascii="Tahoma" w:hAnsi="Tahoma" w:cs="Tahoma"/>
        </w:rPr>
        <w:t>W celu wyboru najkorzystniejszej oferty w powiązaniu z przedstawionym wyżej kryterium Zamawiający będzie posługiwał się następującym wzorem:</w:t>
      </w:r>
    </w:p>
    <w:p w14:paraId="6BD83544" w14:textId="77777777" w:rsidR="00486194" w:rsidRPr="005F6467" w:rsidRDefault="00486194" w:rsidP="00486194">
      <w:pPr>
        <w:jc w:val="both"/>
        <w:rPr>
          <w:rFonts w:ascii="Tahoma" w:hAnsi="Tahoma" w:cs="Tahoma"/>
        </w:rPr>
      </w:pPr>
    </w:p>
    <w:p w14:paraId="6080719B" w14:textId="77777777" w:rsidR="00486194" w:rsidRPr="005F6467" w:rsidRDefault="00486194" w:rsidP="00486194">
      <w:pPr>
        <w:ind w:left="284"/>
        <w:jc w:val="center"/>
        <w:rPr>
          <w:rFonts w:ascii="Tahoma" w:hAnsi="Tahoma" w:cs="Tahoma"/>
          <w:position w:val="2"/>
          <w:vertAlign w:val="superscript"/>
        </w:rPr>
      </w:pPr>
      <w:r w:rsidRPr="005F6467">
        <w:rPr>
          <w:rFonts w:ascii="Tahoma" w:hAnsi="Tahoma" w:cs="Tahoma"/>
        </w:rPr>
        <w:t>WO</w:t>
      </w:r>
      <w:r w:rsidRPr="005F6467">
        <w:rPr>
          <w:rFonts w:ascii="Tahoma" w:hAnsi="Tahoma" w:cs="Tahoma"/>
          <w:position w:val="-4"/>
        </w:rPr>
        <w:t>n</w:t>
      </w:r>
      <w:r w:rsidRPr="005F6467">
        <w:rPr>
          <w:rFonts w:ascii="Tahoma" w:hAnsi="Tahoma" w:cs="Tahoma"/>
        </w:rPr>
        <w:t xml:space="preserve"> = G</w:t>
      </w:r>
      <w:r w:rsidRPr="005F6467">
        <w:rPr>
          <w:rFonts w:ascii="Tahoma" w:hAnsi="Tahoma" w:cs="Tahoma"/>
          <w:position w:val="-4"/>
        </w:rPr>
        <w:t>n</w:t>
      </w:r>
      <w:r w:rsidRPr="005F6467">
        <w:rPr>
          <w:rFonts w:ascii="Tahoma" w:hAnsi="Tahoma" w:cs="Tahoma"/>
        </w:rPr>
        <w:t xml:space="preserve"> </w:t>
      </w:r>
      <w:r w:rsidRPr="005F6467">
        <w:rPr>
          <w:rFonts w:ascii="Tahoma" w:hAnsi="Tahoma" w:cs="Tahoma"/>
          <w:position w:val="4"/>
        </w:rPr>
        <w:t>x</w:t>
      </w:r>
      <w:r w:rsidRPr="005F6467">
        <w:rPr>
          <w:rFonts w:ascii="Tahoma" w:hAnsi="Tahoma" w:cs="Tahoma"/>
        </w:rPr>
        <w:t xml:space="preserve"> 0,60 + H</w:t>
      </w:r>
      <w:r w:rsidRPr="005F6467">
        <w:rPr>
          <w:rFonts w:ascii="Tahoma" w:hAnsi="Tahoma" w:cs="Tahoma"/>
          <w:position w:val="-4"/>
        </w:rPr>
        <w:t>n</w:t>
      </w:r>
      <w:r w:rsidRPr="005F6467">
        <w:rPr>
          <w:rFonts w:ascii="Tahoma" w:hAnsi="Tahoma" w:cs="Tahoma"/>
        </w:rPr>
        <w:t xml:space="preserve"> </w:t>
      </w:r>
      <w:r w:rsidRPr="005F6467">
        <w:rPr>
          <w:rFonts w:ascii="Tahoma" w:hAnsi="Tahoma" w:cs="Tahoma"/>
          <w:position w:val="-4"/>
          <w:vertAlign w:val="subscript"/>
        </w:rPr>
        <w:t xml:space="preserve"> </w:t>
      </w:r>
      <w:r w:rsidRPr="005F6467">
        <w:rPr>
          <w:rFonts w:ascii="Tahoma" w:hAnsi="Tahoma" w:cs="Tahoma"/>
          <w:position w:val="4"/>
        </w:rPr>
        <w:t>x</w:t>
      </w:r>
      <w:r w:rsidRPr="005F6467">
        <w:rPr>
          <w:rFonts w:ascii="Tahoma" w:hAnsi="Tahoma" w:cs="Tahoma"/>
        </w:rPr>
        <w:t xml:space="preserve"> 0,40 </w:t>
      </w:r>
    </w:p>
    <w:p w14:paraId="3A93238C" w14:textId="77777777" w:rsidR="00486194" w:rsidRPr="005F6467" w:rsidRDefault="00486194" w:rsidP="00486194">
      <w:pPr>
        <w:ind w:left="284"/>
        <w:jc w:val="both"/>
        <w:rPr>
          <w:rFonts w:ascii="Tahoma" w:hAnsi="Tahoma" w:cs="Tahoma"/>
        </w:rPr>
      </w:pPr>
    </w:p>
    <w:p w14:paraId="39C77C57" w14:textId="77777777" w:rsidR="00486194" w:rsidRPr="005F6467" w:rsidRDefault="00486194" w:rsidP="00486194">
      <w:pPr>
        <w:ind w:left="284"/>
        <w:jc w:val="both"/>
        <w:rPr>
          <w:rFonts w:ascii="Tahoma" w:hAnsi="Tahoma" w:cs="Tahoma"/>
          <w:u w:val="single"/>
        </w:rPr>
      </w:pPr>
      <w:r w:rsidRPr="005F6467">
        <w:rPr>
          <w:rFonts w:ascii="Tahoma" w:hAnsi="Tahoma" w:cs="Tahoma"/>
          <w:u w:val="single"/>
        </w:rPr>
        <w:t>gdzie:</w:t>
      </w:r>
    </w:p>
    <w:p w14:paraId="34F9DE36" w14:textId="77777777" w:rsidR="00486194" w:rsidRPr="005F6467" w:rsidRDefault="00486194" w:rsidP="00486194">
      <w:pPr>
        <w:ind w:left="284"/>
        <w:jc w:val="both"/>
        <w:rPr>
          <w:rFonts w:ascii="Tahoma" w:hAnsi="Tahoma" w:cs="Tahoma"/>
        </w:rPr>
      </w:pPr>
      <w:r w:rsidRPr="005F6467">
        <w:rPr>
          <w:rFonts w:ascii="Tahoma" w:hAnsi="Tahoma" w:cs="Tahoma"/>
        </w:rPr>
        <w:t>WO</w:t>
      </w:r>
      <w:r w:rsidRPr="005F6467">
        <w:rPr>
          <w:rFonts w:ascii="Tahoma" w:hAnsi="Tahoma" w:cs="Tahoma"/>
          <w:position w:val="-4"/>
        </w:rPr>
        <w:t>n</w:t>
      </w:r>
      <w:r w:rsidRPr="005F6467">
        <w:rPr>
          <w:rFonts w:ascii="Tahoma" w:hAnsi="Tahoma" w:cs="Tahoma"/>
        </w:rPr>
        <w:t xml:space="preserve"> - wskaźnik oceny oferty n</w:t>
      </w:r>
    </w:p>
    <w:p w14:paraId="70CE97D4" w14:textId="77777777" w:rsidR="00486194" w:rsidRPr="005F6467" w:rsidRDefault="00486194" w:rsidP="00486194">
      <w:pPr>
        <w:ind w:left="284"/>
        <w:jc w:val="both"/>
        <w:rPr>
          <w:rFonts w:ascii="Tahoma" w:hAnsi="Tahoma" w:cs="Tahoma"/>
          <w:position w:val="-4"/>
        </w:rPr>
      </w:pPr>
      <w:r w:rsidRPr="005F6467">
        <w:rPr>
          <w:rFonts w:ascii="Tahoma" w:hAnsi="Tahoma" w:cs="Tahoma"/>
        </w:rPr>
        <w:t>G</w:t>
      </w:r>
      <w:r w:rsidRPr="005F6467">
        <w:rPr>
          <w:rFonts w:ascii="Tahoma" w:hAnsi="Tahoma" w:cs="Tahoma"/>
          <w:position w:val="-4"/>
        </w:rPr>
        <w:t xml:space="preserve">n - </w:t>
      </w:r>
      <w:r w:rsidRPr="005F6467">
        <w:rPr>
          <w:rFonts w:ascii="Tahoma" w:hAnsi="Tahoma" w:cs="Tahoma"/>
        </w:rPr>
        <w:t>liczba punktów przyznana ofercie n dla kryterium G</w:t>
      </w:r>
    </w:p>
    <w:p w14:paraId="40A39488" w14:textId="77777777" w:rsidR="00486194" w:rsidRPr="005F6467" w:rsidRDefault="00486194" w:rsidP="00486194">
      <w:pPr>
        <w:ind w:left="284"/>
        <w:jc w:val="both"/>
        <w:rPr>
          <w:rFonts w:ascii="Tahoma" w:hAnsi="Tahoma" w:cs="Tahoma"/>
          <w:position w:val="-4"/>
        </w:rPr>
      </w:pPr>
      <w:r w:rsidRPr="005F6467">
        <w:rPr>
          <w:rFonts w:ascii="Tahoma" w:hAnsi="Tahoma" w:cs="Tahoma"/>
        </w:rPr>
        <w:t>H</w:t>
      </w:r>
      <w:r w:rsidRPr="005F6467">
        <w:rPr>
          <w:rFonts w:ascii="Tahoma" w:hAnsi="Tahoma" w:cs="Tahoma"/>
          <w:position w:val="-4"/>
        </w:rPr>
        <w:t xml:space="preserve">n - </w:t>
      </w:r>
      <w:r w:rsidRPr="005F6467">
        <w:rPr>
          <w:rFonts w:ascii="Tahoma" w:hAnsi="Tahoma" w:cs="Tahoma"/>
        </w:rPr>
        <w:t>liczba punktów przyznana ofercie n dla kryterium H</w:t>
      </w:r>
    </w:p>
    <w:p w14:paraId="5E85EA44" w14:textId="77777777" w:rsidR="00486194" w:rsidRPr="005F6467" w:rsidRDefault="00486194" w:rsidP="00486194">
      <w:pPr>
        <w:ind w:left="284"/>
        <w:jc w:val="both"/>
        <w:rPr>
          <w:rFonts w:ascii="Tahoma" w:hAnsi="Tahoma" w:cs="Tahoma"/>
        </w:rPr>
      </w:pPr>
    </w:p>
    <w:p w14:paraId="527909C5" w14:textId="77777777" w:rsidR="00486194" w:rsidRPr="00937D8A" w:rsidRDefault="00486194" w:rsidP="00486194">
      <w:pPr>
        <w:ind w:left="284"/>
        <w:jc w:val="both"/>
        <w:rPr>
          <w:rFonts w:ascii="Tahoma" w:hAnsi="Tahoma" w:cs="Tahoma"/>
        </w:rPr>
      </w:pPr>
      <w:r w:rsidRPr="005F6467">
        <w:rPr>
          <w:rFonts w:ascii="Tahoma" w:hAnsi="Tahoma" w:cs="Tahoma"/>
        </w:rPr>
        <w:t>Zamówienie publiczne w części III zamówienia zostanie udzielone wykonawcy, który uzyska największą liczbę punktów na podstawie ww. wskaźnika wyliczonego dla każdej oferty.</w:t>
      </w: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82744F">
      <w:pPr>
        <w:pStyle w:val="Tekstpodstawowywcity3"/>
        <w:numPr>
          <w:ilvl w:val="1"/>
          <w:numId w:val="89"/>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82744F">
      <w:pPr>
        <w:pStyle w:val="Tekstpodstawowywcity3"/>
        <w:numPr>
          <w:ilvl w:val="1"/>
          <w:numId w:val="89"/>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82744F">
      <w:pPr>
        <w:pStyle w:val="Tekstpodstawowywcity3"/>
        <w:numPr>
          <w:ilvl w:val="1"/>
          <w:numId w:val="89"/>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34133" w:rsidRDefault="0082744F" w:rsidP="0082744F">
      <w:pPr>
        <w:pStyle w:val="Tekstpodstawowywcity3"/>
        <w:numPr>
          <w:ilvl w:val="1"/>
          <w:numId w:val="89"/>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Wykonawcy spełniają warunki określone w SIWZ oraz w ustawie Prawo zamówień publicznych; </w:t>
      </w:r>
    </w:p>
    <w:p w14:paraId="78DF51F6" w14:textId="4AED9272" w:rsidR="0082744F" w:rsidRPr="005F6467" w:rsidRDefault="0082744F" w:rsidP="0082744F">
      <w:pPr>
        <w:pStyle w:val="Tekstpodstawowywcity3"/>
        <w:numPr>
          <w:ilvl w:val="1"/>
          <w:numId w:val="89"/>
        </w:numPr>
        <w:spacing w:line="240" w:lineRule="auto"/>
        <w:rPr>
          <w:rFonts w:ascii="Tahoma" w:hAnsi="Tahoma" w:cs="Tahoma"/>
          <w:sz w:val="20"/>
        </w:rPr>
      </w:pPr>
      <w:r w:rsidRPr="005F6467">
        <w:rPr>
          <w:rFonts w:ascii="Tahoma" w:hAnsi="Tahoma" w:cs="Tahoma"/>
          <w:sz w:val="20"/>
        </w:rPr>
        <w:lastRenderedPageBreak/>
        <w:t>Zgodnie z art. 24aa ust. 1 Ustawy Zamawiający, w postępowaniu prowadzonym w trybie przetargu nieograniczonego, najpierw dokon</w:t>
      </w:r>
      <w:r w:rsidR="003C38B9" w:rsidRPr="005F6467">
        <w:rPr>
          <w:rFonts w:ascii="Tahoma" w:hAnsi="Tahoma" w:cs="Tahoma"/>
          <w:sz w:val="20"/>
        </w:rPr>
        <w:t>uje</w:t>
      </w:r>
      <w:r w:rsidRPr="005F6467">
        <w:rPr>
          <w:rFonts w:ascii="Tahoma" w:hAnsi="Tahoma" w:cs="Tahoma"/>
          <w:sz w:val="20"/>
        </w:rPr>
        <w:t xml:space="preserve"> oceny ofert, a następnie </w:t>
      </w:r>
      <w:r w:rsidR="003C38B9" w:rsidRPr="005F6467">
        <w:rPr>
          <w:rFonts w:ascii="Tahoma" w:hAnsi="Tahoma" w:cs="Tahoma"/>
          <w:sz w:val="20"/>
        </w:rPr>
        <w:t>bada</w:t>
      </w:r>
      <w:r w:rsidRPr="005F6467">
        <w:rPr>
          <w:rFonts w:ascii="Tahoma" w:hAnsi="Tahoma" w:cs="Tahoma"/>
          <w:sz w:val="20"/>
        </w:rPr>
        <w:t>, czy wykonawca, którego oferta została oceniona jako najkorzystniejsza, nie podlega wykluczeniu oraz spełnia warunki udziału w postępowaniu.</w:t>
      </w:r>
    </w:p>
    <w:p w14:paraId="2A5852BD" w14:textId="77777777" w:rsidR="0082744F" w:rsidRPr="00D34133" w:rsidRDefault="0082744F" w:rsidP="0082744F">
      <w:pPr>
        <w:pStyle w:val="Tekstpodstawowywcity3"/>
        <w:numPr>
          <w:ilvl w:val="1"/>
          <w:numId w:val="89"/>
        </w:numPr>
        <w:spacing w:line="240" w:lineRule="auto"/>
        <w:rPr>
          <w:rFonts w:ascii="Tahoma" w:hAnsi="Tahoma" w:cs="Tahoma"/>
          <w:sz w:val="20"/>
        </w:rPr>
      </w:pPr>
      <w:r w:rsidRPr="005F6467">
        <w:rPr>
          <w:rFonts w:ascii="Tahoma" w:hAnsi="Tahoma" w:cs="Tahoma"/>
          <w:sz w:val="20"/>
        </w:rPr>
        <w:t>Zamawiający wzywa Wykonawcę, którego</w:t>
      </w:r>
      <w:r w:rsidRPr="00D34133">
        <w:rPr>
          <w:rFonts w:ascii="Tahoma" w:hAnsi="Tahoma" w:cs="Tahoma"/>
          <w:sz w:val="20"/>
        </w:rPr>
        <w:t xml:space="preserve"> oferta została najwyżej oceniona, do złożenia w wyznaczonym, nie krótszym niż 5 dni, terminie aktualnych na dzień złożenia dokumentów wskazanych w pkt 9.8.1 i 9.8.2. SIWZ;</w:t>
      </w:r>
    </w:p>
    <w:p w14:paraId="196AE69E" w14:textId="77777777" w:rsidR="0082744F" w:rsidRDefault="0082744F" w:rsidP="0082744F">
      <w:pPr>
        <w:pStyle w:val="Tekstpodstawowywcity3"/>
        <w:numPr>
          <w:ilvl w:val="1"/>
          <w:numId w:val="89"/>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351DF997" w14:textId="77777777" w:rsidR="0082744F" w:rsidRPr="009B1E18" w:rsidRDefault="0082744F" w:rsidP="0082744F">
      <w:pPr>
        <w:pStyle w:val="Tekstpodstawowywcity3"/>
        <w:numPr>
          <w:ilvl w:val="1"/>
          <w:numId w:val="89"/>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82744F">
      <w:pPr>
        <w:pStyle w:val="Akapitzlist"/>
        <w:numPr>
          <w:ilvl w:val="1"/>
          <w:numId w:val="90"/>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9EFABE1" w14:textId="77777777"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3AA1B23A" w14:textId="77777777" w:rsidR="0082744F" w:rsidRPr="00D34133" w:rsidRDefault="0082744F" w:rsidP="0082744F">
      <w:pPr>
        <w:ind w:left="426"/>
        <w:jc w:val="both"/>
        <w:rPr>
          <w:rFonts w:ascii="Tahoma" w:hAnsi="Tahoma" w:cs="Tahoma"/>
        </w:rPr>
      </w:pPr>
      <w:r w:rsidRPr="00D34133">
        <w:rPr>
          <w:rFonts w:ascii="Tahoma" w:hAnsi="Tahoma" w:cs="Tahoma"/>
        </w:rPr>
        <w:t>5)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82744F">
      <w:pPr>
        <w:pStyle w:val="Akapitzlist"/>
        <w:numPr>
          <w:ilvl w:val="1"/>
          <w:numId w:val="90"/>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3CA03A3" w14:textId="77777777" w:rsidR="00845187" w:rsidRDefault="00845187" w:rsidP="00845187">
      <w:pPr>
        <w:pStyle w:val="Akapitzlist"/>
        <w:jc w:val="both"/>
        <w:rPr>
          <w:rFonts w:ascii="Tahoma" w:hAnsi="Tahoma" w:cs="Tahoma"/>
          <w:sz w:val="20"/>
          <w:szCs w:val="20"/>
        </w:rPr>
      </w:pPr>
    </w:p>
    <w:p w14:paraId="4851410D" w14:textId="40C05D16" w:rsidR="00845187" w:rsidRPr="005F6467" w:rsidRDefault="00845187" w:rsidP="009737E3">
      <w:pPr>
        <w:pStyle w:val="Akapitzlist"/>
        <w:numPr>
          <w:ilvl w:val="1"/>
          <w:numId w:val="90"/>
        </w:numPr>
        <w:jc w:val="both"/>
        <w:rPr>
          <w:rFonts w:ascii="Tahoma" w:hAnsi="Tahoma" w:cs="Tahoma"/>
          <w:sz w:val="20"/>
          <w:szCs w:val="20"/>
        </w:rPr>
      </w:pPr>
      <w:r w:rsidRPr="005F6467">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(Dz. U z 2018 r., poz. 2210 z późn. zm.)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5AB385A4" w14:textId="77777777" w:rsidR="0082744F" w:rsidRPr="00D34133" w:rsidRDefault="0082744F" w:rsidP="0082744F">
      <w:pPr>
        <w:ind w:left="426"/>
        <w:jc w:val="both"/>
        <w:rPr>
          <w:rFonts w:ascii="Tahoma" w:hAnsi="Tahoma" w:cs="Tahoma"/>
          <w:color w:val="0070C0"/>
        </w:rPr>
      </w:pPr>
    </w:p>
    <w:p w14:paraId="341ADDF7" w14:textId="77777777" w:rsidR="0082744F" w:rsidRPr="00D34133" w:rsidRDefault="0082744F" w:rsidP="0082744F">
      <w:pPr>
        <w:pStyle w:val="Akapitzlist"/>
        <w:numPr>
          <w:ilvl w:val="1"/>
          <w:numId w:val="90"/>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82744F">
      <w:pPr>
        <w:pStyle w:val="Akapitzlist"/>
        <w:numPr>
          <w:ilvl w:val="1"/>
          <w:numId w:val="90"/>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DE3698">
        <w:rPr>
          <w:rFonts w:ascii="Tahoma" w:hAnsi="Tahoma" w:cs="Tahoma"/>
          <w:b/>
          <w:i/>
        </w:rPr>
        <w:t>Zamawiającego</w:t>
      </w:r>
      <w:r w:rsidR="005A5584" w:rsidRPr="00DE3698">
        <w:rPr>
          <w:rFonts w:ascii="Tahoma" w:hAnsi="Tahoma" w:cs="Tahoma"/>
          <w:b/>
          <w:i/>
        </w:rPr>
        <w:t>.</w:t>
      </w:r>
    </w:p>
    <w:p w14:paraId="5FF1AB95" w14:textId="77777777" w:rsidR="0020301B" w:rsidRPr="00C43EC6" w:rsidRDefault="0020301B" w:rsidP="00DE3698">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załącznik </w:t>
      </w:r>
      <w:r w:rsidRPr="00A4508C">
        <w:rPr>
          <w:rFonts w:ascii="Tahoma" w:hAnsi="Tahoma" w:cs="Tahoma"/>
          <w:u w:val="single"/>
        </w:rPr>
        <w:t xml:space="preserve">nr </w:t>
      </w:r>
      <w:r w:rsidR="0027785F" w:rsidRPr="00A4508C">
        <w:rPr>
          <w:rFonts w:ascii="Tahoma" w:hAnsi="Tahoma" w:cs="Tahoma"/>
          <w:u w:val="single"/>
        </w:rPr>
        <w:t>4</w:t>
      </w:r>
      <w:r w:rsidRPr="00A4508C">
        <w:rPr>
          <w:rFonts w:ascii="Tahoma" w:hAnsi="Tahoma" w:cs="Tahoma"/>
          <w:u w:val="single"/>
        </w:rPr>
        <w:t xml:space="preserve">, </w:t>
      </w:r>
      <w:r w:rsidR="0027785F" w:rsidRPr="00A4508C">
        <w:rPr>
          <w:rFonts w:ascii="Tahoma" w:hAnsi="Tahoma" w:cs="Tahoma"/>
          <w:u w:val="single"/>
        </w:rPr>
        <w:t>4</w:t>
      </w:r>
      <w:r w:rsidRPr="00A4508C">
        <w:rPr>
          <w:rFonts w:ascii="Tahoma" w:hAnsi="Tahoma" w:cs="Tahoma"/>
          <w:u w:val="single"/>
        </w:rPr>
        <w:t xml:space="preserve">a, </w:t>
      </w:r>
      <w:r w:rsidR="0027785F" w:rsidRPr="00A4508C">
        <w:rPr>
          <w:rFonts w:ascii="Tahoma" w:hAnsi="Tahoma" w:cs="Tahoma"/>
          <w:u w:val="single"/>
        </w:rPr>
        <w:t>4</w:t>
      </w:r>
      <w:r w:rsidRPr="00A4508C">
        <w:rPr>
          <w:rFonts w:ascii="Tahoma" w:hAnsi="Tahoma" w:cs="Tahoma"/>
          <w:u w:val="single"/>
        </w:rPr>
        <w:t>b</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5C6183">
      <w:pPr>
        <w:pStyle w:val="Akapitzlist"/>
        <w:widowControl w:val="0"/>
        <w:numPr>
          <w:ilvl w:val="1"/>
          <w:numId w:val="9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5C6183">
      <w:pPr>
        <w:pStyle w:val="Akapitzlist"/>
        <w:widowControl w:val="0"/>
        <w:numPr>
          <w:ilvl w:val="1"/>
          <w:numId w:val="9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5C6183">
      <w:pPr>
        <w:pStyle w:val="Akapitzlist"/>
        <w:widowControl w:val="0"/>
        <w:numPr>
          <w:ilvl w:val="1"/>
          <w:numId w:val="9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5C6183">
      <w:pPr>
        <w:pStyle w:val="Akapitzlist"/>
        <w:widowControl w:val="0"/>
        <w:numPr>
          <w:ilvl w:val="1"/>
          <w:numId w:val="9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5C6183">
      <w:pPr>
        <w:pStyle w:val="Akapitzlist"/>
        <w:numPr>
          <w:ilvl w:val="1"/>
          <w:numId w:val="91"/>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5C6183">
      <w:pPr>
        <w:pStyle w:val="Akapitzlist"/>
        <w:numPr>
          <w:ilvl w:val="1"/>
          <w:numId w:val="91"/>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5C6183">
      <w:pPr>
        <w:pStyle w:val="Akapitzlist"/>
        <w:numPr>
          <w:ilvl w:val="1"/>
          <w:numId w:val="91"/>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3C5E23F8" w:rsidR="00681754" w:rsidRPr="00426E24" w:rsidRDefault="00681754" w:rsidP="00681754">
      <w:pPr>
        <w:pStyle w:val="Akapitzlist"/>
        <w:numPr>
          <w:ilvl w:val="0"/>
          <w:numId w:val="77"/>
        </w:numPr>
        <w:spacing w:line="300" w:lineRule="exact"/>
        <w:ind w:left="426" w:hanging="426"/>
        <w:contextualSpacing/>
        <w:jc w:val="both"/>
        <w:rPr>
          <w:rFonts w:ascii="Tahoma" w:eastAsia="Times New Roman" w:hAnsi="Tahoma" w:cs="Tahoma"/>
          <w:i/>
          <w:sz w:val="20"/>
          <w:szCs w:val="20"/>
        </w:rPr>
      </w:pPr>
      <w:r w:rsidRPr="00C05CC9">
        <w:rPr>
          <w:rFonts w:ascii="Tahoma" w:eastAsia="Times New Roman" w:hAnsi="Tahoma" w:cs="Tahoma"/>
          <w:sz w:val="20"/>
          <w:szCs w:val="20"/>
        </w:rPr>
        <w:t xml:space="preserve">Administratorem Pani/Pana danych osobowych jest </w:t>
      </w:r>
      <w:r w:rsidR="00426E24" w:rsidRPr="00426E24">
        <w:rPr>
          <w:rFonts w:ascii="Tahoma" w:eastAsia="Times New Roman" w:hAnsi="Tahoma" w:cs="Tahoma"/>
          <w:sz w:val="20"/>
          <w:szCs w:val="20"/>
        </w:rPr>
        <w:t>Gmina Waganiec ul. Dworcowa 11, 87-731 Waganiec, z którą można kontaktować się pisemnie na adres siedziby lub poprzez adres e-mail: ug.waganiec@wlo.pl  lub telefonicznie pod nr 54 283 00 44</w:t>
      </w:r>
      <w:r w:rsidR="00426E24">
        <w:rPr>
          <w:rFonts w:ascii="Tahoma" w:eastAsia="Times New Roman" w:hAnsi="Tahoma" w:cs="Tahoma"/>
          <w:sz w:val="20"/>
          <w:szCs w:val="20"/>
        </w:rPr>
        <w:t>.</w:t>
      </w:r>
    </w:p>
    <w:p w14:paraId="0296AAD4" w14:textId="6D7DC670" w:rsidR="00426E24" w:rsidRPr="00426E24" w:rsidRDefault="00426E24" w:rsidP="00681754">
      <w:pPr>
        <w:pStyle w:val="Akapitzlist"/>
        <w:numPr>
          <w:ilvl w:val="0"/>
          <w:numId w:val="77"/>
        </w:numPr>
        <w:spacing w:line="300" w:lineRule="exact"/>
        <w:ind w:left="426" w:hanging="426"/>
        <w:contextualSpacing/>
        <w:jc w:val="both"/>
        <w:rPr>
          <w:rFonts w:asciiTheme="minorHAnsi" w:eastAsia="Times New Roman" w:hAnsiTheme="minorHAnsi" w:cstheme="minorHAnsi"/>
          <w:i/>
          <w:sz w:val="20"/>
          <w:szCs w:val="20"/>
        </w:rPr>
      </w:pPr>
      <w:r w:rsidRPr="00426E24">
        <w:rPr>
          <w:rFonts w:asciiTheme="minorHAnsi" w:hAnsiTheme="minorHAnsi" w:cstheme="minorHAnsi"/>
        </w:rPr>
        <w:t xml:space="preserve">inspektorem ochrony danych osobowych Zamawiającego jest Pan Dariusz Podsiedlak, </w:t>
      </w:r>
      <w:r w:rsidRPr="00426E24">
        <w:rPr>
          <w:rFonts w:asciiTheme="minorHAnsi" w:hAnsiTheme="minorHAnsi" w:cstheme="minorHAnsi"/>
          <w:lang w:eastAsia="en-US"/>
        </w:rPr>
        <w:t>z którą można kontaktować się pisemnie na adres siedziby lub poprzez adres e-mail: iod@rodoinspektor24.pl lub telefonicznie pod nr 54 283 00 44</w:t>
      </w:r>
      <w:r w:rsidRPr="00426E24">
        <w:rPr>
          <w:rFonts w:asciiTheme="minorHAnsi" w:hAnsiTheme="minorHAnsi" w:cstheme="minorHAnsi"/>
          <w:lang w:eastAsia="en-US"/>
        </w:rPr>
        <w:t>.</w:t>
      </w:r>
    </w:p>
    <w:p w14:paraId="1A8E9C90" w14:textId="07973C5F" w:rsidR="00681754" w:rsidRPr="0029358C" w:rsidRDefault="00681754" w:rsidP="00681754">
      <w:pPr>
        <w:pStyle w:val="Akapitzlist"/>
        <w:numPr>
          <w:ilvl w:val="0"/>
          <w:numId w:val="78"/>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postępowaniem o udzielenie zamówienia publicznego </w:t>
      </w:r>
      <w:r w:rsidR="00426E24">
        <w:rPr>
          <w:rFonts w:ascii="Tahoma" w:hAnsi="Tahoma" w:cs="Tahoma"/>
          <w:sz w:val="20"/>
          <w:szCs w:val="20"/>
        </w:rPr>
        <w:t>ZP.272.21.2019</w:t>
      </w:r>
      <w:r w:rsidRPr="00C05CC9">
        <w:rPr>
          <w:rFonts w:ascii="Tahoma" w:hAnsi="Tahoma" w:cs="Tahoma"/>
          <w:i/>
          <w:color w:val="FF0000"/>
          <w:sz w:val="20"/>
          <w:szCs w:val="20"/>
        </w:rPr>
        <w:t xml:space="preserve"> </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ustawy z dnia 29 stycznia 2004 r. – Prawo zamówień publicznych (Dz.U. 201</w:t>
      </w:r>
      <w:r w:rsidR="00426E24">
        <w:rPr>
          <w:rFonts w:ascii="Tahoma" w:eastAsia="Times New Roman" w:hAnsi="Tahoma" w:cs="Tahoma"/>
          <w:sz w:val="20"/>
          <w:szCs w:val="20"/>
        </w:rPr>
        <w:t xml:space="preserve">9 r. </w:t>
      </w:r>
      <w:r w:rsidRPr="00C05CC9">
        <w:rPr>
          <w:rFonts w:ascii="Tahoma" w:eastAsia="Times New Roman" w:hAnsi="Tahoma" w:cs="Tahoma"/>
          <w:sz w:val="20"/>
          <w:szCs w:val="20"/>
        </w:rPr>
        <w:t xml:space="preserve">poz. </w:t>
      </w:r>
      <w:r w:rsidR="00426E24">
        <w:rPr>
          <w:rFonts w:ascii="Tahoma" w:eastAsia="Times New Roman" w:hAnsi="Tahoma" w:cs="Tahoma"/>
          <w:sz w:val="20"/>
          <w:szCs w:val="20"/>
        </w:rPr>
        <w:t xml:space="preserve">1843)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681754">
      <w:pPr>
        <w:pStyle w:val="Akapitzlist"/>
        <w:numPr>
          <w:ilvl w:val="0"/>
          <w:numId w:val="78"/>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lastRenderedPageBreak/>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681754">
      <w:pPr>
        <w:pStyle w:val="Akapitzlist"/>
        <w:numPr>
          <w:ilvl w:val="0"/>
          <w:numId w:val="78"/>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681754">
      <w:pPr>
        <w:pStyle w:val="Akapitzlist"/>
        <w:numPr>
          <w:ilvl w:val="0"/>
          <w:numId w:val="78"/>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681754">
      <w:pPr>
        <w:pStyle w:val="Akapitzlist"/>
        <w:numPr>
          <w:ilvl w:val="1"/>
          <w:numId w:val="94"/>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681754">
      <w:pPr>
        <w:pStyle w:val="Akapitzlist"/>
        <w:numPr>
          <w:ilvl w:val="1"/>
          <w:numId w:val="94"/>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681754">
      <w:pPr>
        <w:pStyle w:val="Akapitzlist"/>
        <w:numPr>
          <w:ilvl w:val="1"/>
          <w:numId w:val="94"/>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681754">
      <w:pPr>
        <w:pStyle w:val="Akapitzlist"/>
        <w:numPr>
          <w:ilvl w:val="0"/>
          <w:numId w:val="78"/>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7B0BBA60" w14:textId="77777777" w:rsidR="00AC3110" w:rsidRDefault="00AC3110" w:rsidP="003E7BD0">
      <w:pPr>
        <w:ind w:left="360" w:hanging="360"/>
        <w:jc w:val="both"/>
        <w:outlineLvl w:val="0"/>
        <w:rPr>
          <w:rFonts w:ascii="Tahoma" w:hAnsi="Tahoma" w:cs="Tahoma"/>
        </w:rPr>
      </w:pPr>
      <w:r>
        <w:rPr>
          <w:rFonts w:ascii="Tahoma" w:hAnsi="Tahoma" w:cs="Tahoma"/>
        </w:rPr>
        <w:t>Załącznik Nr 3 – Oświadczenie nr 2</w:t>
      </w:r>
    </w:p>
    <w:p w14:paraId="0BF9DEAD" w14:textId="77777777" w:rsidR="003E7BD0" w:rsidRPr="00A4508C" w:rsidRDefault="003E7BD0" w:rsidP="003E7BD0">
      <w:pPr>
        <w:ind w:left="360" w:hanging="360"/>
        <w:jc w:val="both"/>
        <w:outlineLvl w:val="0"/>
        <w:rPr>
          <w:rFonts w:ascii="Tahoma" w:hAnsi="Tahoma" w:cs="Tahoma"/>
        </w:rPr>
      </w:pPr>
      <w:r w:rsidRPr="00A4508C">
        <w:rPr>
          <w:rFonts w:ascii="Tahoma" w:hAnsi="Tahoma" w:cs="Tahoma"/>
        </w:rPr>
        <w:t xml:space="preserve">Załącznik Nr </w:t>
      </w:r>
      <w:r w:rsidR="00AC3110" w:rsidRPr="00A4508C">
        <w:rPr>
          <w:rFonts w:ascii="Tahoma" w:hAnsi="Tahoma" w:cs="Tahoma"/>
        </w:rPr>
        <w:t>4</w:t>
      </w:r>
      <w:r w:rsidRPr="00A4508C">
        <w:rPr>
          <w:rFonts w:ascii="Tahoma" w:hAnsi="Tahoma" w:cs="Tahoma"/>
        </w:rPr>
        <w:t xml:space="preserve"> – </w:t>
      </w:r>
      <w:r w:rsidR="00D839B8" w:rsidRPr="00A4508C">
        <w:rPr>
          <w:rFonts w:ascii="Tahoma" w:hAnsi="Tahoma" w:cs="Tahoma"/>
        </w:rPr>
        <w:t>Istotne postanowienia umowy</w:t>
      </w:r>
      <w:r w:rsidR="00C439E3" w:rsidRPr="00A4508C">
        <w:rPr>
          <w:rFonts w:ascii="Tahoma" w:hAnsi="Tahoma" w:cs="Tahoma"/>
        </w:rPr>
        <w:t xml:space="preserve"> dla część I</w:t>
      </w:r>
    </w:p>
    <w:p w14:paraId="0BE0589C" w14:textId="77777777" w:rsidR="006A1ECE" w:rsidRPr="00A4508C" w:rsidRDefault="006A1ECE" w:rsidP="006A1ECE">
      <w:pPr>
        <w:ind w:left="360" w:hanging="360"/>
        <w:jc w:val="both"/>
        <w:outlineLvl w:val="0"/>
        <w:rPr>
          <w:rFonts w:ascii="Tahoma" w:hAnsi="Tahoma" w:cs="Tahoma"/>
        </w:rPr>
      </w:pPr>
      <w:r w:rsidRPr="00A4508C">
        <w:rPr>
          <w:rFonts w:ascii="Tahoma" w:hAnsi="Tahoma" w:cs="Tahoma"/>
        </w:rPr>
        <w:t xml:space="preserve">Załącznik Nr </w:t>
      </w:r>
      <w:r w:rsidR="00AC3110" w:rsidRPr="00A4508C">
        <w:rPr>
          <w:rFonts w:ascii="Tahoma" w:hAnsi="Tahoma" w:cs="Tahoma"/>
        </w:rPr>
        <w:t>4</w:t>
      </w:r>
      <w:r w:rsidRPr="00A4508C">
        <w:rPr>
          <w:rFonts w:ascii="Tahoma" w:hAnsi="Tahoma" w:cs="Tahoma"/>
        </w:rPr>
        <w:t xml:space="preserve">a - </w:t>
      </w:r>
      <w:r w:rsidR="00D839B8" w:rsidRPr="00A4508C">
        <w:rPr>
          <w:rFonts w:ascii="Tahoma" w:hAnsi="Tahoma" w:cs="Tahoma"/>
        </w:rPr>
        <w:t>Istotne postanowienia umowy</w:t>
      </w:r>
      <w:r w:rsidRPr="00A4508C">
        <w:rPr>
          <w:rFonts w:ascii="Tahoma" w:hAnsi="Tahoma" w:cs="Tahoma"/>
        </w:rPr>
        <w:t xml:space="preserve"> dla część II zamówienia</w:t>
      </w:r>
    </w:p>
    <w:p w14:paraId="38B41045" w14:textId="77777777" w:rsidR="00AB029A" w:rsidRPr="00A4508C" w:rsidRDefault="00AB029A" w:rsidP="006A1ECE">
      <w:pPr>
        <w:ind w:left="360" w:hanging="360"/>
        <w:jc w:val="both"/>
        <w:outlineLvl w:val="0"/>
        <w:rPr>
          <w:rFonts w:ascii="Tahoma" w:hAnsi="Tahoma" w:cs="Tahoma"/>
        </w:rPr>
      </w:pPr>
      <w:r w:rsidRPr="00A4508C">
        <w:rPr>
          <w:rFonts w:ascii="Tahoma" w:hAnsi="Tahoma" w:cs="Tahoma"/>
        </w:rPr>
        <w:t xml:space="preserve">Załącznik Nr </w:t>
      </w:r>
      <w:r w:rsidR="00AC3110" w:rsidRPr="00A4508C">
        <w:rPr>
          <w:rFonts w:ascii="Tahoma" w:hAnsi="Tahoma" w:cs="Tahoma"/>
        </w:rPr>
        <w:t>4</w:t>
      </w:r>
      <w:r w:rsidRPr="00A4508C">
        <w:rPr>
          <w:rFonts w:ascii="Tahoma" w:hAnsi="Tahoma" w:cs="Tahoma"/>
        </w:rPr>
        <w:t xml:space="preserve">b - </w:t>
      </w:r>
      <w:r w:rsidR="00D839B8" w:rsidRPr="00A4508C">
        <w:rPr>
          <w:rFonts w:ascii="Tahoma" w:hAnsi="Tahoma" w:cs="Tahoma"/>
        </w:rPr>
        <w:t xml:space="preserve">Istotne postanowienia umowy </w:t>
      </w:r>
      <w:r w:rsidRPr="00A4508C">
        <w:rPr>
          <w:rFonts w:ascii="Tahoma" w:hAnsi="Tahoma" w:cs="Tahoma"/>
        </w:rPr>
        <w:t>dla część III zamówienia</w:t>
      </w:r>
    </w:p>
    <w:p w14:paraId="6EE0F85C" w14:textId="77777777" w:rsidR="003E7BD0" w:rsidRPr="00444923" w:rsidRDefault="003E7BD0" w:rsidP="003E7BD0">
      <w:pPr>
        <w:ind w:left="360" w:hanging="360"/>
        <w:jc w:val="both"/>
        <w:outlineLvl w:val="0"/>
        <w:rPr>
          <w:rFonts w:ascii="Tahoma" w:hAnsi="Tahoma" w:cs="Tahoma"/>
        </w:rPr>
      </w:pPr>
      <w:r w:rsidRPr="00A4508C">
        <w:rPr>
          <w:rFonts w:ascii="Tahoma" w:hAnsi="Tahoma" w:cs="Tahoma"/>
        </w:rPr>
        <w:t xml:space="preserve">Załącznik Nr </w:t>
      </w:r>
      <w:r w:rsidR="00AC3110" w:rsidRPr="00A4508C">
        <w:rPr>
          <w:rFonts w:ascii="Tahoma" w:hAnsi="Tahoma" w:cs="Tahoma"/>
        </w:rPr>
        <w:t>5</w:t>
      </w:r>
      <w:r w:rsidRPr="00A4508C">
        <w:rPr>
          <w:rFonts w:ascii="Tahoma" w:hAnsi="Tahoma" w:cs="Tahoma"/>
        </w:rPr>
        <w:t xml:space="preserve"> – Program </w:t>
      </w:r>
      <w:r w:rsidR="006A1ECE" w:rsidRPr="00A4508C">
        <w:rPr>
          <w:rFonts w:ascii="Tahoma" w:hAnsi="Tahoma" w:cs="Tahoma"/>
        </w:rPr>
        <w:t>u</w:t>
      </w:r>
      <w:r w:rsidRPr="00A4508C">
        <w:rPr>
          <w:rFonts w:ascii="Tahoma" w:hAnsi="Tahoma" w:cs="Tahoma"/>
        </w:rPr>
        <w:t>bezpieczenia</w:t>
      </w:r>
      <w:r w:rsidRPr="00444923">
        <w:rPr>
          <w:rFonts w:ascii="Tahoma" w:hAnsi="Tahoma" w:cs="Tahoma"/>
        </w:rPr>
        <w:t xml:space="preserve"> </w:t>
      </w:r>
    </w:p>
    <w:p w14:paraId="47A4E4B2"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AC37C0B" w14:textId="77777777" w:rsidR="00F47B00" w:rsidRPr="009A4838" w:rsidRDefault="00F47B00" w:rsidP="00F83F7C">
      <w:pPr>
        <w:jc w:val="both"/>
        <w:rPr>
          <w:rFonts w:ascii="Tahoma" w:hAnsi="Tahoma" w:cs="Tahoma"/>
        </w:rPr>
      </w:pP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10F8E10F"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Fax:………………………………………..</w:t>
      </w:r>
    </w:p>
    <w:p w14:paraId="36DEA68F"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16A898F0" w14:textId="77777777" w:rsidR="006E3DB1" w:rsidRPr="009A4838" w:rsidRDefault="006E3DB1" w:rsidP="00F83F7C">
      <w:pPr>
        <w:ind w:right="6803"/>
        <w:rPr>
          <w:rFonts w:ascii="Tahoma" w:hAnsi="Tahoma" w:cs="Tahoma"/>
          <w:lang w:val="en-US"/>
        </w:rPr>
      </w:pPr>
    </w:p>
    <w:p w14:paraId="5CFFF29F" w14:textId="77777777" w:rsidR="00F47B00" w:rsidRPr="009A4838" w:rsidRDefault="00F47B00" w:rsidP="00F83F7C">
      <w:pPr>
        <w:jc w:val="both"/>
        <w:rPr>
          <w:rFonts w:ascii="Tahoma" w:hAnsi="Tahoma" w:cs="Tahoma"/>
          <w:lang w:val="en-US"/>
        </w:rPr>
      </w:pPr>
    </w:p>
    <w:p w14:paraId="620BA9E2" w14:textId="77777777" w:rsidR="00F47B00" w:rsidRPr="009A4838" w:rsidRDefault="004B5DAC" w:rsidP="00F83F7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r w:rsidRPr="009A4838">
        <w:rPr>
          <w:rFonts w:ascii="Tahoma" w:hAnsi="Tahoma" w:cs="Tahoma"/>
          <w:b/>
          <w:lang w:val="en-US"/>
        </w:rPr>
        <w:t>……………………………</w:t>
      </w:r>
      <w:r w:rsidR="00F47B00" w:rsidRPr="009A4838">
        <w:rPr>
          <w:rFonts w:ascii="Tahoma" w:hAnsi="Tahoma" w:cs="Tahoma"/>
          <w:b/>
          <w:lang w:val="en-US"/>
        </w:rPr>
        <w:br/>
        <w:t xml:space="preserve">ul. </w:t>
      </w:r>
      <w:r w:rsidRPr="009A4838">
        <w:rPr>
          <w:rFonts w:ascii="Tahoma" w:hAnsi="Tahoma" w:cs="Tahoma"/>
          <w:b/>
          <w:lang w:val="en-US"/>
        </w:rPr>
        <w:t>……………………..</w:t>
      </w:r>
    </w:p>
    <w:p w14:paraId="7481210F" w14:textId="77777777" w:rsidR="00F47B00"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9A4838">
        <w:rPr>
          <w:rFonts w:ascii="Tahoma" w:hAnsi="Tahoma" w:cs="Tahoma"/>
          <w:b/>
        </w:rPr>
        <w:t>..</w:t>
      </w:r>
      <w:r w:rsidR="00F47B00" w:rsidRPr="009A4838">
        <w:rPr>
          <w:rFonts w:ascii="Tahoma" w:hAnsi="Tahoma" w:cs="Tahoma"/>
          <w:b/>
        </w:rPr>
        <w:t>-</w:t>
      </w:r>
      <w:r w:rsidRPr="009A4838">
        <w:rPr>
          <w:rFonts w:ascii="Tahoma" w:hAnsi="Tahoma" w:cs="Tahoma"/>
          <w:b/>
        </w:rPr>
        <w:t>…</w:t>
      </w:r>
      <w:r w:rsidR="00F47B00" w:rsidRPr="009A4838">
        <w:rPr>
          <w:rFonts w:ascii="Tahoma" w:hAnsi="Tahoma" w:cs="Tahoma"/>
          <w:b/>
        </w:rPr>
        <w:t xml:space="preserve"> </w:t>
      </w:r>
      <w:r w:rsidRPr="009A4838">
        <w:rPr>
          <w:rFonts w:ascii="Tahoma" w:hAnsi="Tahoma" w:cs="Tahoma"/>
          <w:b/>
        </w:rPr>
        <w:t>……………………..</w:t>
      </w:r>
    </w:p>
    <w:p w14:paraId="18DE341D"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77777777" w:rsidR="004178D9" w:rsidRPr="009A4838"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ZAMAWIAJĄCEGO</w:t>
      </w:r>
      <w:r w:rsidR="002C20A4" w:rsidRPr="009A4838">
        <w:rPr>
          <w:rFonts w:ascii="Tahoma" w:hAnsi="Tahoma" w:cs="Tahoma"/>
          <w:b/>
          <w:i/>
        </w:rPr>
        <w:t xml:space="preserve">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14:paraId="78376C2C" w14:textId="77777777" w:rsidR="004178D9" w:rsidRPr="00A4508C" w:rsidRDefault="004178D9" w:rsidP="00F83F7C">
      <w:pPr>
        <w:jc w:val="both"/>
        <w:rPr>
          <w:rFonts w:ascii="Tahoma" w:hAnsi="Tahoma" w:cs="Tahoma"/>
          <w:b/>
        </w:rPr>
      </w:pPr>
      <w:r w:rsidRPr="00A4508C">
        <w:rPr>
          <w:rFonts w:ascii="Tahoma" w:hAnsi="Tahoma" w:cs="Tahoma"/>
          <w:b/>
        </w:rPr>
        <w:t>w części I Zamówienia*</w:t>
      </w:r>
    </w:p>
    <w:p w14:paraId="013DCBA6" w14:textId="77777777" w:rsidR="004178D9" w:rsidRPr="00A4508C" w:rsidRDefault="004178D9" w:rsidP="00F83F7C">
      <w:pPr>
        <w:jc w:val="both"/>
        <w:rPr>
          <w:rFonts w:ascii="Tahoma" w:hAnsi="Tahoma" w:cs="Tahoma"/>
          <w:b/>
        </w:rPr>
      </w:pPr>
      <w:r w:rsidRPr="00A4508C">
        <w:rPr>
          <w:rFonts w:ascii="Tahoma" w:hAnsi="Tahoma" w:cs="Tahoma"/>
          <w:b/>
        </w:rPr>
        <w:t>w części II Zamówienia*</w:t>
      </w:r>
    </w:p>
    <w:p w14:paraId="3ABA55EE" w14:textId="77777777" w:rsidR="004178D9" w:rsidRPr="00A4508C" w:rsidRDefault="004178D9" w:rsidP="00F83F7C">
      <w:pPr>
        <w:jc w:val="both"/>
        <w:rPr>
          <w:rFonts w:ascii="Tahoma" w:hAnsi="Tahoma" w:cs="Tahoma"/>
          <w:b/>
        </w:rPr>
      </w:pPr>
      <w:r w:rsidRPr="00A4508C">
        <w:rPr>
          <w:rFonts w:ascii="Tahoma" w:hAnsi="Tahoma" w:cs="Tahoma"/>
          <w:b/>
        </w:rPr>
        <w:t>w części III Zamówienia*</w:t>
      </w:r>
    </w:p>
    <w:p w14:paraId="197F4EE6" w14:textId="77777777" w:rsidR="00F47B00" w:rsidRPr="00A4508C" w:rsidRDefault="00F47B00" w:rsidP="00F83F7C">
      <w:pPr>
        <w:jc w:val="both"/>
        <w:rPr>
          <w:rFonts w:ascii="Tahoma" w:hAnsi="Tahoma" w:cs="Tahoma"/>
        </w:rPr>
      </w:pPr>
      <w:r w:rsidRPr="00A4508C">
        <w:rPr>
          <w:rFonts w:ascii="Tahoma" w:hAnsi="Tahoma" w:cs="Tahoma"/>
        </w:rPr>
        <w:t>na następujących warunkach:</w:t>
      </w:r>
    </w:p>
    <w:p w14:paraId="44029EC7" w14:textId="77777777" w:rsidR="00FA2E86" w:rsidRPr="00A4508C" w:rsidRDefault="00FA2E86" w:rsidP="00F83F7C">
      <w:pPr>
        <w:jc w:val="both"/>
        <w:rPr>
          <w:rFonts w:ascii="Tahoma" w:hAnsi="Tahoma" w:cs="Tahoma"/>
        </w:rPr>
      </w:pPr>
    </w:p>
    <w:p w14:paraId="33920E3D" w14:textId="77777777" w:rsidR="00075A20" w:rsidRPr="00A4508C" w:rsidRDefault="00075A20" w:rsidP="00F83F7C">
      <w:pPr>
        <w:jc w:val="both"/>
        <w:rPr>
          <w:rFonts w:ascii="Tahoma" w:hAnsi="Tahoma" w:cs="Tahoma"/>
          <w:b/>
        </w:rPr>
      </w:pPr>
      <w:r w:rsidRPr="00A4508C">
        <w:rPr>
          <w:rFonts w:ascii="Tahoma" w:hAnsi="Tahoma" w:cs="Tahoma"/>
          <w:b/>
        </w:rPr>
        <w:t>Część I Zamówienia</w:t>
      </w:r>
    </w:p>
    <w:p w14:paraId="0538FAC1" w14:textId="77777777" w:rsidR="008061FE" w:rsidRPr="00A4508C" w:rsidRDefault="008061FE" w:rsidP="008061FE">
      <w:pPr>
        <w:pStyle w:val="Tekstpodstawowywcity"/>
        <w:ind w:left="0"/>
        <w:rPr>
          <w:rFonts w:ascii="Tahoma" w:hAnsi="Tahoma" w:cs="Tahoma"/>
          <w:b w:val="0"/>
          <w:sz w:val="20"/>
          <w:u w:val="none"/>
        </w:rPr>
      </w:pPr>
      <w:r w:rsidRPr="00A4508C">
        <w:rPr>
          <w:rFonts w:ascii="Tahoma" w:hAnsi="Tahoma" w:cs="Tahoma"/>
          <w:b w:val="0"/>
          <w:sz w:val="20"/>
          <w:u w:val="none"/>
        </w:rPr>
        <w:t xml:space="preserve">Oferta obejmuje okres ubezpieczenia wskazany w </w:t>
      </w:r>
      <w:r w:rsidR="0074519C" w:rsidRPr="00A4508C">
        <w:rPr>
          <w:rFonts w:ascii="Tahoma" w:hAnsi="Tahoma" w:cs="Tahoma"/>
          <w:b w:val="0"/>
          <w:sz w:val="20"/>
          <w:u w:val="none"/>
        </w:rPr>
        <w:t>SIWZ</w:t>
      </w:r>
      <w:r w:rsidRPr="00A4508C">
        <w:rPr>
          <w:rFonts w:ascii="Tahoma" w:hAnsi="Tahoma" w:cs="Tahoma"/>
          <w:b w:val="0"/>
          <w:sz w:val="20"/>
          <w:u w:val="none"/>
        </w:rPr>
        <w:t xml:space="preserve"> to jest:</w:t>
      </w:r>
    </w:p>
    <w:p w14:paraId="75F86140" w14:textId="77777777" w:rsidR="008061FE" w:rsidRPr="00A4508C" w:rsidRDefault="008061FE" w:rsidP="008061FE">
      <w:pPr>
        <w:pStyle w:val="Tekstpodstawowywcity"/>
        <w:ind w:left="0"/>
        <w:rPr>
          <w:rFonts w:ascii="Tahoma" w:hAnsi="Tahoma" w:cs="Tahoma"/>
          <w:b w:val="0"/>
          <w:sz w:val="20"/>
          <w:u w:val="none"/>
        </w:rPr>
      </w:pPr>
    </w:p>
    <w:p w14:paraId="54B7DBB8" w14:textId="588F4D92" w:rsidR="008061FE" w:rsidRPr="00A4508C" w:rsidRDefault="005F6467" w:rsidP="00540942">
      <w:pPr>
        <w:numPr>
          <w:ilvl w:val="0"/>
          <w:numId w:val="13"/>
        </w:numPr>
        <w:spacing w:line="360" w:lineRule="auto"/>
        <w:jc w:val="both"/>
        <w:rPr>
          <w:rFonts w:ascii="Tahoma" w:hAnsi="Tahoma" w:cs="Tahoma"/>
        </w:rPr>
      </w:pPr>
      <w:r w:rsidRPr="00A4508C">
        <w:rPr>
          <w:rFonts w:ascii="Tahoma" w:hAnsi="Tahoma" w:cs="Tahoma"/>
        </w:rPr>
        <w:t>ubezpieczenia majątkowe: od 01.01.2020 r.</w:t>
      </w:r>
      <w:r w:rsidR="008061FE" w:rsidRPr="00A4508C">
        <w:rPr>
          <w:rFonts w:ascii="Tahoma" w:hAnsi="Tahoma" w:cs="Tahoma"/>
        </w:rPr>
        <w:t xml:space="preserve"> do </w:t>
      </w:r>
      <w:r w:rsidRPr="00A4508C">
        <w:rPr>
          <w:rFonts w:ascii="Tahoma" w:hAnsi="Tahoma" w:cs="Tahoma"/>
        </w:rPr>
        <w:t>31.12.2022 r.</w:t>
      </w:r>
    </w:p>
    <w:p w14:paraId="6EF46AC0" w14:textId="77777777" w:rsidR="005F6467" w:rsidRPr="00A4508C" w:rsidRDefault="005F6467" w:rsidP="0033543E">
      <w:pPr>
        <w:tabs>
          <w:tab w:val="left" w:pos="360"/>
          <w:tab w:val="num" w:pos="928"/>
        </w:tabs>
        <w:ind w:left="349"/>
        <w:jc w:val="both"/>
        <w:rPr>
          <w:rFonts w:ascii="Tahoma" w:hAnsi="Tahoma" w:cs="Tahoma"/>
          <w:b/>
        </w:rPr>
      </w:pPr>
    </w:p>
    <w:p w14:paraId="213E1F59" w14:textId="77777777" w:rsidR="00F47B00" w:rsidRPr="00A4508C" w:rsidRDefault="00F47B00" w:rsidP="0033543E">
      <w:pPr>
        <w:tabs>
          <w:tab w:val="left" w:pos="360"/>
          <w:tab w:val="num" w:pos="928"/>
        </w:tabs>
        <w:ind w:left="349"/>
        <w:jc w:val="both"/>
        <w:rPr>
          <w:rFonts w:ascii="Tahoma" w:hAnsi="Tahoma" w:cs="Tahoma"/>
          <w:b/>
        </w:rPr>
      </w:pPr>
      <w:r w:rsidRPr="00A4508C">
        <w:rPr>
          <w:rFonts w:ascii="Tahoma" w:hAnsi="Tahoma" w:cs="Tahoma"/>
          <w:b/>
        </w:rPr>
        <w:t xml:space="preserve">Cena łączna: </w:t>
      </w:r>
      <w:r w:rsidRPr="00A4508C">
        <w:rPr>
          <w:rFonts w:ascii="Tahoma" w:hAnsi="Tahoma" w:cs="Tahoma"/>
          <w:b/>
        </w:rPr>
        <w:tab/>
        <w:t xml:space="preserve">……………………… zł </w:t>
      </w:r>
    </w:p>
    <w:p w14:paraId="67456588" w14:textId="77777777" w:rsidR="00F13161" w:rsidRPr="00A4508C" w:rsidRDefault="00F13161" w:rsidP="00F83F7C">
      <w:pPr>
        <w:tabs>
          <w:tab w:val="left" w:pos="360"/>
        </w:tabs>
        <w:ind w:left="709"/>
        <w:jc w:val="both"/>
        <w:rPr>
          <w:rFonts w:ascii="Tahoma" w:hAnsi="Tahoma" w:cs="Tahoma"/>
        </w:rPr>
      </w:pPr>
    </w:p>
    <w:p w14:paraId="6C550831" w14:textId="77777777" w:rsidR="00F13161" w:rsidRPr="00A4508C" w:rsidRDefault="00F13161" w:rsidP="00F13161">
      <w:pPr>
        <w:rPr>
          <w:rFonts w:ascii="Tahoma" w:hAnsi="Tahoma" w:cs="Tahoma"/>
        </w:rPr>
      </w:pPr>
    </w:p>
    <w:p w14:paraId="15282E53" w14:textId="77777777" w:rsidR="00F13161" w:rsidRPr="00A4508C" w:rsidRDefault="00F13161" w:rsidP="00F13161">
      <w:pPr>
        <w:rPr>
          <w:rFonts w:ascii="Tahoma" w:hAnsi="Tahoma" w:cs="Tahoma"/>
        </w:rPr>
      </w:pPr>
      <w:r w:rsidRPr="00A4508C">
        <w:rPr>
          <w:rFonts w:ascii="Tahoma" w:hAnsi="Tahoma" w:cs="Tahoma"/>
        </w:rPr>
        <w:t>*niepotrzebne skreślić</w:t>
      </w:r>
    </w:p>
    <w:p w14:paraId="4185D6A2" w14:textId="5436B5E0" w:rsidR="00B7186D" w:rsidRPr="009A4838" w:rsidRDefault="00B7186D" w:rsidP="00CD05D8">
      <w:pPr>
        <w:ind w:left="60"/>
        <w:jc w:val="both"/>
        <w:rPr>
          <w:rFonts w:ascii="Tahoma" w:hAnsi="Tahoma" w:cs="Tahoma"/>
          <w:b/>
        </w:rPr>
      </w:pPr>
      <w:r w:rsidRPr="00A4508C">
        <w:rPr>
          <w:rFonts w:ascii="Tahoma" w:hAnsi="Tahoma" w:cs="Tahoma"/>
          <w:b/>
        </w:rPr>
        <w:t xml:space="preserve">Akceptujemy wszystkie klauzule obligatoryjne od nr 1 do </w:t>
      </w:r>
      <w:r w:rsidR="008B62B9" w:rsidRPr="00A4508C">
        <w:rPr>
          <w:rFonts w:ascii="Tahoma" w:hAnsi="Tahoma" w:cs="Tahoma"/>
          <w:b/>
        </w:rPr>
        <w:t>3</w:t>
      </w:r>
      <w:r w:rsidR="005A6784">
        <w:rPr>
          <w:rFonts w:ascii="Tahoma" w:hAnsi="Tahoma" w:cs="Tahoma"/>
          <w:b/>
        </w:rPr>
        <w:t>6</w:t>
      </w:r>
      <w:r w:rsidRPr="00A4508C">
        <w:rPr>
          <w:rFonts w:ascii="Tahoma" w:hAnsi="Tahoma" w:cs="Tahoma"/>
          <w:b/>
        </w:rPr>
        <w:t xml:space="preserve"> oraz na</w:t>
      </w:r>
      <w:r w:rsidR="001C0F8A" w:rsidRPr="00A4508C">
        <w:rPr>
          <w:rFonts w:ascii="Tahoma" w:hAnsi="Tahoma" w:cs="Tahoma"/>
          <w:b/>
        </w:rPr>
        <w:t>stępujące klauzule fakultatywne (w części I zamówienia):</w:t>
      </w:r>
    </w:p>
    <w:p w14:paraId="4687CC55" w14:textId="77777777" w:rsidR="00B7186D" w:rsidRPr="009A4838" w:rsidRDefault="00B7186D" w:rsidP="00B7186D">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5F6467" w:rsidRDefault="00B7186D" w:rsidP="005E761E">
            <w:pPr>
              <w:jc w:val="center"/>
              <w:rPr>
                <w:rFonts w:ascii="Tahoma" w:hAnsi="Tahoma" w:cs="Tahoma"/>
                <w:b/>
              </w:rPr>
            </w:pPr>
            <w:r w:rsidRPr="005F6467">
              <w:rPr>
                <w:rFonts w:ascii="Tahoma" w:hAnsi="Tahoma" w:cs="Tahoma"/>
                <w:b/>
              </w:rPr>
              <w:lastRenderedPageBreak/>
              <w:t>Nr</w:t>
            </w:r>
          </w:p>
          <w:p w14:paraId="1796BBA3" w14:textId="77777777" w:rsidR="00B7186D" w:rsidRPr="005F6467" w:rsidRDefault="00B7186D" w:rsidP="005E761E">
            <w:pPr>
              <w:jc w:val="center"/>
              <w:rPr>
                <w:rFonts w:ascii="Tahoma" w:hAnsi="Tahoma" w:cs="Tahoma"/>
                <w:b/>
              </w:rPr>
            </w:pPr>
            <w:r w:rsidRPr="005F6467">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5F6467" w:rsidRDefault="00B7186D" w:rsidP="005E761E">
            <w:pPr>
              <w:jc w:val="center"/>
              <w:rPr>
                <w:rFonts w:ascii="Tahoma" w:hAnsi="Tahoma" w:cs="Tahoma"/>
                <w:b/>
              </w:rPr>
            </w:pPr>
            <w:r w:rsidRPr="005F6467">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3BD47C15" w:rsidR="00B7186D" w:rsidRPr="005F6467" w:rsidRDefault="005A6784" w:rsidP="000E1B5E">
            <w:pPr>
              <w:suppressAutoHyphens/>
              <w:jc w:val="center"/>
              <w:rPr>
                <w:rFonts w:ascii="Tahoma" w:hAnsi="Tahoma" w:cs="Tahoma"/>
              </w:rPr>
            </w:pPr>
            <w:r>
              <w:rPr>
                <w:rFonts w:ascii="Tahoma" w:hAnsi="Tahoma" w:cs="Tahoma"/>
              </w:rPr>
              <w:t>37</w:t>
            </w:r>
          </w:p>
        </w:tc>
        <w:tc>
          <w:tcPr>
            <w:tcW w:w="5742" w:type="dxa"/>
            <w:tcBorders>
              <w:top w:val="single" w:sz="6" w:space="0" w:color="auto"/>
              <w:left w:val="single" w:sz="6" w:space="0" w:color="auto"/>
              <w:bottom w:val="single" w:sz="6" w:space="0" w:color="auto"/>
            </w:tcBorders>
            <w:vAlign w:val="center"/>
          </w:tcPr>
          <w:p w14:paraId="77043D45" w14:textId="77777777" w:rsidR="00B7186D" w:rsidRPr="005F6467" w:rsidRDefault="00B7186D" w:rsidP="005E761E">
            <w:pPr>
              <w:ind w:left="131"/>
              <w:rPr>
                <w:rFonts w:ascii="Tahoma" w:hAnsi="Tahoma" w:cs="Tahoma"/>
              </w:rPr>
            </w:pPr>
            <w:r w:rsidRPr="005F6467">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4356F7B7" w:rsidR="00B7186D" w:rsidRPr="001B5E1A" w:rsidRDefault="00D20B78" w:rsidP="005E761E">
            <w:pPr>
              <w:jc w:val="center"/>
              <w:rPr>
                <w:rFonts w:ascii="Tahoma" w:hAnsi="Tahoma" w:cs="Tahoma"/>
              </w:rPr>
            </w:pPr>
            <w:r>
              <w:rPr>
                <w:rFonts w:ascii="Tahoma" w:hAnsi="Tahoma" w:cs="Tahoma"/>
              </w:rPr>
              <w:t>8</w:t>
            </w:r>
            <w:r w:rsidR="002F48D9" w:rsidRPr="001B5E1A">
              <w:rPr>
                <w:rFonts w:ascii="Tahoma" w:hAnsi="Tahoma" w:cs="Tahoma"/>
              </w:rPr>
              <w:t xml:space="preserve"> pkt</w:t>
            </w:r>
          </w:p>
        </w:tc>
      </w:tr>
      <w:tr w:rsidR="00B7186D"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78435DE8" w:rsidR="00B7186D" w:rsidRPr="005F6467" w:rsidRDefault="005A6784" w:rsidP="001B29A7">
            <w:pPr>
              <w:suppressAutoHyphens/>
              <w:jc w:val="center"/>
              <w:rPr>
                <w:rFonts w:ascii="Tahoma" w:hAnsi="Tahoma" w:cs="Tahoma"/>
              </w:rPr>
            </w:pPr>
            <w:r>
              <w:rPr>
                <w:rFonts w:ascii="Tahoma" w:hAnsi="Tahoma" w:cs="Tahoma"/>
              </w:rPr>
              <w:t>38</w:t>
            </w:r>
          </w:p>
        </w:tc>
        <w:tc>
          <w:tcPr>
            <w:tcW w:w="5742" w:type="dxa"/>
            <w:tcBorders>
              <w:top w:val="single" w:sz="6" w:space="0" w:color="auto"/>
              <w:left w:val="single" w:sz="6" w:space="0" w:color="auto"/>
              <w:bottom w:val="single" w:sz="6" w:space="0" w:color="auto"/>
            </w:tcBorders>
            <w:vAlign w:val="center"/>
          </w:tcPr>
          <w:p w14:paraId="42194318" w14:textId="77777777" w:rsidR="00B7186D" w:rsidRPr="005F6467" w:rsidRDefault="00B7186D" w:rsidP="005E761E">
            <w:pPr>
              <w:ind w:left="131"/>
              <w:rPr>
                <w:rFonts w:ascii="Tahoma" w:hAnsi="Tahoma" w:cs="Tahoma"/>
              </w:rPr>
            </w:pPr>
            <w:r w:rsidRPr="005F6467">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4FBBB8B8" w:rsidR="00B7186D" w:rsidRPr="001B5E1A" w:rsidRDefault="00D20B78" w:rsidP="005E761E">
            <w:pPr>
              <w:jc w:val="center"/>
              <w:rPr>
                <w:rFonts w:ascii="Tahoma" w:hAnsi="Tahoma" w:cs="Tahoma"/>
              </w:rPr>
            </w:pPr>
            <w:r>
              <w:rPr>
                <w:rFonts w:ascii="Tahoma" w:hAnsi="Tahoma" w:cs="Tahoma"/>
              </w:rPr>
              <w:t>8</w:t>
            </w:r>
            <w:r w:rsidR="002F48D9" w:rsidRPr="001B5E1A">
              <w:rPr>
                <w:rFonts w:ascii="Tahoma" w:hAnsi="Tahoma" w:cs="Tahoma"/>
              </w:rPr>
              <w:t xml:space="preserve"> pkt</w:t>
            </w:r>
          </w:p>
        </w:tc>
      </w:tr>
      <w:tr w:rsidR="00CA1D18"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09F66141" w:rsidR="00CA1D18" w:rsidRPr="005F6467" w:rsidRDefault="005A6784" w:rsidP="000E1B5E">
            <w:pPr>
              <w:suppressAutoHyphens/>
              <w:jc w:val="center"/>
              <w:rPr>
                <w:rFonts w:ascii="Tahoma" w:hAnsi="Tahoma" w:cs="Tahoma"/>
              </w:rPr>
            </w:pPr>
            <w:r>
              <w:rPr>
                <w:rFonts w:ascii="Tahoma" w:hAnsi="Tahoma" w:cs="Tahoma"/>
              </w:rPr>
              <w:t>39</w:t>
            </w:r>
          </w:p>
        </w:tc>
        <w:tc>
          <w:tcPr>
            <w:tcW w:w="5742" w:type="dxa"/>
            <w:tcBorders>
              <w:top w:val="single" w:sz="6" w:space="0" w:color="auto"/>
              <w:left w:val="single" w:sz="6" w:space="0" w:color="auto"/>
              <w:bottom w:val="single" w:sz="6" w:space="0" w:color="auto"/>
            </w:tcBorders>
            <w:vAlign w:val="center"/>
          </w:tcPr>
          <w:p w14:paraId="40584193" w14:textId="77777777" w:rsidR="00CA1D18" w:rsidRPr="005F6467" w:rsidRDefault="005B5FF6" w:rsidP="000A13A2">
            <w:pPr>
              <w:ind w:left="131"/>
              <w:rPr>
                <w:rFonts w:ascii="Tahoma" w:hAnsi="Tahoma" w:cs="Tahoma"/>
              </w:rPr>
            </w:pPr>
            <w:r w:rsidRPr="005F6467">
              <w:rPr>
                <w:rFonts w:ascii="Tahoma" w:hAnsi="Tahoma" w:cs="Tahoma"/>
              </w:rPr>
              <w:t xml:space="preserve">Klauzula strajków, </w:t>
            </w:r>
            <w:r w:rsidR="000A13A2" w:rsidRPr="005F6467">
              <w:rPr>
                <w:rFonts w:ascii="Tahoma" w:hAnsi="Tahoma" w:cs="Tahoma"/>
              </w:rPr>
              <w:t xml:space="preserve">rozruchów, zamieszek </w:t>
            </w:r>
            <w:r w:rsidRPr="005F6467">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1B5E1A"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344B1CB" w:rsidR="00CA1D18" w:rsidRPr="001B5E1A" w:rsidRDefault="00D20B78" w:rsidP="005E761E">
            <w:pPr>
              <w:jc w:val="center"/>
              <w:rPr>
                <w:rFonts w:ascii="Tahoma" w:hAnsi="Tahoma" w:cs="Tahoma"/>
              </w:rPr>
            </w:pPr>
            <w:r>
              <w:rPr>
                <w:rFonts w:ascii="Tahoma" w:hAnsi="Tahoma" w:cs="Tahoma"/>
              </w:rPr>
              <w:t>8</w:t>
            </w:r>
            <w:r w:rsidR="005B5FF6" w:rsidRPr="001B5E1A">
              <w:rPr>
                <w:rFonts w:ascii="Tahoma" w:hAnsi="Tahoma" w:cs="Tahoma"/>
              </w:rPr>
              <w:t xml:space="preserve"> pkt</w:t>
            </w:r>
          </w:p>
        </w:tc>
      </w:tr>
      <w:tr w:rsidR="00B7186D"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157514F9" w:rsidR="00B7186D" w:rsidRPr="005F6467" w:rsidRDefault="005A6784" w:rsidP="000E1B5E">
            <w:pPr>
              <w:suppressAutoHyphens/>
              <w:jc w:val="center"/>
              <w:rPr>
                <w:rFonts w:ascii="Tahoma" w:hAnsi="Tahoma" w:cs="Tahoma"/>
              </w:rPr>
            </w:pPr>
            <w:r>
              <w:rPr>
                <w:rFonts w:ascii="Tahoma" w:hAnsi="Tahoma" w:cs="Tahoma"/>
              </w:rPr>
              <w:t>40</w:t>
            </w:r>
          </w:p>
        </w:tc>
        <w:tc>
          <w:tcPr>
            <w:tcW w:w="5742" w:type="dxa"/>
            <w:tcBorders>
              <w:top w:val="single" w:sz="6" w:space="0" w:color="auto"/>
              <w:left w:val="single" w:sz="6" w:space="0" w:color="auto"/>
              <w:bottom w:val="single" w:sz="6" w:space="0" w:color="auto"/>
            </w:tcBorders>
            <w:vAlign w:val="center"/>
          </w:tcPr>
          <w:p w14:paraId="2E01E6A4" w14:textId="77777777" w:rsidR="00B7186D" w:rsidRPr="005F6467" w:rsidRDefault="00B7186D" w:rsidP="005E761E">
            <w:pPr>
              <w:ind w:left="131"/>
              <w:rPr>
                <w:rFonts w:ascii="Tahoma" w:hAnsi="Tahoma" w:cs="Tahoma"/>
              </w:rPr>
            </w:pPr>
            <w:r w:rsidRPr="005F6467">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316C9FEC" w:rsidR="00B7186D" w:rsidRPr="0067525B" w:rsidRDefault="00D20B78" w:rsidP="005E761E">
            <w:pPr>
              <w:jc w:val="center"/>
              <w:rPr>
                <w:rFonts w:ascii="Tahoma" w:hAnsi="Tahoma" w:cs="Tahoma"/>
              </w:rPr>
            </w:pPr>
            <w:r>
              <w:rPr>
                <w:rFonts w:ascii="Tahoma" w:hAnsi="Tahoma" w:cs="Tahoma"/>
              </w:rPr>
              <w:t>6</w:t>
            </w:r>
            <w:r w:rsidR="00B7186D" w:rsidRPr="0067525B">
              <w:rPr>
                <w:rFonts w:ascii="Tahoma" w:hAnsi="Tahoma" w:cs="Tahoma"/>
              </w:rPr>
              <w:t xml:space="preserve"> pkt</w:t>
            </w:r>
          </w:p>
        </w:tc>
      </w:tr>
      <w:tr w:rsidR="00B7186D"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21CB5BF7" w:rsidR="00B7186D" w:rsidRPr="005F6467" w:rsidRDefault="00BD4553" w:rsidP="000E1B5E">
            <w:pPr>
              <w:suppressAutoHyphens/>
              <w:jc w:val="center"/>
              <w:rPr>
                <w:rFonts w:ascii="Tahoma" w:hAnsi="Tahoma" w:cs="Tahoma"/>
              </w:rPr>
            </w:pPr>
            <w:r w:rsidRPr="005F6467">
              <w:rPr>
                <w:rFonts w:ascii="Tahoma" w:hAnsi="Tahoma" w:cs="Tahoma"/>
              </w:rPr>
              <w:t>4</w:t>
            </w:r>
            <w:r w:rsidR="005A6784">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23A05BC3" w14:textId="77777777" w:rsidR="00B7186D" w:rsidRPr="005F6467" w:rsidRDefault="00B7186D" w:rsidP="005E761E">
            <w:pPr>
              <w:ind w:left="131"/>
              <w:rPr>
                <w:rFonts w:ascii="Tahoma" w:hAnsi="Tahoma" w:cs="Tahoma"/>
              </w:rPr>
            </w:pPr>
            <w:r w:rsidRPr="005F6467">
              <w:rPr>
                <w:rFonts w:ascii="Tahoma" w:hAnsi="Tahoma" w:cs="Tahoma"/>
              </w:rPr>
              <w:t>Klauzula funduszu prewencyjnego</w:t>
            </w:r>
            <w:r w:rsidR="00664369" w:rsidRPr="005F6467">
              <w:rPr>
                <w:rFonts w:ascii="Tahoma" w:hAnsi="Tahoma" w:cs="Tahoma"/>
              </w:rPr>
              <w:t xml:space="preserve"> I</w:t>
            </w:r>
            <w:r w:rsidR="00D36C56" w:rsidRPr="005F6467">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77777777" w:rsidR="00B7186D" w:rsidRPr="0067525B" w:rsidRDefault="00664369" w:rsidP="00033D07">
            <w:pPr>
              <w:jc w:val="center"/>
              <w:rPr>
                <w:rFonts w:ascii="Tahoma" w:hAnsi="Tahoma" w:cs="Tahoma"/>
              </w:rPr>
            </w:pPr>
            <w:r w:rsidRPr="0067525B">
              <w:rPr>
                <w:rFonts w:ascii="Tahoma" w:hAnsi="Tahoma" w:cs="Tahoma"/>
              </w:rPr>
              <w:t>8</w:t>
            </w:r>
            <w:r w:rsidR="002F48D9" w:rsidRPr="0067525B">
              <w:rPr>
                <w:rFonts w:ascii="Tahoma" w:hAnsi="Tahoma" w:cs="Tahoma"/>
              </w:rPr>
              <w:t xml:space="preserve"> pkt</w:t>
            </w:r>
          </w:p>
        </w:tc>
      </w:tr>
      <w:tr w:rsidR="00664369"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720458ED" w:rsidR="00664369" w:rsidRPr="005F6467" w:rsidRDefault="00BD4553" w:rsidP="000E1B5E">
            <w:pPr>
              <w:suppressAutoHyphens/>
              <w:jc w:val="center"/>
              <w:rPr>
                <w:rFonts w:ascii="Tahoma" w:hAnsi="Tahoma" w:cs="Tahoma"/>
              </w:rPr>
            </w:pPr>
            <w:r w:rsidRPr="005F6467">
              <w:rPr>
                <w:rFonts w:ascii="Tahoma" w:hAnsi="Tahoma" w:cs="Tahoma"/>
              </w:rPr>
              <w:t>4</w:t>
            </w:r>
            <w:r w:rsidR="005A6784">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516DFCAE" w14:textId="77777777" w:rsidR="00664369" w:rsidRPr="005F6467" w:rsidRDefault="00664369" w:rsidP="005E761E">
            <w:pPr>
              <w:ind w:left="131"/>
              <w:rPr>
                <w:rFonts w:ascii="Tahoma" w:hAnsi="Tahoma" w:cs="Tahoma"/>
                <w:bCs/>
              </w:rPr>
            </w:pPr>
            <w:r w:rsidRPr="005F6467">
              <w:rPr>
                <w:rFonts w:ascii="Tahoma" w:hAnsi="Tahoma" w:cs="Tahoma"/>
                <w:bCs/>
              </w:rPr>
              <w:t>Klauzula funduszu prewencyjnego II</w:t>
            </w:r>
            <w:r w:rsidR="00D36C56" w:rsidRPr="005F6467">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67525B"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77777777" w:rsidR="00664369" w:rsidRPr="0067525B" w:rsidRDefault="00664369" w:rsidP="00664369">
            <w:pPr>
              <w:jc w:val="center"/>
              <w:rPr>
                <w:rFonts w:ascii="Tahoma" w:hAnsi="Tahoma" w:cs="Tahoma"/>
              </w:rPr>
            </w:pPr>
            <w:r w:rsidRPr="0067525B">
              <w:rPr>
                <w:rFonts w:ascii="Tahoma" w:hAnsi="Tahoma" w:cs="Tahoma"/>
              </w:rPr>
              <w:t>16 pkt</w:t>
            </w:r>
          </w:p>
        </w:tc>
      </w:tr>
      <w:tr w:rsidR="00B7186D" w:rsidRPr="0067525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0EAC2A96" w:rsidR="00B7186D" w:rsidRPr="005F6467" w:rsidRDefault="00BD4553" w:rsidP="00664369">
            <w:pPr>
              <w:suppressAutoHyphens/>
              <w:jc w:val="center"/>
              <w:rPr>
                <w:rFonts w:ascii="Tahoma" w:hAnsi="Tahoma" w:cs="Tahoma"/>
              </w:rPr>
            </w:pPr>
            <w:r w:rsidRPr="005F6467">
              <w:rPr>
                <w:rFonts w:ascii="Tahoma" w:hAnsi="Tahoma" w:cs="Tahoma"/>
              </w:rPr>
              <w:t>4</w:t>
            </w:r>
            <w:r w:rsidR="005A6784">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6321C2C3" w14:textId="77777777" w:rsidR="00B7186D" w:rsidRPr="005F6467" w:rsidRDefault="00B7186D" w:rsidP="005E761E">
            <w:pPr>
              <w:ind w:left="131"/>
              <w:rPr>
                <w:rFonts w:ascii="Tahoma" w:hAnsi="Tahoma" w:cs="Tahoma"/>
                <w:bCs/>
              </w:rPr>
            </w:pPr>
            <w:r w:rsidRPr="005F6467">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77777777" w:rsidR="00B7186D" w:rsidRPr="0067525B" w:rsidRDefault="00771BD2" w:rsidP="005E761E">
            <w:pPr>
              <w:jc w:val="center"/>
              <w:rPr>
                <w:rFonts w:ascii="Tahoma" w:hAnsi="Tahoma" w:cs="Tahoma"/>
              </w:rPr>
            </w:pPr>
            <w:r w:rsidRPr="0067525B">
              <w:rPr>
                <w:rFonts w:ascii="Tahoma" w:hAnsi="Tahoma" w:cs="Tahoma"/>
              </w:rPr>
              <w:t>6</w:t>
            </w:r>
            <w:r w:rsidR="002F48D9" w:rsidRPr="0067525B">
              <w:rPr>
                <w:rFonts w:ascii="Tahoma" w:hAnsi="Tahoma" w:cs="Tahoma"/>
              </w:rPr>
              <w:t xml:space="preserve"> pkt</w:t>
            </w:r>
          </w:p>
        </w:tc>
      </w:tr>
      <w:tr w:rsidR="00484CD3" w:rsidRPr="005F6467"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27435E58" w:rsidR="00484CD3" w:rsidRPr="005F6467" w:rsidRDefault="00BD4553" w:rsidP="00664369">
            <w:pPr>
              <w:suppressAutoHyphens/>
              <w:jc w:val="center"/>
              <w:rPr>
                <w:rFonts w:ascii="Tahoma" w:hAnsi="Tahoma" w:cs="Tahoma"/>
              </w:rPr>
            </w:pPr>
            <w:r w:rsidRPr="005F6467">
              <w:rPr>
                <w:rFonts w:ascii="Tahoma" w:hAnsi="Tahoma" w:cs="Tahoma"/>
              </w:rPr>
              <w:t>4</w:t>
            </w:r>
            <w:r w:rsidR="005A6784">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144DFFDD" w14:textId="77777777" w:rsidR="00484CD3" w:rsidRPr="005F6467" w:rsidRDefault="00432E79" w:rsidP="005E761E">
            <w:pPr>
              <w:ind w:left="131"/>
              <w:rPr>
                <w:rFonts w:ascii="Tahoma" w:hAnsi="Tahoma" w:cs="Tahoma"/>
                <w:bCs/>
              </w:rPr>
            </w:pPr>
            <w:r w:rsidRPr="005F6467">
              <w:rPr>
                <w:rFonts w:ascii="Tahoma" w:hAnsi="Tahoma" w:cs="Tahoma"/>
                <w:bCs/>
              </w:rPr>
              <w:t xml:space="preserve">Klauzula </w:t>
            </w:r>
            <w:r w:rsidR="00033D07" w:rsidRPr="005F6467">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5F6467"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77777777" w:rsidR="00484CD3" w:rsidRPr="005F6467" w:rsidRDefault="00375B3C" w:rsidP="00771BD2">
            <w:pPr>
              <w:jc w:val="center"/>
              <w:rPr>
                <w:rFonts w:ascii="Tahoma" w:hAnsi="Tahoma" w:cs="Tahoma"/>
              </w:rPr>
            </w:pPr>
            <w:r w:rsidRPr="005F6467">
              <w:rPr>
                <w:rFonts w:ascii="Tahoma" w:hAnsi="Tahoma" w:cs="Tahoma"/>
              </w:rPr>
              <w:t>1</w:t>
            </w:r>
            <w:r w:rsidR="00771BD2" w:rsidRPr="005F6467">
              <w:rPr>
                <w:rFonts w:ascii="Tahoma" w:hAnsi="Tahoma" w:cs="Tahoma"/>
              </w:rPr>
              <w:t>2</w:t>
            </w:r>
            <w:r w:rsidRPr="005F6467">
              <w:rPr>
                <w:rFonts w:ascii="Tahoma" w:hAnsi="Tahoma" w:cs="Tahoma"/>
              </w:rPr>
              <w:t xml:space="preserve"> pkt</w:t>
            </w:r>
          </w:p>
        </w:tc>
      </w:tr>
      <w:tr w:rsidR="00484CD3" w:rsidRPr="005F6467"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7F81D510" w:rsidR="00484CD3" w:rsidRPr="005F6467" w:rsidRDefault="00BD4553" w:rsidP="00664369">
            <w:pPr>
              <w:suppressAutoHyphens/>
              <w:jc w:val="center"/>
              <w:rPr>
                <w:rFonts w:ascii="Tahoma" w:hAnsi="Tahoma" w:cs="Tahoma"/>
              </w:rPr>
            </w:pPr>
            <w:r w:rsidRPr="005F6467">
              <w:rPr>
                <w:rFonts w:ascii="Tahoma" w:hAnsi="Tahoma" w:cs="Tahoma"/>
              </w:rPr>
              <w:t>4</w:t>
            </w:r>
            <w:r w:rsidR="005A6784">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71888CCC" w14:textId="77777777" w:rsidR="00484CD3" w:rsidRPr="005F6467" w:rsidRDefault="00432E79" w:rsidP="005E761E">
            <w:pPr>
              <w:ind w:left="131"/>
              <w:rPr>
                <w:rFonts w:ascii="Tahoma" w:hAnsi="Tahoma" w:cs="Tahoma"/>
                <w:bCs/>
              </w:rPr>
            </w:pPr>
            <w:r w:rsidRPr="005F6467">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5F6467"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484CD3" w:rsidRPr="005F6467" w:rsidRDefault="00771BD2" w:rsidP="005E761E">
            <w:pPr>
              <w:jc w:val="center"/>
              <w:rPr>
                <w:rFonts w:ascii="Tahoma" w:hAnsi="Tahoma" w:cs="Tahoma"/>
              </w:rPr>
            </w:pPr>
            <w:r w:rsidRPr="005F6467">
              <w:rPr>
                <w:rFonts w:ascii="Tahoma" w:hAnsi="Tahoma" w:cs="Tahoma"/>
              </w:rPr>
              <w:t>4</w:t>
            </w:r>
            <w:r w:rsidR="00375B3C" w:rsidRPr="005F6467">
              <w:rPr>
                <w:rFonts w:ascii="Tahoma" w:hAnsi="Tahoma" w:cs="Tahoma"/>
              </w:rPr>
              <w:t xml:space="preserve"> pkt</w:t>
            </w:r>
          </w:p>
        </w:tc>
      </w:tr>
      <w:tr w:rsidR="00484CD3" w:rsidRPr="005F6467"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1A373EFF" w:rsidR="00484CD3" w:rsidRPr="005F6467" w:rsidRDefault="00BD4553" w:rsidP="00664369">
            <w:pPr>
              <w:suppressAutoHyphens/>
              <w:jc w:val="center"/>
              <w:rPr>
                <w:rFonts w:ascii="Tahoma" w:hAnsi="Tahoma" w:cs="Tahoma"/>
              </w:rPr>
            </w:pPr>
            <w:r w:rsidRPr="005F6467">
              <w:rPr>
                <w:rFonts w:ascii="Tahoma" w:hAnsi="Tahoma" w:cs="Tahoma"/>
              </w:rPr>
              <w:t>4</w:t>
            </w:r>
            <w:r w:rsidR="005A6784">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720A87E6" w14:textId="77777777" w:rsidR="00484CD3" w:rsidRPr="005F6467" w:rsidRDefault="00432E79" w:rsidP="005E761E">
            <w:pPr>
              <w:ind w:left="131"/>
              <w:rPr>
                <w:rFonts w:ascii="Tahoma" w:hAnsi="Tahoma" w:cs="Tahoma"/>
                <w:bCs/>
              </w:rPr>
            </w:pPr>
            <w:r w:rsidRPr="005F6467">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5F6467"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5F6467" w:rsidRDefault="00033D07" w:rsidP="005E761E">
            <w:pPr>
              <w:jc w:val="center"/>
              <w:rPr>
                <w:rFonts w:ascii="Tahoma" w:hAnsi="Tahoma" w:cs="Tahoma"/>
              </w:rPr>
            </w:pPr>
            <w:r w:rsidRPr="005F6467">
              <w:rPr>
                <w:rFonts w:ascii="Tahoma" w:hAnsi="Tahoma" w:cs="Tahoma"/>
              </w:rPr>
              <w:t>8</w:t>
            </w:r>
            <w:r w:rsidR="00375B3C" w:rsidRPr="005F6467">
              <w:rPr>
                <w:rFonts w:ascii="Tahoma" w:hAnsi="Tahoma" w:cs="Tahoma"/>
              </w:rPr>
              <w:t xml:space="preserve"> pkt</w:t>
            </w:r>
          </w:p>
        </w:tc>
      </w:tr>
      <w:tr w:rsidR="00484CD3" w:rsidRPr="005F6467"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76A38012" w:rsidR="00484CD3" w:rsidRPr="005F6467" w:rsidRDefault="005A6784" w:rsidP="00664369">
            <w:pPr>
              <w:suppressAutoHyphens/>
              <w:jc w:val="center"/>
              <w:rPr>
                <w:rFonts w:ascii="Tahoma" w:hAnsi="Tahoma" w:cs="Tahoma"/>
              </w:rPr>
            </w:pPr>
            <w:r>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615F2C8B" w14:textId="77777777" w:rsidR="00484CD3" w:rsidRPr="005F6467" w:rsidRDefault="00432E79" w:rsidP="005E761E">
            <w:pPr>
              <w:ind w:left="131"/>
              <w:rPr>
                <w:rFonts w:ascii="Tahoma" w:hAnsi="Tahoma" w:cs="Tahoma"/>
                <w:bCs/>
              </w:rPr>
            </w:pPr>
            <w:r w:rsidRPr="005F6467">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5F6467"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5F6467" w:rsidRDefault="00771BD2" w:rsidP="005E761E">
            <w:pPr>
              <w:jc w:val="center"/>
              <w:rPr>
                <w:rFonts w:ascii="Tahoma" w:hAnsi="Tahoma" w:cs="Tahoma"/>
              </w:rPr>
            </w:pPr>
            <w:r w:rsidRPr="005F6467">
              <w:rPr>
                <w:rFonts w:ascii="Tahoma" w:hAnsi="Tahoma" w:cs="Tahoma"/>
              </w:rPr>
              <w:t>4</w:t>
            </w:r>
            <w:r w:rsidR="00375B3C" w:rsidRPr="005F6467">
              <w:rPr>
                <w:rFonts w:ascii="Tahoma" w:hAnsi="Tahoma" w:cs="Tahoma"/>
              </w:rPr>
              <w:t xml:space="preserve"> pkt</w:t>
            </w:r>
          </w:p>
        </w:tc>
      </w:tr>
      <w:tr w:rsidR="000E1B5E" w:rsidRPr="005F6467"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4CFB6E10" w:rsidR="000E1B5E" w:rsidRPr="005F6467" w:rsidRDefault="005A6784" w:rsidP="005E6A84">
            <w:pPr>
              <w:suppressAutoHyphens/>
              <w:jc w:val="center"/>
              <w:rPr>
                <w:rFonts w:ascii="Tahoma" w:hAnsi="Tahoma" w:cs="Tahoma"/>
              </w:rPr>
            </w:pPr>
            <w:r>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621C0EE7" w14:textId="77777777" w:rsidR="000E1B5E" w:rsidRPr="005F6467" w:rsidRDefault="00771BD2" w:rsidP="005E761E">
            <w:pPr>
              <w:ind w:left="131"/>
              <w:rPr>
                <w:rFonts w:ascii="Tahoma" w:hAnsi="Tahoma" w:cs="Tahoma"/>
                <w:bCs/>
              </w:rPr>
            </w:pPr>
            <w:r w:rsidRPr="005F6467">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5F6467"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77777777" w:rsidR="000E1B5E" w:rsidRPr="005F6467" w:rsidRDefault="00771BD2" w:rsidP="005E761E">
            <w:pPr>
              <w:jc w:val="center"/>
              <w:rPr>
                <w:rFonts w:ascii="Tahoma" w:hAnsi="Tahoma" w:cs="Tahoma"/>
              </w:rPr>
            </w:pPr>
            <w:r w:rsidRPr="005F6467">
              <w:rPr>
                <w:rFonts w:ascii="Tahoma" w:hAnsi="Tahoma" w:cs="Tahoma"/>
              </w:rPr>
              <w:t>8 pkt</w:t>
            </w:r>
          </w:p>
        </w:tc>
      </w:tr>
      <w:tr w:rsidR="007D791F" w:rsidRPr="005F6467"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5392071B" w:rsidR="007D791F" w:rsidRPr="005F6467" w:rsidRDefault="005A6784" w:rsidP="005E6A84">
            <w:pPr>
              <w:suppressAutoHyphens/>
              <w:jc w:val="center"/>
              <w:rPr>
                <w:rFonts w:ascii="Tahoma" w:hAnsi="Tahoma" w:cs="Tahoma"/>
              </w:rPr>
            </w:pPr>
            <w:r>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51435963" w14:textId="77777777" w:rsidR="007D791F" w:rsidRPr="005F6467" w:rsidRDefault="007D791F" w:rsidP="00664369">
            <w:pPr>
              <w:ind w:left="131"/>
              <w:rPr>
                <w:rFonts w:ascii="Tahoma" w:hAnsi="Tahoma" w:cs="Tahoma"/>
                <w:bCs/>
              </w:rPr>
            </w:pPr>
            <w:r w:rsidRPr="005F6467">
              <w:rPr>
                <w:rFonts w:ascii="Tahoma" w:hAnsi="Tahoma" w:cs="Tahoma"/>
                <w:bCs/>
              </w:rPr>
              <w:t xml:space="preserve">Klauzula </w:t>
            </w:r>
            <w:r w:rsidR="00664369" w:rsidRPr="005F6467">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5F6467"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77777777" w:rsidR="007D791F" w:rsidRPr="005F6467" w:rsidRDefault="00033D07" w:rsidP="00664369">
            <w:pPr>
              <w:jc w:val="center"/>
              <w:rPr>
                <w:rFonts w:ascii="Tahoma" w:hAnsi="Tahoma" w:cs="Tahoma"/>
              </w:rPr>
            </w:pPr>
            <w:r w:rsidRPr="005F6467">
              <w:rPr>
                <w:rFonts w:ascii="Tahoma" w:hAnsi="Tahoma" w:cs="Tahoma"/>
              </w:rPr>
              <w:t>1</w:t>
            </w:r>
            <w:r w:rsidR="00664369" w:rsidRPr="005F6467">
              <w:rPr>
                <w:rFonts w:ascii="Tahoma" w:hAnsi="Tahoma" w:cs="Tahoma"/>
              </w:rPr>
              <w:t>2</w:t>
            </w:r>
            <w:r w:rsidR="00771BD2" w:rsidRPr="005F6467">
              <w:rPr>
                <w:rFonts w:ascii="Tahoma" w:hAnsi="Tahoma" w:cs="Tahoma"/>
              </w:rPr>
              <w:t xml:space="preserve"> pkt</w:t>
            </w:r>
          </w:p>
        </w:tc>
      </w:tr>
    </w:tbl>
    <w:p w14:paraId="79F9C0E8" w14:textId="77777777" w:rsidR="00965752" w:rsidRPr="005F6467" w:rsidRDefault="00965752" w:rsidP="00CD05D8">
      <w:pPr>
        <w:ind w:left="60"/>
        <w:jc w:val="both"/>
        <w:rPr>
          <w:rFonts w:ascii="Tahoma" w:hAnsi="Tahoma"/>
          <w:position w:val="-4"/>
          <w:sz w:val="18"/>
          <w:szCs w:val="18"/>
        </w:rPr>
      </w:pPr>
    </w:p>
    <w:p w14:paraId="7D6A8F6B" w14:textId="77777777" w:rsidR="001C0F8A" w:rsidRPr="005F6467" w:rsidRDefault="00AD571E" w:rsidP="00CD05D8">
      <w:pPr>
        <w:ind w:left="60"/>
        <w:jc w:val="both"/>
        <w:rPr>
          <w:rFonts w:ascii="Tahoma" w:hAnsi="Tahoma"/>
          <w:position w:val="-4"/>
          <w:sz w:val="18"/>
          <w:szCs w:val="18"/>
        </w:rPr>
      </w:pPr>
      <w:r w:rsidRPr="005F6467">
        <w:rPr>
          <w:rFonts w:ascii="Tahoma" w:hAnsi="Tahoma"/>
          <w:position w:val="-4"/>
          <w:sz w:val="18"/>
          <w:szCs w:val="18"/>
        </w:rPr>
        <w:t>*W przypadku braku zapisu „TAK” lub „NIE” przy danej klauzuli Zamawiający uzna, że dana klauzula nie została zaakceptowana w ofercie przez Wykonawcę.</w:t>
      </w:r>
    </w:p>
    <w:p w14:paraId="7C0D07E9" w14:textId="3BD32AFB" w:rsidR="00D36C56" w:rsidRPr="00E06B22" w:rsidRDefault="00D36C56" w:rsidP="00D36C56">
      <w:pPr>
        <w:ind w:left="60"/>
        <w:jc w:val="both"/>
        <w:rPr>
          <w:rFonts w:ascii="Tahoma" w:hAnsi="Tahoma"/>
          <w:position w:val="-4"/>
          <w:sz w:val="18"/>
          <w:szCs w:val="18"/>
        </w:rPr>
      </w:pPr>
      <w:r w:rsidRPr="005F6467">
        <w:rPr>
          <w:rFonts w:ascii="Tahoma" w:hAnsi="Tahoma" w:cs="Tahoma"/>
          <w:sz w:val="18"/>
          <w:szCs w:val="18"/>
        </w:rPr>
        <w:t>**Wykonawca w ofercie zaakceptuje albo klauzulę nr 4</w:t>
      </w:r>
      <w:r w:rsidR="00393B1B">
        <w:rPr>
          <w:rFonts w:ascii="Tahoma" w:hAnsi="Tahoma" w:cs="Tahoma"/>
          <w:sz w:val="18"/>
          <w:szCs w:val="18"/>
        </w:rPr>
        <w:t>1</w:t>
      </w:r>
      <w:r w:rsidRPr="005F6467">
        <w:rPr>
          <w:rFonts w:ascii="Tahoma" w:hAnsi="Tahoma" w:cs="Tahoma"/>
          <w:sz w:val="18"/>
          <w:szCs w:val="18"/>
        </w:rPr>
        <w:t xml:space="preserve"> albo klauzulę nr 4</w:t>
      </w:r>
      <w:r w:rsidR="00393B1B">
        <w:rPr>
          <w:rFonts w:ascii="Tahoma" w:hAnsi="Tahoma" w:cs="Tahoma"/>
          <w:sz w:val="18"/>
          <w:szCs w:val="18"/>
        </w:rPr>
        <w:t>2</w:t>
      </w:r>
      <w:r w:rsidRPr="005F6467">
        <w:rPr>
          <w:rFonts w:ascii="Tahoma" w:hAnsi="Tahoma" w:cs="Tahoma"/>
          <w:sz w:val="18"/>
          <w:szCs w:val="18"/>
        </w:rPr>
        <w:t>. W</w:t>
      </w:r>
      <w:r w:rsidRPr="0067525B">
        <w:rPr>
          <w:rFonts w:ascii="Tahoma" w:hAnsi="Tahoma" w:cs="Tahoma"/>
          <w:sz w:val="18"/>
          <w:szCs w:val="18"/>
        </w:rPr>
        <w:t xml:space="preserve"> przypadku zaakceptowania w ofercie zarówno klauzuli nr 4</w:t>
      </w:r>
      <w:r w:rsidR="00393B1B">
        <w:rPr>
          <w:rFonts w:ascii="Tahoma" w:hAnsi="Tahoma" w:cs="Tahoma"/>
          <w:sz w:val="18"/>
          <w:szCs w:val="18"/>
        </w:rPr>
        <w:t>1</w:t>
      </w:r>
      <w:r w:rsidRPr="0067525B">
        <w:rPr>
          <w:rFonts w:ascii="Tahoma" w:hAnsi="Tahoma" w:cs="Tahoma"/>
          <w:sz w:val="18"/>
          <w:szCs w:val="18"/>
        </w:rPr>
        <w:t xml:space="preserve"> jak i klauzuli nr 4</w:t>
      </w:r>
      <w:r w:rsidR="00393B1B">
        <w:rPr>
          <w:rFonts w:ascii="Tahoma" w:hAnsi="Tahoma" w:cs="Tahoma"/>
          <w:sz w:val="18"/>
          <w:szCs w:val="18"/>
        </w:rPr>
        <w:t>2</w:t>
      </w:r>
      <w:r w:rsidRPr="0067525B">
        <w:rPr>
          <w:rFonts w:ascii="Tahoma" w:hAnsi="Tahoma" w:cs="Tahoma"/>
          <w:sz w:val="18"/>
          <w:szCs w:val="18"/>
        </w:rPr>
        <w:t>, Zamawiający uzna, że do oferty ma zastosowanie klauzula korzystniejsza dla Zamawiającego (klauzula nr 4</w:t>
      </w:r>
      <w:r w:rsidR="00393B1B">
        <w:rPr>
          <w:rFonts w:ascii="Tahoma" w:hAnsi="Tahoma" w:cs="Tahoma"/>
          <w:sz w:val="18"/>
          <w:szCs w:val="18"/>
        </w:rPr>
        <w:t>2</w:t>
      </w:r>
      <w:r w:rsidRPr="0067525B">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5F6467" w:rsidRDefault="004B6FE0" w:rsidP="00A52F7D">
            <w:pPr>
              <w:pStyle w:val="Akapitzlist"/>
              <w:ind w:left="0"/>
              <w:jc w:val="center"/>
              <w:outlineLvl w:val="0"/>
              <w:rPr>
                <w:rFonts w:ascii="Tahoma" w:hAnsi="Tahoma" w:cs="Tahoma"/>
                <w:b/>
                <w:sz w:val="20"/>
                <w:szCs w:val="20"/>
              </w:rPr>
            </w:pPr>
            <w:r w:rsidRPr="005F6467">
              <w:rPr>
                <w:rFonts w:ascii="Tahoma" w:hAnsi="Tahoma" w:cs="Tahoma"/>
                <w:b/>
                <w:sz w:val="20"/>
                <w:szCs w:val="20"/>
              </w:rPr>
              <w:t>Nr</w:t>
            </w:r>
          </w:p>
        </w:tc>
        <w:tc>
          <w:tcPr>
            <w:tcW w:w="4962" w:type="dxa"/>
            <w:vAlign w:val="center"/>
          </w:tcPr>
          <w:p w14:paraId="5250D89F" w14:textId="77777777" w:rsidR="004B6FE0" w:rsidRPr="005F6467" w:rsidRDefault="004B6FE0" w:rsidP="00A52F7D">
            <w:pPr>
              <w:pStyle w:val="Akapitzlist"/>
              <w:ind w:left="0"/>
              <w:jc w:val="center"/>
              <w:outlineLvl w:val="0"/>
              <w:rPr>
                <w:rFonts w:ascii="Tahoma" w:hAnsi="Tahoma" w:cs="Tahoma"/>
                <w:b/>
                <w:sz w:val="20"/>
                <w:szCs w:val="20"/>
              </w:rPr>
            </w:pPr>
            <w:r w:rsidRPr="005F6467">
              <w:rPr>
                <w:rFonts w:ascii="Tahoma" w:hAnsi="Tahoma" w:cs="Tahoma"/>
                <w:b/>
                <w:sz w:val="20"/>
                <w:szCs w:val="20"/>
              </w:rPr>
              <w:t>Opis postanowienia dodatkowego</w:t>
            </w:r>
          </w:p>
        </w:tc>
        <w:tc>
          <w:tcPr>
            <w:tcW w:w="2693"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5F6467" w:rsidRDefault="004B6FE0" w:rsidP="00A52F7D">
            <w:pPr>
              <w:pStyle w:val="Akapitzlist"/>
              <w:ind w:left="0"/>
              <w:jc w:val="center"/>
              <w:outlineLvl w:val="0"/>
              <w:rPr>
                <w:rFonts w:ascii="Tahoma" w:hAnsi="Tahoma" w:cs="Tahoma"/>
                <w:sz w:val="20"/>
                <w:szCs w:val="20"/>
              </w:rPr>
            </w:pPr>
            <w:r w:rsidRPr="005F6467">
              <w:rPr>
                <w:rFonts w:ascii="Tahoma" w:hAnsi="Tahoma" w:cs="Tahoma"/>
                <w:sz w:val="20"/>
                <w:szCs w:val="20"/>
              </w:rPr>
              <w:t>C1</w:t>
            </w:r>
          </w:p>
        </w:tc>
        <w:tc>
          <w:tcPr>
            <w:tcW w:w="4962" w:type="dxa"/>
            <w:vMerge w:val="restart"/>
          </w:tcPr>
          <w:p w14:paraId="52490551" w14:textId="77777777" w:rsidR="004B6FE0" w:rsidRPr="005F6467" w:rsidRDefault="004B6FE0" w:rsidP="00A52F7D">
            <w:pPr>
              <w:pStyle w:val="Akapitzlist"/>
              <w:ind w:left="0"/>
              <w:jc w:val="both"/>
              <w:outlineLvl w:val="0"/>
              <w:rPr>
                <w:rFonts w:ascii="Tahoma" w:hAnsi="Tahoma" w:cs="Tahoma"/>
                <w:sz w:val="20"/>
                <w:szCs w:val="20"/>
              </w:rPr>
            </w:pPr>
            <w:r w:rsidRPr="005F646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5F646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5F646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5F6467" w:rsidRDefault="004B6FE0" w:rsidP="00A52F7D">
            <w:pPr>
              <w:pStyle w:val="Akapitzlist"/>
              <w:ind w:left="0"/>
              <w:jc w:val="center"/>
              <w:outlineLvl w:val="0"/>
              <w:rPr>
                <w:rFonts w:ascii="Tahoma" w:hAnsi="Tahoma" w:cs="Tahoma"/>
                <w:sz w:val="20"/>
                <w:szCs w:val="20"/>
              </w:rPr>
            </w:pPr>
            <w:r w:rsidRPr="005F6467">
              <w:rPr>
                <w:rFonts w:ascii="Tahoma" w:hAnsi="Tahoma" w:cs="Tahoma"/>
                <w:sz w:val="20"/>
                <w:szCs w:val="20"/>
              </w:rPr>
              <w:t>C2</w:t>
            </w:r>
          </w:p>
        </w:tc>
        <w:tc>
          <w:tcPr>
            <w:tcW w:w="4962" w:type="dxa"/>
            <w:vMerge w:val="restart"/>
          </w:tcPr>
          <w:p w14:paraId="7A92830A" w14:textId="77777777" w:rsidR="004B6FE0" w:rsidRPr="005F6467" w:rsidRDefault="004B6FE0" w:rsidP="00A52F7D">
            <w:pPr>
              <w:pStyle w:val="Akapitzlist"/>
              <w:ind w:left="0"/>
              <w:jc w:val="both"/>
              <w:outlineLvl w:val="0"/>
              <w:rPr>
                <w:rFonts w:ascii="Tahoma" w:hAnsi="Tahoma" w:cs="Tahoma"/>
                <w:sz w:val="20"/>
                <w:szCs w:val="20"/>
              </w:rPr>
            </w:pPr>
            <w:r w:rsidRPr="005F646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5F646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5F646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5F6467" w:rsidRDefault="004B6FE0" w:rsidP="00A52F7D">
            <w:pPr>
              <w:pStyle w:val="Akapitzlist"/>
              <w:ind w:left="0"/>
              <w:jc w:val="center"/>
              <w:outlineLvl w:val="0"/>
              <w:rPr>
                <w:rFonts w:ascii="Tahoma" w:hAnsi="Tahoma" w:cs="Tahoma"/>
                <w:sz w:val="20"/>
                <w:szCs w:val="20"/>
              </w:rPr>
            </w:pPr>
            <w:r w:rsidRPr="005F6467">
              <w:rPr>
                <w:rFonts w:ascii="Tahoma" w:hAnsi="Tahoma" w:cs="Tahoma"/>
                <w:sz w:val="20"/>
                <w:szCs w:val="20"/>
              </w:rPr>
              <w:t>C3</w:t>
            </w:r>
          </w:p>
        </w:tc>
        <w:tc>
          <w:tcPr>
            <w:tcW w:w="4962" w:type="dxa"/>
            <w:vMerge w:val="restart"/>
          </w:tcPr>
          <w:p w14:paraId="713F0908" w14:textId="77777777" w:rsidR="004B6FE0" w:rsidRPr="005F6467" w:rsidRDefault="004B6FE0" w:rsidP="00A52F7D">
            <w:pPr>
              <w:pStyle w:val="Akapitzlist"/>
              <w:ind w:left="0"/>
              <w:jc w:val="both"/>
              <w:outlineLvl w:val="0"/>
              <w:rPr>
                <w:rFonts w:ascii="Tahoma" w:hAnsi="Tahoma" w:cs="Tahoma"/>
                <w:sz w:val="20"/>
                <w:szCs w:val="20"/>
              </w:rPr>
            </w:pPr>
            <w:r w:rsidRPr="005F646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5F646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5F646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5F6467" w:rsidRDefault="004B6FE0" w:rsidP="00A52F7D">
            <w:pPr>
              <w:pStyle w:val="Akapitzlist"/>
              <w:ind w:left="0"/>
              <w:jc w:val="center"/>
              <w:outlineLvl w:val="0"/>
              <w:rPr>
                <w:rFonts w:ascii="Tahoma" w:hAnsi="Tahoma" w:cs="Tahoma"/>
                <w:sz w:val="20"/>
                <w:szCs w:val="20"/>
              </w:rPr>
            </w:pPr>
            <w:r w:rsidRPr="005F6467">
              <w:rPr>
                <w:rFonts w:ascii="Tahoma" w:hAnsi="Tahoma" w:cs="Tahoma"/>
                <w:sz w:val="20"/>
                <w:szCs w:val="20"/>
              </w:rPr>
              <w:t>C4</w:t>
            </w:r>
          </w:p>
        </w:tc>
        <w:tc>
          <w:tcPr>
            <w:tcW w:w="4962" w:type="dxa"/>
            <w:vMerge w:val="restart"/>
          </w:tcPr>
          <w:p w14:paraId="25640CEF" w14:textId="77777777" w:rsidR="004B6FE0" w:rsidRPr="005F6467" w:rsidRDefault="004B6FE0" w:rsidP="00A52F7D">
            <w:pPr>
              <w:pStyle w:val="Akapitzlist"/>
              <w:ind w:left="0"/>
              <w:jc w:val="both"/>
              <w:outlineLvl w:val="0"/>
              <w:rPr>
                <w:rFonts w:ascii="Tahoma" w:hAnsi="Tahoma" w:cs="Tahoma"/>
                <w:sz w:val="20"/>
                <w:szCs w:val="20"/>
              </w:rPr>
            </w:pPr>
            <w:r w:rsidRPr="005F646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5F646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5F646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5F6467" w:rsidRDefault="004B6FE0" w:rsidP="00A52F7D">
            <w:pPr>
              <w:pStyle w:val="Akapitzlist"/>
              <w:ind w:left="0"/>
              <w:jc w:val="center"/>
              <w:outlineLvl w:val="0"/>
              <w:rPr>
                <w:rFonts w:ascii="Tahoma" w:hAnsi="Tahoma" w:cs="Tahoma"/>
                <w:sz w:val="20"/>
                <w:szCs w:val="20"/>
              </w:rPr>
            </w:pPr>
            <w:r w:rsidRPr="005F6467">
              <w:rPr>
                <w:rFonts w:ascii="Tahoma" w:hAnsi="Tahoma" w:cs="Tahoma"/>
                <w:sz w:val="20"/>
                <w:szCs w:val="20"/>
              </w:rPr>
              <w:t>C5</w:t>
            </w:r>
          </w:p>
        </w:tc>
        <w:tc>
          <w:tcPr>
            <w:tcW w:w="4962" w:type="dxa"/>
            <w:vMerge w:val="restart"/>
          </w:tcPr>
          <w:p w14:paraId="32C80664" w14:textId="77777777" w:rsidR="004B6FE0" w:rsidRPr="005F6467" w:rsidRDefault="004B6FE0" w:rsidP="00A52F7D">
            <w:pPr>
              <w:pStyle w:val="Akapitzlist"/>
              <w:ind w:left="0"/>
              <w:jc w:val="both"/>
              <w:outlineLvl w:val="0"/>
              <w:rPr>
                <w:rFonts w:ascii="Tahoma" w:hAnsi="Tahoma" w:cs="Tahoma"/>
                <w:sz w:val="20"/>
                <w:szCs w:val="20"/>
              </w:rPr>
            </w:pPr>
            <w:r w:rsidRPr="005F6467">
              <w:rPr>
                <w:rFonts w:ascii="Tahoma" w:hAnsi="Tahoma" w:cs="Tahoma"/>
                <w:sz w:val="20"/>
                <w:szCs w:val="20"/>
              </w:rPr>
              <w:t>Zwiększenie limitu odpowiedzialności dla ryzyka zalania przez nieszczelny dach, okna i złącza (klauzula zalaniowa)</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5F646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5F646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5F6467" w:rsidRDefault="004B6FE0" w:rsidP="00A52F7D">
            <w:pPr>
              <w:pStyle w:val="Akapitzlist"/>
              <w:ind w:left="0"/>
              <w:jc w:val="center"/>
              <w:outlineLvl w:val="0"/>
              <w:rPr>
                <w:rFonts w:ascii="Tahoma" w:hAnsi="Tahoma" w:cs="Tahoma"/>
                <w:sz w:val="20"/>
                <w:szCs w:val="20"/>
              </w:rPr>
            </w:pPr>
            <w:r w:rsidRPr="005F6467">
              <w:rPr>
                <w:rFonts w:ascii="Tahoma" w:hAnsi="Tahoma" w:cs="Tahoma"/>
                <w:sz w:val="20"/>
                <w:szCs w:val="20"/>
              </w:rPr>
              <w:t>C6</w:t>
            </w:r>
          </w:p>
        </w:tc>
        <w:tc>
          <w:tcPr>
            <w:tcW w:w="4962" w:type="dxa"/>
            <w:vMerge w:val="restart"/>
          </w:tcPr>
          <w:p w14:paraId="661A8F83" w14:textId="77777777" w:rsidR="004B6FE0" w:rsidRPr="005F6467" w:rsidRDefault="004B6FE0" w:rsidP="00A52F7D">
            <w:pPr>
              <w:pStyle w:val="Akapitzlist"/>
              <w:ind w:left="0"/>
              <w:jc w:val="both"/>
              <w:outlineLvl w:val="0"/>
              <w:rPr>
                <w:rFonts w:ascii="Tahoma" w:hAnsi="Tahoma" w:cs="Tahoma"/>
                <w:sz w:val="20"/>
                <w:szCs w:val="20"/>
              </w:rPr>
            </w:pPr>
            <w:r w:rsidRPr="005F6467">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5F646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5F646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5F6467" w:rsidRDefault="004B6FE0" w:rsidP="00A52F7D">
            <w:pPr>
              <w:pStyle w:val="Akapitzlist"/>
              <w:ind w:left="0"/>
              <w:jc w:val="center"/>
              <w:outlineLvl w:val="0"/>
              <w:rPr>
                <w:rFonts w:ascii="Tahoma" w:hAnsi="Tahoma" w:cs="Tahoma"/>
                <w:sz w:val="20"/>
                <w:szCs w:val="20"/>
              </w:rPr>
            </w:pPr>
            <w:r w:rsidRPr="005F6467">
              <w:rPr>
                <w:rFonts w:ascii="Tahoma" w:hAnsi="Tahoma" w:cs="Tahoma"/>
                <w:sz w:val="20"/>
                <w:szCs w:val="20"/>
              </w:rPr>
              <w:t>C7</w:t>
            </w:r>
          </w:p>
        </w:tc>
        <w:tc>
          <w:tcPr>
            <w:tcW w:w="4962" w:type="dxa"/>
            <w:vMerge w:val="restart"/>
          </w:tcPr>
          <w:p w14:paraId="52413FCC" w14:textId="77777777" w:rsidR="004B6FE0" w:rsidRPr="005F6467" w:rsidRDefault="004B6FE0" w:rsidP="00A52F7D">
            <w:pPr>
              <w:pStyle w:val="Akapitzlist"/>
              <w:ind w:left="0"/>
              <w:jc w:val="both"/>
              <w:outlineLvl w:val="0"/>
              <w:rPr>
                <w:rFonts w:ascii="Tahoma" w:hAnsi="Tahoma" w:cs="Tahoma"/>
                <w:sz w:val="20"/>
                <w:szCs w:val="20"/>
              </w:rPr>
            </w:pPr>
            <w:r w:rsidRPr="005F646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4B6FE0" w:rsidRDefault="004B6FE0" w:rsidP="00A52F7D">
            <w:pPr>
              <w:pStyle w:val="Akapitzlist"/>
              <w:ind w:left="0"/>
              <w:jc w:val="both"/>
              <w:outlineLvl w:val="0"/>
              <w:rPr>
                <w:rFonts w:ascii="Tahoma" w:hAnsi="Tahoma" w:cs="Tahoma"/>
                <w:sz w:val="20"/>
                <w:szCs w:val="20"/>
                <w:highlight w:val="yellow"/>
              </w:rPr>
            </w:pPr>
          </w:p>
        </w:tc>
        <w:tc>
          <w:tcPr>
            <w:tcW w:w="4962" w:type="dxa"/>
            <w:vMerge/>
          </w:tcPr>
          <w:p w14:paraId="6E058514" w14:textId="77777777" w:rsidR="004B6FE0" w:rsidRPr="006E2585"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5F6467" w14:paraId="6729370B" w14:textId="77777777" w:rsidTr="004B6FE0">
        <w:tc>
          <w:tcPr>
            <w:tcW w:w="567" w:type="dxa"/>
            <w:vMerge w:val="restart"/>
            <w:vAlign w:val="center"/>
          </w:tcPr>
          <w:p w14:paraId="3763C0C2" w14:textId="77777777" w:rsidR="004B6FE0" w:rsidRPr="005F6467" w:rsidRDefault="004B6FE0" w:rsidP="00A52F7D">
            <w:pPr>
              <w:pStyle w:val="Akapitzlist"/>
              <w:ind w:left="0"/>
              <w:jc w:val="center"/>
              <w:outlineLvl w:val="0"/>
              <w:rPr>
                <w:rFonts w:ascii="Tahoma" w:hAnsi="Tahoma" w:cs="Tahoma"/>
                <w:sz w:val="20"/>
                <w:szCs w:val="20"/>
              </w:rPr>
            </w:pPr>
            <w:r w:rsidRPr="005F6467">
              <w:rPr>
                <w:rFonts w:ascii="Tahoma" w:hAnsi="Tahoma" w:cs="Tahoma"/>
                <w:sz w:val="20"/>
                <w:szCs w:val="20"/>
              </w:rPr>
              <w:lastRenderedPageBreak/>
              <w:t>C8</w:t>
            </w:r>
          </w:p>
        </w:tc>
        <w:tc>
          <w:tcPr>
            <w:tcW w:w="4962" w:type="dxa"/>
            <w:vMerge w:val="restart"/>
          </w:tcPr>
          <w:p w14:paraId="08E6A893" w14:textId="77777777" w:rsidR="004B6FE0" w:rsidRPr="005F6467" w:rsidRDefault="004B6FE0" w:rsidP="00A52F7D">
            <w:pPr>
              <w:pStyle w:val="Akapitzlist"/>
              <w:ind w:left="0"/>
              <w:jc w:val="both"/>
              <w:outlineLvl w:val="0"/>
              <w:rPr>
                <w:rFonts w:ascii="Tahoma" w:hAnsi="Tahoma" w:cs="Tahoma"/>
                <w:sz w:val="20"/>
                <w:szCs w:val="20"/>
              </w:rPr>
            </w:pPr>
            <w:r w:rsidRPr="005F6467">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5F6467" w:rsidRDefault="004B6FE0" w:rsidP="00A52F7D">
            <w:pPr>
              <w:pStyle w:val="Akapitzlist"/>
              <w:ind w:left="0"/>
              <w:outlineLvl w:val="0"/>
              <w:rPr>
                <w:rFonts w:ascii="Tahoma" w:hAnsi="Tahoma" w:cs="Tahoma"/>
                <w:sz w:val="20"/>
                <w:szCs w:val="20"/>
              </w:rPr>
            </w:pPr>
            <w:r w:rsidRPr="005F6467">
              <w:rPr>
                <w:rFonts w:ascii="Tahoma" w:hAnsi="Tahoma" w:cs="Tahoma"/>
                <w:sz w:val="20"/>
                <w:szCs w:val="20"/>
              </w:rPr>
              <w:t>Zwiększenie limitu o 50%</w:t>
            </w:r>
          </w:p>
        </w:tc>
        <w:tc>
          <w:tcPr>
            <w:tcW w:w="1701" w:type="dxa"/>
            <w:vAlign w:val="center"/>
          </w:tcPr>
          <w:p w14:paraId="3BD7F6F0" w14:textId="77777777" w:rsidR="004B6FE0" w:rsidRPr="005F6467" w:rsidRDefault="004B6FE0" w:rsidP="00A52F7D">
            <w:pPr>
              <w:pStyle w:val="Akapitzlist"/>
              <w:ind w:left="0"/>
              <w:jc w:val="center"/>
              <w:outlineLvl w:val="0"/>
              <w:rPr>
                <w:rFonts w:ascii="Tahoma" w:hAnsi="Tahoma" w:cs="Tahoma"/>
                <w:sz w:val="20"/>
                <w:szCs w:val="20"/>
              </w:rPr>
            </w:pPr>
          </w:p>
        </w:tc>
      </w:tr>
      <w:tr w:rsidR="004B6FE0" w:rsidRPr="005F6467" w14:paraId="1D8599A0" w14:textId="77777777" w:rsidTr="004B6FE0">
        <w:tc>
          <w:tcPr>
            <w:tcW w:w="567" w:type="dxa"/>
            <w:vMerge/>
          </w:tcPr>
          <w:p w14:paraId="33318361" w14:textId="77777777" w:rsidR="004B6FE0" w:rsidRPr="005F6467"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5F6467"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5F6467" w:rsidRDefault="004B6FE0" w:rsidP="00A52F7D">
            <w:pPr>
              <w:pStyle w:val="Akapitzlist"/>
              <w:ind w:left="0"/>
              <w:outlineLvl w:val="0"/>
              <w:rPr>
                <w:rFonts w:ascii="Tahoma" w:hAnsi="Tahoma" w:cs="Tahoma"/>
                <w:sz w:val="20"/>
                <w:szCs w:val="20"/>
              </w:rPr>
            </w:pPr>
            <w:r w:rsidRPr="005F6467">
              <w:rPr>
                <w:rFonts w:ascii="Tahoma" w:hAnsi="Tahoma" w:cs="Tahoma"/>
                <w:sz w:val="20"/>
                <w:szCs w:val="20"/>
              </w:rPr>
              <w:t>Zwiększenie limitu o 100%</w:t>
            </w:r>
          </w:p>
        </w:tc>
        <w:tc>
          <w:tcPr>
            <w:tcW w:w="1701" w:type="dxa"/>
            <w:vAlign w:val="center"/>
          </w:tcPr>
          <w:p w14:paraId="3C7988E5" w14:textId="77777777" w:rsidR="004B6FE0" w:rsidRPr="005F6467" w:rsidRDefault="004B6FE0" w:rsidP="00A52F7D">
            <w:pPr>
              <w:pStyle w:val="Akapitzlist"/>
              <w:ind w:left="0"/>
              <w:jc w:val="center"/>
              <w:outlineLvl w:val="0"/>
              <w:rPr>
                <w:rFonts w:ascii="Tahoma" w:hAnsi="Tahoma" w:cs="Tahoma"/>
                <w:sz w:val="20"/>
                <w:szCs w:val="20"/>
              </w:rPr>
            </w:pPr>
          </w:p>
        </w:tc>
      </w:tr>
      <w:tr w:rsidR="004B6FE0" w:rsidRPr="005F6467" w14:paraId="2495F341" w14:textId="77777777" w:rsidTr="004B6FE0">
        <w:tc>
          <w:tcPr>
            <w:tcW w:w="567" w:type="dxa"/>
            <w:vMerge w:val="restart"/>
            <w:vAlign w:val="center"/>
          </w:tcPr>
          <w:p w14:paraId="29636033" w14:textId="77777777" w:rsidR="004B6FE0" w:rsidRPr="005F6467" w:rsidRDefault="004B6FE0" w:rsidP="00A52F7D">
            <w:pPr>
              <w:pStyle w:val="Akapitzlist"/>
              <w:ind w:left="0"/>
              <w:jc w:val="center"/>
              <w:outlineLvl w:val="0"/>
              <w:rPr>
                <w:rFonts w:ascii="Tahoma" w:hAnsi="Tahoma" w:cs="Tahoma"/>
                <w:sz w:val="20"/>
                <w:szCs w:val="20"/>
              </w:rPr>
            </w:pPr>
            <w:r w:rsidRPr="005F6467">
              <w:rPr>
                <w:rFonts w:ascii="Tahoma" w:hAnsi="Tahoma" w:cs="Tahoma"/>
                <w:sz w:val="20"/>
                <w:szCs w:val="20"/>
              </w:rPr>
              <w:t>C9</w:t>
            </w:r>
          </w:p>
        </w:tc>
        <w:tc>
          <w:tcPr>
            <w:tcW w:w="4962" w:type="dxa"/>
            <w:vMerge w:val="restart"/>
          </w:tcPr>
          <w:p w14:paraId="646E4C88" w14:textId="77777777" w:rsidR="004B6FE0" w:rsidRPr="005F6467" w:rsidRDefault="004B6FE0" w:rsidP="00A52F7D">
            <w:pPr>
              <w:pStyle w:val="Akapitzlist"/>
              <w:ind w:left="0"/>
              <w:jc w:val="both"/>
              <w:outlineLvl w:val="0"/>
              <w:rPr>
                <w:rFonts w:ascii="Tahoma" w:hAnsi="Tahoma" w:cs="Tahoma"/>
                <w:sz w:val="20"/>
                <w:szCs w:val="20"/>
              </w:rPr>
            </w:pPr>
            <w:r w:rsidRPr="005F6467">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5F6467" w:rsidRDefault="004B6FE0" w:rsidP="00A52F7D">
            <w:pPr>
              <w:pStyle w:val="Akapitzlist"/>
              <w:ind w:left="0"/>
              <w:outlineLvl w:val="0"/>
              <w:rPr>
                <w:rFonts w:ascii="Tahoma" w:hAnsi="Tahoma" w:cs="Tahoma"/>
                <w:sz w:val="20"/>
                <w:szCs w:val="20"/>
              </w:rPr>
            </w:pPr>
            <w:r w:rsidRPr="005F6467">
              <w:rPr>
                <w:rFonts w:ascii="Tahoma" w:hAnsi="Tahoma" w:cs="Tahoma"/>
                <w:sz w:val="20"/>
                <w:szCs w:val="20"/>
              </w:rPr>
              <w:t>Zwiększenie SG o 25%</w:t>
            </w:r>
          </w:p>
        </w:tc>
        <w:tc>
          <w:tcPr>
            <w:tcW w:w="1701" w:type="dxa"/>
            <w:vAlign w:val="center"/>
          </w:tcPr>
          <w:p w14:paraId="64D398B3" w14:textId="77777777" w:rsidR="004B6FE0" w:rsidRPr="005F6467" w:rsidRDefault="004B6FE0" w:rsidP="00A52F7D">
            <w:pPr>
              <w:pStyle w:val="Akapitzlist"/>
              <w:ind w:left="0"/>
              <w:jc w:val="center"/>
              <w:outlineLvl w:val="0"/>
              <w:rPr>
                <w:rFonts w:ascii="Tahoma" w:hAnsi="Tahoma" w:cs="Tahoma"/>
                <w:sz w:val="20"/>
                <w:szCs w:val="20"/>
              </w:rPr>
            </w:pPr>
          </w:p>
        </w:tc>
      </w:tr>
      <w:tr w:rsidR="004B6FE0" w:rsidRPr="005F6467" w14:paraId="09CA0C91" w14:textId="77777777" w:rsidTr="004B6FE0">
        <w:tc>
          <w:tcPr>
            <w:tcW w:w="567" w:type="dxa"/>
            <w:vMerge/>
            <w:vAlign w:val="center"/>
          </w:tcPr>
          <w:p w14:paraId="27A1D17E" w14:textId="77777777" w:rsidR="004B6FE0" w:rsidRPr="005F6467"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5F6467"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5F6467" w:rsidRDefault="004B6FE0" w:rsidP="00A52F7D">
            <w:pPr>
              <w:pStyle w:val="Akapitzlist"/>
              <w:ind w:left="0"/>
              <w:outlineLvl w:val="0"/>
              <w:rPr>
                <w:rFonts w:ascii="Tahoma" w:hAnsi="Tahoma" w:cs="Tahoma"/>
                <w:sz w:val="20"/>
                <w:szCs w:val="20"/>
              </w:rPr>
            </w:pPr>
            <w:r w:rsidRPr="005F6467">
              <w:rPr>
                <w:rFonts w:ascii="Tahoma" w:hAnsi="Tahoma" w:cs="Tahoma"/>
                <w:sz w:val="20"/>
                <w:szCs w:val="20"/>
              </w:rPr>
              <w:t>Zwiększenie SG o 50%</w:t>
            </w:r>
          </w:p>
        </w:tc>
        <w:tc>
          <w:tcPr>
            <w:tcW w:w="1701" w:type="dxa"/>
            <w:vAlign w:val="center"/>
          </w:tcPr>
          <w:p w14:paraId="212B00CA" w14:textId="77777777" w:rsidR="004B6FE0" w:rsidRPr="005F6467" w:rsidRDefault="004B6FE0" w:rsidP="00A52F7D">
            <w:pPr>
              <w:pStyle w:val="Akapitzlist"/>
              <w:ind w:left="0"/>
              <w:jc w:val="center"/>
              <w:outlineLvl w:val="0"/>
              <w:rPr>
                <w:rFonts w:ascii="Tahoma" w:hAnsi="Tahoma" w:cs="Tahoma"/>
                <w:sz w:val="20"/>
                <w:szCs w:val="20"/>
              </w:rPr>
            </w:pPr>
          </w:p>
        </w:tc>
      </w:tr>
      <w:tr w:rsidR="004B6FE0" w:rsidRPr="005F6467" w14:paraId="22AFA513" w14:textId="77777777" w:rsidTr="004B6FE0">
        <w:tc>
          <w:tcPr>
            <w:tcW w:w="567" w:type="dxa"/>
            <w:vMerge w:val="restart"/>
            <w:vAlign w:val="center"/>
          </w:tcPr>
          <w:p w14:paraId="2750DF95" w14:textId="77777777" w:rsidR="004B6FE0" w:rsidRPr="005F6467" w:rsidRDefault="004B6FE0" w:rsidP="00A52F7D">
            <w:pPr>
              <w:pStyle w:val="Akapitzlist"/>
              <w:ind w:left="0"/>
              <w:jc w:val="center"/>
              <w:outlineLvl w:val="0"/>
              <w:rPr>
                <w:rFonts w:ascii="Tahoma" w:hAnsi="Tahoma" w:cs="Tahoma"/>
                <w:sz w:val="20"/>
                <w:szCs w:val="20"/>
              </w:rPr>
            </w:pPr>
            <w:r w:rsidRPr="005F6467">
              <w:rPr>
                <w:rFonts w:ascii="Tahoma" w:hAnsi="Tahoma" w:cs="Tahoma"/>
                <w:sz w:val="20"/>
                <w:szCs w:val="20"/>
              </w:rPr>
              <w:t>C10</w:t>
            </w:r>
          </w:p>
        </w:tc>
        <w:tc>
          <w:tcPr>
            <w:tcW w:w="4962" w:type="dxa"/>
            <w:vMerge w:val="restart"/>
          </w:tcPr>
          <w:p w14:paraId="649E26DA" w14:textId="77777777" w:rsidR="004B6FE0" w:rsidRPr="005F6467" w:rsidRDefault="004B6FE0" w:rsidP="00A52F7D">
            <w:pPr>
              <w:pStyle w:val="Akapitzlist"/>
              <w:ind w:left="0"/>
              <w:jc w:val="both"/>
              <w:outlineLvl w:val="0"/>
              <w:rPr>
                <w:rFonts w:ascii="Tahoma" w:hAnsi="Tahoma" w:cs="Tahoma"/>
                <w:sz w:val="20"/>
                <w:szCs w:val="20"/>
              </w:rPr>
            </w:pPr>
            <w:r w:rsidRPr="005F6467">
              <w:rPr>
                <w:rFonts w:ascii="Tahoma" w:hAnsi="Tahoma" w:cs="Tahoma"/>
                <w:sz w:val="20"/>
                <w:szCs w:val="20"/>
              </w:rPr>
              <w:t>Zwiększenie sumy gwarancyjnej w ubezpieczeniu odpowiedzialności cywilnej zarządcy drogi</w:t>
            </w:r>
          </w:p>
        </w:tc>
        <w:tc>
          <w:tcPr>
            <w:tcW w:w="2693" w:type="dxa"/>
          </w:tcPr>
          <w:p w14:paraId="22455D3A" w14:textId="77777777" w:rsidR="004B6FE0" w:rsidRPr="005F6467" w:rsidRDefault="004B6FE0" w:rsidP="00A52F7D">
            <w:pPr>
              <w:pStyle w:val="Akapitzlist"/>
              <w:ind w:left="0"/>
              <w:outlineLvl w:val="0"/>
              <w:rPr>
                <w:rFonts w:ascii="Tahoma" w:hAnsi="Tahoma" w:cs="Tahoma"/>
                <w:sz w:val="20"/>
                <w:szCs w:val="20"/>
              </w:rPr>
            </w:pPr>
            <w:r w:rsidRPr="005F6467">
              <w:rPr>
                <w:rFonts w:ascii="Tahoma" w:hAnsi="Tahoma" w:cs="Tahoma"/>
                <w:sz w:val="20"/>
                <w:szCs w:val="20"/>
              </w:rPr>
              <w:t>Zwiększenie SG o 25%</w:t>
            </w:r>
          </w:p>
        </w:tc>
        <w:tc>
          <w:tcPr>
            <w:tcW w:w="1701" w:type="dxa"/>
            <w:vAlign w:val="center"/>
          </w:tcPr>
          <w:p w14:paraId="5A16405A" w14:textId="77777777" w:rsidR="004B6FE0" w:rsidRPr="005F6467" w:rsidRDefault="004B6FE0" w:rsidP="00A52F7D">
            <w:pPr>
              <w:pStyle w:val="Akapitzlist"/>
              <w:ind w:left="0"/>
              <w:jc w:val="center"/>
              <w:outlineLvl w:val="0"/>
              <w:rPr>
                <w:rFonts w:ascii="Tahoma" w:hAnsi="Tahoma" w:cs="Tahoma"/>
                <w:sz w:val="20"/>
                <w:szCs w:val="20"/>
              </w:rPr>
            </w:pPr>
          </w:p>
        </w:tc>
      </w:tr>
      <w:tr w:rsidR="004B6FE0" w:rsidRPr="00AC0D6F" w14:paraId="6413A1AF" w14:textId="77777777" w:rsidTr="004B6FE0">
        <w:tc>
          <w:tcPr>
            <w:tcW w:w="567" w:type="dxa"/>
            <w:vMerge/>
          </w:tcPr>
          <w:p w14:paraId="475C7E5A" w14:textId="77777777" w:rsidR="004B6FE0" w:rsidRPr="005F6467" w:rsidRDefault="004B6FE0" w:rsidP="00A52F7D">
            <w:pPr>
              <w:pStyle w:val="Akapitzlist"/>
              <w:ind w:left="0"/>
              <w:jc w:val="both"/>
              <w:outlineLvl w:val="0"/>
              <w:rPr>
                <w:rFonts w:ascii="Tahoma" w:hAnsi="Tahoma" w:cs="Tahoma"/>
                <w:sz w:val="20"/>
                <w:szCs w:val="20"/>
              </w:rPr>
            </w:pPr>
          </w:p>
        </w:tc>
        <w:tc>
          <w:tcPr>
            <w:tcW w:w="4962" w:type="dxa"/>
            <w:vMerge/>
          </w:tcPr>
          <w:p w14:paraId="4268223B" w14:textId="77777777" w:rsidR="004B6FE0" w:rsidRPr="005F6467" w:rsidRDefault="004B6FE0" w:rsidP="00A52F7D">
            <w:pPr>
              <w:pStyle w:val="Akapitzlist"/>
              <w:ind w:left="0"/>
              <w:jc w:val="both"/>
              <w:outlineLvl w:val="0"/>
              <w:rPr>
                <w:rFonts w:ascii="Tahoma" w:hAnsi="Tahoma" w:cs="Tahoma"/>
                <w:sz w:val="20"/>
                <w:szCs w:val="20"/>
              </w:rPr>
            </w:pPr>
          </w:p>
        </w:tc>
        <w:tc>
          <w:tcPr>
            <w:tcW w:w="2693" w:type="dxa"/>
          </w:tcPr>
          <w:p w14:paraId="2FF5FB9D" w14:textId="77777777" w:rsidR="004B6FE0" w:rsidRPr="005F6467" w:rsidRDefault="004B6FE0" w:rsidP="00A52F7D">
            <w:pPr>
              <w:pStyle w:val="Akapitzlist"/>
              <w:ind w:left="0"/>
              <w:outlineLvl w:val="0"/>
              <w:rPr>
                <w:rFonts w:ascii="Tahoma" w:hAnsi="Tahoma" w:cs="Tahoma"/>
                <w:sz w:val="20"/>
                <w:szCs w:val="20"/>
              </w:rPr>
            </w:pPr>
            <w:r w:rsidRPr="005F6467">
              <w:rPr>
                <w:rFonts w:ascii="Tahoma" w:hAnsi="Tahoma" w:cs="Tahoma"/>
                <w:sz w:val="20"/>
                <w:szCs w:val="20"/>
              </w:rPr>
              <w:t>Zwiększenie SG o 50%</w:t>
            </w:r>
          </w:p>
        </w:tc>
        <w:tc>
          <w:tcPr>
            <w:tcW w:w="1701" w:type="dxa"/>
            <w:vAlign w:val="center"/>
          </w:tcPr>
          <w:p w14:paraId="0AC28922" w14:textId="77777777" w:rsidR="004B6FE0" w:rsidRPr="005F6467" w:rsidRDefault="004B6FE0" w:rsidP="00A52F7D">
            <w:pPr>
              <w:pStyle w:val="Akapitzlist"/>
              <w:ind w:left="0"/>
              <w:jc w:val="center"/>
              <w:outlineLvl w:val="0"/>
              <w:rPr>
                <w:rFonts w:ascii="Tahoma" w:hAnsi="Tahoma" w:cs="Tahoma"/>
                <w:sz w:val="20"/>
                <w:szCs w:val="20"/>
              </w:rPr>
            </w:pPr>
          </w:p>
        </w:tc>
      </w:tr>
    </w:tbl>
    <w:p w14:paraId="612DC0AC" w14:textId="77777777" w:rsidR="004B6FE0" w:rsidRDefault="004B6FE0" w:rsidP="004B6FE0">
      <w:pPr>
        <w:jc w:val="both"/>
        <w:rPr>
          <w:rFonts w:ascii="Tahoma" w:hAnsi="Tahoma"/>
          <w:position w:val="-4"/>
          <w:sz w:val="18"/>
          <w:szCs w:val="18"/>
        </w:rPr>
      </w:pPr>
    </w:p>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7D3626FC" w14:textId="77777777" w:rsidR="00B75C87" w:rsidRPr="009A4838" w:rsidRDefault="00B75C87" w:rsidP="006F044A">
      <w:pPr>
        <w:jc w:val="both"/>
        <w:rPr>
          <w:rFonts w:ascii="Tahoma" w:hAnsi="Tahoma"/>
          <w:b/>
          <w:position w:val="-4"/>
        </w:rPr>
      </w:pPr>
    </w:p>
    <w:p w14:paraId="21829D37" w14:textId="77777777" w:rsidR="0033543E" w:rsidRPr="005F6467" w:rsidRDefault="00075A20" w:rsidP="00CD05D8">
      <w:pPr>
        <w:ind w:left="60"/>
        <w:jc w:val="both"/>
        <w:rPr>
          <w:rFonts w:ascii="Tahoma" w:hAnsi="Tahoma"/>
          <w:b/>
          <w:position w:val="-4"/>
          <w:highlight w:val="lightGray"/>
        </w:rPr>
      </w:pPr>
      <w:r w:rsidRPr="005F6467">
        <w:rPr>
          <w:rFonts w:ascii="Tahoma" w:hAnsi="Tahoma"/>
          <w:b/>
          <w:position w:val="-4"/>
          <w:highlight w:val="lightGray"/>
        </w:rPr>
        <w:t xml:space="preserve">Część II Zamówienia </w:t>
      </w:r>
    </w:p>
    <w:p w14:paraId="2AD610A3" w14:textId="77777777" w:rsidR="00E77978" w:rsidRPr="009A4838" w:rsidRDefault="00E77978" w:rsidP="00E77978">
      <w:pPr>
        <w:pStyle w:val="Tekstpodstawowywcity"/>
        <w:ind w:left="0"/>
        <w:rPr>
          <w:rFonts w:ascii="Tahoma" w:hAnsi="Tahoma" w:cs="Tahoma"/>
          <w:b w:val="0"/>
          <w:sz w:val="20"/>
          <w:highlight w:val="green"/>
          <w:u w:val="none"/>
        </w:rPr>
      </w:pPr>
    </w:p>
    <w:p w14:paraId="714905E5" w14:textId="04C21E94" w:rsidR="0033543E" w:rsidRPr="005F6467" w:rsidRDefault="0033543E" w:rsidP="00E77978">
      <w:pPr>
        <w:pStyle w:val="Tekstpodstawowywcity"/>
        <w:ind w:left="0"/>
        <w:rPr>
          <w:rFonts w:ascii="Tahoma" w:hAnsi="Tahoma" w:cs="Tahoma"/>
          <w:b w:val="0"/>
          <w:sz w:val="20"/>
          <w:u w:val="none"/>
        </w:rPr>
      </w:pPr>
      <w:r w:rsidRPr="005F6467">
        <w:rPr>
          <w:rFonts w:ascii="Tahoma" w:hAnsi="Tahoma" w:cs="Tahoma"/>
          <w:b w:val="0"/>
          <w:sz w:val="20"/>
          <w:u w:val="none"/>
        </w:rPr>
        <w:t xml:space="preserve">Oferta obejmuje okres ubezpieczenia wskazany w </w:t>
      </w:r>
      <w:r w:rsidR="0074519C" w:rsidRPr="005F6467">
        <w:rPr>
          <w:rFonts w:ascii="Tahoma" w:hAnsi="Tahoma" w:cs="Tahoma"/>
          <w:b w:val="0"/>
          <w:sz w:val="20"/>
          <w:u w:val="none"/>
        </w:rPr>
        <w:t>SIWZ</w:t>
      </w:r>
      <w:r w:rsidRPr="005F6467">
        <w:rPr>
          <w:rFonts w:ascii="Tahoma" w:hAnsi="Tahoma" w:cs="Tahoma"/>
          <w:b w:val="0"/>
          <w:sz w:val="20"/>
          <w:u w:val="none"/>
        </w:rPr>
        <w:t xml:space="preserve"> to jest:</w:t>
      </w:r>
      <w:r w:rsidR="00E77978" w:rsidRPr="005F6467">
        <w:rPr>
          <w:rFonts w:ascii="Tahoma" w:hAnsi="Tahoma" w:cs="Tahoma"/>
          <w:b w:val="0"/>
          <w:sz w:val="20"/>
          <w:u w:val="none"/>
        </w:rPr>
        <w:t xml:space="preserve"> </w:t>
      </w:r>
      <w:r w:rsidR="009C2403">
        <w:rPr>
          <w:rFonts w:ascii="Tahoma" w:hAnsi="Tahoma" w:cs="Tahoma"/>
          <w:b w:val="0"/>
          <w:sz w:val="20"/>
          <w:u w:val="none"/>
        </w:rPr>
        <w:t>trzy</w:t>
      </w:r>
      <w:r w:rsidRPr="005F6467">
        <w:rPr>
          <w:rFonts w:ascii="Tahoma" w:hAnsi="Tahoma" w:cs="Tahoma"/>
          <w:b w:val="0"/>
          <w:sz w:val="20"/>
          <w:u w:val="none"/>
        </w:rPr>
        <w:t xml:space="preserve"> okresy roczne, maksymalnie okres ubezpieczeń komun</w:t>
      </w:r>
      <w:r w:rsidR="009C2403">
        <w:rPr>
          <w:rFonts w:ascii="Tahoma" w:hAnsi="Tahoma" w:cs="Tahoma"/>
          <w:b w:val="0"/>
          <w:sz w:val="20"/>
          <w:u w:val="none"/>
        </w:rPr>
        <w:t>ikacyjnych zakończy się 30.12.2023 r.</w:t>
      </w:r>
    </w:p>
    <w:p w14:paraId="19740360" w14:textId="77777777" w:rsidR="00E77978" w:rsidRPr="005F6467" w:rsidRDefault="00E77978" w:rsidP="00E77978">
      <w:pPr>
        <w:pStyle w:val="Tekstpodstawowywcity"/>
        <w:ind w:left="0"/>
        <w:rPr>
          <w:rFonts w:ascii="Tahoma" w:hAnsi="Tahoma" w:cs="Tahoma"/>
          <w:b w:val="0"/>
          <w:sz w:val="20"/>
          <w:u w:val="none"/>
        </w:rPr>
      </w:pPr>
    </w:p>
    <w:p w14:paraId="12B243FB" w14:textId="77777777" w:rsidR="0033543E" w:rsidRPr="005F6467" w:rsidRDefault="0033543E" w:rsidP="0033543E">
      <w:pPr>
        <w:tabs>
          <w:tab w:val="left" w:pos="360"/>
          <w:tab w:val="num" w:pos="928"/>
        </w:tabs>
        <w:ind w:left="349"/>
        <w:jc w:val="both"/>
        <w:rPr>
          <w:rFonts w:ascii="Tahoma" w:hAnsi="Tahoma" w:cs="Tahoma"/>
          <w:b/>
        </w:rPr>
      </w:pPr>
      <w:r w:rsidRPr="005F6467">
        <w:rPr>
          <w:rFonts w:ascii="Tahoma" w:hAnsi="Tahoma" w:cs="Tahoma"/>
          <w:b/>
        </w:rPr>
        <w:t xml:space="preserve">Cena łączna: </w:t>
      </w:r>
      <w:r w:rsidRPr="005F6467">
        <w:rPr>
          <w:rFonts w:ascii="Tahoma" w:hAnsi="Tahoma" w:cs="Tahoma"/>
          <w:b/>
        </w:rPr>
        <w:tab/>
        <w:t xml:space="preserve">……………………… zł </w:t>
      </w:r>
    </w:p>
    <w:p w14:paraId="5BE6C04F" w14:textId="77777777" w:rsidR="0033543E" w:rsidRPr="005F6467" w:rsidRDefault="0033543E" w:rsidP="0033543E">
      <w:pPr>
        <w:tabs>
          <w:tab w:val="left" w:pos="360"/>
        </w:tabs>
        <w:ind w:left="709"/>
        <w:jc w:val="both"/>
        <w:rPr>
          <w:rFonts w:ascii="Tahoma" w:hAnsi="Tahoma" w:cs="Tahoma"/>
        </w:rPr>
      </w:pPr>
    </w:p>
    <w:p w14:paraId="3E6C8585" w14:textId="77777777" w:rsidR="00C16497" w:rsidRPr="005F6467" w:rsidRDefault="00C16497" w:rsidP="00C16497">
      <w:pPr>
        <w:ind w:left="60"/>
        <w:jc w:val="both"/>
        <w:rPr>
          <w:rFonts w:ascii="Tahoma" w:hAnsi="Tahoma" w:cs="Tahoma"/>
          <w:b/>
        </w:rPr>
      </w:pPr>
      <w:r w:rsidRPr="005F6467">
        <w:rPr>
          <w:rFonts w:ascii="Tahoma" w:hAnsi="Tahoma" w:cs="Tahoma"/>
          <w:b/>
        </w:rPr>
        <w:t xml:space="preserve">Akceptujemy wszystkie klauzule obligatoryjne od nr 1 do </w:t>
      </w:r>
      <w:r w:rsidR="006E2585" w:rsidRPr="005F6467">
        <w:rPr>
          <w:rFonts w:ascii="Tahoma" w:hAnsi="Tahoma" w:cs="Tahoma"/>
          <w:b/>
        </w:rPr>
        <w:t>3</w:t>
      </w:r>
      <w:r w:rsidRPr="005F6467">
        <w:rPr>
          <w:rFonts w:ascii="Tahoma" w:hAnsi="Tahoma" w:cs="Tahoma"/>
          <w:b/>
        </w:rPr>
        <w:t xml:space="preserve"> oraz następujące klauzule fakultatywne w części II zamówienia:</w:t>
      </w:r>
    </w:p>
    <w:p w14:paraId="644B0B97" w14:textId="77777777" w:rsidR="00C16497" w:rsidRPr="005F6467"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3"/>
        <w:gridCol w:w="5812"/>
        <w:gridCol w:w="992"/>
        <w:gridCol w:w="1669"/>
      </w:tblGrid>
      <w:tr w:rsidR="00C16497" w:rsidRPr="005F6467" w14:paraId="67B52132" w14:textId="77777777" w:rsidTr="00A4508C">
        <w:trPr>
          <w:trHeight w:val="480"/>
          <w:jc w:val="center"/>
        </w:trPr>
        <w:tc>
          <w:tcPr>
            <w:tcW w:w="933" w:type="dxa"/>
            <w:vAlign w:val="center"/>
          </w:tcPr>
          <w:p w14:paraId="2E089C9D" w14:textId="77777777" w:rsidR="00C16497" w:rsidRPr="005F6467" w:rsidRDefault="00C16497" w:rsidP="005E6D3F">
            <w:pPr>
              <w:jc w:val="center"/>
              <w:rPr>
                <w:rFonts w:ascii="Tahoma" w:hAnsi="Tahoma" w:cs="Tahoma"/>
                <w:b/>
              </w:rPr>
            </w:pPr>
            <w:r w:rsidRPr="005F6467">
              <w:rPr>
                <w:rFonts w:ascii="Tahoma" w:hAnsi="Tahoma" w:cs="Tahoma"/>
                <w:b/>
              </w:rPr>
              <w:t>Nr</w:t>
            </w:r>
          </w:p>
          <w:p w14:paraId="1B6CF713" w14:textId="77777777" w:rsidR="00C16497" w:rsidRPr="005F6467" w:rsidRDefault="00C16497" w:rsidP="005E6D3F">
            <w:pPr>
              <w:jc w:val="center"/>
              <w:rPr>
                <w:rFonts w:ascii="Tahoma" w:hAnsi="Tahoma" w:cs="Tahoma"/>
                <w:b/>
              </w:rPr>
            </w:pPr>
            <w:r w:rsidRPr="005F6467">
              <w:rPr>
                <w:rFonts w:ascii="Tahoma" w:hAnsi="Tahoma" w:cs="Tahoma"/>
                <w:b/>
              </w:rPr>
              <w:t>klauzuli</w:t>
            </w:r>
          </w:p>
        </w:tc>
        <w:tc>
          <w:tcPr>
            <w:tcW w:w="5812" w:type="dxa"/>
            <w:vAlign w:val="center"/>
          </w:tcPr>
          <w:p w14:paraId="3E4F44AE" w14:textId="77777777" w:rsidR="00C16497" w:rsidRPr="005F6467" w:rsidRDefault="00C16497" w:rsidP="005E6D3F">
            <w:pPr>
              <w:jc w:val="center"/>
              <w:rPr>
                <w:rFonts w:ascii="Tahoma" w:hAnsi="Tahoma" w:cs="Tahoma"/>
                <w:b/>
              </w:rPr>
            </w:pPr>
            <w:r w:rsidRPr="005F6467">
              <w:rPr>
                <w:rFonts w:ascii="Tahoma" w:hAnsi="Tahoma" w:cs="Tahoma"/>
                <w:b/>
              </w:rPr>
              <w:t>Nazwa klauzuli</w:t>
            </w:r>
          </w:p>
        </w:tc>
        <w:tc>
          <w:tcPr>
            <w:tcW w:w="992" w:type="dxa"/>
            <w:vAlign w:val="center"/>
          </w:tcPr>
          <w:p w14:paraId="020AAA92" w14:textId="77777777" w:rsidR="00C16497" w:rsidRPr="005F6467" w:rsidRDefault="00C16497" w:rsidP="005E6D3F">
            <w:pPr>
              <w:jc w:val="center"/>
              <w:rPr>
                <w:rFonts w:ascii="Tahoma" w:hAnsi="Tahoma" w:cs="Tahoma"/>
                <w:b/>
                <w:sz w:val="18"/>
                <w:szCs w:val="18"/>
              </w:rPr>
            </w:pPr>
            <w:r w:rsidRPr="005F6467">
              <w:rPr>
                <w:rFonts w:ascii="Tahoma" w:hAnsi="Tahoma" w:cs="Tahoma"/>
                <w:b/>
                <w:sz w:val="18"/>
                <w:szCs w:val="18"/>
              </w:rPr>
              <w:t>TAK/NIE</w:t>
            </w:r>
            <w:r w:rsidR="00AD571E" w:rsidRPr="005F6467">
              <w:rPr>
                <w:rFonts w:ascii="Tahoma" w:hAnsi="Tahoma" w:cs="Tahoma"/>
                <w:b/>
                <w:sz w:val="18"/>
                <w:szCs w:val="18"/>
              </w:rPr>
              <w:t>*</w:t>
            </w:r>
          </w:p>
        </w:tc>
        <w:tc>
          <w:tcPr>
            <w:tcW w:w="1669" w:type="dxa"/>
            <w:vAlign w:val="center"/>
          </w:tcPr>
          <w:p w14:paraId="6E3E50F8" w14:textId="77777777" w:rsidR="00C16497" w:rsidRPr="005F6467" w:rsidRDefault="00767320" w:rsidP="005E6D3F">
            <w:pPr>
              <w:jc w:val="center"/>
              <w:rPr>
                <w:rFonts w:ascii="Tahoma" w:hAnsi="Tahoma" w:cs="Tahoma"/>
                <w:b/>
              </w:rPr>
            </w:pPr>
            <w:r w:rsidRPr="005F6467">
              <w:rPr>
                <w:rFonts w:ascii="Tahoma" w:hAnsi="Tahoma" w:cs="Tahoma"/>
                <w:b/>
              </w:rPr>
              <w:t>Liczba punktów</w:t>
            </w:r>
          </w:p>
        </w:tc>
      </w:tr>
      <w:tr w:rsidR="006E2585" w:rsidRPr="005F6467" w14:paraId="1E4C4D5C" w14:textId="77777777" w:rsidTr="00A4508C">
        <w:trPr>
          <w:trHeight w:val="386"/>
          <w:jc w:val="center"/>
        </w:trPr>
        <w:tc>
          <w:tcPr>
            <w:tcW w:w="933" w:type="dxa"/>
            <w:vAlign w:val="center"/>
          </w:tcPr>
          <w:p w14:paraId="2AC769AF" w14:textId="77777777" w:rsidR="006E2585" w:rsidRPr="005F6467" w:rsidRDefault="006E2585" w:rsidP="006E2585">
            <w:pPr>
              <w:suppressAutoHyphens/>
              <w:jc w:val="center"/>
              <w:rPr>
                <w:rFonts w:ascii="Tahoma" w:hAnsi="Tahoma" w:cs="Tahoma"/>
              </w:rPr>
            </w:pPr>
            <w:r w:rsidRPr="005F6467">
              <w:rPr>
                <w:rFonts w:ascii="Tahoma" w:hAnsi="Tahoma" w:cs="Tahoma"/>
              </w:rPr>
              <w:t>4</w:t>
            </w:r>
          </w:p>
        </w:tc>
        <w:tc>
          <w:tcPr>
            <w:tcW w:w="5812" w:type="dxa"/>
            <w:vAlign w:val="center"/>
          </w:tcPr>
          <w:p w14:paraId="3F2E3557" w14:textId="77777777" w:rsidR="006E2585" w:rsidRPr="005F6467" w:rsidRDefault="006E2585" w:rsidP="006E2585">
            <w:pPr>
              <w:ind w:left="131"/>
              <w:rPr>
                <w:rFonts w:ascii="Tahoma" w:hAnsi="Tahoma" w:cs="Tahoma"/>
              </w:rPr>
            </w:pPr>
            <w:r w:rsidRPr="005F6467">
              <w:rPr>
                <w:rFonts w:ascii="Tahoma" w:hAnsi="Tahoma" w:cs="Tahoma"/>
              </w:rPr>
              <w:t>Klauzula zaliczki na poczet odszkodowania</w:t>
            </w:r>
          </w:p>
        </w:tc>
        <w:tc>
          <w:tcPr>
            <w:tcW w:w="992" w:type="dxa"/>
            <w:vAlign w:val="center"/>
          </w:tcPr>
          <w:p w14:paraId="6AC1317B" w14:textId="77777777" w:rsidR="006E2585" w:rsidRPr="005F6467" w:rsidRDefault="006E2585" w:rsidP="006E2585">
            <w:pPr>
              <w:jc w:val="center"/>
              <w:rPr>
                <w:rFonts w:ascii="Tahoma" w:hAnsi="Tahoma" w:cs="Tahoma"/>
              </w:rPr>
            </w:pPr>
          </w:p>
        </w:tc>
        <w:tc>
          <w:tcPr>
            <w:tcW w:w="1669" w:type="dxa"/>
            <w:vAlign w:val="center"/>
          </w:tcPr>
          <w:p w14:paraId="10942496" w14:textId="1B19F5F6" w:rsidR="006E2585" w:rsidRPr="005F6467" w:rsidRDefault="00320B87" w:rsidP="006E2585">
            <w:pPr>
              <w:jc w:val="center"/>
              <w:rPr>
                <w:rFonts w:ascii="Tahoma" w:hAnsi="Tahoma" w:cs="Tahoma"/>
              </w:rPr>
            </w:pPr>
            <w:r>
              <w:rPr>
                <w:rFonts w:ascii="Tahoma" w:hAnsi="Tahoma" w:cs="Tahoma"/>
              </w:rPr>
              <w:t>10</w:t>
            </w:r>
            <w:r w:rsidR="006E2585" w:rsidRPr="005F6467">
              <w:rPr>
                <w:rFonts w:ascii="Tahoma" w:hAnsi="Tahoma" w:cs="Tahoma"/>
              </w:rPr>
              <w:t xml:space="preserve"> pkt</w:t>
            </w:r>
          </w:p>
        </w:tc>
      </w:tr>
      <w:tr w:rsidR="006E2585" w:rsidRPr="005F6467" w14:paraId="23F82B37" w14:textId="77777777" w:rsidTr="00A4508C">
        <w:trPr>
          <w:trHeight w:val="413"/>
          <w:jc w:val="center"/>
        </w:trPr>
        <w:tc>
          <w:tcPr>
            <w:tcW w:w="933" w:type="dxa"/>
            <w:vAlign w:val="center"/>
          </w:tcPr>
          <w:p w14:paraId="7040851B" w14:textId="77777777" w:rsidR="006E2585" w:rsidRPr="005F6467" w:rsidRDefault="006E2585" w:rsidP="006E2585">
            <w:pPr>
              <w:suppressAutoHyphens/>
              <w:jc w:val="center"/>
              <w:rPr>
                <w:rFonts w:ascii="Tahoma" w:hAnsi="Tahoma" w:cs="Tahoma"/>
              </w:rPr>
            </w:pPr>
            <w:r w:rsidRPr="005F6467">
              <w:rPr>
                <w:rFonts w:ascii="Tahoma" w:hAnsi="Tahoma" w:cs="Tahoma"/>
              </w:rPr>
              <w:t>5</w:t>
            </w:r>
          </w:p>
        </w:tc>
        <w:tc>
          <w:tcPr>
            <w:tcW w:w="5812" w:type="dxa"/>
            <w:vAlign w:val="center"/>
          </w:tcPr>
          <w:p w14:paraId="763F4FF8" w14:textId="77777777" w:rsidR="006E2585" w:rsidRPr="005F6467" w:rsidRDefault="006E2585" w:rsidP="006E2585">
            <w:pPr>
              <w:ind w:left="131"/>
              <w:rPr>
                <w:rFonts w:ascii="Tahoma" w:hAnsi="Tahoma" w:cs="Tahoma"/>
              </w:rPr>
            </w:pPr>
            <w:r w:rsidRPr="005F6467">
              <w:rPr>
                <w:rFonts w:ascii="Tahoma" w:hAnsi="Tahoma" w:cs="Tahoma"/>
              </w:rPr>
              <w:t>Klauzula funduszu prewencyjnego</w:t>
            </w:r>
          </w:p>
        </w:tc>
        <w:tc>
          <w:tcPr>
            <w:tcW w:w="992" w:type="dxa"/>
            <w:vAlign w:val="center"/>
          </w:tcPr>
          <w:p w14:paraId="75EBE456" w14:textId="77777777" w:rsidR="006E2585" w:rsidRPr="005F6467" w:rsidRDefault="006E2585" w:rsidP="006E2585">
            <w:pPr>
              <w:jc w:val="center"/>
              <w:rPr>
                <w:rFonts w:ascii="Tahoma" w:hAnsi="Tahoma" w:cs="Tahoma"/>
              </w:rPr>
            </w:pPr>
          </w:p>
        </w:tc>
        <w:tc>
          <w:tcPr>
            <w:tcW w:w="1669" w:type="dxa"/>
            <w:vAlign w:val="center"/>
          </w:tcPr>
          <w:p w14:paraId="75A3B232" w14:textId="159CC874" w:rsidR="006E2585" w:rsidRPr="005F6467" w:rsidRDefault="00320B87" w:rsidP="006E2585">
            <w:pPr>
              <w:jc w:val="center"/>
              <w:rPr>
                <w:rFonts w:ascii="Tahoma" w:hAnsi="Tahoma" w:cs="Tahoma"/>
              </w:rPr>
            </w:pPr>
            <w:r>
              <w:rPr>
                <w:rFonts w:ascii="Tahoma" w:hAnsi="Tahoma" w:cs="Tahoma"/>
              </w:rPr>
              <w:t>24</w:t>
            </w:r>
            <w:r w:rsidR="006E2585" w:rsidRPr="005F6467">
              <w:rPr>
                <w:rFonts w:ascii="Tahoma" w:hAnsi="Tahoma" w:cs="Tahoma"/>
              </w:rPr>
              <w:t xml:space="preserve"> pkt</w:t>
            </w:r>
          </w:p>
        </w:tc>
      </w:tr>
      <w:tr w:rsidR="006E2585" w:rsidRPr="005F6467" w14:paraId="7EE39A23" w14:textId="77777777" w:rsidTr="00A4508C">
        <w:trPr>
          <w:trHeight w:val="344"/>
          <w:jc w:val="center"/>
        </w:trPr>
        <w:tc>
          <w:tcPr>
            <w:tcW w:w="933" w:type="dxa"/>
            <w:vAlign w:val="center"/>
          </w:tcPr>
          <w:p w14:paraId="029EAAFC" w14:textId="77777777" w:rsidR="006E2585" w:rsidRPr="005F6467" w:rsidRDefault="006E2585" w:rsidP="006E2585">
            <w:pPr>
              <w:suppressAutoHyphens/>
              <w:jc w:val="center"/>
              <w:rPr>
                <w:rFonts w:ascii="Tahoma" w:hAnsi="Tahoma" w:cs="Tahoma"/>
              </w:rPr>
            </w:pPr>
            <w:r w:rsidRPr="005F6467">
              <w:rPr>
                <w:rFonts w:ascii="Tahoma" w:hAnsi="Tahoma" w:cs="Tahoma"/>
              </w:rPr>
              <w:t>6</w:t>
            </w:r>
          </w:p>
        </w:tc>
        <w:tc>
          <w:tcPr>
            <w:tcW w:w="5812" w:type="dxa"/>
            <w:vAlign w:val="center"/>
          </w:tcPr>
          <w:p w14:paraId="1C123C66" w14:textId="77777777" w:rsidR="006E2585" w:rsidRPr="005F6467" w:rsidRDefault="006E2585" w:rsidP="006E2585">
            <w:pPr>
              <w:ind w:left="131"/>
              <w:rPr>
                <w:rFonts w:ascii="Tahoma" w:hAnsi="Tahoma" w:cs="Tahoma"/>
              </w:rPr>
            </w:pPr>
            <w:r w:rsidRPr="005F6467">
              <w:rPr>
                <w:rFonts w:ascii="Tahoma" w:hAnsi="Tahoma" w:cs="Tahoma"/>
              </w:rPr>
              <w:t>Klauzula gwarantowanej sumy ubezpieczenia</w:t>
            </w:r>
          </w:p>
        </w:tc>
        <w:tc>
          <w:tcPr>
            <w:tcW w:w="992" w:type="dxa"/>
            <w:vAlign w:val="center"/>
          </w:tcPr>
          <w:p w14:paraId="02A3C70A" w14:textId="77777777" w:rsidR="006E2585" w:rsidRPr="005F6467" w:rsidRDefault="006E2585" w:rsidP="006E2585">
            <w:pPr>
              <w:jc w:val="center"/>
              <w:rPr>
                <w:rFonts w:ascii="Tahoma" w:hAnsi="Tahoma" w:cs="Tahoma"/>
              </w:rPr>
            </w:pPr>
          </w:p>
        </w:tc>
        <w:tc>
          <w:tcPr>
            <w:tcW w:w="1669" w:type="dxa"/>
            <w:vAlign w:val="center"/>
          </w:tcPr>
          <w:p w14:paraId="601774AA" w14:textId="391176A7" w:rsidR="006E2585" w:rsidRPr="005F6467" w:rsidRDefault="00320B87" w:rsidP="006E2585">
            <w:pPr>
              <w:jc w:val="center"/>
              <w:rPr>
                <w:rFonts w:ascii="Tahoma" w:hAnsi="Tahoma" w:cs="Tahoma"/>
              </w:rPr>
            </w:pPr>
            <w:r>
              <w:rPr>
                <w:rFonts w:ascii="Tahoma" w:hAnsi="Tahoma" w:cs="Tahoma"/>
              </w:rPr>
              <w:t>8</w:t>
            </w:r>
            <w:r w:rsidR="006E2585" w:rsidRPr="005F6467">
              <w:rPr>
                <w:rFonts w:ascii="Tahoma" w:hAnsi="Tahoma" w:cs="Tahoma"/>
              </w:rPr>
              <w:t xml:space="preserve"> pkt</w:t>
            </w:r>
          </w:p>
        </w:tc>
      </w:tr>
      <w:tr w:rsidR="006E2585" w:rsidRPr="005F6467" w14:paraId="4CABD63F" w14:textId="77777777" w:rsidTr="00A4508C">
        <w:trPr>
          <w:trHeight w:val="405"/>
          <w:jc w:val="center"/>
        </w:trPr>
        <w:tc>
          <w:tcPr>
            <w:tcW w:w="933" w:type="dxa"/>
            <w:vAlign w:val="center"/>
          </w:tcPr>
          <w:p w14:paraId="7C9D35A2" w14:textId="77777777" w:rsidR="006E2585" w:rsidRPr="005F6467" w:rsidRDefault="006E2585" w:rsidP="006E2585">
            <w:pPr>
              <w:suppressAutoHyphens/>
              <w:jc w:val="center"/>
              <w:rPr>
                <w:rFonts w:ascii="Tahoma" w:hAnsi="Tahoma" w:cs="Tahoma"/>
              </w:rPr>
            </w:pPr>
            <w:r w:rsidRPr="005F6467">
              <w:rPr>
                <w:rFonts w:ascii="Tahoma" w:hAnsi="Tahoma" w:cs="Tahoma"/>
              </w:rPr>
              <w:t>7</w:t>
            </w:r>
          </w:p>
        </w:tc>
        <w:tc>
          <w:tcPr>
            <w:tcW w:w="5812" w:type="dxa"/>
            <w:vAlign w:val="center"/>
          </w:tcPr>
          <w:p w14:paraId="361F910C" w14:textId="77777777" w:rsidR="006E2585" w:rsidRPr="005F6467" w:rsidRDefault="006E2585" w:rsidP="006E2585">
            <w:pPr>
              <w:ind w:left="131"/>
              <w:rPr>
                <w:rFonts w:ascii="Tahoma" w:hAnsi="Tahoma" w:cs="Tahoma"/>
              </w:rPr>
            </w:pPr>
            <w:r w:rsidRPr="005F6467">
              <w:rPr>
                <w:rFonts w:ascii="Tahoma" w:hAnsi="Tahoma" w:cs="Tahoma"/>
              </w:rPr>
              <w:t>Klauzula pokrycia kosztów wymiany zamków i zabezpieczeń</w:t>
            </w:r>
          </w:p>
        </w:tc>
        <w:tc>
          <w:tcPr>
            <w:tcW w:w="992" w:type="dxa"/>
            <w:vAlign w:val="center"/>
          </w:tcPr>
          <w:p w14:paraId="740C4350" w14:textId="77777777" w:rsidR="006E2585" w:rsidRPr="005F6467" w:rsidRDefault="006E2585" w:rsidP="006E2585">
            <w:pPr>
              <w:jc w:val="center"/>
              <w:rPr>
                <w:rFonts w:ascii="Tahoma" w:hAnsi="Tahoma" w:cs="Tahoma"/>
              </w:rPr>
            </w:pPr>
          </w:p>
        </w:tc>
        <w:tc>
          <w:tcPr>
            <w:tcW w:w="1669" w:type="dxa"/>
            <w:vAlign w:val="center"/>
          </w:tcPr>
          <w:p w14:paraId="157F389F" w14:textId="53EAD36A" w:rsidR="006E2585" w:rsidRPr="005F6467" w:rsidRDefault="00320B87" w:rsidP="006E2585">
            <w:pPr>
              <w:jc w:val="center"/>
              <w:rPr>
                <w:rFonts w:ascii="Tahoma" w:hAnsi="Tahoma" w:cs="Tahoma"/>
              </w:rPr>
            </w:pPr>
            <w:r>
              <w:rPr>
                <w:rFonts w:ascii="Tahoma" w:hAnsi="Tahoma" w:cs="Tahoma"/>
              </w:rPr>
              <w:t>8</w:t>
            </w:r>
            <w:r w:rsidR="006E2585" w:rsidRPr="005F6467">
              <w:rPr>
                <w:rFonts w:ascii="Tahoma" w:hAnsi="Tahoma" w:cs="Tahoma"/>
              </w:rPr>
              <w:t xml:space="preserve"> pkt</w:t>
            </w:r>
          </w:p>
        </w:tc>
      </w:tr>
      <w:tr w:rsidR="006E2585" w:rsidRPr="005F6467" w14:paraId="473A598A" w14:textId="77777777" w:rsidTr="00A4508C">
        <w:trPr>
          <w:trHeight w:val="411"/>
          <w:jc w:val="center"/>
        </w:trPr>
        <w:tc>
          <w:tcPr>
            <w:tcW w:w="933" w:type="dxa"/>
            <w:vAlign w:val="center"/>
          </w:tcPr>
          <w:p w14:paraId="77470859" w14:textId="77777777" w:rsidR="006E2585" w:rsidRPr="005F6467" w:rsidRDefault="006E2585" w:rsidP="006E2585">
            <w:pPr>
              <w:suppressAutoHyphens/>
              <w:jc w:val="center"/>
              <w:rPr>
                <w:rFonts w:ascii="Tahoma" w:hAnsi="Tahoma" w:cs="Tahoma"/>
              </w:rPr>
            </w:pPr>
            <w:r w:rsidRPr="005F6467">
              <w:rPr>
                <w:rFonts w:ascii="Tahoma" w:hAnsi="Tahoma" w:cs="Tahoma"/>
              </w:rPr>
              <w:t>8</w:t>
            </w:r>
          </w:p>
        </w:tc>
        <w:tc>
          <w:tcPr>
            <w:tcW w:w="5812" w:type="dxa"/>
            <w:vAlign w:val="center"/>
          </w:tcPr>
          <w:p w14:paraId="7B1839E3" w14:textId="77777777" w:rsidR="006E2585" w:rsidRPr="005F6467" w:rsidRDefault="006E2585" w:rsidP="006E2585">
            <w:pPr>
              <w:ind w:left="131"/>
              <w:rPr>
                <w:rFonts w:ascii="Tahoma" w:hAnsi="Tahoma" w:cs="Tahoma"/>
              </w:rPr>
            </w:pPr>
            <w:r w:rsidRPr="005F6467">
              <w:rPr>
                <w:rFonts w:ascii="Tahoma" w:hAnsi="Tahoma" w:cs="Tahoma"/>
              </w:rPr>
              <w:t>Klauzula zassania wody do silnika</w:t>
            </w:r>
          </w:p>
        </w:tc>
        <w:tc>
          <w:tcPr>
            <w:tcW w:w="992" w:type="dxa"/>
            <w:vAlign w:val="center"/>
          </w:tcPr>
          <w:p w14:paraId="6B71A788" w14:textId="77777777" w:rsidR="006E2585" w:rsidRPr="005F6467" w:rsidRDefault="006E2585" w:rsidP="006E2585">
            <w:pPr>
              <w:jc w:val="center"/>
              <w:rPr>
                <w:rFonts w:ascii="Tahoma" w:hAnsi="Tahoma" w:cs="Tahoma"/>
              </w:rPr>
            </w:pPr>
          </w:p>
        </w:tc>
        <w:tc>
          <w:tcPr>
            <w:tcW w:w="1669" w:type="dxa"/>
            <w:vAlign w:val="center"/>
          </w:tcPr>
          <w:p w14:paraId="0235062B" w14:textId="6D8ADFD2" w:rsidR="006E2585" w:rsidRPr="005F6467" w:rsidRDefault="00320B87" w:rsidP="006E2585">
            <w:pPr>
              <w:jc w:val="center"/>
              <w:rPr>
                <w:rFonts w:ascii="Tahoma" w:hAnsi="Tahoma" w:cs="Tahoma"/>
              </w:rPr>
            </w:pPr>
            <w:r>
              <w:rPr>
                <w:rFonts w:ascii="Tahoma" w:hAnsi="Tahoma" w:cs="Tahoma"/>
              </w:rPr>
              <w:t>12</w:t>
            </w:r>
            <w:r w:rsidR="006E2585" w:rsidRPr="005F6467">
              <w:rPr>
                <w:rFonts w:ascii="Tahoma" w:hAnsi="Tahoma" w:cs="Tahoma"/>
              </w:rPr>
              <w:t xml:space="preserve"> pkt</w:t>
            </w:r>
          </w:p>
        </w:tc>
      </w:tr>
      <w:tr w:rsidR="006E2585" w:rsidRPr="00A4508C" w14:paraId="3E3DE75A" w14:textId="77777777" w:rsidTr="00A4508C">
        <w:trPr>
          <w:trHeight w:val="411"/>
          <w:jc w:val="center"/>
        </w:trPr>
        <w:tc>
          <w:tcPr>
            <w:tcW w:w="933" w:type="dxa"/>
            <w:vAlign w:val="center"/>
          </w:tcPr>
          <w:p w14:paraId="2489ECA3" w14:textId="77777777" w:rsidR="006E2585" w:rsidRPr="00A4508C" w:rsidRDefault="006E2585" w:rsidP="006E2585">
            <w:pPr>
              <w:suppressAutoHyphens/>
              <w:jc w:val="center"/>
              <w:rPr>
                <w:rFonts w:ascii="Tahoma" w:hAnsi="Tahoma" w:cs="Tahoma"/>
              </w:rPr>
            </w:pPr>
            <w:r w:rsidRPr="00A4508C">
              <w:rPr>
                <w:rFonts w:ascii="Tahoma" w:hAnsi="Tahoma" w:cs="Tahoma"/>
              </w:rPr>
              <w:t>9</w:t>
            </w:r>
          </w:p>
        </w:tc>
        <w:tc>
          <w:tcPr>
            <w:tcW w:w="5812" w:type="dxa"/>
            <w:vAlign w:val="center"/>
          </w:tcPr>
          <w:p w14:paraId="5A47EA1A" w14:textId="77777777" w:rsidR="006E2585" w:rsidRPr="00A4508C" w:rsidRDefault="006E2585" w:rsidP="006E2585">
            <w:pPr>
              <w:ind w:left="131"/>
              <w:rPr>
                <w:rFonts w:ascii="Tahoma" w:hAnsi="Tahoma" w:cs="Tahoma"/>
              </w:rPr>
            </w:pPr>
            <w:r w:rsidRPr="00A4508C">
              <w:rPr>
                <w:rFonts w:ascii="Tahoma" w:hAnsi="Tahoma" w:cs="Tahoma"/>
              </w:rPr>
              <w:t>Klauzula zmiany definicji szkody całkowitej</w:t>
            </w:r>
          </w:p>
        </w:tc>
        <w:tc>
          <w:tcPr>
            <w:tcW w:w="992" w:type="dxa"/>
            <w:vAlign w:val="center"/>
          </w:tcPr>
          <w:p w14:paraId="13ECCCD4" w14:textId="77777777" w:rsidR="006E2585" w:rsidRPr="00A4508C" w:rsidRDefault="006E2585" w:rsidP="006E2585">
            <w:pPr>
              <w:jc w:val="center"/>
              <w:rPr>
                <w:rFonts w:ascii="Tahoma" w:hAnsi="Tahoma" w:cs="Tahoma"/>
              </w:rPr>
            </w:pPr>
          </w:p>
        </w:tc>
        <w:tc>
          <w:tcPr>
            <w:tcW w:w="1669" w:type="dxa"/>
            <w:vAlign w:val="center"/>
          </w:tcPr>
          <w:p w14:paraId="7E7A8B46" w14:textId="7AE7D378" w:rsidR="006E2585" w:rsidRPr="00A4508C" w:rsidRDefault="00320B87" w:rsidP="006E2585">
            <w:pPr>
              <w:jc w:val="center"/>
              <w:rPr>
                <w:rFonts w:ascii="Tahoma" w:hAnsi="Tahoma" w:cs="Tahoma"/>
              </w:rPr>
            </w:pPr>
            <w:r>
              <w:rPr>
                <w:rFonts w:ascii="Tahoma" w:hAnsi="Tahoma" w:cs="Tahoma"/>
              </w:rPr>
              <w:t>12</w:t>
            </w:r>
            <w:r w:rsidR="006E2585" w:rsidRPr="00A4508C">
              <w:rPr>
                <w:rFonts w:ascii="Tahoma" w:hAnsi="Tahoma" w:cs="Tahoma"/>
              </w:rPr>
              <w:t xml:space="preserve"> pkt</w:t>
            </w:r>
          </w:p>
        </w:tc>
      </w:tr>
      <w:tr w:rsidR="006E2585" w:rsidRPr="00A4508C" w14:paraId="0F906CED" w14:textId="77777777" w:rsidTr="00A4508C">
        <w:trPr>
          <w:trHeight w:val="411"/>
          <w:jc w:val="center"/>
        </w:trPr>
        <w:tc>
          <w:tcPr>
            <w:tcW w:w="933" w:type="dxa"/>
            <w:vAlign w:val="center"/>
          </w:tcPr>
          <w:p w14:paraId="67E14953" w14:textId="77777777" w:rsidR="006E2585" w:rsidRPr="00A4508C" w:rsidRDefault="006E2585" w:rsidP="00010755">
            <w:pPr>
              <w:suppressAutoHyphens/>
              <w:jc w:val="center"/>
              <w:rPr>
                <w:rFonts w:ascii="Tahoma" w:hAnsi="Tahoma" w:cs="Tahoma"/>
              </w:rPr>
            </w:pPr>
            <w:r w:rsidRPr="00A4508C">
              <w:rPr>
                <w:rFonts w:ascii="Tahoma" w:hAnsi="Tahoma" w:cs="Tahoma"/>
              </w:rPr>
              <w:t>1</w:t>
            </w:r>
            <w:r w:rsidR="00010755" w:rsidRPr="00A4508C">
              <w:rPr>
                <w:rFonts w:ascii="Tahoma" w:hAnsi="Tahoma" w:cs="Tahoma"/>
              </w:rPr>
              <w:t>0</w:t>
            </w:r>
          </w:p>
        </w:tc>
        <w:tc>
          <w:tcPr>
            <w:tcW w:w="5812" w:type="dxa"/>
            <w:vAlign w:val="center"/>
          </w:tcPr>
          <w:p w14:paraId="48C6E8FE" w14:textId="77777777" w:rsidR="006E2585" w:rsidRPr="00A4508C" w:rsidRDefault="006E2585" w:rsidP="006E2585">
            <w:pPr>
              <w:ind w:left="131"/>
              <w:rPr>
                <w:rFonts w:ascii="Tahoma" w:hAnsi="Tahoma" w:cs="Tahoma"/>
              </w:rPr>
            </w:pPr>
            <w:r w:rsidRPr="00A4508C">
              <w:rPr>
                <w:rFonts w:ascii="Tahoma" w:hAnsi="Tahoma" w:cs="Tahoma"/>
              </w:rPr>
              <w:t>Klauzula odpowiedzialności dla szkód kradzieżowych</w:t>
            </w:r>
          </w:p>
        </w:tc>
        <w:tc>
          <w:tcPr>
            <w:tcW w:w="992" w:type="dxa"/>
            <w:vAlign w:val="center"/>
          </w:tcPr>
          <w:p w14:paraId="11E52B13" w14:textId="77777777" w:rsidR="006E2585" w:rsidRPr="00A4508C" w:rsidRDefault="006E2585" w:rsidP="006E2585">
            <w:pPr>
              <w:jc w:val="center"/>
              <w:rPr>
                <w:rFonts w:ascii="Tahoma" w:hAnsi="Tahoma" w:cs="Tahoma"/>
              </w:rPr>
            </w:pPr>
          </w:p>
        </w:tc>
        <w:tc>
          <w:tcPr>
            <w:tcW w:w="1669" w:type="dxa"/>
            <w:vAlign w:val="center"/>
          </w:tcPr>
          <w:p w14:paraId="1FB2205E" w14:textId="202CF872" w:rsidR="006E2585" w:rsidRPr="00A4508C" w:rsidRDefault="00320B87" w:rsidP="006E2585">
            <w:pPr>
              <w:jc w:val="center"/>
              <w:rPr>
                <w:rFonts w:ascii="Tahoma" w:hAnsi="Tahoma" w:cs="Tahoma"/>
              </w:rPr>
            </w:pPr>
            <w:r>
              <w:rPr>
                <w:rFonts w:ascii="Tahoma" w:hAnsi="Tahoma" w:cs="Tahoma"/>
              </w:rPr>
              <w:t>14</w:t>
            </w:r>
            <w:r w:rsidR="006E2585" w:rsidRPr="00A4508C">
              <w:rPr>
                <w:rFonts w:ascii="Tahoma" w:hAnsi="Tahoma" w:cs="Tahoma"/>
              </w:rPr>
              <w:t xml:space="preserve"> pkt</w:t>
            </w:r>
          </w:p>
        </w:tc>
      </w:tr>
      <w:tr w:rsidR="006E2585" w:rsidRPr="00A4508C" w14:paraId="2FF2BE04" w14:textId="77777777" w:rsidTr="00A4508C">
        <w:trPr>
          <w:trHeight w:val="411"/>
          <w:jc w:val="center"/>
        </w:trPr>
        <w:tc>
          <w:tcPr>
            <w:tcW w:w="933" w:type="dxa"/>
            <w:vAlign w:val="center"/>
          </w:tcPr>
          <w:p w14:paraId="32AF6B1C" w14:textId="77777777" w:rsidR="006E2585" w:rsidRPr="00A4508C" w:rsidRDefault="006E2585" w:rsidP="00010755">
            <w:pPr>
              <w:suppressAutoHyphens/>
              <w:jc w:val="center"/>
              <w:rPr>
                <w:rFonts w:ascii="Tahoma" w:hAnsi="Tahoma" w:cs="Tahoma"/>
              </w:rPr>
            </w:pPr>
            <w:r w:rsidRPr="00A4508C">
              <w:rPr>
                <w:rFonts w:ascii="Tahoma" w:hAnsi="Tahoma" w:cs="Tahoma"/>
              </w:rPr>
              <w:t>1</w:t>
            </w:r>
            <w:r w:rsidR="00010755" w:rsidRPr="00A4508C">
              <w:rPr>
                <w:rFonts w:ascii="Tahoma" w:hAnsi="Tahoma" w:cs="Tahoma"/>
              </w:rPr>
              <w:t>1</w:t>
            </w:r>
          </w:p>
        </w:tc>
        <w:tc>
          <w:tcPr>
            <w:tcW w:w="5812" w:type="dxa"/>
            <w:vAlign w:val="center"/>
          </w:tcPr>
          <w:p w14:paraId="0EACCEB1" w14:textId="77777777" w:rsidR="006E2585" w:rsidRPr="00A4508C" w:rsidRDefault="006E2585" w:rsidP="006E2585">
            <w:pPr>
              <w:ind w:left="131"/>
              <w:rPr>
                <w:rFonts w:ascii="Tahoma" w:hAnsi="Tahoma" w:cs="Tahoma"/>
              </w:rPr>
            </w:pPr>
            <w:r w:rsidRPr="00A4508C">
              <w:rPr>
                <w:rFonts w:ascii="Tahoma" w:hAnsi="Tahoma" w:cs="Tahoma"/>
              </w:rPr>
              <w:t>Klauzula zabezpieczeń dla nowo nabytych pojazdów</w:t>
            </w:r>
          </w:p>
        </w:tc>
        <w:tc>
          <w:tcPr>
            <w:tcW w:w="992" w:type="dxa"/>
            <w:vAlign w:val="center"/>
          </w:tcPr>
          <w:p w14:paraId="168214A6" w14:textId="77777777" w:rsidR="006E2585" w:rsidRPr="00A4508C" w:rsidRDefault="006E2585" w:rsidP="006E2585">
            <w:pPr>
              <w:jc w:val="center"/>
              <w:rPr>
                <w:rFonts w:ascii="Tahoma" w:hAnsi="Tahoma" w:cs="Tahoma"/>
              </w:rPr>
            </w:pPr>
          </w:p>
        </w:tc>
        <w:tc>
          <w:tcPr>
            <w:tcW w:w="1669" w:type="dxa"/>
            <w:vAlign w:val="center"/>
          </w:tcPr>
          <w:p w14:paraId="175EEE90" w14:textId="613C63CC" w:rsidR="006E2585" w:rsidRPr="00A4508C" w:rsidRDefault="00320B87" w:rsidP="006E2585">
            <w:pPr>
              <w:jc w:val="center"/>
              <w:rPr>
                <w:rFonts w:ascii="Tahoma" w:hAnsi="Tahoma" w:cs="Tahoma"/>
              </w:rPr>
            </w:pPr>
            <w:r>
              <w:rPr>
                <w:rFonts w:ascii="Tahoma" w:hAnsi="Tahoma" w:cs="Tahoma"/>
              </w:rPr>
              <w:t>12</w:t>
            </w:r>
            <w:r w:rsidR="006E2585" w:rsidRPr="00A4508C">
              <w:rPr>
                <w:rFonts w:ascii="Tahoma" w:hAnsi="Tahoma" w:cs="Tahoma"/>
              </w:rPr>
              <w:t xml:space="preserve"> pkt</w:t>
            </w:r>
          </w:p>
        </w:tc>
      </w:tr>
    </w:tbl>
    <w:p w14:paraId="251E113D" w14:textId="77777777" w:rsidR="00E06B22" w:rsidRPr="00A4508C" w:rsidRDefault="00E06B22" w:rsidP="00E06B22">
      <w:pPr>
        <w:ind w:left="60"/>
        <w:jc w:val="both"/>
        <w:rPr>
          <w:rFonts w:ascii="Tahoma" w:hAnsi="Tahoma"/>
          <w:position w:val="-4"/>
          <w:sz w:val="18"/>
          <w:szCs w:val="18"/>
        </w:rPr>
      </w:pPr>
    </w:p>
    <w:p w14:paraId="0D8828C1" w14:textId="77777777" w:rsidR="00E06B22" w:rsidRPr="00A4508C" w:rsidRDefault="00E06B22" w:rsidP="00E06B22">
      <w:pPr>
        <w:ind w:left="60"/>
        <w:jc w:val="both"/>
        <w:rPr>
          <w:rFonts w:ascii="Tahoma" w:hAnsi="Tahoma"/>
          <w:position w:val="-4"/>
          <w:sz w:val="18"/>
          <w:szCs w:val="18"/>
        </w:rPr>
      </w:pPr>
      <w:r w:rsidRPr="00A4508C">
        <w:rPr>
          <w:rFonts w:ascii="Tahoma" w:hAnsi="Tahoma"/>
          <w:position w:val="-4"/>
          <w:sz w:val="18"/>
          <w:szCs w:val="18"/>
        </w:rPr>
        <w:t>*W przypadku braku zapisu „TAK” lub „NIE” przy danej klauzuli Zamawiający uzna, że dana klauzula nie została zaakceptowana w ofercie przez Wykonawcę.</w:t>
      </w:r>
    </w:p>
    <w:p w14:paraId="3B90348D" w14:textId="77777777" w:rsidR="007601BD" w:rsidRPr="00A4508C" w:rsidRDefault="007601BD" w:rsidP="008061FE">
      <w:pPr>
        <w:ind w:left="709" w:hanging="360"/>
        <w:rPr>
          <w:rFonts w:ascii="Tahoma" w:hAnsi="Tahoma" w:cs="Tahoma"/>
        </w:rPr>
      </w:pPr>
    </w:p>
    <w:p w14:paraId="0EF32CA2" w14:textId="77777777" w:rsidR="006E2585" w:rsidRPr="009C2403" w:rsidRDefault="006E2585" w:rsidP="008061FE">
      <w:pPr>
        <w:ind w:left="709" w:hanging="360"/>
        <w:rPr>
          <w:rFonts w:ascii="Tahoma" w:hAnsi="Tahoma" w:cs="Tahoma"/>
        </w:rPr>
      </w:pPr>
    </w:p>
    <w:p w14:paraId="2203ECD0" w14:textId="77777777" w:rsidR="006E2585" w:rsidRPr="009C2403" w:rsidRDefault="006E2585" w:rsidP="006E2585">
      <w:pPr>
        <w:spacing w:line="360" w:lineRule="auto"/>
        <w:ind w:left="60"/>
        <w:jc w:val="both"/>
        <w:rPr>
          <w:rFonts w:ascii="Tahoma" w:hAnsi="Tahoma"/>
          <w:position w:val="-4"/>
        </w:rPr>
      </w:pPr>
      <w:r w:rsidRPr="009C2403">
        <w:rPr>
          <w:rFonts w:ascii="Tahoma" w:hAnsi="Tahoma"/>
          <w:b/>
          <w:position w:val="-4"/>
        </w:rPr>
        <w:t>Akceptujemy postanowienia dodatkowe do umowy ubezpieczenia dotyczące zniżki za niską szkodowość</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1247"/>
      </w:tblGrid>
      <w:tr w:rsidR="006E2585" w:rsidRPr="001B5E1A" w14:paraId="08615D6B" w14:textId="77777777" w:rsidTr="00CF2623">
        <w:trPr>
          <w:trHeight w:val="941"/>
        </w:trPr>
        <w:tc>
          <w:tcPr>
            <w:tcW w:w="8250" w:type="dxa"/>
            <w:shd w:val="clear" w:color="auto" w:fill="auto"/>
            <w:vAlign w:val="center"/>
          </w:tcPr>
          <w:p w14:paraId="0BA0B69E" w14:textId="77777777" w:rsidR="006E2585" w:rsidRPr="009C2403" w:rsidRDefault="006E2585" w:rsidP="00CF2623">
            <w:pPr>
              <w:pStyle w:val="Akapitzlist"/>
              <w:ind w:left="0"/>
              <w:jc w:val="center"/>
              <w:outlineLvl w:val="0"/>
              <w:rPr>
                <w:rFonts w:ascii="Tahoma" w:hAnsi="Tahoma" w:cs="Tahoma"/>
                <w:b/>
                <w:sz w:val="20"/>
                <w:szCs w:val="20"/>
                <w:u w:val="single"/>
              </w:rPr>
            </w:pPr>
            <w:r w:rsidRPr="009C2403">
              <w:rPr>
                <w:rFonts w:ascii="Tahoma" w:hAnsi="Tahoma" w:cs="Tahoma"/>
                <w:b/>
                <w:sz w:val="20"/>
                <w:szCs w:val="20"/>
              </w:rPr>
              <w:t>Opis postanowienia dodatkowego do umowy ubezpieczenia</w:t>
            </w:r>
          </w:p>
        </w:tc>
        <w:tc>
          <w:tcPr>
            <w:tcW w:w="1247" w:type="dxa"/>
            <w:shd w:val="clear" w:color="auto" w:fill="auto"/>
            <w:vAlign w:val="center"/>
          </w:tcPr>
          <w:p w14:paraId="2F8A70B7" w14:textId="77777777" w:rsidR="006E2585" w:rsidRPr="009C2403" w:rsidRDefault="006E2585" w:rsidP="00CF2623">
            <w:pPr>
              <w:pStyle w:val="Akapitzlist"/>
              <w:ind w:left="0"/>
              <w:jc w:val="center"/>
              <w:outlineLvl w:val="0"/>
              <w:rPr>
                <w:rFonts w:ascii="Tahoma" w:hAnsi="Tahoma" w:cs="Tahoma"/>
                <w:b/>
                <w:sz w:val="20"/>
                <w:szCs w:val="20"/>
              </w:rPr>
            </w:pPr>
            <w:r w:rsidRPr="009C2403">
              <w:rPr>
                <w:rFonts w:ascii="Tahoma" w:hAnsi="Tahoma" w:cs="Tahoma"/>
                <w:b/>
                <w:sz w:val="20"/>
                <w:szCs w:val="20"/>
              </w:rPr>
              <w:t>TAK/NIE</w:t>
            </w:r>
          </w:p>
          <w:p w14:paraId="6D12E17D" w14:textId="77777777" w:rsidR="006E2585" w:rsidRPr="009C2403" w:rsidRDefault="006E2585" w:rsidP="00CF2623">
            <w:pPr>
              <w:pStyle w:val="Akapitzlist"/>
              <w:ind w:left="0"/>
              <w:jc w:val="center"/>
              <w:outlineLvl w:val="0"/>
              <w:rPr>
                <w:rFonts w:ascii="Tahoma" w:hAnsi="Tahoma" w:cs="Tahoma"/>
                <w:sz w:val="20"/>
                <w:szCs w:val="20"/>
              </w:rPr>
            </w:pPr>
          </w:p>
        </w:tc>
      </w:tr>
      <w:tr w:rsidR="006E2585" w:rsidRPr="001B5E1A" w14:paraId="3E808510" w14:textId="77777777" w:rsidTr="00CF2623">
        <w:trPr>
          <w:trHeight w:val="1750"/>
        </w:trPr>
        <w:tc>
          <w:tcPr>
            <w:tcW w:w="8250" w:type="dxa"/>
            <w:shd w:val="clear" w:color="auto" w:fill="auto"/>
          </w:tcPr>
          <w:p w14:paraId="1A497FA8" w14:textId="140F53CC" w:rsidR="006E2585" w:rsidRPr="009C2403" w:rsidRDefault="00CF2623" w:rsidP="009C2403">
            <w:pPr>
              <w:jc w:val="both"/>
              <w:rPr>
                <w:rFonts w:ascii="Tahoma" w:hAnsi="Tahoma"/>
                <w:position w:val="-4"/>
              </w:rPr>
            </w:pPr>
            <w:r w:rsidRPr="009C2403">
              <w:rPr>
                <w:rFonts w:ascii="Tahoma" w:hAnsi="Tahoma" w:cs="Tahoma"/>
              </w:rPr>
              <w:t>Ubezpieczyciel wyraża zgodę na wprowadzenie następujących postanowień dodatkowych do umów ubezpieczenia komunikacyjnego. W przypadku kiedy wskaźnik szkodowości (</w:t>
            </w:r>
            <w:r w:rsidRPr="009C2403">
              <w:rPr>
                <w:rFonts w:ascii="Tahoma" w:hAnsi="Tahoma" w:cs="Tahoma"/>
                <w:b/>
              </w:rPr>
              <w:t>W</w:t>
            </w:r>
            <w:r w:rsidRPr="009C2403">
              <w:rPr>
                <w:rFonts w:ascii="Tahoma" w:hAnsi="Tahoma" w:cs="Tahoma"/>
                <w:b/>
                <w:vertAlign w:val="subscript"/>
              </w:rPr>
              <w:t>s</w:t>
            </w:r>
            <w:r w:rsidRPr="009C2403">
              <w:rPr>
                <w:rFonts w:ascii="Tahoma" w:hAnsi="Tahoma" w:cs="Tahoma"/>
              </w:rPr>
              <w:t xml:space="preserve">) Ubezpieczającego/Ubezpieczonego </w:t>
            </w:r>
            <w:r w:rsidR="004844BD" w:rsidRPr="009C2403">
              <w:rPr>
                <w:rFonts w:ascii="Tahoma" w:hAnsi="Tahoma" w:cs="Tahoma"/>
              </w:rPr>
              <w:t xml:space="preserve">po 10 miesiącach </w:t>
            </w:r>
            <w:r w:rsidRPr="009C2403">
              <w:rPr>
                <w:rFonts w:ascii="Tahoma" w:hAnsi="Tahoma" w:cs="Tahoma"/>
              </w:rPr>
              <w:t>w pierwszym rocznym okresie rozliczeniowy</w:t>
            </w:r>
            <w:r w:rsidR="004844BD" w:rsidRPr="009C2403">
              <w:rPr>
                <w:rFonts w:ascii="Tahoma" w:hAnsi="Tahoma" w:cs="Tahoma"/>
              </w:rPr>
              <w:t>m</w:t>
            </w:r>
            <w:r w:rsidRPr="009C2403">
              <w:rPr>
                <w:rFonts w:ascii="Tahoma" w:hAnsi="Tahoma" w:cs="Tahoma"/>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w:t>
            </w:r>
            <w:r w:rsidR="009C2403" w:rsidRPr="009C2403">
              <w:rPr>
                <w:rFonts w:ascii="Tahoma" w:hAnsi="Tahoma" w:cs="Tahoma"/>
              </w:rPr>
              <w:t>od 01.01.2020</w:t>
            </w:r>
            <w:r w:rsidRPr="009C2403">
              <w:rPr>
                <w:rFonts w:ascii="Tahoma" w:hAnsi="Tahoma" w:cs="Tahoma"/>
              </w:rPr>
              <w:t xml:space="preserve"> do </w:t>
            </w:r>
            <w:r w:rsidR="009C2403" w:rsidRPr="009C2403">
              <w:rPr>
                <w:rFonts w:ascii="Tahoma" w:hAnsi="Tahoma" w:cs="Tahoma"/>
              </w:rPr>
              <w:t>31.12.2020</w:t>
            </w:r>
            <w:r w:rsidRPr="009C2403">
              <w:rPr>
                <w:rFonts w:ascii="Tahoma" w:hAnsi="Tahoma" w:cs="Tahoma"/>
              </w:rPr>
              <w:t>. Dotyczy ubezpieczenia OC posiadaczy pojazdów mechanicznych oraz ubezpieczenia autocasco.</w:t>
            </w:r>
          </w:p>
        </w:tc>
        <w:tc>
          <w:tcPr>
            <w:tcW w:w="1247" w:type="dxa"/>
            <w:shd w:val="clear" w:color="auto" w:fill="auto"/>
          </w:tcPr>
          <w:p w14:paraId="10B302D6" w14:textId="77777777" w:rsidR="006E2585" w:rsidRPr="001B5E1A" w:rsidRDefault="006E2585" w:rsidP="00CF2623">
            <w:pPr>
              <w:jc w:val="both"/>
              <w:rPr>
                <w:rFonts w:ascii="Tahoma" w:hAnsi="Tahoma"/>
                <w:position w:val="-4"/>
                <w:highlight w:val="green"/>
              </w:rPr>
            </w:pPr>
          </w:p>
        </w:tc>
      </w:tr>
    </w:tbl>
    <w:p w14:paraId="637D8EED" w14:textId="77777777" w:rsidR="006E2585" w:rsidRPr="001B5E1A" w:rsidRDefault="006E2585" w:rsidP="006E2585">
      <w:pPr>
        <w:ind w:left="709" w:hanging="360"/>
        <w:rPr>
          <w:rFonts w:ascii="Tahoma" w:hAnsi="Tahoma" w:cs="Tahoma"/>
          <w:highlight w:val="green"/>
        </w:rPr>
      </w:pPr>
    </w:p>
    <w:p w14:paraId="62E10B50" w14:textId="77777777" w:rsidR="006E2585" w:rsidRDefault="006E2585" w:rsidP="00DE2403">
      <w:pPr>
        <w:ind w:left="60"/>
        <w:jc w:val="both"/>
        <w:rPr>
          <w:rFonts w:ascii="Tahoma" w:hAnsi="Tahoma"/>
          <w:b/>
          <w:position w:val="-4"/>
          <w:highlight w:val="green"/>
        </w:rPr>
      </w:pPr>
    </w:p>
    <w:p w14:paraId="6E7BE782" w14:textId="77777777" w:rsidR="00DE2403" w:rsidRPr="009C2403" w:rsidRDefault="00DE2403" w:rsidP="00DE2403">
      <w:pPr>
        <w:ind w:left="60"/>
        <w:jc w:val="both"/>
        <w:rPr>
          <w:rFonts w:ascii="Tahoma" w:hAnsi="Tahoma"/>
          <w:b/>
          <w:position w:val="-4"/>
          <w:highlight w:val="lightGray"/>
        </w:rPr>
      </w:pPr>
      <w:r w:rsidRPr="009C2403">
        <w:rPr>
          <w:rFonts w:ascii="Tahoma" w:hAnsi="Tahoma"/>
          <w:b/>
          <w:position w:val="-4"/>
          <w:highlight w:val="lightGray"/>
        </w:rPr>
        <w:lastRenderedPageBreak/>
        <w:t xml:space="preserve">Część III Zamówienia </w:t>
      </w:r>
    </w:p>
    <w:p w14:paraId="226D5233" w14:textId="446BB5F2" w:rsidR="00DE2403" w:rsidRPr="009C2403" w:rsidRDefault="00DE2403" w:rsidP="00DE2403">
      <w:pPr>
        <w:pStyle w:val="Tekstpodstawowywcity"/>
        <w:ind w:left="0"/>
        <w:rPr>
          <w:rFonts w:ascii="Tahoma" w:hAnsi="Tahoma" w:cs="Tahoma"/>
          <w:b w:val="0"/>
          <w:sz w:val="20"/>
          <w:u w:val="none"/>
        </w:rPr>
      </w:pPr>
      <w:r w:rsidRPr="009C2403">
        <w:rPr>
          <w:rFonts w:ascii="Tahoma" w:hAnsi="Tahoma" w:cs="Tahoma"/>
          <w:b w:val="0"/>
          <w:sz w:val="20"/>
          <w:u w:val="none"/>
        </w:rPr>
        <w:t>Oferta obejmuje okres ubezpieczenia wskazany w SIWZ to jest:</w:t>
      </w:r>
      <w:r w:rsidR="009C2403">
        <w:rPr>
          <w:rFonts w:ascii="Tahoma" w:hAnsi="Tahoma" w:cs="Tahoma"/>
          <w:b w:val="0"/>
          <w:sz w:val="20"/>
          <w:u w:val="none"/>
        </w:rPr>
        <w:t xml:space="preserve"> od 01.01.2020</w:t>
      </w:r>
      <w:r w:rsidR="00E77978" w:rsidRPr="009C2403">
        <w:rPr>
          <w:rFonts w:ascii="Tahoma" w:hAnsi="Tahoma" w:cs="Tahoma"/>
          <w:b w:val="0"/>
          <w:sz w:val="20"/>
          <w:u w:val="none"/>
        </w:rPr>
        <w:t xml:space="preserve"> do </w:t>
      </w:r>
      <w:r w:rsidR="009C2403">
        <w:rPr>
          <w:rFonts w:ascii="Tahoma" w:hAnsi="Tahoma" w:cs="Tahoma"/>
          <w:b w:val="0"/>
          <w:sz w:val="20"/>
          <w:u w:val="none"/>
        </w:rPr>
        <w:t>31.12.2022 r</w:t>
      </w:r>
      <w:r w:rsidR="00E77978" w:rsidRPr="009C2403">
        <w:rPr>
          <w:rFonts w:ascii="Tahoma" w:hAnsi="Tahoma" w:cs="Tahoma"/>
          <w:b w:val="0"/>
          <w:sz w:val="20"/>
          <w:u w:val="none"/>
        </w:rPr>
        <w:t>.</w:t>
      </w:r>
    </w:p>
    <w:p w14:paraId="56F73EA0" w14:textId="77777777" w:rsidR="00DE2403" w:rsidRPr="009C2403" w:rsidRDefault="00DE2403" w:rsidP="00DE2403">
      <w:pPr>
        <w:pStyle w:val="Tekstpodstawowywcity"/>
        <w:ind w:left="0"/>
        <w:rPr>
          <w:rFonts w:ascii="Tahoma" w:hAnsi="Tahoma" w:cs="Tahoma"/>
          <w:b w:val="0"/>
          <w:sz w:val="20"/>
          <w:u w:val="none"/>
        </w:rPr>
      </w:pPr>
    </w:p>
    <w:p w14:paraId="662A60A1" w14:textId="77777777" w:rsidR="00DE2403" w:rsidRPr="009C2403" w:rsidRDefault="00DE2403" w:rsidP="00DE2403">
      <w:pPr>
        <w:tabs>
          <w:tab w:val="left" w:pos="360"/>
          <w:tab w:val="num" w:pos="928"/>
        </w:tabs>
        <w:ind w:left="349"/>
        <w:jc w:val="both"/>
        <w:rPr>
          <w:rFonts w:ascii="Tahoma" w:hAnsi="Tahoma" w:cs="Tahoma"/>
          <w:b/>
        </w:rPr>
      </w:pPr>
      <w:r w:rsidRPr="009C2403">
        <w:rPr>
          <w:rFonts w:ascii="Tahoma" w:hAnsi="Tahoma" w:cs="Tahoma"/>
          <w:b/>
        </w:rPr>
        <w:t xml:space="preserve">Cena łączna: </w:t>
      </w:r>
      <w:r w:rsidRPr="009C2403">
        <w:rPr>
          <w:rFonts w:ascii="Tahoma" w:hAnsi="Tahoma" w:cs="Tahoma"/>
          <w:b/>
        </w:rPr>
        <w:tab/>
        <w:t xml:space="preserve">……………………… zł </w:t>
      </w:r>
    </w:p>
    <w:p w14:paraId="02C9FEE5" w14:textId="77777777" w:rsidR="00DE2403" w:rsidRPr="009C2403" w:rsidRDefault="00DE2403" w:rsidP="00DE2403">
      <w:pPr>
        <w:tabs>
          <w:tab w:val="left" w:pos="360"/>
        </w:tabs>
        <w:ind w:left="709"/>
        <w:jc w:val="both"/>
        <w:rPr>
          <w:rFonts w:ascii="Tahoma" w:hAnsi="Tahoma" w:cs="Tahoma"/>
        </w:rPr>
      </w:pPr>
    </w:p>
    <w:p w14:paraId="1A445B14" w14:textId="77777777" w:rsidR="00DE2403" w:rsidRPr="009C2403" w:rsidRDefault="00DE2403" w:rsidP="00DE2403">
      <w:pPr>
        <w:ind w:left="60"/>
        <w:jc w:val="both"/>
        <w:rPr>
          <w:rFonts w:ascii="Tahoma" w:hAnsi="Tahoma" w:cs="Tahoma"/>
          <w:b/>
        </w:rPr>
      </w:pPr>
      <w:r w:rsidRPr="009C2403">
        <w:rPr>
          <w:rFonts w:ascii="Tahoma" w:hAnsi="Tahoma" w:cs="Tahoma"/>
          <w:b/>
        </w:rPr>
        <w:t xml:space="preserve">Akceptujemy wszystkie klauzule obligatoryjne od nr 1 do </w:t>
      </w:r>
      <w:r w:rsidR="006E2585" w:rsidRPr="009C2403">
        <w:rPr>
          <w:rFonts w:ascii="Tahoma" w:hAnsi="Tahoma" w:cs="Tahoma"/>
          <w:b/>
        </w:rPr>
        <w:t>3</w:t>
      </w:r>
      <w:r w:rsidRPr="009C2403">
        <w:rPr>
          <w:rFonts w:ascii="Tahoma" w:hAnsi="Tahoma" w:cs="Tahoma"/>
          <w:b/>
        </w:rPr>
        <w:t xml:space="preserve"> oraz następujące klauzule fakultatywne w części III zamówienia:</w:t>
      </w:r>
    </w:p>
    <w:p w14:paraId="4B66D779" w14:textId="77777777" w:rsidR="00DE2403" w:rsidRPr="009C2403"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E2403" w:rsidRPr="009C2403" w14:paraId="56203CDE" w14:textId="77777777" w:rsidTr="005E6D3F">
        <w:trPr>
          <w:trHeight w:val="480"/>
          <w:jc w:val="center"/>
        </w:trPr>
        <w:tc>
          <w:tcPr>
            <w:tcW w:w="1003" w:type="dxa"/>
            <w:vAlign w:val="center"/>
          </w:tcPr>
          <w:p w14:paraId="43651932" w14:textId="77777777" w:rsidR="00DE2403" w:rsidRPr="009C2403" w:rsidRDefault="00DE2403" w:rsidP="005E6D3F">
            <w:pPr>
              <w:jc w:val="center"/>
              <w:rPr>
                <w:rFonts w:ascii="Tahoma" w:hAnsi="Tahoma" w:cs="Tahoma"/>
                <w:b/>
              </w:rPr>
            </w:pPr>
            <w:r w:rsidRPr="009C2403">
              <w:rPr>
                <w:rFonts w:ascii="Tahoma" w:hAnsi="Tahoma" w:cs="Tahoma"/>
                <w:b/>
              </w:rPr>
              <w:t>Nr</w:t>
            </w:r>
          </w:p>
          <w:p w14:paraId="18845DA5" w14:textId="77777777" w:rsidR="00DE2403" w:rsidRPr="009C2403" w:rsidRDefault="00DE2403" w:rsidP="005E6D3F">
            <w:pPr>
              <w:jc w:val="center"/>
              <w:rPr>
                <w:rFonts w:ascii="Tahoma" w:hAnsi="Tahoma" w:cs="Tahoma"/>
                <w:b/>
              </w:rPr>
            </w:pPr>
            <w:r w:rsidRPr="009C2403">
              <w:rPr>
                <w:rFonts w:ascii="Tahoma" w:hAnsi="Tahoma" w:cs="Tahoma"/>
                <w:b/>
              </w:rPr>
              <w:t>klauzuli</w:t>
            </w:r>
          </w:p>
        </w:tc>
        <w:tc>
          <w:tcPr>
            <w:tcW w:w="5742" w:type="dxa"/>
            <w:vAlign w:val="center"/>
          </w:tcPr>
          <w:p w14:paraId="29094B8C" w14:textId="77777777" w:rsidR="00DE2403" w:rsidRPr="009C2403" w:rsidRDefault="00DE2403" w:rsidP="005E6D3F">
            <w:pPr>
              <w:jc w:val="center"/>
              <w:rPr>
                <w:rFonts w:ascii="Tahoma" w:hAnsi="Tahoma" w:cs="Tahoma"/>
                <w:b/>
              </w:rPr>
            </w:pPr>
            <w:r w:rsidRPr="009C2403">
              <w:rPr>
                <w:rFonts w:ascii="Tahoma" w:hAnsi="Tahoma" w:cs="Tahoma"/>
                <w:b/>
              </w:rPr>
              <w:t>Nazwa klauzuli</w:t>
            </w:r>
          </w:p>
        </w:tc>
        <w:tc>
          <w:tcPr>
            <w:tcW w:w="992" w:type="dxa"/>
            <w:vAlign w:val="center"/>
          </w:tcPr>
          <w:p w14:paraId="64A41412" w14:textId="77777777" w:rsidR="00DE2403" w:rsidRPr="009C2403" w:rsidRDefault="00DE2403" w:rsidP="005E6D3F">
            <w:pPr>
              <w:jc w:val="center"/>
              <w:rPr>
                <w:rFonts w:ascii="Tahoma" w:hAnsi="Tahoma" w:cs="Tahoma"/>
                <w:b/>
                <w:sz w:val="18"/>
                <w:szCs w:val="18"/>
              </w:rPr>
            </w:pPr>
            <w:r w:rsidRPr="009C2403">
              <w:rPr>
                <w:rFonts w:ascii="Tahoma" w:hAnsi="Tahoma" w:cs="Tahoma"/>
                <w:b/>
                <w:sz w:val="18"/>
                <w:szCs w:val="18"/>
              </w:rPr>
              <w:t>TAK/NIE</w:t>
            </w:r>
            <w:r w:rsidR="00E06B22" w:rsidRPr="009C2403">
              <w:rPr>
                <w:rFonts w:ascii="Tahoma" w:hAnsi="Tahoma" w:cs="Tahoma"/>
                <w:b/>
                <w:sz w:val="18"/>
                <w:szCs w:val="18"/>
              </w:rPr>
              <w:t>*</w:t>
            </w:r>
          </w:p>
        </w:tc>
        <w:tc>
          <w:tcPr>
            <w:tcW w:w="1669" w:type="dxa"/>
            <w:vAlign w:val="center"/>
          </w:tcPr>
          <w:p w14:paraId="05A2EB0E" w14:textId="77777777" w:rsidR="00DE2403" w:rsidRPr="009C2403" w:rsidRDefault="00767320" w:rsidP="005E6D3F">
            <w:pPr>
              <w:jc w:val="center"/>
              <w:rPr>
                <w:rFonts w:ascii="Tahoma" w:hAnsi="Tahoma" w:cs="Tahoma"/>
                <w:b/>
              </w:rPr>
            </w:pPr>
            <w:r w:rsidRPr="009C2403">
              <w:rPr>
                <w:rFonts w:ascii="Tahoma" w:hAnsi="Tahoma" w:cs="Tahoma"/>
                <w:b/>
              </w:rPr>
              <w:t>Liczba punktów</w:t>
            </w:r>
          </w:p>
        </w:tc>
      </w:tr>
      <w:tr w:rsidR="006E2585" w:rsidRPr="009C2403" w14:paraId="394868B5" w14:textId="77777777" w:rsidTr="005E6D3F">
        <w:trPr>
          <w:trHeight w:val="386"/>
          <w:jc w:val="center"/>
        </w:trPr>
        <w:tc>
          <w:tcPr>
            <w:tcW w:w="1003" w:type="dxa"/>
            <w:vAlign w:val="center"/>
          </w:tcPr>
          <w:p w14:paraId="2DCC071D" w14:textId="77777777" w:rsidR="006E2585" w:rsidRPr="009C2403" w:rsidRDefault="006E2585" w:rsidP="006E2585">
            <w:pPr>
              <w:suppressAutoHyphens/>
              <w:jc w:val="center"/>
              <w:rPr>
                <w:rFonts w:ascii="Tahoma" w:hAnsi="Tahoma" w:cs="Tahoma"/>
              </w:rPr>
            </w:pPr>
            <w:r w:rsidRPr="009C2403">
              <w:rPr>
                <w:rFonts w:ascii="Tahoma" w:hAnsi="Tahoma" w:cs="Tahoma"/>
              </w:rPr>
              <w:t>4</w:t>
            </w:r>
          </w:p>
        </w:tc>
        <w:tc>
          <w:tcPr>
            <w:tcW w:w="5742" w:type="dxa"/>
            <w:vAlign w:val="center"/>
          </w:tcPr>
          <w:p w14:paraId="07399DAF" w14:textId="77777777" w:rsidR="006E2585" w:rsidRPr="009C2403" w:rsidRDefault="006E2585" w:rsidP="006E2585">
            <w:pPr>
              <w:ind w:left="131"/>
              <w:rPr>
                <w:rFonts w:ascii="Tahoma" w:hAnsi="Tahoma" w:cs="Tahoma"/>
              </w:rPr>
            </w:pPr>
            <w:r w:rsidRPr="009C2403">
              <w:rPr>
                <w:rFonts w:ascii="Tahoma" w:hAnsi="Tahoma" w:cs="Tahoma"/>
              </w:rPr>
              <w:t>Klauzula zaliczki na poczet odszkodowania</w:t>
            </w:r>
          </w:p>
        </w:tc>
        <w:tc>
          <w:tcPr>
            <w:tcW w:w="992" w:type="dxa"/>
            <w:vAlign w:val="center"/>
          </w:tcPr>
          <w:p w14:paraId="4862F440" w14:textId="77777777" w:rsidR="006E2585" w:rsidRPr="009C2403" w:rsidRDefault="006E2585" w:rsidP="006E2585">
            <w:pPr>
              <w:jc w:val="center"/>
              <w:rPr>
                <w:rFonts w:ascii="Tahoma" w:hAnsi="Tahoma" w:cs="Tahoma"/>
              </w:rPr>
            </w:pPr>
          </w:p>
        </w:tc>
        <w:tc>
          <w:tcPr>
            <w:tcW w:w="1669" w:type="dxa"/>
            <w:vAlign w:val="center"/>
          </w:tcPr>
          <w:p w14:paraId="17412580" w14:textId="77777777" w:rsidR="006E2585" w:rsidRPr="009C2403" w:rsidRDefault="006E2585" w:rsidP="006E2585">
            <w:pPr>
              <w:jc w:val="center"/>
              <w:rPr>
                <w:rFonts w:ascii="Tahoma" w:hAnsi="Tahoma" w:cs="Tahoma"/>
              </w:rPr>
            </w:pPr>
            <w:r w:rsidRPr="009C2403">
              <w:rPr>
                <w:rFonts w:ascii="Tahoma" w:hAnsi="Tahoma" w:cs="Tahoma"/>
              </w:rPr>
              <w:t>5 pkt</w:t>
            </w:r>
          </w:p>
        </w:tc>
      </w:tr>
      <w:tr w:rsidR="006E2585" w:rsidRPr="009C2403" w14:paraId="6609E90F" w14:textId="77777777" w:rsidTr="005E6D3F">
        <w:trPr>
          <w:trHeight w:val="413"/>
          <w:jc w:val="center"/>
        </w:trPr>
        <w:tc>
          <w:tcPr>
            <w:tcW w:w="1003" w:type="dxa"/>
            <w:vAlign w:val="center"/>
          </w:tcPr>
          <w:p w14:paraId="29E5ACFD" w14:textId="77777777" w:rsidR="006E2585" w:rsidRPr="009C2403" w:rsidRDefault="006E2585" w:rsidP="006E2585">
            <w:pPr>
              <w:suppressAutoHyphens/>
              <w:jc w:val="center"/>
              <w:rPr>
                <w:rFonts w:ascii="Tahoma" w:hAnsi="Tahoma" w:cs="Tahoma"/>
              </w:rPr>
            </w:pPr>
            <w:r w:rsidRPr="009C2403">
              <w:rPr>
                <w:rFonts w:ascii="Tahoma" w:hAnsi="Tahoma" w:cs="Tahoma"/>
              </w:rPr>
              <w:t>5</w:t>
            </w:r>
          </w:p>
        </w:tc>
        <w:tc>
          <w:tcPr>
            <w:tcW w:w="5742" w:type="dxa"/>
            <w:vAlign w:val="center"/>
          </w:tcPr>
          <w:p w14:paraId="6B2A3974" w14:textId="77777777" w:rsidR="006E2585" w:rsidRPr="009C2403" w:rsidRDefault="006E2585" w:rsidP="006E2585">
            <w:pPr>
              <w:ind w:left="131"/>
              <w:rPr>
                <w:rFonts w:ascii="Tahoma" w:hAnsi="Tahoma" w:cs="Tahoma"/>
              </w:rPr>
            </w:pPr>
            <w:r w:rsidRPr="009C2403">
              <w:rPr>
                <w:rFonts w:ascii="Tahoma" w:hAnsi="Tahoma" w:cs="Tahoma"/>
              </w:rPr>
              <w:t>Klauzula funduszu prewencyjnego</w:t>
            </w:r>
          </w:p>
        </w:tc>
        <w:tc>
          <w:tcPr>
            <w:tcW w:w="992" w:type="dxa"/>
            <w:vAlign w:val="center"/>
          </w:tcPr>
          <w:p w14:paraId="4DEB0549" w14:textId="77777777" w:rsidR="006E2585" w:rsidRPr="009C2403" w:rsidRDefault="006E2585" w:rsidP="006E2585">
            <w:pPr>
              <w:jc w:val="center"/>
              <w:rPr>
                <w:rFonts w:ascii="Tahoma" w:hAnsi="Tahoma" w:cs="Tahoma"/>
              </w:rPr>
            </w:pPr>
          </w:p>
        </w:tc>
        <w:tc>
          <w:tcPr>
            <w:tcW w:w="1669" w:type="dxa"/>
            <w:vAlign w:val="center"/>
          </w:tcPr>
          <w:p w14:paraId="4C369BF5" w14:textId="77777777" w:rsidR="006E2585" w:rsidRPr="009C2403" w:rsidRDefault="006E2585" w:rsidP="006E2585">
            <w:pPr>
              <w:jc w:val="center"/>
              <w:rPr>
                <w:rFonts w:ascii="Tahoma" w:hAnsi="Tahoma" w:cs="Tahoma"/>
              </w:rPr>
            </w:pPr>
            <w:r w:rsidRPr="009C2403">
              <w:rPr>
                <w:rFonts w:ascii="Tahoma" w:hAnsi="Tahoma" w:cs="Tahoma"/>
              </w:rPr>
              <w:t>20 pkt</w:t>
            </w:r>
          </w:p>
        </w:tc>
      </w:tr>
      <w:tr w:rsidR="006E2585" w:rsidRPr="009C2403" w14:paraId="5AD7D556" w14:textId="77777777" w:rsidTr="005E6D3F">
        <w:trPr>
          <w:trHeight w:val="344"/>
          <w:jc w:val="center"/>
        </w:trPr>
        <w:tc>
          <w:tcPr>
            <w:tcW w:w="1003" w:type="dxa"/>
            <w:vAlign w:val="center"/>
          </w:tcPr>
          <w:p w14:paraId="253EC33C" w14:textId="77777777" w:rsidR="006E2585" w:rsidRPr="009C2403" w:rsidRDefault="006E2585" w:rsidP="006E2585">
            <w:pPr>
              <w:suppressAutoHyphens/>
              <w:jc w:val="center"/>
              <w:rPr>
                <w:rFonts w:ascii="Tahoma" w:hAnsi="Tahoma" w:cs="Tahoma"/>
              </w:rPr>
            </w:pPr>
            <w:r w:rsidRPr="009C2403">
              <w:rPr>
                <w:rFonts w:ascii="Tahoma" w:hAnsi="Tahoma" w:cs="Tahoma"/>
              </w:rPr>
              <w:t>6</w:t>
            </w:r>
          </w:p>
        </w:tc>
        <w:tc>
          <w:tcPr>
            <w:tcW w:w="5742" w:type="dxa"/>
            <w:vAlign w:val="center"/>
          </w:tcPr>
          <w:p w14:paraId="73D4A604" w14:textId="77777777" w:rsidR="006E2585" w:rsidRPr="009C2403" w:rsidRDefault="006E2585" w:rsidP="006E2585">
            <w:pPr>
              <w:ind w:left="131"/>
              <w:rPr>
                <w:rFonts w:ascii="Tahoma" w:hAnsi="Tahoma" w:cs="Tahoma"/>
              </w:rPr>
            </w:pPr>
            <w:r w:rsidRPr="009C2403">
              <w:rPr>
                <w:rFonts w:ascii="Tahoma" w:hAnsi="Tahoma" w:cs="Tahoma"/>
              </w:rPr>
              <w:t>Klauzula zasiłku dziennego</w:t>
            </w:r>
          </w:p>
        </w:tc>
        <w:tc>
          <w:tcPr>
            <w:tcW w:w="992" w:type="dxa"/>
            <w:vAlign w:val="center"/>
          </w:tcPr>
          <w:p w14:paraId="3FF1E3C2" w14:textId="77777777" w:rsidR="006E2585" w:rsidRPr="009C2403" w:rsidRDefault="006E2585" w:rsidP="006E2585">
            <w:pPr>
              <w:jc w:val="center"/>
              <w:rPr>
                <w:rFonts w:ascii="Tahoma" w:hAnsi="Tahoma" w:cs="Tahoma"/>
              </w:rPr>
            </w:pPr>
          </w:p>
        </w:tc>
        <w:tc>
          <w:tcPr>
            <w:tcW w:w="1669" w:type="dxa"/>
            <w:vAlign w:val="center"/>
          </w:tcPr>
          <w:p w14:paraId="3DBB7081" w14:textId="77777777" w:rsidR="006E2585" w:rsidRPr="009C2403" w:rsidRDefault="006E2585" w:rsidP="006E2585">
            <w:pPr>
              <w:jc w:val="center"/>
              <w:rPr>
                <w:rFonts w:ascii="Tahoma" w:hAnsi="Tahoma" w:cs="Tahoma"/>
              </w:rPr>
            </w:pPr>
            <w:r w:rsidRPr="009C2403">
              <w:rPr>
                <w:rFonts w:ascii="Tahoma" w:hAnsi="Tahoma" w:cs="Tahoma"/>
              </w:rPr>
              <w:t>10 pkt</w:t>
            </w:r>
          </w:p>
        </w:tc>
      </w:tr>
      <w:tr w:rsidR="006E2585" w:rsidRPr="009C2403" w14:paraId="372AA657" w14:textId="77777777" w:rsidTr="005E6D3F">
        <w:trPr>
          <w:trHeight w:val="405"/>
          <w:jc w:val="center"/>
        </w:trPr>
        <w:tc>
          <w:tcPr>
            <w:tcW w:w="1003" w:type="dxa"/>
            <w:vAlign w:val="center"/>
          </w:tcPr>
          <w:p w14:paraId="2520213B" w14:textId="77777777" w:rsidR="006E2585" w:rsidRPr="009C2403" w:rsidRDefault="006E2585" w:rsidP="006E2585">
            <w:pPr>
              <w:suppressAutoHyphens/>
              <w:jc w:val="center"/>
              <w:rPr>
                <w:rFonts w:ascii="Tahoma" w:hAnsi="Tahoma" w:cs="Tahoma"/>
              </w:rPr>
            </w:pPr>
            <w:r w:rsidRPr="009C2403">
              <w:rPr>
                <w:rFonts w:ascii="Tahoma" w:hAnsi="Tahoma" w:cs="Tahoma"/>
              </w:rPr>
              <w:t>7</w:t>
            </w:r>
          </w:p>
        </w:tc>
        <w:tc>
          <w:tcPr>
            <w:tcW w:w="5742" w:type="dxa"/>
            <w:vAlign w:val="center"/>
          </w:tcPr>
          <w:p w14:paraId="5CA797DE" w14:textId="77777777" w:rsidR="006E2585" w:rsidRPr="009C2403" w:rsidRDefault="006E2585" w:rsidP="006E2585">
            <w:pPr>
              <w:ind w:left="131"/>
              <w:rPr>
                <w:rFonts w:ascii="Tahoma" w:hAnsi="Tahoma" w:cs="Tahoma"/>
              </w:rPr>
            </w:pPr>
            <w:r w:rsidRPr="009C2403">
              <w:rPr>
                <w:rFonts w:ascii="Tahoma" w:hAnsi="Tahoma" w:cs="Tahoma"/>
              </w:rPr>
              <w:t>Klauzula rozszerzenia zakresu o zawał serca i udar mózgu</w:t>
            </w:r>
          </w:p>
        </w:tc>
        <w:tc>
          <w:tcPr>
            <w:tcW w:w="992" w:type="dxa"/>
            <w:vAlign w:val="center"/>
          </w:tcPr>
          <w:p w14:paraId="247A0BC6" w14:textId="77777777" w:rsidR="006E2585" w:rsidRPr="009C2403" w:rsidRDefault="006E2585" w:rsidP="006E2585">
            <w:pPr>
              <w:jc w:val="center"/>
              <w:rPr>
                <w:rFonts w:ascii="Tahoma" w:hAnsi="Tahoma" w:cs="Tahoma"/>
              </w:rPr>
            </w:pPr>
          </w:p>
        </w:tc>
        <w:tc>
          <w:tcPr>
            <w:tcW w:w="1669" w:type="dxa"/>
            <w:vAlign w:val="center"/>
          </w:tcPr>
          <w:p w14:paraId="79226286" w14:textId="77777777" w:rsidR="006E2585" w:rsidRPr="009C2403" w:rsidRDefault="006E2585" w:rsidP="006E2585">
            <w:pPr>
              <w:jc w:val="center"/>
              <w:rPr>
                <w:rFonts w:ascii="Tahoma" w:hAnsi="Tahoma" w:cs="Tahoma"/>
              </w:rPr>
            </w:pPr>
            <w:r w:rsidRPr="009C2403">
              <w:rPr>
                <w:rFonts w:ascii="Tahoma" w:hAnsi="Tahoma" w:cs="Tahoma"/>
              </w:rPr>
              <w:t>15 pkt</w:t>
            </w:r>
          </w:p>
        </w:tc>
      </w:tr>
      <w:tr w:rsidR="006E2585" w:rsidRPr="009C2403" w14:paraId="5103C036" w14:textId="77777777" w:rsidTr="005E6D3F">
        <w:trPr>
          <w:trHeight w:val="411"/>
          <w:jc w:val="center"/>
        </w:trPr>
        <w:tc>
          <w:tcPr>
            <w:tcW w:w="1003" w:type="dxa"/>
            <w:vAlign w:val="center"/>
          </w:tcPr>
          <w:p w14:paraId="7A3C3497" w14:textId="77777777" w:rsidR="006E2585" w:rsidRPr="009C2403" w:rsidRDefault="006E2585" w:rsidP="006E2585">
            <w:pPr>
              <w:suppressAutoHyphens/>
              <w:jc w:val="center"/>
              <w:rPr>
                <w:rFonts w:ascii="Tahoma" w:hAnsi="Tahoma" w:cs="Tahoma"/>
              </w:rPr>
            </w:pPr>
            <w:r w:rsidRPr="009C2403">
              <w:rPr>
                <w:rFonts w:ascii="Tahoma" w:hAnsi="Tahoma" w:cs="Tahoma"/>
              </w:rPr>
              <w:t>8</w:t>
            </w:r>
          </w:p>
        </w:tc>
        <w:tc>
          <w:tcPr>
            <w:tcW w:w="5742" w:type="dxa"/>
            <w:vAlign w:val="center"/>
          </w:tcPr>
          <w:p w14:paraId="72BA6EA7" w14:textId="77777777" w:rsidR="006E2585" w:rsidRPr="009C2403" w:rsidRDefault="006E2585" w:rsidP="006E2585">
            <w:pPr>
              <w:ind w:left="131"/>
              <w:rPr>
                <w:rFonts w:ascii="Tahoma" w:hAnsi="Tahoma" w:cs="Tahoma"/>
              </w:rPr>
            </w:pPr>
            <w:r w:rsidRPr="009C2403">
              <w:rPr>
                <w:rFonts w:ascii="Tahoma" w:hAnsi="Tahoma" w:cs="Tahoma"/>
              </w:rPr>
              <w:t>Klauzula czasowego zakresu ochrony</w:t>
            </w:r>
          </w:p>
        </w:tc>
        <w:tc>
          <w:tcPr>
            <w:tcW w:w="992" w:type="dxa"/>
            <w:vAlign w:val="center"/>
          </w:tcPr>
          <w:p w14:paraId="7533E8C9" w14:textId="77777777" w:rsidR="006E2585" w:rsidRPr="009C2403" w:rsidRDefault="006E2585" w:rsidP="006E2585">
            <w:pPr>
              <w:jc w:val="center"/>
              <w:rPr>
                <w:rFonts w:ascii="Tahoma" w:hAnsi="Tahoma" w:cs="Tahoma"/>
              </w:rPr>
            </w:pPr>
          </w:p>
        </w:tc>
        <w:tc>
          <w:tcPr>
            <w:tcW w:w="1669" w:type="dxa"/>
            <w:vAlign w:val="center"/>
          </w:tcPr>
          <w:p w14:paraId="63766B6A" w14:textId="77777777" w:rsidR="006E2585" w:rsidRPr="009C2403" w:rsidRDefault="006E2585" w:rsidP="006E2585">
            <w:pPr>
              <w:jc w:val="center"/>
              <w:rPr>
                <w:rFonts w:ascii="Tahoma" w:hAnsi="Tahoma" w:cs="Tahoma"/>
              </w:rPr>
            </w:pPr>
            <w:r w:rsidRPr="009C2403">
              <w:rPr>
                <w:rFonts w:ascii="Tahoma" w:hAnsi="Tahoma" w:cs="Tahoma"/>
              </w:rPr>
              <w:t>15 pkt</w:t>
            </w:r>
          </w:p>
        </w:tc>
      </w:tr>
      <w:tr w:rsidR="006E2585" w:rsidRPr="009C2403" w14:paraId="57CEB85E" w14:textId="77777777" w:rsidTr="005E6D3F">
        <w:trPr>
          <w:trHeight w:val="411"/>
          <w:jc w:val="center"/>
        </w:trPr>
        <w:tc>
          <w:tcPr>
            <w:tcW w:w="1003" w:type="dxa"/>
            <w:vAlign w:val="center"/>
          </w:tcPr>
          <w:p w14:paraId="17F1B761" w14:textId="77777777" w:rsidR="006E2585" w:rsidRPr="009C2403" w:rsidRDefault="006E2585" w:rsidP="006E2585">
            <w:pPr>
              <w:suppressAutoHyphens/>
              <w:jc w:val="center"/>
              <w:rPr>
                <w:rFonts w:ascii="Tahoma" w:hAnsi="Tahoma" w:cs="Tahoma"/>
              </w:rPr>
            </w:pPr>
            <w:r w:rsidRPr="009C2403">
              <w:rPr>
                <w:rFonts w:ascii="Tahoma" w:hAnsi="Tahoma" w:cs="Tahoma"/>
              </w:rPr>
              <w:t>9</w:t>
            </w:r>
          </w:p>
        </w:tc>
        <w:tc>
          <w:tcPr>
            <w:tcW w:w="5742" w:type="dxa"/>
            <w:vAlign w:val="center"/>
          </w:tcPr>
          <w:p w14:paraId="2F14BCF6" w14:textId="77777777" w:rsidR="006E2585" w:rsidRPr="009C2403" w:rsidRDefault="006E2585" w:rsidP="006E2585">
            <w:pPr>
              <w:ind w:left="131"/>
              <w:rPr>
                <w:rFonts w:ascii="Tahoma" w:hAnsi="Tahoma" w:cs="Tahoma"/>
              </w:rPr>
            </w:pPr>
            <w:r w:rsidRPr="009C2403">
              <w:rPr>
                <w:rFonts w:ascii="Tahoma" w:hAnsi="Tahoma" w:cs="Tahoma"/>
              </w:rPr>
              <w:t>Klauzula automatycznego pokrycia w NNW OSP</w:t>
            </w:r>
          </w:p>
        </w:tc>
        <w:tc>
          <w:tcPr>
            <w:tcW w:w="992" w:type="dxa"/>
            <w:vAlign w:val="center"/>
          </w:tcPr>
          <w:p w14:paraId="49A1F019" w14:textId="77777777" w:rsidR="006E2585" w:rsidRPr="009C2403" w:rsidRDefault="006E2585" w:rsidP="006E2585">
            <w:pPr>
              <w:jc w:val="center"/>
              <w:rPr>
                <w:rFonts w:ascii="Tahoma" w:hAnsi="Tahoma" w:cs="Tahoma"/>
              </w:rPr>
            </w:pPr>
          </w:p>
        </w:tc>
        <w:tc>
          <w:tcPr>
            <w:tcW w:w="1669" w:type="dxa"/>
            <w:vAlign w:val="center"/>
          </w:tcPr>
          <w:p w14:paraId="6484DAE7" w14:textId="77777777" w:rsidR="006E2585" w:rsidRPr="009C2403" w:rsidRDefault="006E2585" w:rsidP="006E2585">
            <w:pPr>
              <w:jc w:val="center"/>
              <w:rPr>
                <w:rFonts w:ascii="Tahoma" w:hAnsi="Tahoma" w:cs="Tahoma"/>
              </w:rPr>
            </w:pPr>
            <w:r w:rsidRPr="009C2403">
              <w:rPr>
                <w:rFonts w:ascii="Tahoma" w:hAnsi="Tahoma" w:cs="Tahoma"/>
              </w:rPr>
              <w:t>10 pkt</w:t>
            </w:r>
          </w:p>
        </w:tc>
      </w:tr>
      <w:tr w:rsidR="006E2585" w:rsidRPr="009C2403" w14:paraId="361A8C5D" w14:textId="77777777" w:rsidTr="005E6D3F">
        <w:trPr>
          <w:trHeight w:val="411"/>
          <w:jc w:val="center"/>
        </w:trPr>
        <w:tc>
          <w:tcPr>
            <w:tcW w:w="1003" w:type="dxa"/>
            <w:vAlign w:val="center"/>
          </w:tcPr>
          <w:p w14:paraId="3083CFEE" w14:textId="77777777" w:rsidR="006E2585" w:rsidRPr="009C2403" w:rsidRDefault="006E2585" w:rsidP="006E2585">
            <w:pPr>
              <w:suppressAutoHyphens/>
              <w:jc w:val="center"/>
              <w:rPr>
                <w:rFonts w:ascii="Tahoma" w:hAnsi="Tahoma" w:cs="Tahoma"/>
              </w:rPr>
            </w:pPr>
            <w:r w:rsidRPr="009C2403">
              <w:rPr>
                <w:rFonts w:ascii="Tahoma" w:hAnsi="Tahoma" w:cs="Tahoma"/>
              </w:rPr>
              <w:t>10</w:t>
            </w:r>
          </w:p>
        </w:tc>
        <w:tc>
          <w:tcPr>
            <w:tcW w:w="5742" w:type="dxa"/>
            <w:vAlign w:val="center"/>
          </w:tcPr>
          <w:p w14:paraId="4BCCB8E0" w14:textId="77777777" w:rsidR="006E2585" w:rsidRPr="009C2403" w:rsidRDefault="006E2585" w:rsidP="006E2585">
            <w:pPr>
              <w:ind w:left="131"/>
              <w:rPr>
                <w:rFonts w:ascii="Tahoma" w:hAnsi="Tahoma" w:cs="Tahoma"/>
              </w:rPr>
            </w:pPr>
            <w:r w:rsidRPr="009C2403">
              <w:rPr>
                <w:rFonts w:ascii="Tahoma" w:hAnsi="Tahoma" w:cs="Tahoma"/>
              </w:rPr>
              <w:t>Klauzula zwrotu kosztów badań lekarskich</w:t>
            </w:r>
          </w:p>
        </w:tc>
        <w:tc>
          <w:tcPr>
            <w:tcW w:w="992" w:type="dxa"/>
            <w:vAlign w:val="center"/>
          </w:tcPr>
          <w:p w14:paraId="07DD33EF" w14:textId="77777777" w:rsidR="006E2585" w:rsidRPr="009C2403" w:rsidRDefault="006E2585" w:rsidP="006E2585">
            <w:pPr>
              <w:jc w:val="center"/>
              <w:rPr>
                <w:rFonts w:ascii="Tahoma" w:hAnsi="Tahoma" w:cs="Tahoma"/>
              </w:rPr>
            </w:pPr>
          </w:p>
        </w:tc>
        <w:tc>
          <w:tcPr>
            <w:tcW w:w="1669" w:type="dxa"/>
            <w:vAlign w:val="center"/>
          </w:tcPr>
          <w:p w14:paraId="4C1E0109" w14:textId="77777777" w:rsidR="006E2585" w:rsidRPr="009C2403" w:rsidRDefault="006E2585" w:rsidP="006E2585">
            <w:pPr>
              <w:jc w:val="center"/>
              <w:rPr>
                <w:rFonts w:ascii="Tahoma" w:hAnsi="Tahoma" w:cs="Tahoma"/>
              </w:rPr>
            </w:pPr>
            <w:r w:rsidRPr="009C2403">
              <w:rPr>
                <w:rFonts w:ascii="Tahoma" w:hAnsi="Tahoma" w:cs="Tahoma"/>
              </w:rPr>
              <w:t>10 pkt</w:t>
            </w:r>
          </w:p>
        </w:tc>
      </w:tr>
      <w:tr w:rsidR="006E2585" w:rsidRPr="009C2403" w14:paraId="60DC9D58" w14:textId="77777777" w:rsidTr="005E6D3F">
        <w:trPr>
          <w:trHeight w:val="411"/>
          <w:jc w:val="center"/>
        </w:trPr>
        <w:tc>
          <w:tcPr>
            <w:tcW w:w="1003" w:type="dxa"/>
            <w:vAlign w:val="center"/>
          </w:tcPr>
          <w:p w14:paraId="33879A50" w14:textId="77777777" w:rsidR="006E2585" w:rsidRPr="009C2403" w:rsidRDefault="006E2585" w:rsidP="006E2585">
            <w:pPr>
              <w:suppressAutoHyphens/>
              <w:jc w:val="center"/>
              <w:rPr>
                <w:rFonts w:ascii="Tahoma" w:hAnsi="Tahoma" w:cs="Tahoma"/>
              </w:rPr>
            </w:pPr>
            <w:r w:rsidRPr="009C2403">
              <w:rPr>
                <w:rFonts w:ascii="Tahoma" w:hAnsi="Tahoma" w:cs="Tahoma"/>
              </w:rPr>
              <w:t>11</w:t>
            </w:r>
          </w:p>
        </w:tc>
        <w:tc>
          <w:tcPr>
            <w:tcW w:w="5742" w:type="dxa"/>
            <w:vAlign w:val="center"/>
          </w:tcPr>
          <w:p w14:paraId="7437B052" w14:textId="77777777" w:rsidR="006E2585" w:rsidRPr="009C2403" w:rsidRDefault="006E2585" w:rsidP="006E2585">
            <w:pPr>
              <w:ind w:left="131"/>
              <w:rPr>
                <w:rFonts w:ascii="Tahoma" w:hAnsi="Tahoma" w:cs="Tahoma"/>
              </w:rPr>
            </w:pPr>
            <w:r w:rsidRPr="009C2403">
              <w:rPr>
                <w:rFonts w:ascii="Tahoma" w:hAnsi="Tahoma" w:cs="Tahoma"/>
              </w:rPr>
              <w:t>Klauzula zwiększenia sumy ubezpieczenia w ubezpieczeniu bezimiennym</w:t>
            </w:r>
          </w:p>
        </w:tc>
        <w:tc>
          <w:tcPr>
            <w:tcW w:w="992" w:type="dxa"/>
            <w:vAlign w:val="center"/>
          </w:tcPr>
          <w:p w14:paraId="17744203" w14:textId="77777777" w:rsidR="006E2585" w:rsidRPr="009C2403" w:rsidRDefault="006E2585" w:rsidP="006E2585">
            <w:pPr>
              <w:jc w:val="center"/>
              <w:rPr>
                <w:rFonts w:ascii="Tahoma" w:hAnsi="Tahoma" w:cs="Tahoma"/>
              </w:rPr>
            </w:pPr>
          </w:p>
        </w:tc>
        <w:tc>
          <w:tcPr>
            <w:tcW w:w="1669" w:type="dxa"/>
            <w:vAlign w:val="center"/>
          </w:tcPr>
          <w:p w14:paraId="62152941" w14:textId="77777777" w:rsidR="006E2585" w:rsidRPr="009C2403" w:rsidRDefault="006E2585" w:rsidP="006E2585">
            <w:pPr>
              <w:jc w:val="center"/>
              <w:rPr>
                <w:rFonts w:ascii="Tahoma" w:hAnsi="Tahoma" w:cs="Tahoma"/>
              </w:rPr>
            </w:pPr>
            <w:r w:rsidRPr="009C2403">
              <w:rPr>
                <w:rFonts w:ascii="Tahoma" w:hAnsi="Tahoma" w:cs="Tahoma"/>
              </w:rPr>
              <w:t>15 pkt</w:t>
            </w:r>
          </w:p>
        </w:tc>
      </w:tr>
    </w:tbl>
    <w:p w14:paraId="0A8D270B" w14:textId="77777777" w:rsidR="00E77978" w:rsidRPr="009C2403" w:rsidRDefault="00E77978" w:rsidP="00E77978">
      <w:pPr>
        <w:ind w:left="60"/>
        <w:jc w:val="both"/>
        <w:rPr>
          <w:rFonts w:ascii="Tahoma" w:hAnsi="Tahoma"/>
          <w:b/>
          <w:position w:val="-4"/>
        </w:rPr>
      </w:pPr>
    </w:p>
    <w:p w14:paraId="641F7DF4" w14:textId="77777777" w:rsidR="00E06B22" w:rsidRPr="009C2403" w:rsidRDefault="00E06B22" w:rsidP="00E06B22">
      <w:pPr>
        <w:ind w:left="60"/>
        <w:jc w:val="both"/>
        <w:rPr>
          <w:rFonts w:ascii="Tahoma" w:hAnsi="Tahoma"/>
          <w:position w:val="-4"/>
          <w:sz w:val="18"/>
          <w:szCs w:val="18"/>
        </w:rPr>
      </w:pPr>
      <w:r w:rsidRPr="009C2403">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9C2403" w:rsidRDefault="00AA6A21" w:rsidP="00E77978">
      <w:pPr>
        <w:ind w:left="60"/>
        <w:jc w:val="both"/>
        <w:rPr>
          <w:rFonts w:ascii="Tahoma" w:hAnsi="Tahoma"/>
          <w:b/>
          <w:position w:val="-4"/>
        </w:rPr>
      </w:pPr>
    </w:p>
    <w:p w14:paraId="70B9E863" w14:textId="77777777" w:rsidR="008061FE" w:rsidRPr="009C2403" w:rsidRDefault="007601BD" w:rsidP="008061FE">
      <w:pPr>
        <w:ind w:left="709" w:hanging="360"/>
        <w:rPr>
          <w:rFonts w:ascii="Tahoma" w:hAnsi="Tahoma" w:cs="Tahoma"/>
        </w:rPr>
      </w:pPr>
      <w:r w:rsidRPr="009C2403">
        <w:rPr>
          <w:rFonts w:ascii="Tahoma" w:hAnsi="Tahoma" w:cs="Tahoma"/>
        </w:rPr>
        <w:t>Oświadczenie d</w:t>
      </w:r>
      <w:r w:rsidR="0033543E" w:rsidRPr="009C2403">
        <w:rPr>
          <w:rFonts w:ascii="Tahoma" w:hAnsi="Tahoma" w:cs="Tahoma"/>
        </w:rPr>
        <w:t>otycz</w:t>
      </w:r>
      <w:r w:rsidRPr="009C2403">
        <w:rPr>
          <w:rFonts w:ascii="Tahoma" w:hAnsi="Tahoma" w:cs="Tahoma"/>
        </w:rPr>
        <w:t>ące</w:t>
      </w:r>
      <w:r w:rsidR="0033543E" w:rsidRPr="009C2403">
        <w:rPr>
          <w:rFonts w:ascii="Tahoma" w:hAnsi="Tahoma" w:cs="Tahoma"/>
        </w:rPr>
        <w:t xml:space="preserve"> wszystkich części Zamówienia:</w:t>
      </w:r>
    </w:p>
    <w:p w14:paraId="27151853" w14:textId="3118ABFA" w:rsidR="00F47B00" w:rsidRPr="009A4838" w:rsidRDefault="001F47E4" w:rsidP="00540942">
      <w:pPr>
        <w:numPr>
          <w:ilvl w:val="0"/>
          <w:numId w:val="15"/>
        </w:numPr>
        <w:rPr>
          <w:rFonts w:ascii="Tahoma" w:hAnsi="Tahoma" w:cs="Tahoma"/>
        </w:rPr>
      </w:pPr>
      <w:r w:rsidRPr="009C2403">
        <w:rPr>
          <w:rFonts w:ascii="Tahoma" w:hAnsi="Tahoma" w:cs="Tahoma"/>
        </w:rPr>
        <w:t>Zobowiązujemy się, w przypadku wyboru naszej oferty, do przedstawienia Zamawiającemu rozbicia składki na poszczególne jednostki Zamawiającego i inne podmioty podlegające wspólnemu ubezpieczeniu oraz na poszczególne ryzyka, przed podpisaniem umowy o</w:t>
      </w:r>
      <w:r w:rsidRPr="009A4838">
        <w:rPr>
          <w:rFonts w:ascii="Tahoma" w:hAnsi="Tahoma" w:cs="Tahoma"/>
        </w:rPr>
        <w:t xml:space="preserve"> udzielenie zamówienia publicznego (dotyczy to również ubezpieczeń wspólnych</w:t>
      </w:r>
      <w:r w:rsidR="00F47B00" w:rsidRPr="009A4838">
        <w:rPr>
          <w:rFonts w:ascii="Tahoma" w:hAnsi="Tahoma" w:cs="Tahoma"/>
        </w:rPr>
        <w:t>).</w:t>
      </w:r>
    </w:p>
    <w:p w14:paraId="6F52F374"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9C2403"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w:t>
      </w:r>
      <w:r w:rsidRPr="009C2403">
        <w:rPr>
          <w:rFonts w:ascii="Tahoma" w:hAnsi="Tahoma" w:cs="Tahoma"/>
          <w:sz w:val="18"/>
          <w:szCs w:val="18"/>
        </w:rPr>
        <w:t xml:space="preserve">zwolniona </w:t>
      </w:r>
      <w:r w:rsidR="00F13161" w:rsidRPr="009C2403">
        <w:rPr>
          <w:rFonts w:ascii="Tahoma" w:hAnsi="Tahoma" w:cs="Tahoma"/>
          <w:sz w:val="18"/>
          <w:szCs w:val="18"/>
        </w:rPr>
        <w:t xml:space="preserve">jest </w:t>
      </w:r>
      <w:r w:rsidRPr="009C2403">
        <w:rPr>
          <w:rFonts w:ascii="Tahoma" w:hAnsi="Tahoma" w:cs="Tahoma"/>
          <w:sz w:val="18"/>
          <w:szCs w:val="18"/>
        </w:rPr>
        <w:t xml:space="preserve">z podatku VAT zgodnie z art. 43 ust. 1 pkt 37 Ustawy z dnia 11 marca 2004 o podatku od towarów i usług </w:t>
      </w:r>
      <w:r w:rsidR="00321106" w:rsidRPr="009C2403">
        <w:rPr>
          <w:rFonts w:ascii="Tahoma" w:hAnsi="Tahoma" w:cs="Tahoma"/>
          <w:sz w:val="18"/>
          <w:szCs w:val="18"/>
        </w:rPr>
        <w:t>(Dz.U. z 2018 r. poz. 2174 z późn. zm.</w:t>
      </w:r>
      <w:r w:rsidRPr="009C2403">
        <w:rPr>
          <w:rFonts w:ascii="Tahoma" w:hAnsi="Tahoma" w:cs="Tahoma"/>
          <w:sz w:val="18"/>
          <w:szCs w:val="18"/>
        </w:rPr>
        <w:t>)</w:t>
      </w:r>
      <w:r w:rsidR="00F13161" w:rsidRPr="009C2403">
        <w:rPr>
          <w:rFonts w:ascii="Tahoma" w:hAnsi="Tahoma" w:cs="Tahoma"/>
          <w:sz w:val="18"/>
          <w:szCs w:val="18"/>
        </w:rPr>
        <w:t>.</w:t>
      </w:r>
    </w:p>
    <w:p w14:paraId="5DD0A14D" w14:textId="77777777" w:rsidR="0047678F" w:rsidRPr="009C2403" w:rsidRDefault="0047678F" w:rsidP="00540942">
      <w:pPr>
        <w:numPr>
          <w:ilvl w:val="0"/>
          <w:numId w:val="15"/>
        </w:numPr>
        <w:jc w:val="both"/>
        <w:rPr>
          <w:rFonts w:ascii="Tahoma" w:hAnsi="Tahoma" w:cs="Tahoma"/>
        </w:rPr>
      </w:pPr>
      <w:r w:rsidRPr="009C2403">
        <w:rPr>
          <w:rFonts w:ascii="Tahoma" w:hAnsi="Tahoma" w:cs="Tahoma"/>
        </w:rPr>
        <w:t>Oświadczamy, że zapoznaliśmy się i akceptujemy istotne postanowienia umowy określone w SIWZ</w:t>
      </w:r>
      <w:r w:rsidRPr="009C2403">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9C2403" w:rsidRDefault="00060FBE" w:rsidP="00540942">
      <w:pPr>
        <w:numPr>
          <w:ilvl w:val="0"/>
          <w:numId w:val="15"/>
        </w:numPr>
        <w:jc w:val="both"/>
        <w:rPr>
          <w:rFonts w:ascii="Tahoma" w:hAnsi="Tahoma" w:cs="Tahoma"/>
        </w:rPr>
      </w:pPr>
      <w:r w:rsidRPr="009C2403">
        <w:rPr>
          <w:rFonts w:ascii="Tahoma" w:hAnsi="Tahoma" w:cs="Tahoma"/>
        </w:rPr>
        <w:t xml:space="preserve">Zamierzamy powierzyć niżej wymienionym podwykonawcom następujący zakres czynności ubezpieczeniowych związanych z przedmiotem zamówienia </w:t>
      </w:r>
      <w:r w:rsidRPr="009C2403">
        <w:rPr>
          <w:rFonts w:ascii="Tahoma" w:hAnsi="Tahoma" w:cs="Tahoma"/>
          <w:i/>
        </w:rPr>
        <w:t>(wypełniają Wykonawcy, którzy deklarują taki zamiar)</w:t>
      </w:r>
      <w:r w:rsidR="008061FE" w:rsidRPr="009C2403">
        <w:rPr>
          <w:rFonts w:ascii="Tahoma" w:hAnsi="Tahoma" w:cs="Tahoma"/>
        </w:rPr>
        <w:t>:</w:t>
      </w:r>
    </w:p>
    <w:p w14:paraId="647BAE28" w14:textId="77777777" w:rsidR="008061FE" w:rsidRPr="009C2403"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9A4838" w14:paraId="4633F783" w14:textId="77777777" w:rsidTr="00287F91">
        <w:trPr>
          <w:jc w:val="center"/>
        </w:trPr>
        <w:tc>
          <w:tcPr>
            <w:tcW w:w="561" w:type="dxa"/>
          </w:tcPr>
          <w:p w14:paraId="77D53062" w14:textId="77777777" w:rsidR="008A72E0" w:rsidRPr="009C2403" w:rsidRDefault="008A72E0" w:rsidP="008A72E0">
            <w:pPr>
              <w:jc w:val="center"/>
              <w:rPr>
                <w:rFonts w:ascii="Tahoma" w:hAnsi="Tahoma" w:cs="Tahoma"/>
                <w:b/>
              </w:rPr>
            </w:pPr>
            <w:r w:rsidRPr="009C2403">
              <w:rPr>
                <w:rFonts w:ascii="Tahoma" w:hAnsi="Tahoma" w:cs="Tahoma"/>
                <w:b/>
              </w:rPr>
              <w:t>L.p.</w:t>
            </w:r>
          </w:p>
        </w:tc>
        <w:tc>
          <w:tcPr>
            <w:tcW w:w="4404" w:type="dxa"/>
          </w:tcPr>
          <w:p w14:paraId="48AE2978" w14:textId="354149C3" w:rsidR="008A72E0" w:rsidRPr="009C2403" w:rsidRDefault="00060FBE" w:rsidP="008A72E0">
            <w:pPr>
              <w:jc w:val="center"/>
              <w:rPr>
                <w:rFonts w:ascii="Tahoma" w:hAnsi="Tahoma" w:cs="Tahoma"/>
                <w:b/>
              </w:rPr>
            </w:pPr>
            <w:r w:rsidRPr="009C2403">
              <w:rPr>
                <w:rFonts w:ascii="Tahoma" w:hAnsi="Tahoma" w:cs="Tahoma"/>
                <w:b/>
                <w:bCs/>
              </w:rPr>
              <w:t>Zakres czynności ubezpieczeniowych powierzonych podwykonawcom</w:t>
            </w:r>
          </w:p>
        </w:tc>
        <w:tc>
          <w:tcPr>
            <w:tcW w:w="4438" w:type="dxa"/>
            <w:shd w:val="clear" w:color="auto" w:fill="auto"/>
          </w:tcPr>
          <w:p w14:paraId="5C79C2D3" w14:textId="77777777" w:rsidR="008A72E0" w:rsidRPr="002E0413" w:rsidRDefault="008A72E0" w:rsidP="008A72E0">
            <w:pPr>
              <w:jc w:val="center"/>
              <w:rPr>
                <w:rFonts w:ascii="Tahoma" w:hAnsi="Tahoma" w:cs="Tahoma"/>
                <w:b/>
              </w:rPr>
            </w:pPr>
            <w:r w:rsidRPr="009C2403">
              <w:rPr>
                <w:rFonts w:ascii="Tahoma" w:hAnsi="Tahoma" w:cs="Tahoma"/>
                <w:b/>
              </w:rPr>
              <w:t>Firma podwykonawcy</w:t>
            </w:r>
          </w:p>
        </w:tc>
      </w:tr>
      <w:tr w:rsidR="008A72E0" w:rsidRPr="009A4838" w14:paraId="72265749" w14:textId="77777777" w:rsidTr="00287F91">
        <w:trPr>
          <w:jc w:val="center"/>
        </w:trPr>
        <w:tc>
          <w:tcPr>
            <w:tcW w:w="561" w:type="dxa"/>
          </w:tcPr>
          <w:p w14:paraId="52AB34C8" w14:textId="77777777" w:rsidR="008A72E0" w:rsidRPr="009A4838" w:rsidRDefault="008A72E0" w:rsidP="00AB02D3">
            <w:pPr>
              <w:jc w:val="both"/>
              <w:rPr>
                <w:rFonts w:ascii="Tahoma" w:hAnsi="Tahoma" w:cs="Tahoma"/>
              </w:rPr>
            </w:pPr>
          </w:p>
        </w:tc>
        <w:tc>
          <w:tcPr>
            <w:tcW w:w="4404" w:type="dxa"/>
          </w:tcPr>
          <w:p w14:paraId="0D14AE7B" w14:textId="77777777" w:rsidR="008A72E0" w:rsidRPr="009A4838" w:rsidRDefault="008A72E0" w:rsidP="00AB02D3">
            <w:pPr>
              <w:jc w:val="both"/>
              <w:rPr>
                <w:rFonts w:ascii="Tahoma" w:hAnsi="Tahoma" w:cs="Tahoma"/>
              </w:rPr>
            </w:pPr>
          </w:p>
        </w:tc>
        <w:tc>
          <w:tcPr>
            <w:tcW w:w="4438" w:type="dxa"/>
            <w:shd w:val="clear" w:color="auto" w:fill="auto"/>
          </w:tcPr>
          <w:p w14:paraId="6D7665A5" w14:textId="77777777" w:rsidR="008A72E0" w:rsidRPr="009A4838" w:rsidRDefault="008A72E0" w:rsidP="00AB02D3">
            <w:pPr>
              <w:jc w:val="both"/>
              <w:rPr>
                <w:rFonts w:ascii="Tahoma" w:hAnsi="Tahoma" w:cs="Tahoma"/>
              </w:rPr>
            </w:pPr>
          </w:p>
        </w:tc>
      </w:tr>
      <w:tr w:rsidR="008A72E0" w:rsidRPr="009A4838" w14:paraId="4E4DC46B" w14:textId="77777777" w:rsidTr="008A72E0">
        <w:trPr>
          <w:jc w:val="center"/>
        </w:trPr>
        <w:tc>
          <w:tcPr>
            <w:tcW w:w="561" w:type="dxa"/>
          </w:tcPr>
          <w:p w14:paraId="43EF7E89" w14:textId="77777777" w:rsidR="008A72E0" w:rsidRPr="009A4838" w:rsidRDefault="008A72E0" w:rsidP="00AB02D3">
            <w:pPr>
              <w:jc w:val="both"/>
              <w:rPr>
                <w:rFonts w:ascii="Tahoma" w:hAnsi="Tahoma" w:cs="Tahoma"/>
              </w:rPr>
            </w:pPr>
          </w:p>
        </w:tc>
        <w:tc>
          <w:tcPr>
            <w:tcW w:w="4404" w:type="dxa"/>
          </w:tcPr>
          <w:p w14:paraId="55D620B7" w14:textId="77777777" w:rsidR="008A72E0" w:rsidRPr="009A4838" w:rsidRDefault="008A72E0" w:rsidP="00AB02D3">
            <w:pPr>
              <w:jc w:val="both"/>
              <w:rPr>
                <w:rFonts w:ascii="Tahoma" w:hAnsi="Tahoma" w:cs="Tahoma"/>
              </w:rPr>
            </w:pPr>
          </w:p>
        </w:tc>
        <w:tc>
          <w:tcPr>
            <w:tcW w:w="4438" w:type="dxa"/>
          </w:tcPr>
          <w:p w14:paraId="12B1E93F" w14:textId="77777777" w:rsidR="008A72E0" w:rsidRPr="009A4838" w:rsidRDefault="008A72E0" w:rsidP="00AB02D3">
            <w:pPr>
              <w:jc w:val="both"/>
              <w:rPr>
                <w:rFonts w:ascii="Tahoma" w:hAnsi="Tahoma" w:cs="Tahoma"/>
              </w:rPr>
            </w:pPr>
          </w:p>
        </w:tc>
      </w:tr>
    </w:tbl>
    <w:p w14:paraId="18750EFF" w14:textId="5DBB9181" w:rsidR="00F47B00" w:rsidRPr="009A4838" w:rsidRDefault="00F47B00" w:rsidP="00060FBE">
      <w:pPr>
        <w:jc w:val="both"/>
        <w:rPr>
          <w:rFonts w:ascii="Tahoma" w:hAnsi="Tahoma" w:cs="Tahoma"/>
        </w:rPr>
      </w:pPr>
    </w:p>
    <w:p w14:paraId="5DCD031C" w14:textId="72276C5E" w:rsidR="005C735E" w:rsidRPr="009C2403" w:rsidRDefault="005C735E" w:rsidP="00512D9C">
      <w:pPr>
        <w:numPr>
          <w:ilvl w:val="0"/>
          <w:numId w:val="15"/>
        </w:numPr>
        <w:jc w:val="both"/>
        <w:rPr>
          <w:rFonts w:ascii="Tahoma" w:hAnsi="Tahoma" w:cs="Tahoma"/>
        </w:rPr>
      </w:pPr>
      <w:r w:rsidRPr="009A4838">
        <w:rPr>
          <w:rFonts w:ascii="Tahoma" w:hAnsi="Tahoma" w:cs="Tahoma"/>
        </w:rPr>
        <w:t xml:space="preserve">Oświadczamy, że </w:t>
      </w:r>
      <w:r w:rsidR="00565D47" w:rsidRPr="009A4838">
        <w:rPr>
          <w:rFonts w:ascii="Tahoma" w:hAnsi="Tahoma" w:cs="Tahoma"/>
        </w:rPr>
        <w:t xml:space="preserve">Zamawiający </w:t>
      </w:r>
      <w:r w:rsidR="00565D47" w:rsidRPr="0067525B">
        <w:rPr>
          <w:rFonts w:ascii="Tahoma" w:hAnsi="Tahoma" w:cs="Tahoma"/>
        </w:rPr>
        <w:t>(Ubezpieczający/Ubezpieczony)</w:t>
      </w:r>
      <w:r w:rsidRPr="0067525B">
        <w:rPr>
          <w:rFonts w:ascii="Tahoma" w:hAnsi="Tahoma" w:cs="Tahoma"/>
        </w:rPr>
        <w:t xml:space="preserve"> nie będ</w:t>
      </w:r>
      <w:r w:rsidR="00D30E09" w:rsidRPr="0067525B">
        <w:rPr>
          <w:rFonts w:ascii="Tahoma" w:hAnsi="Tahoma" w:cs="Tahoma"/>
        </w:rPr>
        <w:t>zie</w:t>
      </w:r>
      <w:r w:rsidRPr="0067525B">
        <w:rPr>
          <w:rFonts w:ascii="Tahoma" w:hAnsi="Tahoma" w:cs="Tahoma"/>
        </w:rPr>
        <w:t xml:space="preserve"> zobowiązan</w:t>
      </w:r>
      <w:r w:rsidR="00D30E09" w:rsidRPr="0067525B">
        <w:rPr>
          <w:rFonts w:ascii="Tahoma" w:hAnsi="Tahoma" w:cs="Tahoma"/>
        </w:rPr>
        <w:t>y</w:t>
      </w:r>
      <w:r w:rsidRPr="0067525B">
        <w:rPr>
          <w:rFonts w:ascii="Tahoma" w:hAnsi="Tahoma" w:cs="Tahoma"/>
        </w:rPr>
        <w:t xml:space="preserve"> do pokrywania strat Wykonawcy </w:t>
      </w:r>
      <w:r w:rsidRPr="009C2403">
        <w:rPr>
          <w:rFonts w:ascii="Tahoma" w:hAnsi="Tahoma" w:cs="Tahoma"/>
        </w:rPr>
        <w:t xml:space="preserve">działającego w formie towarzystwa ubezpieczeń wzajemnych przez wnoszenie dodatkowej składki, zgodnie z art. </w:t>
      </w:r>
      <w:r w:rsidR="00F5334C" w:rsidRPr="009C2403">
        <w:rPr>
          <w:rFonts w:ascii="Tahoma" w:hAnsi="Tahoma" w:cs="Tahoma"/>
        </w:rPr>
        <w:t>111</w:t>
      </w:r>
      <w:r w:rsidRPr="009C2403">
        <w:rPr>
          <w:rFonts w:ascii="Tahoma" w:hAnsi="Tahoma" w:cs="Tahoma"/>
        </w:rPr>
        <w:t xml:space="preserve"> ust. 2 Ustawy </w:t>
      </w:r>
      <w:r w:rsidR="00F5334C" w:rsidRPr="009C2403">
        <w:rPr>
          <w:rFonts w:ascii="Tahoma" w:hAnsi="Tahoma" w:cs="Tahoma"/>
        </w:rPr>
        <w:t xml:space="preserve">z dnia 11 września 2015 r. </w:t>
      </w:r>
      <w:r w:rsidRPr="009C2403">
        <w:rPr>
          <w:rFonts w:ascii="Tahoma" w:hAnsi="Tahoma" w:cs="Tahoma"/>
        </w:rPr>
        <w:t xml:space="preserve">o działalności ubezpieczeniowej </w:t>
      </w:r>
      <w:r w:rsidR="00F5334C" w:rsidRPr="009C2403">
        <w:rPr>
          <w:rFonts w:ascii="Tahoma" w:hAnsi="Tahoma" w:cs="Tahoma"/>
        </w:rPr>
        <w:t xml:space="preserve">i reasekuracyjnej </w:t>
      </w:r>
      <w:r w:rsidR="00512D9C" w:rsidRPr="009C2403">
        <w:rPr>
          <w:rFonts w:ascii="Tahoma" w:hAnsi="Tahoma" w:cs="Tahoma"/>
        </w:rPr>
        <w:t>(Dz. U. z 2019 r. poz. 381 z późn. zm).</w:t>
      </w:r>
    </w:p>
    <w:p w14:paraId="36829845" w14:textId="77777777" w:rsidR="008B0C94" w:rsidRPr="009C2403" w:rsidRDefault="008B0C94" w:rsidP="00540942">
      <w:pPr>
        <w:numPr>
          <w:ilvl w:val="0"/>
          <w:numId w:val="15"/>
        </w:numPr>
        <w:jc w:val="both"/>
        <w:rPr>
          <w:rFonts w:ascii="Tahoma" w:hAnsi="Tahoma" w:cs="Tahoma"/>
        </w:rPr>
      </w:pPr>
      <w:r w:rsidRPr="009C2403">
        <w:rPr>
          <w:rFonts w:ascii="Tahoma" w:hAnsi="Tahoma" w:cs="Tahoma"/>
        </w:rPr>
        <w:lastRenderedPageBreak/>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C2403" w:rsidRDefault="00BA44E8" w:rsidP="00540942">
      <w:pPr>
        <w:numPr>
          <w:ilvl w:val="0"/>
          <w:numId w:val="15"/>
        </w:numPr>
        <w:jc w:val="both"/>
        <w:rPr>
          <w:rFonts w:ascii="Tahoma" w:hAnsi="Tahoma" w:cs="Tahoma"/>
        </w:rPr>
      </w:pPr>
      <w:r w:rsidRPr="009C2403">
        <w:rPr>
          <w:rFonts w:ascii="Tahoma" w:hAnsi="Tahoma" w:cs="Tahoma"/>
        </w:rPr>
        <w:t xml:space="preserve">Oświadczamy, że do poszczególnych ubezpieczeń </w:t>
      </w:r>
      <w:r w:rsidR="00F9694A" w:rsidRPr="009C2403">
        <w:rPr>
          <w:rFonts w:ascii="Tahoma" w:hAnsi="Tahoma" w:cs="Tahoma"/>
        </w:rPr>
        <w:t xml:space="preserve">stanowiących przedmiot zamówienia </w:t>
      </w:r>
      <w:r w:rsidRPr="009C2403">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BA44E8" w:rsidRPr="009C2403" w14:paraId="4B3EA142" w14:textId="77777777" w:rsidTr="000D2EF8">
        <w:tc>
          <w:tcPr>
            <w:tcW w:w="4765" w:type="dxa"/>
            <w:shd w:val="clear" w:color="auto" w:fill="auto"/>
          </w:tcPr>
          <w:p w14:paraId="02FEB823" w14:textId="77777777" w:rsidR="00BA44E8" w:rsidRPr="009C2403" w:rsidRDefault="00BA44E8" w:rsidP="000D2EF8">
            <w:pPr>
              <w:jc w:val="center"/>
              <w:rPr>
                <w:rFonts w:ascii="Tahoma" w:hAnsi="Tahoma" w:cs="Tahoma"/>
                <w:b/>
              </w:rPr>
            </w:pPr>
            <w:r w:rsidRPr="009C2403">
              <w:rPr>
                <w:rFonts w:ascii="Tahoma" w:hAnsi="Tahoma" w:cs="Tahoma"/>
                <w:b/>
              </w:rPr>
              <w:t>Ryzyko</w:t>
            </w:r>
          </w:p>
        </w:tc>
        <w:tc>
          <w:tcPr>
            <w:tcW w:w="4824" w:type="dxa"/>
            <w:shd w:val="clear" w:color="auto" w:fill="auto"/>
          </w:tcPr>
          <w:p w14:paraId="00EAD01D" w14:textId="77777777" w:rsidR="00BA44E8" w:rsidRPr="009C2403" w:rsidRDefault="00BA44E8" w:rsidP="00F9694A">
            <w:pPr>
              <w:jc w:val="center"/>
              <w:rPr>
                <w:rFonts w:ascii="Tahoma" w:hAnsi="Tahoma" w:cs="Tahoma"/>
                <w:b/>
              </w:rPr>
            </w:pPr>
            <w:r w:rsidRPr="009C2403">
              <w:rPr>
                <w:rFonts w:ascii="Tahoma" w:hAnsi="Tahoma" w:cs="Tahoma"/>
                <w:b/>
              </w:rPr>
              <w:t xml:space="preserve">Warunki ubezpieczenia mające zastosowanie do danego </w:t>
            </w:r>
            <w:r w:rsidR="00F9694A" w:rsidRPr="009C2403">
              <w:rPr>
                <w:rFonts w:ascii="Tahoma" w:hAnsi="Tahoma" w:cs="Tahoma"/>
                <w:b/>
              </w:rPr>
              <w:t>ubezpieczenia</w:t>
            </w:r>
          </w:p>
        </w:tc>
      </w:tr>
      <w:tr w:rsidR="008953C6" w:rsidRPr="009A4838" w14:paraId="431B7567" w14:textId="77777777" w:rsidTr="005E6D3F">
        <w:tc>
          <w:tcPr>
            <w:tcW w:w="9589" w:type="dxa"/>
            <w:gridSpan w:val="2"/>
            <w:shd w:val="clear" w:color="auto" w:fill="auto"/>
          </w:tcPr>
          <w:p w14:paraId="3CBD3EB5" w14:textId="77777777" w:rsidR="008953C6" w:rsidRPr="006962F0" w:rsidRDefault="008953C6" w:rsidP="008953C6">
            <w:pPr>
              <w:jc w:val="center"/>
              <w:rPr>
                <w:rFonts w:ascii="Tahoma" w:hAnsi="Tahoma" w:cs="Tahoma"/>
                <w:b/>
              </w:rPr>
            </w:pPr>
            <w:r w:rsidRPr="006962F0">
              <w:rPr>
                <w:rFonts w:ascii="Tahoma" w:hAnsi="Tahoma" w:cs="Tahoma"/>
                <w:b/>
              </w:rPr>
              <w:t>Część I zamówienia</w:t>
            </w:r>
          </w:p>
        </w:tc>
      </w:tr>
      <w:tr w:rsidR="00BA44E8" w:rsidRPr="009A4838" w14:paraId="2B22DDFF" w14:textId="77777777" w:rsidTr="000D2EF8">
        <w:tc>
          <w:tcPr>
            <w:tcW w:w="4765" w:type="dxa"/>
            <w:shd w:val="clear" w:color="auto" w:fill="auto"/>
          </w:tcPr>
          <w:p w14:paraId="0F73CD7B" w14:textId="77777777" w:rsidR="00BA44E8" w:rsidRPr="006962F0" w:rsidRDefault="008953C6" w:rsidP="000D2EF8">
            <w:pPr>
              <w:jc w:val="both"/>
              <w:rPr>
                <w:rFonts w:ascii="Tahoma" w:hAnsi="Tahoma" w:cs="Tahoma"/>
              </w:rPr>
            </w:pPr>
            <w:r w:rsidRPr="006962F0">
              <w:rPr>
                <w:rFonts w:ascii="Tahoma" w:hAnsi="Tahoma" w:cs="Tahoma"/>
              </w:rPr>
              <w:t>………………………</w:t>
            </w:r>
          </w:p>
        </w:tc>
        <w:tc>
          <w:tcPr>
            <w:tcW w:w="4824" w:type="dxa"/>
            <w:shd w:val="clear" w:color="auto" w:fill="auto"/>
          </w:tcPr>
          <w:p w14:paraId="689EB216" w14:textId="77777777" w:rsidR="00BA44E8" w:rsidRPr="006962F0" w:rsidRDefault="00BA44E8" w:rsidP="000D2EF8">
            <w:pPr>
              <w:jc w:val="both"/>
              <w:rPr>
                <w:rFonts w:ascii="Tahoma" w:hAnsi="Tahoma" w:cs="Tahoma"/>
              </w:rPr>
            </w:pPr>
            <w:r w:rsidRPr="006962F0">
              <w:rPr>
                <w:rFonts w:ascii="Tahoma" w:hAnsi="Tahoma" w:cs="Tahoma"/>
              </w:rPr>
              <w:t>OWU …..</w:t>
            </w:r>
          </w:p>
        </w:tc>
      </w:tr>
      <w:tr w:rsidR="00BA44E8" w:rsidRPr="009A4838" w14:paraId="181FE93C" w14:textId="77777777" w:rsidTr="000D2EF8">
        <w:tc>
          <w:tcPr>
            <w:tcW w:w="4765" w:type="dxa"/>
            <w:shd w:val="clear" w:color="auto" w:fill="auto"/>
          </w:tcPr>
          <w:p w14:paraId="73AB379B" w14:textId="77777777" w:rsidR="00BA44E8" w:rsidRPr="006962F0" w:rsidRDefault="008953C6" w:rsidP="000D2EF8">
            <w:pPr>
              <w:jc w:val="both"/>
              <w:rPr>
                <w:rFonts w:ascii="Tahoma" w:hAnsi="Tahoma" w:cs="Tahoma"/>
              </w:rPr>
            </w:pPr>
            <w:r w:rsidRPr="006962F0">
              <w:rPr>
                <w:rFonts w:ascii="Tahoma" w:hAnsi="Tahoma" w:cs="Tahoma"/>
              </w:rPr>
              <w:t>………………………</w:t>
            </w:r>
          </w:p>
        </w:tc>
        <w:tc>
          <w:tcPr>
            <w:tcW w:w="4824" w:type="dxa"/>
            <w:shd w:val="clear" w:color="auto" w:fill="auto"/>
          </w:tcPr>
          <w:p w14:paraId="0A812973" w14:textId="77777777" w:rsidR="00BA44E8" w:rsidRPr="006962F0" w:rsidRDefault="00BA44E8">
            <w:r w:rsidRPr="006962F0">
              <w:rPr>
                <w:rFonts w:ascii="Tahoma" w:hAnsi="Tahoma" w:cs="Tahoma"/>
              </w:rPr>
              <w:t>OWU …..</w:t>
            </w:r>
          </w:p>
        </w:tc>
      </w:tr>
      <w:tr w:rsidR="00BA44E8" w:rsidRPr="009C2403" w14:paraId="45A9E1A5" w14:textId="77777777" w:rsidTr="000D2EF8">
        <w:tc>
          <w:tcPr>
            <w:tcW w:w="4765" w:type="dxa"/>
            <w:shd w:val="clear" w:color="auto" w:fill="auto"/>
          </w:tcPr>
          <w:p w14:paraId="1B436F14" w14:textId="77777777" w:rsidR="00BA44E8" w:rsidRPr="006962F0" w:rsidRDefault="008953C6" w:rsidP="000D2EF8">
            <w:pPr>
              <w:jc w:val="both"/>
              <w:rPr>
                <w:rFonts w:ascii="Tahoma" w:hAnsi="Tahoma" w:cs="Tahoma"/>
              </w:rPr>
            </w:pPr>
            <w:r w:rsidRPr="006962F0">
              <w:rPr>
                <w:rFonts w:ascii="Tahoma" w:hAnsi="Tahoma" w:cs="Tahoma"/>
              </w:rPr>
              <w:t>………………………</w:t>
            </w:r>
          </w:p>
        </w:tc>
        <w:tc>
          <w:tcPr>
            <w:tcW w:w="4824" w:type="dxa"/>
            <w:shd w:val="clear" w:color="auto" w:fill="auto"/>
          </w:tcPr>
          <w:p w14:paraId="0509024C" w14:textId="77777777" w:rsidR="00BA44E8" w:rsidRPr="006962F0" w:rsidRDefault="00BA44E8">
            <w:r w:rsidRPr="006962F0">
              <w:rPr>
                <w:rFonts w:ascii="Tahoma" w:hAnsi="Tahoma" w:cs="Tahoma"/>
              </w:rPr>
              <w:t>OWU …..</w:t>
            </w:r>
          </w:p>
        </w:tc>
      </w:tr>
      <w:tr w:rsidR="008953C6" w:rsidRPr="009C2403" w14:paraId="07BA5EFD" w14:textId="77777777" w:rsidTr="005E6D3F">
        <w:tc>
          <w:tcPr>
            <w:tcW w:w="9589" w:type="dxa"/>
            <w:gridSpan w:val="2"/>
            <w:shd w:val="clear" w:color="auto" w:fill="auto"/>
          </w:tcPr>
          <w:p w14:paraId="21424E16" w14:textId="77777777" w:rsidR="008953C6" w:rsidRPr="006962F0" w:rsidRDefault="008953C6" w:rsidP="008953C6">
            <w:pPr>
              <w:jc w:val="center"/>
            </w:pPr>
            <w:r w:rsidRPr="006962F0">
              <w:rPr>
                <w:rFonts w:ascii="Tahoma" w:hAnsi="Tahoma" w:cs="Tahoma"/>
                <w:b/>
              </w:rPr>
              <w:t>Część II zamówienia</w:t>
            </w:r>
          </w:p>
        </w:tc>
      </w:tr>
      <w:tr w:rsidR="00BA44E8" w:rsidRPr="009C2403" w14:paraId="445A70B2" w14:textId="77777777" w:rsidTr="000D2EF8">
        <w:tc>
          <w:tcPr>
            <w:tcW w:w="4765" w:type="dxa"/>
            <w:shd w:val="clear" w:color="auto" w:fill="auto"/>
          </w:tcPr>
          <w:p w14:paraId="13DABDD8" w14:textId="77777777" w:rsidR="00BA44E8" w:rsidRPr="006962F0" w:rsidRDefault="008953C6" w:rsidP="000D2EF8">
            <w:pPr>
              <w:jc w:val="both"/>
              <w:rPr>
                <w:rFonts w:ascii="Tahoma" w:hAnsi="Tahoma" w:cs="Tahoma"/>
              </w:rPr>
            </w:pPr>
            <w:r w:rsidRPr="006962F0">
              <w:rPr>
                <w:rFonts w:ascii="Tahoma" w:hAnsi="Tahoma" w:cs="Tahoma"/>
              </w:rPr>
              <w:t>……………………..</w:t>
            </w:r>
            <w:r w:rsidR="00F9694A" w:rsidRPr="006962F0">
              <w:rPr>
                <w:rFonts w:ascii="Tahoma" w:hAnsi="Tahoma" w:cs="Tahoma"/>
              </w:rPr>
              <w:t xml:space="preserve"> </w:t>
            </w:r>
          </w:p>
        </w:tc>
        <w:tc>
          <w:tcPr>
            <w:tcW w:w="4824" w:type="dxa"/>
            <w:shd w:val="clear" w:color="auto" w:fill="auto"/>
          </w:tcPr>
          <w:p w14:paraId="49B1C835" w14:textId="77777777" w:rsidR="00BA44E8" w:rsidRPr="006962F0" w:rsidRDefault="00BA44E8">
            <w:r w:rsidRPr="006962F0">
              <w:rPr>
                <w:rFonts w:ascii="Tahoma" w:hAnsi="Tahoma" w:cs="Tahoma"/>
              </w:rPr>
              <w:t>OWU …..</w:t>
            </w:r>
          </w:p>
        </w:tc>
      </w:tr>
      <w:tr w:rsidR="00F9694A" w:rsidRPr="009C2403" w14:paraId="691A3494" w14:textId="77777777" w:rsidTr="000D2EF8">
        <w:tc>
          <w:tcPr>
            <w:tcW w:w="4765" w:type="dxa"/>
            <w:shd w:val="clear" w:color="auto" w:fill="auto"/>
          </w:tcPr>
          <w:p w14:paraId="5CA23587" w14:textId="77777777" w:rsidR="00F9694A" w:rsidRPr="006962F0" w:rsidRDefault="008953C6" w:rsidP="000D2EF8">
            <w:pPr>
              <w:jc w:val="both"/>
              <w:rPr>
                <w:rFonts w:ascii="Tahoma" w:hAnsi="Tahoma" w:cs="Tahoma"/>
              </w:rPr>
            </w:pPr>
            <w:r w:rsidRPr="006962F0">
              <w:rPr>
                <w:rFonts w:ascii="Tahoma" w:hAnsi="Tahoma" w:cs="Tahoma"/>
              </w:rPr>
              <w:t>……………………..</w:t>
            </w:r>
          </w:p>
        </w:tc>
        <w:tc>
          <w:tcPr>
            <w:tcW w:w="4824" w:type="dxa"/>
            <w:shd w:val="clear" w:color="auto" w:fill="auto"/>
          </w:tcPr>
          <w:p w14:paraId="55EC6637" w14:textId="77777777" w:rsidR="00F9694A" w:rsidRPr="006962F0" w:rsidRDefault="00F9694A">
            <w:pPr>
              <w:rPr>
                <w:rFonts w:ascii="Tahoma" w:hAnsi="Tahoma" w:cs="Tahoma"/>
              </w:rPr>
            </w:pPr>
            <w:r w:rsidRPr="006962F0">
              <w:rPr>
                <w:rFonts w:ascii="Tahoma" w:hAnsi="Tahoma" w:cs="Tahoma"/>
              </w:rPr>
              <w:t>OWU …..</w:t>
            </w:r>
          </w:p>
        </w:tc>
      </w:tr>
      <w:tr w:rsidR="008953C6" w:rsidRPr="009C2403" w14:paraId="5725C537" w14:textId="77777777" w:rsidTr="005E6D3F">
        <w:tc>
          <w:tcPr>
            <w:tcW w:w="9589" w:type="dxa"/>
            <w:gridSpan w:val="2"/>
            <w:shd w:val="clear" w:color="auto" w:fill="auto"/>
          </w:tcPr>
          <w:p w14:paraId="2D60017C" w14:textId="77777777" w:rsidR="008953C6" w:rsidRPr="006962F0" w:rsidRDefault="008953C6" w:rsidP="008953C6">
            <w:pPr>
              <w:jc w:val="center"/>
              <w:rPr>
                <w:rFonts w:ascii="Tahoma" w:hAnsi="Tahoma" w:cs="Tahoma"/>
              </w:rPr>
            </w:pPr>
            <w:r w:rsidRPr="006962F0">
              <w:rPr>
                <w:rFonts w:ascii="Tahoma" w:hAnsi="Tahoma" w:cs="Tahoma"/>
                <w:b/>
              </w:rPr>
              <w:t>Część III zamówienia</w:t>
            </w:r>
          </w:p>
        </w:tc>
      </w:tr>
      <w:tr w:rsidR="00F9694A" w:rsidRPr="009C2403" w14:paraId="1BC4ACFD" w14:textId="77777777" w:rsidTr="000D2EF8">
        <w:tc>
          <w:tcPr>
            <w:tcW w:w="4765" w:type="dxa"/>
            <w:shd w:val="clear" w:color="auto" w:fill="auto"/>
          </w:tcPr>
          <w:p w14:paraId="5F0BC0A5" w14:textId="77777777" w:rsidR="00F9694A" w:rsidRPr="009C2403" w:rsidRDefault="008953C6" w:rsidP="000D2EF8">
            <w:pPr>
              <w:jc w:val="both"/>
              <w:rPr>
                <w:rFonts w:ascii="Tahoma" w:hAnsi="Tahoma" w:cs="Tahoma"/>
              </w:rPr>
            </w:pPr>
            <w:r w:rsidRPr="009C2403">
              <w:rPr>
                <w:rFonts w:ascii="Tahoma" w:hAnsi="Tahoma" w:cs="Tahoma"/>
              </w:rPr>
              <w:t>……………………….</w:t>
            </w:r>
          </w:p>
        </w:tc>
        <w:tc>
          <w:tcPr>
            <w:tcW w:w="4824" w:type="dxa"/>
            <w:shd w:val="clear" w:color="auto" w:fill="auto"/>
          </w:tcPr>
          <w:p w14:paraId="60EA68D5" w14:textId="77777777" w:rsidR="00F9694A" w:rsidRPr="009C2403" w:rsidRDefault="00F9694A">
            <w:pPr>
              <w:rPr>
                <w:rFonts w:ascii="Tahoma" w:hAnsi="Tahoma" w:cs="Tahoma"/>
              </w:rPr>
            </w:pPr>
            <w:r w:rsidRPr="009C2403">
              <w:rPr>
                <w:rFonts w:ascii="Tahoma" w:hAnsi="Tahoma" w:cs="Tahoma"/>
              </w:rPr>
              <w:t>OWU …..</w:t>
            </w:r>
          </w:p>
        </w:tc>
      </w:tr>
    </w:tbl>
    <w:p w14:paraId="632D382E" w14:textId="77777777" w:rsidR="00BC1296" w:rsidRPr="009C2403" w:rsidRDefault="00BC1296" w:rsidP="00BC1296">
      <w:pPr>
        <w:ind w:left="720"/>
        <w:jc w:val="both"/>
        <w:rPr>
          <w:rFonts w:ascii="Tahoma" w:hAnsi="Tahoma" w:cs="Tahoma"/>
        </w:rPr>
      </w:pPr>
    </w:p>
    <w:p w14:paraId="5C13DDF1" w14:textId="144642C5" w:rsidR="00845187" w:rsidRPr="009C2403" w:rsidRDefault="00845187" w:rsidP="00845187">
      <w:pPr>
        <w:pStyle w:val="Akapitzlist"/>
        <w:numPr>
          <w:ilvl w:val="0"/>
          <w:numId w:val="15"/>
        </w:numPr>
        <w:jc w:val="both"/>
        <w:rPr>
          <w:rFonts w:ascii="Tahoma" w:eastAsia="Times New Roman" w:hAnsi="Tahoma" w:cs="Tahoma"/>
          <w:sz w:val="20"/>
          <w:szCs w:val="20"/>
        </w:rPr>
      </w:pPr>
      <w:r w:rsidRPr="009C2403">
        <w:rPr>
          <w:rFonts w:ascii="Tahoma" w:eastAsia="Times New Roman" w:hAnsi="Tahoma" w:cs="Tahoma"/>
          <w:sz w:val="20"/>
          <w:szCs w:val="20"/>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9C2403" w:rsidRDefault="006F044A" w:rsidP="00540942">
      <w:pPr>
        <w:numPr>
          <w:ilvl w:val="0"/>
          <w:numId w:val="15"/>
        </w:numPr>
        <w:jc w:val="both"/>
        <w:rPr>
          <w:rFonts w:ascii="Tahoma" w:hAnsi="Tahoma" w:cs="Tahoma"/>
        </w:rPr>
      </w:pPr>
      <w:r w:rsidRPr="009C2403">
        <w:rPr>
          <w:rFonts w:ascii="Tahoma" w:hAnsi="Tahoma" w:cs="Tahoma"/>
        </w:rPr>
        <w:t>Oświadczamy, że Wykonawca którego reprezentujemy jest:</w:t>
      </w:r>
    </w:p>
    <w:p w14:paraId="5E01D5DF" w14:textId="77777777" w:rsidR="006F044A" w:rsidRPr="00287F91" w:rsidRDefault="00A93CD7"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Content>
          <w:r w:rsidR="006F044A" w:rsidRPr="009C2403">
            <w:rPr>
              <w:rFonts w:ascii="Segoe UI Symbol" w:eastAsia="MS Gothic" w:hAnsi="Segoe UI Symbol" w:cs="Segoe UI Symbol"/>
            </w:rPr>
            <w:t>☐</w:t>
          </w:r>
        </w:sdtContent>
      </w:sdt>
      <w:r w:rsidR="006F044A" w:rsidRPr="009C2403">
        <w:rPr>
          <w:rFonts w:ascii="Tahoma" w:hAnsi="Tahoma" w:cs="Tahoma"/>
        </w:rPr>
        <w:t xml:space="preserve"> małym przedsiębiorcą (małe przedsiębiorstwo</w:t>
      </w:r>
      <w:r w:rsidR="006F044A" w:rsidRPr="00287F91">
        <w:rPr>
          <w:rFonts w:ascii="Tahoma" w:hAnsi="Tahoma" w:cs="Tahoma"/>
        </w:rPr>
        <w:t xml:space="preserve"> definiuje się jako przedsiębiorstwo, które zatrudnia mniej niż 50 pracowników i którego roczny obrót lub roczna suma bilansowa nie przekracza 10 milionów EUR)</w:t>
      </w:r>
    </w:p>
    <w:p w14:paraId="0776A242" w14:textId="77777777" w:rsidR="006F044A" w:rsidRPr="00287F91" w:rsidRDefault="00A93CD7"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A93CD7"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upełnomocnionego/ych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77777777" w:rsidR="004600CA" w:rsidRPr="00B06041" w:rsidRDefault="004600CA" w:rsidP="004600CA">
      <w:pPr>
        <w:pStyle w:val="Nagwek21"/>
        <w:keepNext/>
        <w:spacing w:line="360" w:lineRule="auto"/>
        <w:rPr>
          <w:rFonts w:ascii="Tahoma" w:hAnsi="Tahoma" w:cs="Tahoma"/>
          <w:b/>
          <w:i/>
          <w:sz w:val="20"/>
          <w:szCs w:val="20"/>
        </w:rPr>
      </w:pPr>
      <w:r w:rsidRPr="00B06041">
        <w:rPr>
          <w:rFonts w:ascii="Tahoma" w:hAnsi="Tahoma" w:cs="Tahoma"/>
          <w:b/>
          <w:i/>
          <w:sz w:val="20"/>
          <w:szCs w:val="20"/>
        </w:rPr>
        <w:t>OCHRONĘ UBEZPIECZENIOWĄ ZAMAWIAJĄCEGO</w:t>
      </w:r>
    </w:p>
    <w:p w14:paraId="3EB1B60A" w14:textId="77777777" w:rsidR="004600CA" w:rsidRPr="00B06041" w:rsidRDefault="004600CA" w:rsidP="004600CA">
      <w:pPr>
        <w:jc w:val="both"/>
        <w:rPr>
          <w:rFonts w:ascii="Tahoma" w:hAnsi="Tahoma" w:cs="Tahoma"/>
          <w:b/>
          <w:i/>
        </w:rPr>
      </w:pPr>
      <w:r w:rsidRPr="00B06041">
        <w:rPr>
          <w:rFonts w:ascii="Tahoma" w:hAnsi="Tahoma" w:cs="Tahoma"/>
          <w:b/>
          <w:i/>
        </w:rPr>
        <w:t>- w części I Zamówienia*</w:t>
      </w:r>
    </w:p>
    <w:p w14:paraId="42A18050" w14:textId="77777777" w:rsidR="004600CA" w:rsidRPr="00B06041" w:rsidRDefault="004600CA" w:rsidP="004600CA">
      <w:pPr>
        <w:jc w:val="both"/>
        <w:rPr>
          <w:rFonts w:ascii="Tahoma" w:hAnsi="Tahoma" w:cs="Tahoma"/>
          <w:b/>
          <w:i/>
        </w:rPr>
      </w:pPr>
      <w:r w:rsidRPr="00B06041">
        <w:rPr>
          <w:rFonts w:ascii="Tahoma" w:hAnsi="Tahoma" w:cs="Tahoma"/>
          <w:b/>
          <w:i/>
        </w:rPr>
        <w:t>- w części II Zamówienia*</w:t>
      </w:r>
    </w:p>
    <w:p w14:paraId="48C45F5E" w14:textId="77777777" w:rsidR="004600CA" w:rsidRPr="00B06041" w:rsidRDefault="00E536F4" w:rsidP="004600CA">
      <w:pPr>
        <w:rPr>
          <w:rFonts w:ascii="Tahoma" w:eastAsia="Arial Narrow" w:hAnsi="Tahoma" w:cs="Tahoma"/>
          <w:lang w:eastAsia="ar-SA"/>
        </w:rPr>
      </w:pPr>
      <w:r w:rsidRPr="00B06041">
        <w:rPr>
          <w:rFonts w:ascii="Tahoma" w:hAnsi="Tahoma" w:cs="Tahoma"/>
          <w:b/>
          <w:i/>
        </w:rPr>
        <w:t>- w części III Zamówienia*</w:t>
      </w:r>
    </w:p>
    <w:p w14:paraId="308B7EFA" w14:textId="77777777" w:rsidR="004600CA" w:rsidRPr="00B06041" w:rsidRDefault="004600CA" w:rsidP="004600CA">
      <w:pPr>
        <w:autoSpaceDE w:val="0"/>
        <w:spacing w:before="57" w:line="360" w:lineRule="auto"/>
        <w:jc w:val="both"/>
        <w:rPr>
          <w:rFonts w:ascii="Tahoma" w:eastAsia="Arial Narrow" w:hAnsi="Tahoma" w:cs="Tahoma"/>
          <w:b/>
          <w:bCs/>
        </w:rPr>
      </w:pPr>
    </w:p>
    <w:p w14:paraId="729310E3" w14:textId="30002718" w:rsidR="004E4096" w:rsidRPr="00B06041" w:rsidRDefault="004600CA" w:rsidP="004E4096">
      <w:pPr>
        <w:autoSpaceDE w:val="0"/>
        <w:spacing w:before="57" w:line="360" w:lineRule="auto"/>
        <w:jc w:val="both"/>
        <w:rPr>
          <w:rFonts w:ascii="Tahoma" w:eastAsia="Arial Narrow" w:hAnsi="Tahoma" w:cs="Tahoma"/>
          <w:b/>
          <w:bCs/>
        </w:rPr>
      </w:pPr>
      <w:r w:rsidRPr="00B06041">
        <w:rPr>
          <w:rFonts w:ascii="Tahoma" w:eastAsia="Arial Narrow" w:hAnsi="Tahoma" w:cs="Tahoma"/>
          <w:b/>
          <w:bCs/>
        </w:rPr>
        <w:t xml:space="preserve">Oświadczam, </w:t>
      </w:r>
      <w:r w:rsidR="00F21972" w:rsidRPr="00B06041">
        <w:rPr>
          <w:rFonts w:ascii="Tahoma" w:hAnsi="Tahoma" w:cs="Tahoma"/>
          <w:b/>
          <w:bCs/>
        </w:rPr>
        <w:t>że nie podlegam</w:t>
      </w:r>
      <w:r w:rsidR="00CA42F6" w:rsidRPr="00B06041">
        <w:rPr>
          <w:rFonts w:ascii="Tahoma" w:hAnsi="Tahoma" w:cs="Tahoma"/>
          <w:b/>
          <w:bCs/>
        </w:rPr>
        <w:t xml:space="preserve"> </w:t>
      </w:r>
      <w:r w:rsidR="00F21972" w:rsidRPr="00B06041">
        <w:rPr>
          <w:rFonts w:ascii="Tahoma" w:hAnsi="Tahoma" w:cs="Tahoma"/>
          <w:b/>
          <w:bCs/>
        </w:rPr>
        <w:t xml:space="preserve">wykluczeniu z postępowania o udzielenie zamówienia na podstawie art. 24 ust. 1 </w:t>
      </w:r>
      <w:r w:rsidR="00F21972" w:rsidRPr="00B06041">
        <w:rPr>
          <w:rFonts w:ascii="Tahoma" w:hAnsi="Tahoma" w:cs="Tahoma"/>
          <w:b/>
          <w:bCs/>
          <w:i/>
        </w:rPr>
        <w:t>pkt 12-2</w:t>
      </w:r>
      <w:r w:rsidR="007949C5" w:rsidRPr="00B06041">
        <w:rPr>
          <w:rFonts w:ascii="Tahoma" w:hAnsi="Tahoma" w:cs="Tahoma"/>
          <w:b/>
          <w:bCs/>
          <w:i/>
        </w:rPr>
        <w:t xml:space="preserve">3 </w:t>
      </w:r>
      <w:r w:rsidR="00F21972" w:rsidRPr="00B06041">
        <w:rPr>
          <w:rFonts w:ascii="Tahoma" w:hAnsi="Tahoma" w:cs="Tahoma"/>
          <w:b/>
          <w:bCs/>
          <w:i/>
        </w:rPr>
        <w:t>oraz ust. 5 pkt. 1</w:t>
      </w:r>
      <w:r w:rsidR="00F21972" w:rsidRPr="00B06041">
        <w:rPr>
          <w:rFonts w:ascii="Tahoma" w:hAnsi="Tahoma" w:cs="Tahoma"/>
          <w:b/>
          <w:bCs/>
        </w:rPr>
        <w:t xml:space="preserve"> </w:t>
      </w:r>
      <w:r w:rsidRPr="00B06041">
        <w:rPr>
          <w:rFonts w:ascii="Tahoma" w:eastAsia="Arial Narrow" w:hAnsi="Tahoma" w:cs="Tahoma"/>
          <w:b/>
          <w:bCs/>
        </w:rPr>
        <w:t xml:space="preserve"> </w:t>
      </w:r>
      <w:r w:rsidR="00F21972" w:rsidRPr="00B06041">
        <w:rPr>
          <w:rFonts w:ascii="Tahoma" w:eastAsia="Arial Narrow" w:hAnsi="Tahoma" w:cs="Tahoma"/>
          <w:b/>
          <w:bCs/>
        </w:rPr>
        <w:t xml:space="preserve">i </w:t>
      </w:r>
      <w:r w:rsidRPr="00B06041">
        <w:rPr>
          <w:rFonts w:ascii="Tahoma" w:eastAsia="Arial Narrow" w:hAnsi="Tahoma" w:cs="Tahoma"/>
          <w:b/>
          <w:bCs/>
        </w:rPr>
        <w:t xml:space="preserve">mogę ubiegać się </w:t>
      </w:r>
      <w:r w:rsidRPr="00B06041">
        <w:rPr>
          <w:rFonts w:ascii="Tahoma" w:hAnsi="Tahoma" w:cs="Tahoma"/>
          <w:b/>
          <w:bCs/>
        </w:rPr>
        <w:t xml:space="preserve">o udzielenie zamówienia </w:t>
      </w:r>
      <w:r w:rsidR="004E4096" w:rsidRPr="00B06041">
        <w:rPr>
          <w:rFonts w:ascii="Tahoma" w:eastAsia="Arial Narrow" w:hAnsi="Tahoma" w:cs="Tahoma"/>
          <w:b/>
          <w:bCs/>
        </w:rPr>
        <w:t xml:space="preserve">oraz </w:t>
      </w:r>
      <w:r w:rsidRPr="00B06041">
        <w:rPr>
          <w:rFonts w:ascii="Tahoma" w:eastAsia="Arial Narrow" w:hAnsi="Tahoma" w:cs="Tahoma"/>
          <w:b/>
          <w:bCs/>
        </w:rPr>
        <w:t>spełniam</w:t>
      </w:r>
      <w:r w:rsidR="004E4096" w:rsidRPr="00B06041">
        <w:rPr>
          <w:rFonts w:ascii="Tahoma" w:eastAsia="Arial Narrow" w:hAnsi="Tahoma" w:cs="Tahoma"/>
          <w:b/>
          <w:bCs/>
          <w:strike/>
        </w:rPr>
        <w:t xml:space="preserve"> </w:t>
      </w:r>
      <w:r w:rsidRPr="00B06041">
        <w:rPr>
          <w:rFonts w:ascii="Tahoma" w:eastAsia="Arial Narrow" w:hAnsi="Tahoma" w:cs="Tahoma"/>
          <w:b/>
          <w:bCs/>
        </w:rPr>
        <w:t xml:space="preserve">warunki </w:t>
      </w:r>
      <w:r w:rsidRPr="00B06041">
        <w:rPr>
          <w:rFonts w:ascii="Tahoma" w:hAnsi="Tahoma" w:cs="Tahoma"/>
          <w:b/>
        </w:rPr>
        <w:t>określone w art. 22 ust. 1</w:t>
      </w:r>
      <w:r w:rsidR="002C6C99" w:rsidRPr="00B06041">
        <w:rPr>
          <w:rFonts w:ascii="Tahoma" w:hAnsi="Tahoma" w:cs="Tahoma"/>
          <w:b/>
        </w:rPr>
        <w:t>b</w:t>
      </w:r>
      <w:r w:rsidRPr="00B06041">
        <w:rPr>
          <w:rFonts w:ascii="Tahoma" w:hAnsi="Tahoma" w:cs="Tahoma"/>
          <w:b/>
        </w:rPr>
        <w:t xml:space="preserve"> </w:t>
      </w:r>
      <w:r w:rsidR="004E4096" w:rsidRPr="00B06041">
        <w:rPr>
          <w:rFonts w:ascii="Tahoma" w:hAnsi="Tahoma" w:cs="Tahoma"/>
          <w:b/>
        </w:rPr>
        <w:t xml:space="preserve">pkt 1 </w:t>
      </w:r>
      <w:r w:rsidRPr="00B06041">
        <w:rPr>
          <w:rFonts w:ascii="Tahoma" w:hAnsi="Tahoma" w:cs="Tahoma"/>
          <w:b/>
        </w:rPr>
        <w:t xml:space="preserve">ustawy z dnia 29 stycznia 2004 roku Prawo Zamówień Publicznych </w:t>
      </w:r>
      <w:r w:rsidR="005F4A9D" w:rsidRPr="00B06041">
        <w:rPr>
          <w:rFonts w:ascii="Tahoma" w:hAnsi="Tahoma" w:cs="Tahoma"/>
          <w:b/>
        </w:rPr>
        <w:t>(</w:t>
      </w:r>
      <w:r w:rsidR="00B85655" w:rsidRPr="00B06041">
        <w:rPr>
          <w:rFonts w:ascii="Tahoma" w:hAnsi="Tahoma" w:cs="Tahoma"/>
          <w:b/>
        </w:rPr>
        <w:t>Dz.U. 2018 poz. 1986</w:t>
      </w:r>
      <w:r w:rsidR="00E40FDA" w:rsidRPr="00B06041">
        <w:rPr>
          <w:rFonts w:ascii="Tahoma" w:hAnsi="Tahoma" w:cs="Tahoma"/>
          <w:b/>
        </w:rPr>
        <w:t xml:space="preserve"> z późn. zm.</w:t>
      </w:r>
      <w:r w:rsidR="00B85655" w:rsidRPr="00B06041">
        <w:rPr>
          <w:rFonts w:ascii="Tahoma" w:hAnsi="Tahoma" w:cs="Tahoma"/>
          <w:b/>
        </w:rPr>
        <w:t xml:space="preserve">) </w:t>
      </w:r>
      <w:r w:rsidR="004E4096" w:rsidRPr="00B06041">
        <w:rPr>
          <w:rFonts w:ascii="Tahoma" w:hAnsi="Tahoma" w:cs="Tahoma"/>
          <w:b/>
        </w:rPr>
        <w:t>tj.</w:t>
      </w:r>
      <w:r w:rsidR="004E4096" w:rsidRPr="00B06041">
        <w:rPr>
          <w:rFonts w:ascii="Tahoma" w:hAnsi="Tahoma" w:cs="Tahoma"/>
          <w:spacing w:val="-5"/>
          <w:w w:val="109"/>
        </w:rPr>
        <w:t xml:space="preserve"> </w:t>
      </w:r>
      <w:r w:rsidR="004E4096" w:rsidRPr="00B06041">
        <w:rPr>
          <w:rFonts w:ascii="Tahoma" w:hAnsi="Tahoma" w:cs="Tahoma"/>
          <w:b/>
        </w:rPr>
        <w:t>posiadam zezwolenie na prowadzenie działalności ubezpieczeniowej.</w:t>
      </w:r>
    </w:p>
    <w:p w14:paraId="0EFBCD07" w14:textId="77777777" w:rsidR="00C0796F" w:rsidRPr="00B06041" w:rsidRDefault="00C0796F" w:rsidP="00C0796F">
      <w:pPr>
        <w:pStyle w:val="Tekstpodstawowywcity2"/>
        <w:spacing w:line="240" w:lineRule="auto"/>
        <w:ind w:left="0" w:firstLine="0"/>
        <w:rPr>
          <w:rFonts w:ascii="Tahoma" w:hAnsi="Tahoma" w:cs="Tahoma"/>
          <w:sz w:val="20"/>
        </w:rPr>
      </w:pPr>
    </w:p>
    <w:p w14:paraId="03B143B0" w14:textId="77777777" w:rsidR="009C2403" w:rsidRPr="00B06041" w:rsidRDefault="009C2403" w:rsidP="002E0413">
      <w:pPr>
        <w:pStyle w:val="Tekstpodstawowywcity2"/>
        <w:ind w:left="0" w:firstLine="0"/>
        <w:rPr>
          <w:rFonts w:ascii="Tahoma" w:hAnsi="Tahoma" w:cs="Tahoma"/>
          <w:b/>
          <w:sz w:val="20"/>
        </w:rPr>
      </w:pPr>
    </w:p>
    <w:p w14:paraId="4A0D7026" w14:textId="77777777" w:rsidR="003438EF" w:rsidRPr="00B06041" w:rsidRDefault="004E4096" w:rsidP="002E0413">
      <w:pPr>
        <w:pStyle w:val="Tekstpodstawowywcity2"/>
        <w:ind w:left="0" w:firstLine="0"/>
        <w:rPr>
          <w:rFonts w:ascii="Tahoma" w:hAnsi="Tahoma" w:cs="Tahoma"/>
          <w:b/>
          <w:sz w:val="20"/>
        </w:rPr>
      </w:pPr>
      <w:r w:rsidRPr="00B06041">
        <w:rPr>
          <w:rFonts w:ascii="Tahoma" w:hAnsi="Tahoma" w:cs="Tahoma"/>
          <w:b/>
          <w:sz w:val="20"/>
        </w:rPr>
        <w:t>*</w:t>
      </w:r>
      <w:r w:rsidR="003438EF" w:rsidRPr="00B06041">
        <w:rPr>
          <w:rFonts w:ascii="Tahoma" w:hAnsi="Tahoma" w:cs="Tahoma"/>
          <w:b/>
          <w:sz w:val="20"/>
        </w:rPr>
        <w:t>Ponadto oświadczam, że wymienieni w ofer</w:t>
      </w:r>
      <w:r w:rsidR="006E2638" w:rsidRPr="00B06041">
        <w:rPr>
          <w:rFonts w:ascii="Tahoma" w:hAnsi="Tahoma" w:cs="Tahoma"/>
          <w:b/>
          <w:sz w:val="20"/>
        </w:rPr>
        <w:t>cie</w:t>
      </w:r>
      <w:r w:rsidR="003438EF" w:rsidRPr="00B0604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B06041" w:rsidRDefault="003438EF" w:rsidP="00C0796F">
      <w:pPr>
        <w:pStyle w:val="Tekstpodstawowywcity2"/>
        <w:spacing w:line="240" w:lineRule="auto"/>
        <w:ind w:left="0" w:firstLine="0"/>
        <w:rPr>
          <w:rFonts w:ascii="Tahoma" w:hAnsi="Tahoma" w:cs="Tahoma"/>
          <w:sz w:val="20"/>
        </w:rPr>
      </w:pPr>
    </w:p>
    <w:p w14:paraId="51C99A39" w14:textId="77777777" w:rsidR="00C0796F" w:rsidRPr="00B06041" w:rsidRDefault="00C0796F" w:rsidP="00204811">
      <w:pPr>
        <w:pStyle w:val="Tekstpodstawowy"/>
        <w:spacing w:line="240" w:lineRule="auto"/>
        <w:jc w:val="left"/>
        <w:rPr>
          <w:rFonts w:ascii="Tahoma" w:hAnsi="Tahoma" w:cs="Tahoma"/>
          <w:b w:val="0"/>
          <w:sz w:val="20"/>
        </w:rPr>
      </w:pPr>
    </w:p>
    <w:p w14:paraId="3E2E7019" w14:textId="77777777" w:rsidR="00741D3B" w:rsidRPr="00B06041" w:rsidRDefault="00741D3B" w:rsidP="00F83F7C">
      <w:pPr>
        <w:pStyle w:val="Tekstpodstawowy"/>
        <w:spacing w:line="240" w:lineRule="auto"/>
        <w:rPr>
          <w:rFonts w:ascii="Tahoma" w:hAnsi="Tahoma" w:cs="Tahoma"/>
          <w:b w:val="0"/>
          <w:sz w:val="20"/>
        </w:rPr>
      </w:pPr>
    </w:p>
    <w:p w14:paraId="168F49E6" w14:textId="77777777" w:rsidR="001739B4" w:rsidRPr="00B06041" w:rsidRDefault="001739B4" w:rsidP="00F83F7C">
      <w:pPr>
        <w:pStyle w:val="Tekstpodstawowy"/>
        <w:spacing w:line="240" w:lineRule="auto"/>
        <w:rPr>
          <w:rFonts w:ascii="Tahoma" w:hAnsi="Tahoma" w:cs="Tahoma"/>
          <w:b w:val="0"/>
          <w:sz w:val="20"/>
        </w:rPr>
      </w:pPr>
    </w:p>
    <w:p w14:paraId="1212B5BA" w14:textId="77777777" w:rsidR="00741D3B" w:rsidRPr="00B06041" w:rsidRDefault="00741D3B" w:rsidP="00F83F7C">
      <w:pPr>
        <w:pStyle w:val="Tekstpodstawowy"/>
        <w:spacing w:line="240" w:lineRule="auto"/>
        <w:rPr>
          <w:rFonts w:ascii="Tahoma" w:hAnsi="Tahoma" w:cs="Tahoma"/>
          <w:b w:val="0"/>
          <w:sz w:val="20"/>
        </w:rPr>
      </w:pPr>
    </w:p>
    <w:p w14:paraId="72D26ABF" w14:textId="77777777" w:rsidR="00741D3B" w:rsidRPr="00B06041" w:rsidRDefault="00741D3B" w:rsidP="00F83F7C">
      <w:pPr>
        <w:pStyle w:val="Tekstpodstawowy"/>
        <w:spacing w:line="240" w:lineRule="auto"/>
        <w:rPr>
          <w:rFonts w:ascii="Tahoma" w:hAnsi="Tahoma" w:cs="Tahoma"/>
          <w:b w:val="0"/>
          <w:sz w:val="20"/>
        </w:rPr>
      </w:pPr>
    </w:p>
    <w:p w14:paraId="0D561AD9" w14:textId="77777777" w:rsidR="00741D3B" w:rsidRPr="00B06041" w:rsidRDefault="00741D3B" w:rsidP="00F83F7C">
      <w:pPr>
        <w:pStyle w:val="Tekstpodstawowy"/>
        <w:spacing w:line="240" w:lineRule="auto"/>
        <w:rPr>
          <w:rFonts w:ascii="Tahoma" w:hAnsi="Tahoma" w:cs="Tahoma"/>
          <w:b w:val="0"/>
          <w:sz w:val="20"/>
        </w:rPr>
      </w:pPr>
    </w:p>
    <w:p w14:paraId="3B50BB3E" w14:textId="77777777" w:rsidR="001B13FF" w:rsidRPr="00B06041" w:rsidRDefault="002C20A4" w:rsidP="00F83F7C">
      <w:pPr>
        <w:ind w:right="567" w:firstLine="3969"/>
        <w:jc w:val="both"/>
        <w:rPr>
          <w:rFonts w:ascii="Tahoma" w:hAnsi="Tahoma" w:cs="Tahoma"/>
        </w:rPr>
      </w:pPr>
      <w:r w:rsidRPr="00B06041">
        <w:rPr>
          <w:rFonts w:ascii="Tahoma" w:hAnsi="Tahoma" w:cs="Tahoma"/>
        </w:rPr>
        <w:t xml:space="preserve">               Podpisano:</w:t>
      </w:r>
    </w:p>
    <w:p w14:paraId="232C0D25" w14:textId="77777777" w:rsidR="002C20A4" w:rsidRPr="00B06041" w:rsidRDefault="002C20A4" w:rsidP="000E5CD0">
      <w:pPr>
        <w:ind w:left="4963" w:right="567" w:firstLine="709"/>
        <w:jc w:val="both"/>
        <w:rPr>
          <w:rFonts w:ascii="Tahoma" w:hAnsi="Tahoma" w:cs="Tahoma"/>
        </w:rPr>
      </w:pPr>
      <w:r w:rsidRPr="00B06041">
        <w:rPr>
          <w:rFonts w:ascii="Tahoma" w:hAnsi="Tahoma" w:cs="Tahoma"/>
        </w:rPr>
        <w:t>.........................................................</w:t>
      </w:r>
    </w:p>
    <w:p w14:paraId="6C011330" w14:textId="77777777" w:rsidR="002C20A4" w:rsidRPr="00B06041" w:rsidRDefault="002C20A4" w:rsidP="00F83F7C">
      <w:pPr>
        <w:ind w:left="5387" w:right="567"/>
        <w:jc w:val="center"/>
        <w:rPr>
          <w:rFonts w:ascii="Tahoma" w:hAnsi="Tahoma" w:cs="Tahoma"/>
        </w:rPr>
      </w:pPr>
      <w:r w:rsidRPr="00B06041">
        <w:rPr>
          <w:rFonts w:ascii="Tahoma" w:hAnsi="Tahoma" w:cs="Tahoma"/>
        </w:rPr>
        <w:t xml:space="preserve"> (czytelny podpis lub w przypadku parafki  pieczątka imienna upełnomocnionego</w:t>
      </w:r>
      <w:r w:rsidR="000E5CD0" w:rsidRPr="00B06041">
        <w:rPr>
          <w:rFonts w:ascii="Tahoma" w:hAnsi="Tahoma" w:cs="Tahoma"/>
        </w:rPr>
        <w:t>/ych</w:t>
      </w:r>
      <w:r w:rsidRPr="00B06041">
        <w:rPr>
          <w:rFonts w:ascii="Tahoma" w:hAnsi="Tahoma" w:cs="Tahoma"/>
        </w:rPr>
        <w:t xml:space="preserve"> przedstawiciela</w:t>
      </w:r>
      <w:r w:rsidR="000E5CD0" w:rsidRPr="00B06041">
        <w:rPr>
          <w:rFonts w:ascii="Tahoma" w:hAnsi="Tahoma" w:cs="Tahoma"/>
        </w:rPr>
        <w:t>/li</w:t>
      </w:r>
      <w:r w:rsidRPr="00B06041">
        <w:rPr>
          <w:rFonts w:ascii="Tahoma" w:hAnsi="Tahoma" w:cs="Tahoma"/>
        </w:rPr>
        <w:t>)</w:t>
      </w:r>
    </w:p>
    <w:p w14:paraId="004A14F9" w14:textId="77777777" w:rsidR="00C439E3" w:rsidRPr="00B06041" w:rsidRDefault="00C439E3" w:rsidP="00C439E3"/>
    <w:p w14:paraId="351343BD" w14:textId="77777777" w:rsidR="00C439E3" w:rsidRPr="00B06041" w:rsidRDefault="00C439E3" w:rsidP="00C439E3">
      <w:pPr>
        <w:rPr>
          <w:color w:val="0070C0"/>
        </w:rPr>
      </w:pPr>
    </w:p>
    <w:p w14:paraId="3F1A74BD" w14:textId="77777777" w:rsidR="00053D82" w:rsidRPr="00B06041" w:rsidRDefault="00053D82" w:rsidP="00C439E3">
      <w:pPr>
        <w:rPr>
          <w:color w:val="0070C0"/>
        </w:rPr>
      </w:pPr>
    </w:p>
    <w:p w14:paraId="74FD5F08" w14:textId="77777777" w:rsidR="00C439E3" w:rsidRPr="00B06041" w:rsidRDefault="00C439E3" w:rsidP="00C439E3">
      <w:pPr>
        <w:rPr>
          <w:color w:val="0070C0"/>
        </w:rPr>
      </w:pPr>
    </w:p>
    <w:p w14:paraId="3733B715" w14:textId="77777777" w:rsidR="00C439E3" w:rsidRDefault="00C439E3" w:rsidP="00C439E3">
      <w:pPr>
        <w:rPr>
          <w:rFonts w:ascii="Tahoma" w:hAnsi="Tahoma" w:cs="Tahoma"/>
        </w:rPr>
      </w:pPr>
      <w:r w:rsidRPr="00B06041">
        <w:rPr>
          <w:rFonts w:ascii="Tahoma" w:hAnsi="Tahoma" w:cs="Tahoma"/>
        </w:rPr>
        <w:t>*niepotrzebne skreślić</w:t>
      </w:r>
    </w:p>
    <w:p w14:paraId="427E6DEF" w14:textId="77777777" w:rsidR="009C2403" w:rsidRDefault="009C2403" w:rsidP="00C439E3">
      <w:pPr>
        <w:rPr>
          <w:rFonts w:ascii="Tahoma" w:hAnsi="Tahoma" w:cs="Tahoma"/>
        </w:rPr>
      </w:pPr>
    </w:p>
    <w:p w14:paraId="074C501B" w14:textId="77777777" w:rsidR="009C2403" w:rsidRDefault="009C2403" w:rsidP="00C439E3">
      <w:pPr>
        <w:rPr>
          <w:rFonts w:ascii="Tahoma" w:hAnsi="Tahoma" w:cs="Tahoma"/>
        </w:rPr>
      </w:pPr>
    </w:p>
    <w:p w14:paraId="15A9CCF7" w14:textId="77777777" w:rsidR="009C2403" w:rsidRDefault="009C2403" w:rsidP="00C439E3">
      <w:pPr>
        <w:rPr>
          <w:rFonts w:ascii="Tahoma" w:hAnsi="Tahoma" w:cs="Tahoma"/>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9A4838" w:rsidRDefault="007949C5" w:rsidP="007949C5">
      <w:pPr>
        <w:jc w:val="both"/>
        <w:rPr>
          <w:rFonts w:ascii="Tahoma" w:hAnsi="Tahoma" w:cs="Tahoma"/>
          <w:lang w:val="en-US"/>
        </w:rPr>
      </w:pPr>
    </w:p>
    <w:p w14:paraId="74845916"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r w:rsidRPr="009A4838">
        <w:rPr>
          <w:rFonts w:ascii="Tahoma" w:hAnsi="Tahoma" w:cs="Tahoma"/>
          <w:b/>
          <w:lang w:val="en-US"/>
        </w:rPr>
        <w:t>……………………………</w:t>
      </w:r>
      <w:r w:rsidRPr="009A4838">
        <w:rPr>
          <w:rFonts w:ascii="Tahoma" w:hAnsi="Tahoma" w:cs="Tahoma"/>
          <w:b/>
          <w:lang w:val="en-US"/>
        </w:rPr>
        <w:br/>
        <w:t>ul. ……………………..</w:t>
      </w:r>
    </w:p>
    <w:p w14:paraId="145A93EF"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9A4838">
        <w:rPr>
          <w:rFonts w:ascii="Tahoma" w:hAnsi="Tahoma" w:cs="Tahoma"/>
          <w:b/>
        </w:rPr>
        <w:t>..-… ……………………..</w:t>
      </w:r>
    </w:p>
    <w:p w14:paraId="71EA03E0"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B06041" w:rsidRDefault="007949C5" w:rsidP="007949C5">
      <w:pPr>
        <w:rPr>
          <w:rFonts w:ascii="Tahoma" w:hAnsi="Tahoma" w:cs="Tahoma"/>
        </w:rPr>
      </w:pPr>
    </w:p>
    <w:p w14:paraId="15D67E5B" w14:textId="77777777" w:rsidR="007949C5" w:rsidRPr="00B06041" w:rsidRDefault="007949C5" w:rsidP="007949C5">
      <w:pPr>
        <w:pStyle w:val="Wcicienormalne1"/>
        <w:spacing w:before="57" w:line="360" w:lineRule="auto"/>
        <w:ind w:left="0"/>
        <w:jc w:val="center"/>
        <w:rPr>
          <w:rFonts w:ascii="Tahoma" w:hAnsi="Tahoma" w:cs="Tahoma"/>
          <w:b/>
          <w:sz w:val="20"/>
          <w:szCs w:val="20"/>
        </w:rPr>
      </w:pPr>
      <w:r w:rsidRPr="00B06041">
        <w:rPr>
          <w:rFonts w:ascii="Tahoma" w:hAnsi="Tahoma" w:cs="Tahoma"/>
          <w:b/>
          <w:sz w:val="20"/>
          <w:szCs w:val="20"/>
        </w:rPr>
        <w:t>OŚWIADCZENIE  WYKONAWCY nr 2 DO OFERTY Z dn. …………………..</w:t>
      </w:r>
    </w:p>
    <w:p w14:paraId="60BA285F" w14:textId="77777777" w:rsidR="007949C5" w:rsidRPr="00B06041" w:rsidRDefault="007949C5" w:rsidP="007949C5">
      <w:pPr>
        <w:spacing w:line="360" w:lineRule="auto"/>
        <w:jc w:val="both"/>
        <w:rPr>
          <w:rFonts w:ascii="Tahoma" w:eastAsia="Arial Narrow" w:hAnsi="Tahoma" w:cs="Tahoma"/>
          <w:bCs/>
        </w:rPr>
      </w:pPr>
      <w:r w:rsidRPr="00B06041">
        <w:rPr>
          <w:rFonts w:ascii="Tahoma" w:eastAsia="Arial Narrow" w:hAnsi="Tahoma" w:cs="Tahoma"/>
          <w:bCs/>
        </w:rPr>
        <w:t xml:space="preserve">Dotyczy: postępowania prowadzonego w trybie przetargu nieograniczonego na </w:t>
      </w:r>
    </w:p>
    <w:p w14:paraId="60ABB102" w14:textId="77777777" w:rsidR="007949C5" w:rsidRPr="00B06041" w:rsidRDefault="007949C5" w:rsidP="007949C5">
      <w:pPr>
        <w:pStyle w:val="Nagwek21"/>
        <w:keepNext/>
        <w:spacing w:line="360" w:lineRule="auto"/>
        <w:rPr>
          <w:rFonts w:ascii="Tahoma" w:hAnsi="Tahoma" w:cs="Tahoma"/>
          <w:b/>
          <w:i/>
          <w:sz w:val="20"/>
          <w:szCs w:val="20"/>
        </w:rPr>
      </w:pPr>
      <w:r w:rsidRPr="00B06041">
        <w:rPr>
          <w:rFonts w:ascii="Tahoma" w:hAnsi="Tahoma" w:cs="Tahoma"/>
          <w:b/>
          <w:i/>
          <w:sz w:val="20"/>
          <w:szCs w:val="20"/>
        </w:rPr>
        <w:t>OCHRONĘ UBEZPIECZENIOWĄ ZAMAWIAJĄCEGO</w:t>
      </w:r>
    </w:p>
    <w:p w14:paraId="35B2742A" w14:textId="77777777" w:rsidR="007949C5" w:rsidRPr="00B06041" w:rsidRDefault="007949C5" w:rsidP="007949C5">
      <w:pPr>
        <w:jc w:val="both"/>
        <w:rPr>
          <w:rFonts w:ascii="Tahoma" w:hAnsi="Tahoma" w:cs="Tahoma"/>
          <w:b/>
          <w:i/>
        </w:rPr>
      </w:pPr>
      <w:r w:rsidRPr="00B06041">
        <w:rPr>
          <w:rFonts w:ascii="Tahoma" w:hAnsi="Tahoma" w:cs="Tahoma"/>
          <w:b/>
          <w:i/>
        </w:rPr>
        <w:t>- w części I Zamówienia*</w:t>
      </w:r>
    </w:p>
    <w:p w14:paraId="1A1F5251" w14:textId="77777777" w:rsidR="007949C5" w:rsidRPr="00B06041" w:rsidRDefault="007949C5" w:rsidP="007949C5">
      <w:pPr>
        <w:jc w:val="both"/>
        <w:rPr>
          <w:rFonts w:ascii="Tahoma" w:hAnsi="Tahoma" w:cs="Tahoma"/>
          <w:b/>
          <w:i/>
        </w:rPr>
      </w:pPr>
      <w:r w:rsidRPr="00B06041">
        <w:rPr>
          <w:rFonts w:ascii="Tahoma" w:hAnsi="Tahoma" w:cs="Tahoma"/>
          <w:b/>
          <w:i/>
        </w:rPr>
        <w:t>- w części II Zamówienia*</w:t>
      </w:r>
    </w:p>
    <w:p w14:paraId="3EA5A5D9" w14:textId="77777777" w:rsidR="007949C5" w:rsidRPr="00B06041" w:rsidRDefault="007949C5" w:rsidP="007949C5">
      <w:pPr>
        <w:jc w:val="both"/>
        <w:rPr>
          <w:rFonts w:ascii="Tahoma" w:hAnsi="Tahoma" w:cs="Tahoma"/>
          <w:b/>
          <w:i/>
        </w:rPr>
      </w:pPr>
      <w:r w:rsidRPr="00B06041">
        <w:rPr>
          <w:rFonts w:ascii="Tahoma" w:hAnsi="Tahoma" w:cs="Tahoma"/>
          <w:b/>
          <w:i/>
        </w:rPr>
        <w:t>- w części III Zamówienia*</w:t>
      </w:r>
    </w:p>
    <w:p w14:paraId="73D8470D" w14:textId="77777777" w:rsidR="007949C5" w:rsidRPr="00B06041" w:rsidRDefault="007949C5" w:rsidP="007949C5">
      <w:pPr>
        <w:rPr>
          <w:rFonts w:ascii="Tahoma" w:hAnsi="Tahoma" w:cs="Tahoma"/>
        </w:rPr>
      </w:pPr>
    </w:p>
    <w:p w14:paraId="4B2ABA07" w14:textId="21F0342D" w:rsidR="007949C5" w:rsidRPr="00B06041" w:rsidRDefault="007949C5" w:rsidP="007949C5">
      <w:pPr>
        <w:pStyle w:val="Default"/>
        <w:spacing w:line="360" w:lineRule="auto"/>
        <w:jc w:val="both"/>
        <w:rPr>
          <w:rFonts w:ascii="Tahoma" w:hAnsi="Tahoma" w:cs="Tahoma"/>
          <w:b/>
          <w:bCs/>
          <w:color w:val="auto"/>
          <w:sz w:val="20"/>
          <w:szCs w:val="20"/>
        </w:rPr>
      </w:pPr>
      <w:r w:rsidRPr="00B06041">
        <w:rPr>
          <w:rFonts w:ascii="Tahoma" w:hAnsi="Tahoma" w:cs="Tahoma"/>
          <w:b/>
          <w:bCs/>
          <w:color w:val="auto"/>
          <w:sz w:val="20"/>
          <w:szCs w:val="20"/>
        </w:rPr>
        <w:t xml:space="preserve">Na podstawie art. 24 ust. 11 Ustawy z dnia 29 stycznia 2004 roku Prawo Zamówień Publicznych </w:t>
      </w:r>
      <w:r w:rsidR="005F4A9D" w:rsidRPr="00B06041">
        <w:rPr>
          <w:rFonts w:ascii="Tahoma" w:hAnsi="Tahoma" w:cs="Tahoma"/>
          <w:b/>
          <w:bCs/>
          <w:color w:val="auto"/>
          <w:sz w:val="20"/>
          <w:szCs w:val="20"/>
        </w:rPr>
        <w:t>(</w:t>
      </w:r>
      <w:r w:rsidR="00B85655" w:rsidRPr="00B06041">
        <w:rPr>
          <w:rFonts w:ascii="Tahoma" w:hAnsi="Tahoma" w:cs="Tahoma"/>
          <w:b/>
          <w:bCs/>
          <w:color w:val="auto"/>
          <w:sz w:val="20"/>
          <w:szCs w:val="20"/>
        </w:rPr>
        <w:t>Dz.U. 2018 poz. 1986</w:t>
      </w:r>
      <w:r w:rsidR="00E40FDA" w:rsidRPr="00B06041">
        <w:rPr>
          <w:rFonts w:ascii="Tahoma" w:hAnsi="Tahoma" w:cs="Tahoma"/>
          <w:b/>
          <w:sz w:val="20"/>
          <w:szCs w:val="20"/>
        </w:rPr>
        <w:t xml:space="preserve"> z późn. zm.</w:t>
      </w:r>
      <w:r w:rsidR="00B85655" w:rsidRPr="00B06041">
        <w:rPr>
          <w:rFonts w:ascii="Tahoma" w:hAnsi="Tahoma" w:cs="Tahoma"/>
          <w:b/>
          <w:bCs/>
          <w:color w:val="auto"/>
          <w:sz w:val="20"/>
          <w:szCs w:val="20"/>
        </w:rPr>
        <w:t xml:space="preserve">) </w:t>
      </w:r>
      <w:r w:rsidRPr="00B06041">
        <w:rPr>
          <w:rFonts w:ascii="Tahoma" w:hAnsi="Tahoma" w:cs="Tahoma"/>
          <w:b/>
          <w:bCs/>
          <w:color w:val="auto"/>
          <w:sz w:val="20"/>
          <w:szCs w:val="20"/>
        </w:rPr>
        <w:t xml:space="preserve">zwanej dalej Ustawą, w związku z zamieszczoną przez Zamawiającego na stronie internetowej informacją o firmach Wykonawców, którzy złożyli oferty w terminie informuję, że </w:t>
      </w:r>
    </w:p>
    <w:p w14:paraId="412F8592" w14:textId="77777777" w:rsidR="007949C5" w:rsidRPr="00B0604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B06041">
        <w:rPr>
          <w:rFonts w:ascii="Tahoma" w:hAnsi="Tahoma" w:cs="Tahoma"/>
          <w:b/>
          <w:bCs/>
          <w:color w:val="auto"/>
          <w:sz w:val="20"/>
          <w:szCs w:val="20"/>
        </w:rPr>
        <w:t>nie należę do grupy kapitałowej o której mowa w art. 24 ust. 1 pkt. 23</w:t>
      </w:r>
      <w:r w:rsidRPr="00B06041">
        <w:rPr>
          <w:rFonts w:ascii="Tahoma" w:eastAsia="Arial Narrow" w:hAnsi="Tahoma" w:cs="Tahoma"/>
          <w:b/>
          <w:bCs/>
          <w:color w:val="auto"/>
          <w:sz w:val="20"/>
          <w:szCs w:val="20"/>
        </w:rPr>
        <w:t xml:space="preserve"> </w:t>
      </w:r>
      <w:r w:rsidRPr="00B06041">
        <w:rPr>
          <w:rFonts w:ascii="Tahoma" w:hAnsi="Tahoma" w:cs="Tahoma"/>
          <w:b/>
          <w:bCs/>
          <w:color w:val="auto"/>
          <w:sz w:val="20"/>
          <w:szCs w:val="20"/>
        </w:rPr>
        <w:t xml:space="preserve">Ustawy z żadnym </w:t>
      </w:r>
      <w:r w:rsidR="00D861DB" w:rsidRPr="00B06041">
        <w:rPr>
          <w:rFonts w:ascii="Tahoma" w:hAnsi="Tahoma" w:cs="Tahoma"/>
          <w:b/>
          <w:bCs/>
          <w:color w:val="auto"/>
          <w:sz w:val="20"/>
          <w:szCs w:val="20"/>
        </w:rPr>
        <w:br/>
      </w:r>
      <w:r w:rsidRPr="00B06041">
        <w:rPr>
          <w:rFonts w:ascii="Tahoma" w:hAnsi="Tahoma" w:cs="Tahoma"/>
          <w:b/>
          <w:bCs/>
          <w:color w:val="auto"/>
          <w:sz w:val="20"/>
          <w:szCs w:val="20"/>
        </w:rPr>
        <w:t>z pozostałych Wykonawców,*</w:t>
      </w:r>
    </w:p>
    <w:p w14:paraId="57240283" w14:textId="77777777" w:rsidR="007949C5" w:rsidRPr="00B0604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B06041">
        <w:rPr>
          <w:rFonts w:ascii="Tahoma" w:hAnsi="Tahoma" w:cs="Tahoma"/>
          <w:b/>
          <w:bCs/>
          <w:color w:val="auto"/>
          <w:sz w:val="20"/>
          <w:szCs w:val="20"/>
        </w:rPr>
        <w:t>należę do grupy kapitałowej o której mowa w art. 24 ust. 1 pkt. 23</w:t>
      </w:r>
      <w:r w:rsidRPr="00B06041">
        <w:rPr>
          <w:rFonts w:ascii="Tahoma" w:eastAsia="Arial Narrow" w:hAnsi="Tahoma" w:cs="Tahoma"/>
          <w:b/>
          <w:bCs/>
          <w:color w:val="auto"/>
          <w:sz w:val="20"/>
          <w:szCs w:val="20"/>
        </w:rPr>
        <w:t xml:space="preserve">  </w:t>
      </w:r>
      <w:r w:rsidRPr="00B06041">
        <w:rPr>
          <w:rFonts w:ascii="Tahoma" w:hAnsi="Tahoma" w:cs="Tahoma"/>
          <w:b/>
          <w:bCs/>
          <w:color w:val="auto"/>
          <w:sz w:val="20"/>
          <w:szCs w:val="20"/>
        </w:rPr>
        <w:t>Ustawy wraz z Wykonawcą:</w:t>
      </w:r>
    </w:p>
    <w:p w14:paraId="1B813894" w14:textId="77777777" w:rsidR="007949C5" w:rsidRPr="00B06041" w:rsidRDefault="007949C5" w:rsidP="007949C5">
      <w:pPr>
        <w:pStyle w:val="Default"/>
        <w:spacing w:line="360" w:lineRule="auto"/>
        <w:ind w:left="284"/>
        <w:jc w:val="both"/>
        <w:rPr>
          <w:rFonts w:ascii="Tahoma" w:hAnsi="Tahoma" w:cs="Tahoma"/>
          <w:b/>
          <w:bCs/>
          <w:color w:val="auto"/>
          <w:sz w:val="20"/>
          <w:szCs w:val="20"/>
        </w:rPr>
      </w:pPr>
      <w:r w:rsidRPr="00B06041">
        <w:rPr>
          <w:rFonts w:ascii="Tahoma" w:hAnsi="Tahoma" w:cs="Tahoma"/>
          <w:b/>
          <w:bCs/>
          <w:color w:val="auto"/>
          <w:sz w:val="20"/>
          <w:szCs w:val="20"/>
        </w:rPr>
        <w:t xml:space="preserve">………………………………………….,* </w:t>
      </w:r>
    </w:p>
    <w:p w14:paraId="47644933" w14:textId="77777777" w:rsidR="00C87ADF" w:rsidRPr="00B06041" w:rsidRDefault="00C87ADF" w:rsidP="007949C5">
      <w:pPr>
        <w:pStyle w:val="Tekstpodstawowy"/>
        <w:spacing w:line="240" w:lineRule="auto"/>
        <w:jc w:val="left"/>
        <w:rPr>
          <w:rFonts w:ascii="Tahoma" w:hAnsi="Tahoma" w:cs="Tahoma"/>
          <w:b w:val="0"/>
          <w:sz w:val="20"/>
        </w:rPr>
      </w:pPr>
    </w:p>
    <w:p w14:paraId="6D5915A5" w14:textId="77777777" w:rsidR="00C87ADF" w:rsidRPr="00B06041" w:rsidRDefault="00C87ADF" w:rsidP="00C87ADF">
      <w:pPr>
        <w:pStyle w:val="Tekstpodstawowy"/>
        <w:spacing w:line="240" w:lineRule="auto"/>
        <w:rPr>
          <w:rFonts w:ascii="Tahoma" w:hAnsi="Tahoma" w:cs="Tahoma"/>
          <w:b w:val="0"/>
          <w:sz w:val="20"/>
        </w:rPr>
      </w:pPr>
    </w:p>
    <w:p w14:paraId="0DA05F45" w14:textId="77777777" w:rsidR="00C87ADF" w:rsidRPr="00B06041" w:rsidRDefault="00C87ADF" w:rsidP="00C87ADF">
      <w:pPr>
        <w:ind w:right="567" w:firstLine="3969"/>
        <w:jc w:val="both"/>
        <w:rPr>
          <w:rFonts w:ascii="Tahoma" w:hAnsi="Tahoma" w:cs="Tahoma"/>
        </w:rPr>
      </w:pPr>
      <w:r w:rsidRPr="00B06041">
        <w:rPr>
          <w:rFonts w:ascii="Tahoma" w:hAnsi="Tahoma" w:cs="Tahoma"/>
        </w:rPr>
        <w:t xml:space="preserve">               Podpisano:</w:t>
      </w:r>
    </w:p>
    <w:p w14:paraId="5C738526" w14:textId="77777777" w:rsidR="00C87ADF" w:rsidRPr="00B06041" w:rsidRDefault="00C87ADF" w:rsidP="00C87ADF">
      <w:pPr>
        <w:ind w:left="4963" w:right="567" w:firstLine="709"/>
        <w:jc w:val="both"/>
        <w:rPr>
          <w:rFonts w:ascii="Tahoma" w:hAnsi="Tahoma" w:cs="Tahoma"/>
        </w:rPr>
      </w:pPr>
      <w:r w:rsidRPr="00B06041">
        <w:rPr>
          <w:rFonts w:ascii="Tahoma" w:hAnsi="Tahoma" w:cs="Tahoma"/>
        </w:rPr>
        <w:t>.........................................................</w:t>
      </w:r>
    </w:p>
    <w:p w14:paraId="56C7EDA7" w14:textId="77777777" w:rsidR="00C87ADF" w:rsidRPr="00B06041" w:rsidRDefault="00C87ADF" w:rsidP="00C87ADF">
      <w:pPr>
        <w:ind w:left="5387" w:right="567"/>
        <w:jc w:val="center"/>
        <w:rPr>
          <w:rFonts w:ascii="Tahoma" w:hAnsi="Tahoma" w:cs="Tahoma"/>
        </w:rPr>
      </w:pPr>
      <w:r w:rsidRPr="00B06041">
        <w:rPr>
          <w:rFonts w:ascii="Tahoma" w:hAnsi="Tahoma" w:cs="Tahoma"/>
        </w:rPr>
        <w:t xml:space="preserve"> (czytelny podpis lub w przypadku parafki  pieczątka imienna upełnomocnionego/ych przedstawiciela/li)</w:t>
      </w:r>
    </w:p>
    <w:p w14:paraId="4EF4FA41" w14:textId="77777777" w:rsidR="00C87ADF" w:rsidRPr="00B06041" w:rsidRDefault="00C87ADF" w:rsidP="00C87ADF">
      <w:pPr>
        <w:ind w:right="567" w:firstLine="3969"/>
        <w:jc w:val="both"/>
        <w:rPr>
          <w:rFonts w:ascii="Tahoma" w:hAnsi="Tahoma" w:cs="Tahoma"/>
        </w:rPr>
      </w:pPr>
    </w:p>
    <w:p w14:paraId="2731809B" w14:textId="77777777" w:rsidR="00FF61C5" w:rsidRPr="00B06041" w:rsidRDefault="00FF61C5" w:rsidP="00855595">
      <w:pPr>
        <w:ind w:right="567"/>
        <w:rPr>
          <w:rFonts w:ascii="Tahoma" w:hAnsi="Tahoma" w:cs="Tahoma"/>
          <w:i/>
          <w:u w:val="single"/>
        </w:rPr>
      </w:pPr>
    </w:p>
    <w:p w14:paraId="311F90DA" w14:textId="77777777" w:rsidR="00FF61C5" w:rsidRPr="00B06041" w:rsidRDefault="00FF61C5" w:rsidP="00FF61C5">
      <w:pPr>
        <w:rPr>
          <w:rFonts w:ascii="Tahoma" w:hAnsi="Tahoma" w:cs="Tahoma"/>
        </w:rPr>
      </w:pPr>
      <w:r w:rsidRPr="00B06041">
        <w:rPr>
          <w:rFonts w:ascii="Tahoma" w:hAnsi="Tahoma" w:cs="Tahoma"/>
        </w:rPr>
        <w:t>*niepotrzebne skreślić</w:t>
      </w:r>
    </w:p>
    <w:p w14:paraId="2304CD2B" w14:textId="77777777" w:rsidR="00FF61C5" w:rsidRPr="00B06041" w:rsidRDefault="00FF61C5" w:rsidP="00855595">
      <w:pPr>
        <w:ind w:right="567"/>
        <w:rPr>
          <w:rFonts w:ascii="Tahoma" w:hAnsi="Tahoma" w:cs="Tahoma"/>
          <w:i/>
          <w:u w:val="single"/>
        </w:rPr>
      </w:pPr>
    </w:p>
    <w:p w14:paraId="0A3FB986" w14:textId="77777777" w:rsidR="00C87ADF" w:rsidRPr="00B06041" w:rsidRDefault="00FF61C5" w:rsidP="00855595">
      <w:pPr>
        <w:ind w:right="567"/>
        <w:rPr>
          <w:rFonts w:ascii="Tahoma" w:hAnsi="Tahoma" w:cs="Tahoma"/>
          <w:i/>
          <w:u w:val="single"/>
        </w:rPr>
      </w:pPr>
      <w:r w:rsidRPr="00B06041">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B06041">
        <w:rPr>
          <w:rFonts w:ascii="Tahoma" w:hAnsi="Tahoma" w:cs="Tahoma"/>
          <w:i/>
          <w:u w:val="single"/>
        </w:rPr>
        <w:t>Zgodnie z Ustawą z dnia 16 lutego 2007 r. o ochronie konkurencji i konsumentów (</w:t>
      </w:r>
      <w:r w:rsidR="001F6185" w:rsidRPr="00B06041">
        <w:rPr>
          <w:rFonts w:ascii="Tahoma" w:hAnsi="Tahoma" w:cs="Tahoma"/>
          <w:i/>
          <w:u w:val="single"/>
        </w:rPr>
        <w:t>Dz. U. z 2019 r. poz. 369</w:t>
      </w:r>
      <w:r w:rsidR="00287F91" w:rsidRPr="00B06041">
        <w:rPr>
          <w:rFonts w:ascii="Tahoma" w:hAnsi="Tahoma" w:cs="Tahoma"/>
          <w:i/>
          <w:u w:val="single"/>
        </w:rPr>
        <w:t>)</w:t>
      </w:r>
      <w:r w:rsidRPr="00B06041">
        <w:rPr>
          <w:rFonts w:ascii="Tahoma" w:hAnsi="Tahoma" w:cs="Tahoma"/>
          <w:i/>
          <w:u w:val="single"/>
        </w:rPr>
        <w:t xml:space="preserve"> przez grupę kapitałową należy rozumieć wszystkich przedsiębiorców, którzy są kontrolowani w sposób </w:t>
      </w:r>
      <w:r w:rsidR="004673A1" w:rsidRPr="00B06041">
        <w:rPr>
          <w:rFonts w:ascii="Tahoma" w:hAnsi="Tahoma" w:cs="Tahoma"/>
          <w:i/>
          <w:u w:val="single"/>
        </w:rPr>
        <w:t>bezpośredni</w:t>
      </w:r>
      <w:r w:rsidR="00D81124" w:rsidRPr="00B06041">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77777777" w:rsidR="001A6737" w:rsidRPr="007D791F" w:rsidRDefault="001A6737"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0D227D14"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5F4A9D" w:rsidRPr="0067525B">
        <w:rPr>
          <w:rFonts w:ascii="Tahoma" w:hAnsi="Tahoma" w:cs="Tahoma"/>
        </w:rPr>
        <w:t>(</w:t>
      </w:r>
      <w:r w:rsidR="00B85655" w:rsidRPr="0067525B">
        <w:rPr>
          <w:rFonts w:ascii="Tahoma" w:hAnsi="Tahoma" w:cs="Tahoma"/>
        </w:rPr>
        <w:t>Dz.U. 201</w:t>
      </w:r>
      <w:r w:rsidR="009665AD">
        <w:rPr>
          <w:rFonts w:ascii="Tahoma" w:hAnsi="Tahoma" w:cs="Tahoma"/>
        </w:rPr>
        <w:t>9 r.</w:t>
      </w:r>
      <w:r w:rsidR="00B85655" w:rsidRPr="0067525B">
        <w:rPr>
          <w:rFonts w:ascii="Tahoma" w:hAnsi="Tahoma" w:cs="Tahoma"/>
        </w:rPr>
        <w:t xml:space="preserve"> poz. </w:t>
      </w:r>
      <w:r w:rsidR="009665AD">
        <w:rPr>
          <w:rFonts w:ascii="Tahoma" w:hAnsi="Tahoma" w:cs="Tahoma"/>
        </w:rPr>
        <w:t>1843)</w:t>
      </w:r>
      <w:r w:rsidR="00B85655" w:rsidRPr="0067525B">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B06041"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B06041">
        <w:rPr>
          <w:rFonts w:ascii="Tahoma" w:hAnsi="Tahoma" w:cs="Tahoma"/>
        </w:rPr>
        <w:t>W</w:t>
      </w:r>
      <w:r w:rsidRPr="00B06041">
        <w:rPr>
          <w:rFonts w:ascii="Tahoma" w:hAnsi="Tahoma" w:cs="Tahoma"/>
        </w:rPr>
        <w:t xml:space="preserve">arunków </w:t>
      </w:r>
      <w:r w:rsidR="0000438B" w:rsidRPr="00B06041">
        <w:rPr>
          <w:rFonts w:ascii="Tahoma" w:hAnsi="Tahoma" w:cs="Tahoma"/>
        </w:rPr>
        <w:t>Z</w:t>
      </w:r>
      <w:r w:rsidRPr="00B06041">
        <w:rPr>
          <w:rFonts w:ascii="Tahoma" w:hAnsi="Tahoma" w:cs="Tahoma"/>
        </w:rPr>
        <w:t xml:space="preserve">amówienia, </w:t>
      </w:r>
      <w:r w:rsidR="005C0CFF" w:rsidRPr="00B06041">
        <w:rPr>
          <w:rFonts w:ascii="Tahoma" w:hAnsi="Tahoma" w:cs="Tahoma"/>
        </w:rPr>
        <w:t xml:space="preserve">zwanej dalej SIWZ, </w:t>
      </w:r>
      <w:r w:rsidRPr="00B06041">
        <w:rPr>
          <w:rFonts w:ascii="Tahoma" w:hAnsi="Tahoma" w:cs="Tahoma"/>
        </w:rPr>
        <w:t xml:space="preserve">zgodnie z warunkami oferty z dnia…………………. złożonej w postępowaniu o udzielnie zamówienia na UBEZPIECZENIE </w:t>
      </w:r>
      <w:r w:rsidR="00F530EE" w:rsidRPr="00B06041">
        <w:rPr>
          <w:rFonts w:ascii="Tahoma" w:hAnsi="Tahoma" w:cs="Tahoma"/>
        </w:rPr>
        <w:t xml:space="preserve">MIENIA I ODPOWIEDZIALNOŚCI </w:t>
      </w:r>
      <w:r w:rsidRPr="00B06041">
        <w:rPr>
          <w:rFonts w:ascii="Tahoma" w:hAnsi="Tahoma" w:cs="Tahoma"/>
        </w:rPr>
        <w:t xml:space="preserve">ZAMAWIAJĄCEGO, w ramach następujących ubezpieczeń: </w:t>
      </w:r>
    </w:p>
    <w:p w14:paraId="69F9FFF8" w14:textId="77777777" w:rsidR="00F26A0F" w:rsidRPr="00B06041" w:rsidRDefault="0051594D" w:rsidP="00540942">
      <w:pPr>
        <w:numPr>
          <w:ilvl w:val="0"/>
          <w:numId w:val="14"/>
        </w:numPr>
        <w:tabs>
          <w:tab w:val="clear" w:pos="2136"/>
        </w:tabs>
        <w:ind w:left="426"/>
        <w:jc w:val="both"/>
        <w:rPr>
          <w:rFonts w:ascii="Tahoma" w:hAnsi="Tahoma" w:cs="Tahoma"/>
        </w:rPr>
      </w:pPr>
      <w:r w:rsidRPr="00B06041">
        <w:rPr>
          <w:rFonts w:ascii="Tahoma" w:hAnsi="Tahoma" w:cs="Tahoma"/>
        </w:rPr>
        <w:t xml:space="preserve">mienia </w:t>
      </w:r>
      <w:r w:rsidR="00F26A0F" w:rsidRPr="00B06041">
        <w:rPr>
          <w:rFonts w:ascii="Tahoma" w:hAnsi="Tahoma" w:cs="Tahoma"/>
        </w:rPr>
        <w:t xml:space="preserve">od </w:t>
      </w:r>
      <w:r w:rsidRPr="00B06041">
        <w:rPr>
          <w:rFonts w:ascii="Tahoma" w:hAnsi="Tahoma" w:cs="Tahoma"/>
        </w:rPr>
        <w:t>wszystkich ryzyk</w:t>
      </w:r>
      <w:r w:rsidR="00F26A0F" w:rsidRPr="00B06041">
        <w:rPr>
          <w:rFonts w:ascii="Tahoma" w:hAnsi="Tahoma" w:cs="Tahoma"/>
        </w:rPr>
        <w:t xml:space="preserve">, </w:t>
      </w:r>
    </w:p>
    <w:p w14:paraId="36DDBEC3" w14:textId="77777777" w:rsidR="00F26A0F" w:rsidRPr="00B06041" w:rsidRDefault="00F26A0F" w:rsidP="00540942">
      <w:pPr>
        <w:numPr>
          <w:ilvl w:val="0"/>
          <w:numId w:val="14"/>
        </w:numPr>
        <w:tabs>
          <w:tab w:val="clear" w:pos="2136"/>
        </w:tabs>
        <w:ind w:left="426"/>
        <w:jc w:val="both"/>
        <w:rPr>
          <w:rFonts w:ascii="Tahoma" w:hAnsi="Tahoma" w:cs="Tahoma"/>
        </w:rPr>
      </w:pPr>
      <w:r w:rsidRPr="00B06041">
        <w:rPr>
          <w:rFonts w:ascii="Tahoma" w:hAnsi="Tahoma" w:cs="Tahoma"/>
        </w:rPr>
        <w:t xml:space="preserve">sprzętu elektronicznego od wszystkich ryzyk, </w:t>
      </w:r>
    </w:p>
    <w:p w14:paraId="73EC075E" w14:textId="77777777" w:rsidR="00F26A0F" w:rsidRPr="00B06041" w:rsidRDefault="00F26A0F" w:rsidP="00540942">
      <w:pPr>
        <w:numPr>
          <w:ilvl w:val="0"/>
          <w:numId w:val="14"/>
        </w:numPr>
        <w:tabs>
          <w:tab w:val="clear" w:pos="2136"/>
        </w:tabs>
        <w:ind w:left="426"/>
        <w:jc w:val="both"/>
        <w:rPr>
          <w:rFonts w:ascii="Tahoma" w:hAnsi="Tahoma" w:cs="Tahoma"/>
        </w:rPr>
      </w:pPr>
      <w:r w:rsidRPr="00B06041">
        <w:rPr>
          <w:rFonts w:ascii="Tahoma" w:hAnsi="Tahoma" w:cs="Tahoma"/>
        </w:rPr>
        <w:t xml:space="preserve">odpowiedzialności cywilnej, </w:t>
      </w:r>
    </w:p>
    <w:p w14:paraId="40E39AC2" w14:textId="77777777" w:rsidR="00F26A0F" w:rsidRPr="00B06041" w:rsidRDefault="00F26A0F" w:rsidP="00540942">
      <w:pPr>
        <w:numPr>
          <w:ilvl w:val="0"/>
          <w:numId w:val="14"/>
        </w:numPr>
        <w:tabs>
          <w:tab w:val="clear" w:pos="2136"/>
        </w:tabs>
        <w:ind w:left="426"/>
        <w:jc w:val="both"/>
        <w:rPr>
          <w:rFonts w:ascii="Tahoma" w:hAnsi="Tahoma" w:cs="Tahoma"/>
        </w:rPr>
      </w:pPr>
      <w:r w:rsidRPr="00B06041">
        <w:rPr>
          <w:rFonts w:ascii="Tahoma" w:hAnsi="Tahoma" w:cs="Tahoma"/>
        </w:rPr>
        <w:t xml:space="preserve">następstw nieszczęśliwych wypadków, </w:t>
      </w:r>
    </w:p>
    <w:p w14:paraId="76B4D6D2" w14:textId="77777777" w:rsidR="00EA3E86" w:rsidRPr="00B06041" w:rsidRDefault="00EA3E86" w:rsidP="00540942">
      <w:pPr>
        <w:numPr>
          <w:ilvl w:val="0"/>
          <w:numId w:val="14"/>
        </w:numPr>
        <w:tabs>
          <w:tab w:val="clear" w:pos="2136"/>
        </w:tabs>
        <w:ind w:left="426"/>
        <w:jc w:val="both"/>
        <w:rPr>
          <w:rFonts w:ascii="Tahoma" w:hAnsi="Tahoma" w:cs="Tahoma"/>
        </w:rPr>
      </w:pPr>
      <w:r w:rsidRPr="00B06041">
        <w:rPr>
          <w:rFonts w:ascii="Tahoma" w:hAnsi="Tahoma" w:cs="Tahoma"/>
        </w:rPr>
        <w:t>maszyn od uszkodzeń od wszystkich ryzyk,</w:t>
      </w:r>
    </w:p>
    <w:p w14:paraId="12A22809" w14:textId="65D583A0" w:rsidR="00F26A0F" w:rsidRPr="00B06041" w:rsidRDefault="00F26A0F" w:rsidP="009C2403">
      <w:pPr>
        <w:ind w:left="66"/>
        <w:jc w:val="both"/>
        <w:rPr>
          <w:rFonts w:ascii="Tahoma" w:hAnsi="Tahoma" w:cs="Tahoma"/>
          <w:color w:val="FF0000"/>
        </w:rPr>
      </w:pPr>
    </w:p>
    <w:p w14:paraId="1F141BCD" w14:textId="77777777" w:rsidR="00264E27" w:rsidRPr="00B06041" w:rsidRDefault="00264E27" w:rsidP="009C2403">
      <w:pPr>
        <w:ind w:left="66"/>
        <w:jc w:val="both"/>
        <w:rPr>
          <w:rFonts w:ascii="Tahoma" w:hAnsi="Tahoma" w:cs="Tahoma"/>
          <w:color w:val="FF0000"/>
        </w:rPr>
      </w:pPr>
    </w:p>
    <w:p w14:paraId="71E68A8D" w14:textId="77777777" w:rsidR="00F26A0F" w:rsidRPr="00B06041" w:rsidRDefault="00F26A0F" w:rsidP="00F26A0F">
      <w:pPr>
        <w:jc w:val="center"/>
        <w:rPr>
          <w:rFonts w:ascii="Tahoma" w:hAnsi="Tahoma" w:cs="Tahoma"/>
        </w:rPr>
      </w:pPr>
      <w:r w:rsidRPr="00B06041">
        <w:rPr>
          <w:rFonts w:ascii="Tahoma" w:hAnsi="Tahoma" w:cs="Tahoma"/>
        </w:rPr>
        <w:sym w:font="Times New Roman" w:char="00A7"/>
      </w:r>
      <w:r w:rsidRPr="00B06041">
        <w:rPr>
          <w:rFonts w:ascii="Tahoma" w:hAnsi="Tahoma" w:cs="Tahoma"/>
        </w:rPr>
        <w:t xml:space="preserve"> 2</w:t>
      </w:r>
    </w:p>
    <w:p w14:paraId="345E46A6" w14:textId="7809012A" w:rsidR="00F26A0F" w:rsidRDefault="00F26A0F" w:rsidP="00F26A0F">
      <w:pPr>
        <w:pStyle w:val="Tekstpodstawowywcity"/>
        <w:ind w:left="0"/>
        <w:rPr>
          <w:rFonts w:ascii="Tahoma" w:hAnsi="Tahoma" w:cs="Tahoma"/>
          <w:b w:val="0"/>
          <w:sz w:val="20"/>
          <w:u w:val="none"/>
        </w:rPr>
      </w:pPr>
      <w:r w:rsidRPr="00B06041">
        <w:rPr>
          <w:rFonts w:ascii="Tahoma" w:hAnsi="Tahoma" w:cs="Tahoma"/>
          <w:b w:val="0"/>
          <w:sz w:val="20"/>
          <w:u w:val="none"/>
        </w:rPr>
        <w:t xml:space="preserve">Wykonawca udziela Zamawiającemu ochrony ubezpieczeniowej na okres wskazany w </w:t>
      </w:r>
      <w:r w:rsidR="00FA183E" w:rsidRPr="00B06041">
        <w:rPr>
          <w:rFonts w:ascii="Tahoma" w:hAnsi="Tahoma" w:cs="Tahoma"/>
          <w:b w:val="0"/>
          <w:sz w:val="20"/>
          <w:u w:val="none"/>
        </w:rPr>
        <w:t>SIWZ</w:t>
      </w:r>
      <w:r w:rsidR="009C2403" w:rsidRPr="00B06041">
        <w:rPr>
          <w:rFonts w:ascii="Tahoma" w:hAnsi="Tahoma" w:cs="Tahoma"/>
          <w:b w:val="0"/>
          <w:sz w:val="20"/>
          <w:u w:val="none"/>
        </w:rPr>
        <w:t xml:space="preserve"> to jest 01.01.2020 r. – 31.12.2022 r.</w:t>
      </w:r>
    </w:p>
    <w:p w14:paraId="52E7078A" w14:textId="77777777" w:rsidR="00264E27" w:rsidRPr="007D791F" w:rsidRDefault="00264E27" w:rsidP="00F26A0F">
      <w:pPr>
        <w:pStyle w:val="Tekstpodstawowywcity"/>
        <w:ind w:left="0"/>
        <w:rPr>
          <w:rFonts w:ascii="Tahoma" w:hAnsi="Tahoma" w:cs="Tahoma"/>
          <w:b w:val="0"/>
          <w:sz w:val="20"/>
          <w:u w:val="none"/>
        </w:rPr>
      </w:pP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617B5133" w14:textId="77777777" w:rsidR="00264E27" w:rsidRPr="007D791F" w:rsidRDefault="00264E27" w:rsidP="00F26A0F">
      <w:pPr>
        <w:jc w:val="both"/>
        <w:rPr>
          <w:rFonts w:ascii="Tahoma" w:hAnsi="Tahoma" w:cs="Tahoma"/>
        </w:rPr>
      </w:pPr>
    </w:p>
    <w:p w14:paraId="4E2702F6" w14:textId="77777777" w:rsidR="00F26A0F" w:rsidRPr="00264E27" w:rsidRDefault="00F26A0F" w:rsidP="00F26A0F">
      <w:pPr>
        <w:jc w:val="center"/>
        <w:rPr>
          <w:rFonts w:ascii="Tahoma" w:hAnsi="Tahoma" w:cs="Tahoma"/>
        </w:rPr>
      </w:pPr>
      <w:r w:rsidRPr="00264E27">
        <w:rPr>
          <w:rFonts w:ascii="Tahoma" w:hAnsi="Tahoma" w:cs="Tahoma"/>
        </w:rPr>
        <w:t>§ 4</w:t>
      </w:r>
    </w:p>
    <w:p w14:paraId="49A96422" w14:textId="77777777" w:rsidR="00F26A0F" w:rsidRPr="009C2403" w:rsidRDefault="00F26A0F" w:rsidP="00540942">
      <w:pPr>
        <w:numPr>
          <w:ilvl w:val="0"/>
          <w:numId w:val="11"/>
        </w:numPr>
        <w:tabs>
          <w:tab w:val="clear" w:pos="720"/>
          <w:tab w:val="num" w:pos="142"/>
        </w:tabs>
        <w:ind w:left="284" w:hanging="284"/>
        <w:jc w:val="both"/>
        <w:rPr>
          <w:rFonts w:ascii="Tahoma" w:hAnsi="Tahoma" w:cs="Tahoma"/>
        </w:rPr>
      </w:pPr>
      <w:r w:rsidRPr="00264E27">
        <w:rPr>
          <w:rFonts w:ascii="Tahoma" w:hAnsi="Tahoma" w:cs="Tahoma"/>
        </w:rPr>
        <w:t xml:space="preserve">Wykonawca zobowiązany jest do wystawienia polis ubezpieczenia nie później niż w terminie do 14 dni od początku okresu ubezpieczenia, określonego w </w:t>
      </w:r>
      <w:r w:rsidR="005C0CFF" w:rsidRPr="00264E27">
        <w:rPr>
          <w:rFonts w:ascii="Tahoma" w:hAnsi="Tahoma" w:cs="Tahoma"/>
        </w:rPr>
        <w:t>SIWZ</w:t>
      </w:r>
      <w:r w:rsidRPr="00264E27">
        <w:rPr>
          <w:rFonts w:ascii="Tahoma" w:hAnsi="Tahoma" w:cs="Tahoma"/>
        </w:rPr>
        <w:t xml:space="preserve"> – dotyczy ubezpieczeń: </w:t>
      </w:r>
      <w:r w:rsidR="0051594D" w:rsidRPr="00264E27">
        <w:rPr>
          <w:rFonts w:ascii="Tahoma" w:hAnsi="Tahoma" w:cs="Tahoma"/>
        </w:rPr>
        <w:t xml:space="preserve">mienia </w:t>
      </w:r>
      <w:r w:rsidRPr="00264E27">
        <w:rPr>
          <w:rFonts w:ascii="Tahoma" w:hAnsi="Tahoma" w:cs="Tahoma"/>
        </w:rPr>
        <w:t xml:space="preserve">od </w:t>
      </w:r>
      <w:r w:rsidR="0051594D" w:rsidRPr="00264E27">
        <w:rPr>
          <w:rFonts w:ascii="Tahoma" w:hAnsi="Tahoma" w:cs="Tahoma"/>
        </w:rPr>
        <w:t>wszystkich ryzyk</w:t>
      </w:r>
      <w:r w:rsidRPr="00264E27">
        <w:rPr>
          <w:rFonts w:ascii="Tahoma" w:hAnsi="Tahoma" w:cs="Tahoma"/>
        </w:rPr>
        <w:t xml:space="preserve">, sprzętu elektronicznego </w:t>
      </w:r>
      <w:r w:rsidRPr="009C2403">
        <w:rPr>
          <w:rFonts w:ascii="Tahoma" w:hAnsi="Tahoma" w:cs="Tahoma"/>
        </w:rPr>
        <w:t xml:space="preserve">od wszystkich ryzyk, odpowiedzialności cywilnej, </w:t>
      </w:r>
      <w:r w:rsidR="00687278" w:rsidRPr="009C2403">
        <w:rPr>
          <w:rFonts w:ascii="Tahoma" w:hAnsi="Tahoma" w:cs="Tahoma"/>
        </w:rPr>
        <w:t xml:space="preserve">maszyn od uszkodzeń od wszystkich ryzyk, </w:t>
      </w:r>
      <w:r w:rsidRPr="009C2403">
        <w:rPr>
          <w:rFonts w:ascii="Tahoma" w:hAnsi="Tahoma" w:cs="Tahoma"/>
        </w:rPr>
        <w:t>następstw nieszczęśliwych wypadków.</w:t>
      </w:r>
    </w:p>
    <w:p w14:paraId="02733689"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lastRenderedPageBreak/>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3" w:history="1">
        <w:r w:rsidRPr="007D791F">
          <w:rPr>
            <w:rStyle w:val="Hipercze"/>
            <w:rFonts w:ascii="Tahoma" w:hAnsi="Tahoma" w:cs="Tahoma"/>
            <w:color w:val="auto"/>
          </w:rPr>
          <w:t>szkody@maximus-broker.pl</w:t>
        </w:r>
      </w:hyperlink>
      <w:r w:rsidRPr="007D791F">
        <w:rPr>
          <w:rFonts w:ascii="Tahoma" w:hAnsi="Tahoma" w:cs="Tahoma"/>
        </w:rPr>
        <w:t>.</w:t>
      </w:r>
    </w:p>
    <w:p w14:paraId="1858DB2C" w14:textId="47D17F63"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0" w:name="OLE_LINK2"/>
      <w:bookmarkStart w:id="1"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0"/>
      <w:bookmarkEnd w:id="1"/>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1A74B5F4"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51754691" w14:textId="77777777" w:rsidR="00264E27" w:rsidRDefault="00264E27"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1160ED97" w14:textId="77777777" w:rsidR="00F26A0F" w:rsidRDefault="00F26A0F" w:rsidP="00F26A0F">
      <w:pPr>
        <w:jc w:val="both"/>
        <w:rPr>
          <w:rFonts w:ascii="Tahoma" w:hAnsi="Tahoma" w:cs="Tahoma"/>
        </w:rPr>
      </w:pPr>
      <w:r w:rsidRPr="007D791F">
        <w:rPr>
          <w:rFonts w:ascii="Tahoma" w:hAnsi="Tahoma" w:cs="Tahoma"/>
        </w:rPr>
        <w:t>………………</w:t>
      </w:r>
    </w:p>
    <w:p w14:paraId="5E899B2E" w14:textId="77777777" w:rsidR="00264E27" w:rsidRPr="007D791F" w:rsidRDefault="00264E27" w:rsidP="00F26A0F">
      <w:pPr>
        <w:jc w:val="both"/>
        <w:rPr>
          <w:rFonts w:ascii="Tahoma" w:hAnsi="Tahoma" w:cs="Tahoma"/>
        </w:rPr>
      </w:pP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Default="00F26A0F" w:rsidP="00F26A0F">
      <w:pPr>
        <w:jc w:val="center"/>
        <w:rPr>
          <w:rFonts w:ascii="Tahoma" w:hAnsi="Tahoma" w:cs="Tahoma"/>
        </w:rPr>
      </w:pPr>
    </w:p>
    <w:p w14:paraId="601327D9" w14:textId="77777777" w:rsidR="00264E27" w:rsidRPr="007D791F" w:rsidRDefault="00264E27"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wszystkich ryzyk</w:t>
      </w:r>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9B88BA1"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maszyn od uszkodzeń od wszystkich ryzyk -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57235BDA"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264E27">
        <w:rPr>
          <w:rFonts w:ascii="Tahoma" w:hAnsi="Tahoma" w:cs="Tahoma"/>
        </w:rPr>
        <w:t>cywilny (</w:t>
      </w:r>
      <w:r w:rsidR="003C38B9" w:rsidRPr="00264E27">
        <w:rPr>
          <w:rFonts w:ascii="Tahoma" w:hAnsi="Tahoma" w:cs="Tahoma"/>
        </w:rPr>
        <w:t>(Dz.U. z 2019, poz. 1145</w:t>
      </w:r>
      <w:r w:rsidR="009665AD">
        <w:rPr>
          <w:rFonts w:ascii="Tahoma" w:hAnsi="Tahoma" w:cs="Tahoma"/>
        </w:rPr>
        <w:t xml:space="preserve"> ze zm.</w:t>
      </w:r>
      <w:bookmarkStart w:id="2" w:name="_GoBack"/>
      <w:bookmarkEnd w:id="2"/>
      <w:r w:rsidR="003C38B9" w:rsidRPr="00264E27">
        <w:rPr>
          <w:rFonts w:ascii="Tahoma" w:hAnsi="Tahoma" w:cs="Tahoma"/>
        </w:rPr>
        <w:t xml:space="preserve">) </w:t>
      </w:r>
      <w:r w:rsidR="003024E8" w:rsidRPr="00264E27">
        <w:rPr>
          <w:rFonts w:ascii="Tahoma" w:hAnsi="Tahoma" w:cs="Tahoma"/>
        </w:rPr>
        <w:t>zwany dale</w:t>
      </w:r>
      <w:r w:rsidR="00230153" w:rsidRPr="00264E27">
        <w:rPr>
          <w:rFonts w:ascii="Tahoma" w:hAnsi="Tahoma" w:cs="Tahoma"/>
        </w:rPr>
        <w:t>j</w:t>
      </w:r>
      <w:r w:rsidR="003024E8" w:rsidRPr="00264E27">
        <w:rPr>
          <w:rFonts w:ascii="Tahoma" w:hAnsi="Tahoma" w:cs="Tahoma"/>
        </w:rPr>
        <w:t xml:space="preserve"> Kodeksem cywilnym, Ustawy z dnia 11 września 2015 r. o działalności ubezpieczeniowej i reasekuracyjnej </w:t>
      </w:r>
      <w:r w:rsidR="00512D9C" w:rsidRPr="00264E27">
        <w:rPr>
          <w:rFonts w:ascii="Tahoma" w:hAnsi="Tahoma" w:cs="Tahoma"/>
        </w:rPr>
        <w:t xml:space="preserve">(Dz. U. z 2019 r. poz. 381 z późn. zm), </w:t>
      </w:r>
      <w:r w:rsidR="001F47E4" w:rsidRPr="00264E27">
        <w:rPr>
          <w:rFonts w:ascii="Tahoma" w:hAnsi="Tahoma" w:cs="Tahoma"/>
        </w:rPr>
        <w:t>Ustawy z dnia 15 grudnia 2017 r. o dystrybucji</w:t>
      </w:r>
      <w:r w:rsidR="001F47E4" w:rsidRPr="0067525B">
        <w:rPr>
          <w:rFonts w:ascii="Tahoma" w:hAnsi="Tahoma" w:cs="Tahoma"/>
        </w:rPr>
        <w:t xml:space="preserve"> ubezpieczeń (Dz. U z 201</w:t>
      </w:r>
      <w:r w:rsidR="00E40FDA" w:rsidRPr="0067525B">
        <w:rPr>
          <w:rFonts w:ascii="Tahoma" w:hAnsi="Tahoma" w:cs="Tahoma"/>
        </w:rPr>
        <w:t>8</w:t>
      </w:r>
      <w:r w:rsidR="001F47E4" w:rsidRPr="0067525B">
        <w:rPr>
          <w:rFonts w:ascii="Tahoma" w:hAnsi="Tahoma" w:cs="Tahoma"/>
        </w:rPr>
        <w:t xml:space="preserve"> r., poz. </w:t>
      </w:r>
      <w:r w:rsidR="00E40FDA" w:rsidRPr="0067525B">
        <w:rPr>
          <w:rFonts w:ascii="Tahoma" w:hAnsi="Tahoma" w:cs="Tahoma"/>
        </w:rPr>
        <w:t>2210</w:t>
      </w:r>
      <w:r w:rsidR="001F47E4" w:rsidRPr="0067525B">
        <w:rPr>
          <w:rFonts w:ascii="Tahoma" w:hAnsi="Tahoma" w:cs="Tahoma"/>
        </w:rPr>
        <w:t xml:space="preserve"> z późn. zm.), </w:t>
      </w:r>
      <w:r w:rsidR="00A51F81" w:rsidRPr="007D791F">
        <w:rPr>
          <w:rFonts w:ascii="Tahoma" w:hAnsi="Tahoma" w:cs="Tahoma"/>
        </w:rPr>
        <w:t>oraz postanowienia OWU tj.:</w:t>
      </w:r>
    </w:p>
    <w:p w14:paraId="3FBEAC42" w14:textId="77777777" w:rsidR="0044436C" w:rsidRPr="007D791F" w:rsidRDefault="0044436C" w:rsidP="0044436C">
      <w:pPr>
        <w:jc w:val="both"/>
        <w:rPr>
          <w:rFonts w:ascii="Tahoma" w:hAnsi="Tahoma" w:cs="Tahoma"/>
        </w:rPr>
      </w:pPr>
      <w:r w:rsidRPr="007D791F">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1329A016"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1</w:t>
      </w:r>
    </w:p>
    <w:p w14:paraId="3EEF2397" w14:textId="77777777" w:rsidR="00DB2EBA" w:rsidRPr="007D791F" w:rsidRDefault="00F26A0F" w:rsidP="00DB2EBA">
      <w:pPr>
        <w:ind w:left="426" w:hanging="426"/>
        <w:jc w:val="both"/>
        <w:rPr>
          <w:rFonts w:ascii="Tahoma" w:hAnsi="Tahoma" w:cs="Tahoma"/>
        </w:rPr>
      </w:pPr>
      <w:r w:rsidRPr="007D791F">
        <w:rPr>
          <w:rFonts w:ascii="Tahoma" w:hAnsi="Tahoma" w:cs="Tahoma"/>
        </w:rPr>
        <w:t>1.</w:t>
      </w:r>
      <w:r w:rsidR="00574ADF" w:rsidRPr="007D791F">
        <w:rPr>
          <w:rFonts w:ascii="Tahoma" w:hAnsi="Tahoma" w:cs="Tahoma"/>
        </w:rPr>
        <w:t xml:space="preserve"> </w:t>
      </w:r>
      <w:r w:rsidR="00DB2EBA" w:rsidRPr="007D791F">
        <w:rPr>
          <w:rFonts w:ascii="Tahoma" w:hAnsi="Tahoma" w:cs="Tahoma"/>
        </w:rPr>
        <w:t>Zamawiającemu przysługuje pr</w:t>
      </w:r>
      <w:r w:rsidR="00574ADF" w:rsidRPr="007D791F">
        <w:rPr>
          <w:rFonts w:ascii="Tahoma" w:hAnsi="Tahoma" w:cs="Tahoma"/>
        </w:rPr>
        <w:t xml:space="preserve">awo odstąpienia </w:t>
      </w:r>
      <w:r w:rsidR="00DB2EBA" w:rsidRPr="007D791F">
        <w:rPr>
          <w:rFonts w:ascii="Tahoma" w:hAnsi="Tahoma" w:cs="Tahoma"/>
        </w:rPr>
        <w:t>od umowy w następujących sytuacjach:</w:t>
      </w:r>
    </w:p>
    <w:p w14:paraId="77352926" w14:textId="77777777" w:rsidR="00DB2EBA" w:rsidRPr="007D791F" w:rsidRDefault="00DB2EBA" w:rsidP="00540942">
      <w:pPr>
        <w:numPr>
          <w:ilvl w:val="1"/>
          <w:numId w:val="11"/>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D789A14" w14:textId="77777777" w:rsidR="00DB2EBA" w:rsidRPr="007D791F" w:rsidRDefault="00DB2EBA" w:rsidP="00540942">
      <w:pPr>
        <w:numPr>
          <w:ilvl w:val="1"/>
          <w:numId w:val="11"/>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26BBD419" w14:textId="77777777" w:rsidR="00574ADF" w:rsidRPr="007D791F" w:rsidRDefault="00574ADF" w:rsidP="009E3449">
      <w:pPr>
        <w:ind w:left="426"/>
        <w:jc w:val="both"/>
        <w:rPr>
          <w:rFonts w:ascii="Tahoma" w:hAnsi="Tahoma" w:cs="Tahoma"/>
        </w:rPr>
      </w:pPr>
      <w:r w:rsidRPr="007D791F">
        <w:rPr>
          <w:rFonts w:ascii="Tahoma" w:hAnsi="Tahoma" w:cs="Tahoma"/>
        </w:rPr>
        <w:t xml:space="preserve">3) w </w:t>
      </w:r>
      <w:r w:rsidR="009E3449" w:rsidRPr="007D791F">
        <w:rPr>
          <w:rFonts w:ascii="Tahoma" w:hAnsi="Tahoma" w:cs="Tahoma"/>
        </w:rPr>
        <w:t xml:space="preserve">pozostałych </w:t>
      </w:r>
      <w:r w:rsidRPr="007D791F">
        <w:rPr>
          <w:rFonts w:ascii="Tahoma" w:hAnsi="Tahoma" w:cs="Tahoma"/>
        </w:rPr>
        <w:t xml:space="preserve">przypadkach przewidzianych </w:t>
      </w:r>
      <w:r w:rsidR="009E3449" w:rsidRPr="007D791F">
        <w:rPr>
          <w:rFonts w:ascii="Tahoma" w:hAnsi="Tahoma" w:cs="Tahoma"/>
        </w:rPr>
        <w:t xml:space="preserve">w </w:t>
      </w:r>
      <w:r w:rsidR="008C6AE7" w:rsidRPr="007D791F">
        <w:rPr>
          <w:rFonts w:ascii="Tahoma" w:hAnsi="Tahoma" w:cs="Tahoma"/>
        </w:rPr>
        <w:t>Kodeksie Cywilnym</w:t>
      </w:r>
    </w:p>
    <w:p w14:paraId="0EC48CF7" w14:textId="77777777" w:rsidR="00DB2EBA" w:rsidRPr="007D791F" w:rsidRDefault="00DB2EBA" w:rsidP="00540942">
      <w:pPr>
        <w:numPr>
          <w:ilvl w:val="1"/>
          <w:numId w:val="25"/>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256096F4" w14:textId="77777777" w:rsidR="00F26A0F" w:rsidRPr="007D791F" w:rsidRDefault="00F26A0F" w:rsidP="00DB2EBA">
      <w:pPr>
        <w:ind w:left="426" w:hanging="426"/>
        <w:jc w:val="both"/>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7D791F" w:rsidRDefault="00E83595"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77777777" w:rsidR="009F2ED3" w:rsidRPr="007D791F" w:rsidRDefault="00A01E13" w:rsidP="009F2ED3">
      <w:pPr>
        <w:ind w:left="284" w:right="-1"/>
        <w:jc w:val="both"/>
        <w:rPr>
          <w:rFonts w:ascii="Tahoma" w:hAnsi="Tahoma" w:cs="Tahoma"/>
        </w:rPr>
      </w:pPr>
      <w:r w:rsidRPr="00F14815">
        <w:rPr>
          <w:rFonts w:ascii="Tahoma" w:hAnsi="Tahoma" w:cs="Tahoma"/>
        </w:rPr>
        <w:t xml:space="preserve">Zgodnie z art. 144 ust. 1 pkt. 1 Ustawy </w:t>
      </w:r>
      <w:r w:rsidR="00D861DB" w:rsidRPr="00F14815">
        <w:rPr>
          <w:rFonts w:ascii="Tahoma" w:hAnsi="Tahoma" w:cs="Tahoma"/>
        </w:rPr>
        <w:t>PZP</w:t>
      </w:r>
      <w:r w:rsidRPr="00F14815">
        <w:rPr>
          <w:rFonts w:ascii="Tahoma" w:hAnsi="Tahoma" w:cs="Tahoma"/>
        </w:rPr>
        <w:t xml:space="preserve"> </w:t>
      </w:r>
      <w:r w:rsidR="009F2ED3" w:rsidRPr="00F14815">
        <w:rPr>
          <w:rFonts w:ascii="Tahoma" w:hAnsi="Tahoma" w:cs="Tahoma"/>
        </w:rPr>
        <w:t>Zamawiający</w:t>
      </w:r>
      <w:r w:rsidR="009F2ED3" w:rsidRPr="007D791F">
        <w:rPr>
          <w:rFonts w:ascii="Tahoma" w:hAnsi="Tahoma" w:cs="Tahoma"/>
        </w:rPr>
        <w:t xml:space="preserve"> przewiduje możliwość wprowadzenia niżej wymienionych zmi</w:t>
      </w:r>
      <w:r w:rsidR="00D861DB">
        <w:rPr>
          <w:rFonts w:ascii="Tahoma" w:hAnsi="Tahoma" w:cs="Tahoma"/>
        </w:rPr>
        <w:t xml:space="preserve">an postanowień niniejszej umowy </w:t>
      </w:r>
      <w:r w:rsidR="009F2ED3" w:rsidRPr="007D791F">
        <w:rPr>
          <w:rFonts w:ascii="Tahoma" w:hAnsi="Tahoma" w:cs="Tahoma"/>
        </w:rPr>
        <w:t xml:space="preserve">w stosunku do treści oferty, na podstawie której dokonano wyboru </w:t>
      </w:r>
      <w:r w:rsidR="00860966" w:rsidRPr="007D791F">
        <w:rPr>
          <w:rFonts w:ascii="Tahoma" w:hAnsi="Tahoma" w:cs="Tahoma"/>
        </w:rPr>
        <w:t>Wykonaw</w:t>
      </w:r>
      <w:r w:rsidR="009F2ED3" w:rsidRPr="007D791F">
        <w:rPr>
          <w:rFonts w:ascii="Tahoma" w:hAnsi="Tahoma" w:cs="Tahoma"/>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r>
      <w:r w:rsidRPr="007D791F">
        <w:rPr>
          <w:rFonts w:ascii="Tahoma" w:hAnsi="Tahoma" w:cs="Tahoma"/>
        </w:rPr>
        <w:lastRenderedPageBreak/>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F5EDB08" w14:textId="77777777" w:rsidR="00420D7B" w:rsidRPr="007D791F" w:rsidRDefault="00420D7B"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5C0CFF">
        <w:rPr>
          <w:rFonts w:ascii="Tahoma" w:hAnsi="Tahoma" w:cs="Tahoma"/>
        </w:rPr>
        <w:t>SIWZ</w:t>
      </w:r>
      <w:r w:rsidRPr="007D791F">
        <w:rPr>
          <w:rFonts w:ascii="Tahoma" w:hAnsi="Tahoma" w:cs="Tahoma"/>
        </w:rPr>
        <w:t>, zapisami klauzuli warunków i taryf;</w:t>
      </w:r>
    </w:p>
    <w:p w14:paraId="150582CC" w14:textId="77777777" w:rsidR="00E50739"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sidR="0051594D" w:rsidRPr="004A0B27">
        <w:rPr>
          <w:rFonts w:ascii="Tahoma" w:hAnsi="Tahoma" w:cs="Tahoma"/>
        </w:rPr>
        <w:t>wszystkich ryzyk</w:t>
      </w:r>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księgowej brutto na wartość odtworzeniową).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w:t>
      </w:r>
    </w:p>
    <w:p w14:paraId="0F778B21" w14:textId="77777777" w:rsidR="003C280F" w:rsidRPr="00264E27" w:rsidRDefault="003C280F" w:rsidP="00540942">
      <w:pPr>
        <w:numPr>
          <w:ilvl w:val="0"/>
          <w:numId w:val="24"/>
        </w:numPr>
        <w:ind w:right="-1"/>
        <w:jc w:val="both"/>
        <w:rPr>
          <w:rFonts w:ascii="Tahoma" w:hAnsi="Tahoma" w:cs="Tahoma"/>
        </w:rPr>
      </w:pPr>
      <w:r w:rsidRPr="00264E27">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5C0CFF" w:rsidRPr="00264E27">
        <w:rPr>
          <w:rFonts w:ascii="Tahoma" w:hAnsi="Tahoma" w:cs="Tahoma"/>
        </w:rPr>
        <w:t>SIWZ</w:t>
      </w:r>
      <w:r w:rsidRPr="00264E27">
        <w:rPr>
          <w:rFonts w:ascii="Tahoma" w:hAnsi="Tahoma" w:cs="Tahoma"/>
        </w:rPr>
        <w:t>, zapisami klauzuli warunków i taryf;</w:t>
      </w:r>
    </w:p>
    <w:p w14:paraId="291F2AD0" w14:textId="4ABBBB7A" w:rsidR="0055381F" w:rsidRPr="007D791F" w:rsidRDefault="00575AA7" w:rsidP="00540942">
      <w:pPr>
        <w:numPr>
          <w:ilvl w:val="0"/>
          <w:numId w:val="24"/>
        </w:numPr>
        <w:ind w:right="-1"/>
        <w:jc w:val="both"/>
        <w:rPr>
          <w:rFonts w:ascii="Tahoma" w:hAnsi="Tahoma" w:cs="Tahoma"/>
        </w:rPr>
      </w:pPr>
      <w:r w:rsidRPr="007D791F">
        <w:rPr>
          <w:rFonts w:ascii="Tahoma" w:hAnsi="Tahoma" w:cs="Tahoma"/>
        </w:rPr>
        <w:t>zmiany wysokości składki w przypadku wprowadzenia na usługi ubezpieczeniowe podatku od towarów i usług (VAT) lub zmiany stawki tego podatku, jeżeli będzie miał zastosowanie do usług ubezpieczeniowych. Składka ulega podwyższeniu o kwotę naliczonego podatku VAT;</w:t>
      </w:r>
    </w:p>
    <w:p w14:paraId="3CD8DCBC" w14:textId="77777777" w:rsidR="001F47E4" w:rsidRPr="0067525B" w:rsidRDefault="001F47E4" w:rsidP="001F47E4">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1F47E4">
      <w:pPr>
        <w:numPr>
          <w:ilvl w:val="0"/>
          <w:numId w:val="27"/>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1F47E4">
      <w:pPr>
        <w:numPr>
          <w:ilvl w:val="0"/>
          <w:numId w:val="27"/>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1F47E4">
      <w:pPr>
        <w:numPr>
          <w:ilvl w:val="0"/>
          <w:numId w:val="27"/>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1F47E4">
      <w:pPr>
        <w:numPr>
          <w:ilvl w:val="0"/>
          <w:numId w:val="27"/>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7D791F" w:rsidRDefault="00E50739" w:rsidP="00540942">
      <w:pPr>
        <w:numPr>
          <w:ilvl w:val="0"/>
          <w:numId w:val="2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4E78726F" w14:textId="77777777" w:rsidR="00E50739" w:rsidRPr="007D791F" w:rsidRDefault="00E50739" w:rsidP="00540942">
      <w:pPr>
        <w:numPr>
          <w:ilvl w:val="0"/>
          <w:numId w:val="24"/>
        </w:numPr>
        <w:ind w:left="709" w:right="-1"/>
        <w:jc w:val="both"/>
        <w:rPr>
          <w:rFonts w:ascii="Tahoma" w:hAnsi="Tahoma" w:cs="Tahoma"/>
        </w:rPr>
      </w:pPr>
      <w:r w:rsidRPr="007D791F">
        <w:rPr>
          <w:rFonts w:ascii="Tahoma" w:hAnsi="Tahoma" w:cs="Tahoma"/>
        </w:rPr>
        <w:t>zmiany zakresu ubezpieczenia wynikająca ze zmian przepisów prawnych.</w:t>
      </w:r>
    </w:p>
    <w:p w14:paraId="7DCAF90B" w14:textId="77777777" w:rsidR="00FC4652" w:rsidRDefault="00FC4652" w:rsidP="00AD5AC0">
      <w:pPr>
        <w:jc w:val="center"/>
        <w:rPr>
          <w:rFonts w:ascii="Tahoma" w:hAnsi="Tahoma" w:cs="Tahoma"/>
        </w:rPr>
      </w:pPr>
    </w:p>
    <w:p w14:paraId="59EC9E80" w14:textId="77777777" w:rsidR="00264E27" w:rsidRDefault="00264E27" w:rsidP="00AD5AC0">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 xml:space="preserve">2. Dane osoby/osób wyznaczonej/ych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00FD6455" w14:textId="77777777" w:rsidR="00264E27" w:rsidRDefault="00264E27" w:rsidP="004F77E4">
      <w:pPr>
        <w:jc w:val="center"/>
        <w:rPr>
          <w:rFonts w:ascii="Tahoma" w:hAnsi="Tahoma" w:cs="Tahoma"/>
        </w:rPr>
      </w:pPr>
    </w:p>
    <w:p w14:paraId="4FCE00DD" w14:textId="77777777" w:rsidR="009665AD" w:rsidRDefault="009665AD" w:rsidP="004F77E4">
      <w:pPr>
        <w:jc w:val="center"/>
        <w:rPr>
          <w:rFonts w:ascii="Tahoma" w:hAnsi="Tahoma" w:cs="Tahoma"/>
        </w:rPr>
      </w:pPr>
    </w:p>
    <w:p w14:paraId="0E6F1CFD" w14:textId="77777777" w:rsidR="009665AD" w:rsidRDefault="009665AD" w:rsidP="004F77E4">
      <w:pPr>
        <w:jc w:val="center"/>
        <w:rPr>
          <w:rFonts w:ascii="Tahoma" w:hAnsi="Tahoma" w:cs="Tahoma"/>
        </w:rPr>
      </w:pPr>
    </w:p>
    <w:p w14:paraId="141E6709" w14:textId="2D040636" w:rsidR="004F77E4" w:rsidRPr="007D791F" w:rsidRDefault="004F77E4" w:rsidP="004F77E4">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65897934" w14:textId="77777777" w:rsidR="00264E27" w:rsidRPr="007D791F" w:rsidRDefault="00264E27" w:rsidP="004F77E4">
      <w:pPr>
        <w:jc w:val="both"/>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65FB9E86" w14:textId="77777777" w:rsidR="00264E27" w:rsidRDefault="00264E27"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Default="00B12F34" w:rsidP="0037202A">
      <w:pPr>
        <w:rPr>
          <w:rFonts w:ascii="Tahoma" w:hAnsi="Tahoma" w:cs="Tahoma"/>
          <w:u w:val="single"/>
        </w:rPr>
      </w:pPr>
    </w:p>
    <w:p w14:paraId="13FEC8B4" w14:textId="77777777" w:rsidR="00264E27" w:rsidRDefault="00264E27" w:rsidP="0037202A">
      <w:pPr>
        <w:rPr>
          <w:rFonts w:ascii="Tahoma" w:hAnsi="Tahoma" w:cs="Tahoma"/>
          <w:u w:val="single"/>
        </w:rPr>
      </w:pPr>
    </w:p>
    <w:p w14:paraId="3066613B" w14:textId="77777777" w:rsidR="00264E27" w:rsidRPr="007D791F" w:rsidRDefault="00264E27"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77777777" w:rsidR="001F47E4" w:rsidRDefault="001F47E4" w:rsidP="00F26A0F">
      <w:pPr>
        <w:rPr>
          <w:rFonts w:ascii="Tahoma" w:hAnsi="Tahoma" w:cs="Tahoma"/>
        </w:rPr>
      </w:pPr>
    </w:p>
    <w:p w14:paraId="490691C7" w14:textId="77777777" w:rsidR="001F47E4" w:rsidRDefault="001F47E4" w:rsidP="00F26A0F">
      <w:pPr>
        <w:rPr>
          <w:rFonts w:ascii="Tahoma" w:hAnsi="Tahoma" w:cs="Tahoma"/>
        </w:rPr>
      </w:pPr>
    </w:p>
    <w:p w14:paraId="1C13511E" w14:textId="77777777" w:rsidR="001F47E4" w:rsidRDefault="001F47E4" w:rsidP="00F26A0F">
      <w:pPr>
        <w:rPr>
          <w:rFonts w:ascii="Tahoma" w:hAnsi="Tahoma" w:cs="Tahoma"/>
        </w:rPr>
      </w:pPr>
    </w:p>
    <w:p w14:paraId="2C1BACDD" w14:textId="77777777" w:rsidR="001F47E4" w:rsidRDefault="001F47E4" w:rsidP="00F26A0F">
      <w:pPr>
        <w:rPr>
          <w:rFonts w:ascii="Tahoma" w:hAnsi="Tahoma" w:cs="Tahoma"/>
        </w:rPr>
      </w:pPr>
    </w:p>
    <w:p w14:paraId="3CC36045" w14:textId="77777777" w:rsidR="001F47E4" w:rsidRDefault="001F47E4" w:rsidP="00F26A0F">
      <w:pPr>
        <w:rPr>
          <w:rFonts w:ascii="Tahoma" w:hAnsi="Tahoma" w:cs="Tahoma"/>
        </w:rPr>
      </w:pPr>
    </w:p>
    <w:p w14:paraId="7EEC2E2F" w14:textId="77777777" w:rsidR="001A6737" w:rsidRDefault="001A6737" w:rsidP="00F26A0F">
      <w:pPr>
        <w:rPr>
          <w:rFonts w:ascii="Tahoma" w:hAnsi="Tahoma" w:cs="Tahoma"/>
        </w:rPr>
      </w:pPr>
    </w:p>
    <w:p w14:paraId="45B4C82B" w14:textId="77777777" w:rsidR="001A6737" w:rsidRDefault="001A6737" w:rsidP="00F26A0F">
      <w:pPr>
        <w:rPr>
          <w:rFonts w:ascii="Tahoma" w:hAnsi="Tahoma" w:cs="Tahoma"/>
        </w:rPr>
      </w:pPr>
    </w:p>
    <w:p w14:paraId="437006A4" w14:textId="77777777" w:rsidR="001A6737" w:rsidRDefault="001A6737" w:rsidP="00F26A0F">
      <w:pPr>
        <w:rPr>
          <w:rFonts w:ascii="Tahoma" w:hAnsi="Tahoma" w:cs="Tahoma"/>
        </w:rPr>
      </w:pPr>
    </w:p>
    <w:p w14:paraId="3BBBA66F" w14:textId="77777777" w:rsidR="001A6737" w:rsidRDefault="001A6737" w:rsidP="00F26A0F">
      <w:pPr>
        <w:rPr>
          <w:rFonts w:ascii="Tahoma" w:hAnsi="Tahoma" w:cs="Tahoma"/>
        </w:rPr>
      </w:pPr>
    </w:p>
    <w:p w14:paraId="28ECB689" w14:textId="77777777" w:rsidR="001A6737" w:rsidRDefault="001A6737" w:rsidP="00F26A0F">
      <w:pPr>
        <w:rPr>
          <w:rFonts w:ascii="Tahoma" w:hAnsi="Tahoma" w:cs="Tahoma"/>
        </w:rPr>
      </w:pPr>
    </w:p>
    <w:p w14:paraId="1C2360D1" w14:textId="77777777" w:rsidR="001A6737" w:rsidRDefault="001A6737" w:rsidP="00F26A0F">
      <w:pPr>
        <w:rPr>
          <w:rFonts w:ascii="Tahoma" w:hAnsi="Tahoma" w:cs="Tahoma"/>
        </w:rPr>
      </w:pPr>
    </w:p>
    <w:p w14:paraId="1445EA80" w14:textId="77777777" w:rsidR="001A6737" w:rsidRDefault="001A6737" w:rsidP="00F26A0F">
      <w:pPr>
        <w:rPr>
          <w:rFonts w:ascii="Tahoma" w:hAnsi="Tahoma" w:cs="Tahoma"/>
        </w:rPr>
      </w:pPr>
    </w:p>
    <w:p w14:paraId="62ACF07B" w14:textId="77777777" w:rsidR="00264E27" w:rsidRDefault="00264E27" w:rsidP="00F26A0F">
      <w:pPr>
        <w:rPr>
          <w:rFonts w:ascii="Tahoma" w:hAnsi="Tahoma" w:cs="Tahoma"/>
        </w:rPr>
      </w:pPr>
    </w:p>
    <w:p w14:paraId="1F92914A" w14:textId="77777777" w:rsidR="00264E27" w:rsidRDefault="00264E27" w:rsidP="00F26A0F">
      <w:pPr>
        <w:rPr>
          <w:rFonts w:ascii="Tahoma" w:hAnsi="Tahoma" w:cs="Tahoma"/>
        </w:rPr>
      </w:pPr>
    </w:p>
    <w:p w14:paraId="54DC8392" w14:textId="77777777" w:rsidR="00264E27" w:rsidRDefault="00264E27" w:rsidP="00F26A0F">
      <w:pPr>
        <w:rPr>
          <w:rFonts w:ascii="Tahoma" w:hAnsi="Tahoma" w:cs="Tahoma"/>
        </w:rPr>
      </w:pPr>
    </w:p>
    <w:p w14:paraId="2AB06104" w14:textId="77777777" w:rsidR="00264E27" w:rsidRDefault="00264E27" w:rsidP="00F26A0F">
      <w:pPr>
        <w:rPr>
          <w:rFonts w:ascii="Tahoma" w:hAnsi="Tahoma" w:cs="Tahoma"/>
        </w:rPr>
      </w:pPr>
    </w:p>
    <w:p w14:paraId="4B869C49" w14:textId="77777777" w:rsidR="00264E27" w:rsidRDefault="00264E27" w:rsidP="00F26A0F">
      <w:pPr>
        <w:rPr>
          <w:rFonts w:ascii="Tahoma" w:hAnsi="Tahoma" w:cs="Tahoma"/>
        </w:rPr>
      </w:pPr>
    </w:p>
    <w:p w14:paraId="06268174" w14:textId="77777777" w:rsidR="00264E27" w:rsidRDefault="00264E27" w:rsidP="00F26A0F">
      <w:pPr>
        <w:rPr>
          <w:rFonts w:ascii="Tahoma" w:hAnsi="Tahoma" w:cs="Tahoma"/>
        </w:rPr>
      </w:pPr>
    </w:p>
    <w:p w14:paraId="0E40E5F5" w14:textId="77777777" w:rsidR="00264E27" w:rsidRDefault="00264E27" w:rsidP="00F26A0F">
      <w:pPr>
        <w:rPr>
          <w:rFonts w:ascii="Tahoma" w:hAnsi="Tahoma" w:cs="Tahoma"/>
        </w:rPr>
      </w:pPr>
    </w:p>
    <w:p w14:paraId="6AC29EED" w14:textId="77777777" w:rsidR="00264E27" w:rsidRDefault="00264E27" w:rsidP="00F26A0F">
      <w:pPr>
        <w:rPr>
          <w:rFonts w:ascii="Tahoma" w:hAnsi="Tahoma" w:cs="Tahoma"/>
        </w:rPr>
      </w:pPr>
    </w:p>
    <w:p w14:paraId="4757C968" w14:textId="77777777" w:rsidR="00264E27" w:rsidRDefault="00264E27" w:rsidP="00F26A0F">
      <w:pPr>
        <w:rPr>
          <w:rFonts w:ascii="Tahoma" w:hAnsi="Tahoma" w:cs="Tahoma"/>
        </w:rPr>
      </w:pPr>
    </w:p>
    <w:p w14:paraId="0DD6766C" w14:textId="77777777" w:rsidR="00264E27" w:rsidRDefault="00264E27" w:rsidP="00F26A0F">
      <w:pPr>
        <w:rPr>
          <w:rFonts w:ascii="Tahoma" w:hAnsi="Tahoma" w:cs="Tahoma"/>
        </w:rPr>
      </w:pPr>
    </w:p>
    <w:p w14:paraId="7789C654" w14:textId="77777777" w:rsidR="00264E27" w:rsidRDefault="00264E27" w:rsidP="00F26A0F">
      <w:pPr>
        <w:rPr>
          <w:rFonts w:ascii="Tahoma" w:hAnsi="Tahoma" w:cs="Tahoma"/>
        </w:rPr>
      </w:pPr>
    </w:p>
    <w:p w14:paraId="7B8A6E16" w14:textId="77777777" w:rsidR="00264E27" w:rsidRDefault="00264E27" w:rsidP="00F26A0F">
      <w:pPr>
        <w:rPr>
          <w:rFonts w:ascii="Tahoma" w:hAnsi="Tahoma" w:cs="Tahoma"/>
        </w:rPr>
      </w:pPr>
    </w:p>
    <w:p w14:paraId="08AE3FA7" w14:textId="77777777" w:rsidR="00264E27" w:rsidRDefault="00264E27" w:rsidP="00F26A0F">
      <w:pPr>
        <w:rPr>
          <w:rFonts w:ascii="Tahoma" w:hAnsi="Tahoma" w:cs="Tahoma"/>
        </w:rPr>
      </w:pPr>
    </w:p>
    <w:p w14:paraId="1FCC8E4F" w14:textId="77777777" w:rsidR="00264E27" w:rsidRDefault="00264E27" w:rsidP="00F26A0F">
      <w:pPr>
        <w:rPr>
          <w:rFonts w:ascii="Tahoma" w:hAnsi="Tahoma" w:cs="Tahoma"/>
        </w:rPr>
      </w:pPr>
    </w:p>
    <w:p w14:paraId="057C3FB9" w14:textId="77777777" w:rsidR="00264E27" w:rsidRDefault="00264E27" w:rsidP="00F26A0F">
      <w:pPr>
        <w:rPr>
          <w:rFonts w:ascii="Tahoma" w:hAnsi="Tahoma" w:cs="Tahoma"/>
        </w:rPr>
      </w:pPr>
    </w:p>
    <w:p w14:paraId="5941E94B" w14:textId="77777777" w:rsidR="001A6737" w:rsidRDefault="001A6737" w:rsidP="00F26A0F">
      <w:pPr>
        <w:rPr>
          <w:rFonts w:ascii="Tahoma" w:hAnsi="Tahoma" w:cs="Tahoma"/>
        </w:rPr>
      </w:pPr>
    </w:p>
    <w:p w14:paraId="16C587F2" w14:textId="77777777" w:rsidR="00F725A3" w:rsidRDefault="00F725A3" w:rsidP="00F26A0F">
      <w:pPr>
        <w:rPr>
          <w:rFonts w:ascii="Tahoma" w:hAnsi="Tahoma" w:cs="Tahoma"/>
        </w:rPr>
      </w:pPr>
    </w:p>
    <w:p w14:paraId="32FD00F8" w14:textId="77777777" w:rsidR="00F725A3" w:rsidRDefault="00F725A3" w:rsidP="00F26A0F">
      <w:pPr>
        <w:rPr>
          <w:rFonts w:ascii="Tahoma" w:hAnsi="Tahoma" w:cs="Tahoma"/>
        </w:rPr>
      </w:pPr>
    </w:p>
    <w:p w14:paraId="509FD64F" w14:textId="77777777" w:rsidR="001A6737" w:rsidRDefault="001A6737" w:rsidP="00F26A0F">
      <w:pPr>
        <w:rPr>
          <w:rFonts w:ascii="Tahoma" w:hAnsi="Tahoma" w:cs="Tahoma"/>
        </w:rPr>
      </w:pPr>
    </w:p>
    <w:p w14:paraId="1EED7C67" w14:textId="77777777" w:rsidR="001A6737" w:rsidRDefault="001A6737" w:rsidP="00F26A0F">
      <w:pPr>
        <w:rPr>
          <w:rFonts w:ascii="Tahoma" w:hAnsi="Tahoma" w:cs="Tahoma"/>
        </w:rPr>
      </w:pPr>
    </w:p>
    <w:p w14:paraId="17CA3DE2" w14:textId="77777777" w:rsidR="001A6737" w:rsidRDefault="001A6737" w:rsidP="00F26A0F">
      <w:pPr>
        <w:rPr>
          <w:rFonts w:ascii="Tahoma" w:hAnsi="Tahoma" w:cs="Tahoma"/>
        </w:rPr>
      </w:pPr>
    </w:p>
    <w:p w14:paraId="44B4BF00" w14:textId="77777777" w:rsidR="001A6737" w:rsidRDefault="001A6737" w:rsidP="00F26A0F">
      <w:pPr>
        <w:rPr>
          <w:rFonts w:ascii="Tahoma" w:hAnsi="Tahoma" w:cs="Tahoma"/>
        </w:rPr>
      </w:pPr>
    </w:p>
    <w:p w14:paraId="17F7F205" w14:textId="77777777" w:rsidR="00E15DA9" w:rsidRPr="007D791F" w:rsidRDefault="00E15DA9"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540942">
      <w:pPr>
        <w:numPr>
          <w:ilvl w:val="0"/>
          <w:numId w:val="44"/>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540942">
      <w:pPr>
        <w:numPr>
          <w:ilvl w:val="0"/>
          <w:numId w:val="44"/>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540942">
      <w:pPr>
        <w:numPr>
          <w:ilvl w:val="0"/>
          <w:numId w:val="45"/>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540942">
      <w:pPr>
        <w:numPr>
          <w:ilvl w:val="0"/>
          <w:numId w:val="45"/>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660477A7"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5F4A9D" w:rsidRPr="0067525B">
        <w:rPr>
          <w:rFonts w:ascii="Tahoma" w:hAnsi="Tahoma" w:cs="Tahoma"/>
        </w:rPr>
        <w:t>(</w:t>
      </w:r>
      <w:r w:rsidR="00B85655" w:rsidRPr="0067525B">
        <w:rPr>
          <w:rFonts w:ascii="Tahoma" w:hAnsi="Tahoma" w:cs="Tahoma"/>
        </w:rPr>
        <w:t>Dz.</w:t>
      </w:r>
      <w:r w:rsidR="009665AD">
        <w:rPr>
          <w:rFonts w:ascii="Tahoma" w:hAnsi="Tahoma" w:cs="Tahoma"/>
        </w:rPr>
        <w:t xml:space="preserve"> </w:t>
      </w:r>
      <w:r w:rsidR="00B85655" w:rsidRPr="0067525B">
        <w:rPr>
          <w:rFonts w:ascii="Tahoma" w:hAnsi="Tahoma" w:cs="Tahoma"/>
        </w:rPr>
        <w:t>U. 201</w:t>
      </w:r>
      <w:r w:rsidR="009665AD">
        <w:rPr>
          <w:rFonts w:ascii="Tahoma" w:hAnsi="Tahoma" w:cs="Tahoma"/>
        </w:rPr>
        <w:t>9 r.</w:t>
      </w:r>
      <w:r w:rsidR="00B85655" w:rsidRPr="0067525B">
        <w:rPr>
          <w:rFonts w:ascii="Tahoma" w:hAnsi="Tahoma" w:cs="Tahoma"/>
        </w:rPr>
        <w:t xml:space="preserve"> poz. 1</w:t>
      </w:r>
      <w:r w:rsidR="009665AD">
        <w:rPr>
          <w:rFonts w:ascii="Tahoma" w:hAnsi="Tahoma" w:cs="Tahoma"/>
        </w:rPr>
        <w:t>843</w:t>
      </w:r>
      <w:r w:rsidR="005F4A9D" w:rsidRPr="0067525B">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63CDC4D7" w14:textId="77777777" w:rsidR="00B06041" w:rsidRDefault="00B06041" w:rsidP="000B7484">
      <w:pPr>
        <w:jc w:val="center"/>
        <w:rPr>
          <w:rFonts w:ascii="Tahoma" w:hAnsi="Tahoma" w:cs="Tahoma"/>
        </w:rPr>
      </w:pP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32D93449"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3C7E093F"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00264E27">
        <w:rPr>
          <w:rFonts w:ascii="Tahoma" w:hAnsi="Tahoma" w:cs="Tahoma"/>
        </w:rPr>
        <w:t xml:space="preserve"> pierwszego stycznia</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264E27">
        <w:rPr>
          <w:rFonts w:ascii="Tahoma" w:hAnsi="Tahoma" w:cs="Tahoma"/>
        </w:rPr>
        <w:t>piętnastego stycznia</w:t>
      </w:r>
      <w:r w:rsidR="003F2B32" w:rsidRPr="007D791F">
        <w:rPr>
          <w:rFonts w:ascii="Tahoma" w:hAnsi="Tahoma" w:cs="Tahoma"/>
        </w:rPr>
        <w:t xml:space="preserve"> </w:t>
      </w:r>
      <w:r w:rsidR="0055381F" w:rsidRPr="007D791F">
        <w:rPr>
          <w:rFonts w:ascii="Tahoma" w:hAnsi="Tahoma" w:cs="Tahoma"/>
        </w:rPr>
        <w:t>k</w:t>
      </w:r>
      <w:r w:rsidR="003F2B32" w:rsidRPr="007D791F">
        <w:rPr>
          <w:rFonts w:ascii="Tahoma" w:hAnsi="Tahoma" w:cs="Tahoma"/>
        </w:rPr>
        <w:t>ażdego roku ubezpieczenia.</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540942">
      <w:pPr>
        <w:numPr>
          <w:ilvl w:val="0"/>
          <w:numId w:val="39"/>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540942">
      <w:pPr>
        <w:numPr>
          <w:ilvl w:val="0"/>
          <w:numId w:val="39"/>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w:t>
      </w:r>
      <w:r w:rsidRPr="007D791F">
        <w:rPr>
          <w:rFonts w:ascii="Tahoma" w:hAnsi="Tahoma" w:cs="Tahoma"/>
        </w:rPr>
        <w:lastRenderedPageBreak/>
        <w:t>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540942">
      <w:pPr>
        <w:numPr>
          <w:ilvl w:val="0"/>
          <w:numId w:val="39"/>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540942">
      <w:pPr>
        <w:numPr>
          <w:ilvl w:val="0"/>
          <w:numId w:val="39"/>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540942">
      <w:pPr>
        <w:numPr>
          <w:ilvl w:val="0"/>
          <w:numId w:val="39"/>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540942">
      <w:pPr>
        <w:numPr>
          <w:ilvl w:val="0"/>
          <w:numId w:val="39"/>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540942">
      <w:pPr>
        <w:numPr>
          <w:ilvl w:val="0"/>
          <w:numId w:val="39"/>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14:paraId="2F7A71C5" w14:textId="77777777" w:rsidR="000B7484" w:rsidRPr="007D791F" w:rsidRDefault="000B7484" w:rsidP="00540942">
      <w:pPr>
        <w:numPr>
          <w:ilvl w:val="0"/>
          <w:numId w:val="39"/>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540942">
      <w:pPr>
        <w:numPr>
          <w:ilvl w:val="0"/>
          <w:numId w:val="39"/>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540942">
      <w:pPr>
        <w:numPr>
          <w:ilvl w:val="0"/>
          <w:numId w:val="39"/>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563EBBE1"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6E298EA4"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FF2CDEA" w14:textId="77777777"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14:paraId="20D28DCF" w14:textId="77777777" w:rsidR="00E15DA9" w:rsidRDefault="00E15DA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1143410E" w:rsidR="00FA347D" w:rsidRPr="00264E27"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Kodeks </w:t>
      </w:r>
      <w:r w:rsidR="003024E8" w:rsidRPr="00264E27">
        <w:rPr>
          <w:rFonts w:ascii="Tahoma" w:hAnsi="Tahoma" w:cs="Tahoma"/>
        </w:rPr>
        <w:t>cywilny (</w:t>
      </w:r>
      <w:r w:rsidR="003C38B9" w:rsidRPr="00264E27">
        <w:rPr>
          <w:rFonts w:ascii="Tahoma" w:hAnsi="Tahoma" w:cs="Tahoma"/>
        </w:rPr>
        <w:t>(Dz.U. z 2019, poz. 1145</w:t>
      </w:r>
      <w:r w:rsidR="009665AD">
        <w:rPr>
          <w:rFonts w:ascii="Tahoma" w:hAnsi="Tahoma" w:cs="Tahoma"/>
        </w:rPr>
        <w:t xml:space="preserve"> ze zm.</w:t>
      </w:r>
      <w:r w:rsidR="003C38B9" w:rsidRPr="00264E27">
        <w:rPr>
          <w:rFonts w:ascii="Tahoma" w:hAnsi="Tahoma" w:cs="Tahoma"/>
        </w:rPr>
        <w:t xml:space="preserve">) </w:t>
      </w:r>
      <w:r w:rsidR="00AE5A2A" w:rsidRPr="00264E27">
        <w:rPr>
          <w:rFonts w:ascii="Tahoma" w:hAnsi="Tahoma" w:cs="Tahoma"/>
        </w:rPr>
        <w:t>zwany dale</w:t>
      </w:r>
      <w:r w:rsidR="00230153" w:rsidRPr="00264E27">
        <w:rPr>
          <w:rFonts w:ascii="Tahoma" w:hAnsi="Tahoma" w:cs="Tahoma"/>
        </w:rPr>
        <w:t>j</w:t>
      </w:r>
      <w:r w:rsidR="00AE5A2A" w:rsidRPr="00264E27">
        <w:rPr>
          <w:rFonts w:ascii="Tahoma" w:hAnsi="Tahoma" w:cs="Tahoma"/>
        </w:rPr>
        <w:t xml:space="preserve"> Kodeksem cywilnym, Ustawy z dnia 11 września 2015 r. o działalności ubezpieczeni</w:t>
      </w:r>
      <w:r w:rsidR="00357BDF" w:rsidRPr="00264E27">
        <w:rPr>
          <w:rFonts w:ascii="Tahoma" w:hAnsi="Tahoma" w:cs="Tahoma"/>
        </w:rPr>
        <w:t xml:space="preserve">owej i reasekuracyjnej </w:t>
      </w:r>
      <w:r w:rsidR="00512D9C" w:rsidRPr="00264E27">
        <w:rPr>
          <w:rFonts w:ascii="Tahoma" w:hAnsi="Tahoma" w:cs="Tahoma"/>
        </w:rPr>
        <w:t xml:space="preserve">(Dz. U. z 2019 r. </w:t>
      </w:r>
      <w:r w:rsidR="00512D9C" w:rsidRPr="00264E27">
        <w:rPr>
          <w:rFonts w:ascii="Tahoma" w:hAnsi="Tahoma" w:cs="Tahoma"/>
        </w:rPr>
        <w:lastRenderedPageBreak/>
        <w:t>poz. 381 z późn. zm)</w:t>
      </w:r>
      <w:r w:rsidR="00AE5A2A" w:rsidRPr="00264E27">
        <w:rPr>
          <w:rFonts w:ascii="Tahoma" w:hAnsi="Tahoma" w:cs="Tahoma"/>
        </w:rPr>
        <w:t xml:space="preserve">, </w:t>
      </w:r>
      <w:r w:rsidR="001F47E4" w:rsidRPr="00264E27">
        <w:rPr>
          <w:rFonts w:ascii="Tahoma" w:hAnsi="Tahoma" w:cs="Tahoma"/>
        </w:rPr>
        <w:t>Ustawy z dnia 15 grudnia 2017 r. o dystrybucji ubezpieczeń (Dz. U z 201</w:t>
      </w:r>
      <w:r w:rsidR="00E40FDA" w:rsidRPr="00264E27">
        <w:rPr>
          <w:rFonts w:ascii="Tahoma" w:hAnsi="Tahoma" w:cs="Tahoma"/>
        </w:rPr>
        <w:t>8</w:t>
      </w:r>
      <w:r w:rsidR="001F47E4" w:rsidRPr="00264E27">
        <w:rPr>
          <w:rFonts w:ascii="Tahoma" w:hAnsi="Tahoma" w:cs="Tahoma"/>
        </w:rPr>
        <w:t xml:space="preserve"> r., poz. </w:t>
      </w:r>
      <w:r w:rsidR="00E40FDA" w:rsidRPr="00264E27">
        <w:rPr>
          <w:rFonts w:ascii="Tahoma" w:hAnsi="Tahoma" w:cs="Tahoma"/>
        </w:rPr>
        <w:t>2210</w:t>
      </w:r>
      <w:r w:rsidR="001F47E4" w:rsidRPr="00264E27">
        <w:rPr>
          <w:rFonts w:ascii="Tahoma" w:hAnsi="Tahoma" w:cs="Tahoma"/>
        </w:rPr>
        <w:br/>
        <w:t xml:space="preserve">z późn. zm.), </w:t>
      </w:r>
      <w:r w:rsidR="00AE5A2A" w:rsidRPr="00264E27">
        <w:rPr>
          <w:rFonts w:ascii="Tahoma" w:hAnsi="Tahoma" w:cs="Tahoma"/>
        </w:rPr>
        <w:t>Ustawy z dnia 22 maja 2003 r. o ubezpieczeniach obowiązkowych, Ubezpieczeniowym Funduszu Gwarancyjnym i Polskim Biurze Ubezpieczeń Komunikacyjnych (Dz.U. z 2018 poz. 473</w:t>
      </w:r>
      <w:r w:rsidR="001F6185" w:rsidRPr="00264E27">
        <w:rPr>
          <w:rFonts w:ascii="Tahoma" w:hAnsi="Tahoma" w:cs="Tahoma"/>
        </w:rPr>
        <w:t xml:space="preserve"> z późn. zm.)</w:t>
      </w:r>
      <w:r w:rsidR="00AE5A2A" w:rsidRPr="00264E27">
        <w:rPr>
          <w:rFonts w:ascii="Tahoma" w:hAnsi="Tahoma" w:cs="Tahoma"/>
        </w:rPr>
        <w:t xml:space="preserve"> </w:t>
      </w:r>
      <w:r w:rsidR="00FA347D" w:rsidRPr="00264E27">
        <w:rPr>
          <w:rFonts w:ascii="Tahoma" w:hAnsi="Tahoma" w:cs="Tahoma"/>
        </w:rPr>
        <w:t>oraz postanowienia OWU tj.:</w:t>
      </w:r>
    </w:p>
    <w:p w14:paraId="2A52039B" w14:textId="77777777" w:rsidR="000B7484" w:rsidRPr="007D791F" w:rsidRDefault="000B7484" w:rsidP="000B7484">
      <w:pPr>
        <w:jc w:val="both"/>
        <w:rPr>
          <w:rFonts w:ascii="Tahoma" w:hAnsi="Tahoma" w:cs="Tahoma"/>
        </w:rPr>
      </w:pPr>
      <w:r w:rsidRPr="00264E27">
        <w:rPr>
          <w:rFonts w:ascii="Tahoma" w:hAnsi="Tahoma" w:cs="Tahoma"/>
        </w:rPr>
        <w:t>1)  ..............................................................................................................</w:t>
      </w:r>
    </w:p>
    <w:p w14:paraId="27611DAA" w14:textId="77777777" w:rsidR="000B7484" w:rsidRPr="007D791F" w:rsidRDefault="000B7484" w:rsidP="000B7484">
      <w:pPr>
        <w:jc w:val="both"/>
        <w:rPr>
          <w:rFonts w:ascii="Tahoma" w:hAnsi="Tahoma" w:cs="Tahoma"/>
        </w:rPr>
      </w:pPr>
      <w:r w:rsidRPr="007D791F">
        <w:rPr>
          <w:rFonts w:ascii="Tahoma" w:hAnsi="Tahoma" w:cs="Tahoma"/>
        </w:rPr>
        <w:t>2)  ..............................................................................................................</w:t>
      </w:r>
    </w:p>
    <w:p w14:paraId="53BBB9C1" w14:textId="77777777" w:rsidR="000B7484" w:rsidRPr="007D791F" w:rsidRDefault="000B7484" w:rsidP="000B7484">
      <w:pPr>
        <w:jc w:val="both"/>
        <w:rPr>
          <w:rFonts w:ascii="Tahoma" w:hAnsi="Tahoma" w:cs="Tahoma"/>
        </w:rPr>
      </w:pPr>
      <w:r w:rsidRPr="007D791F">
        <w:rPr>
          <w:rFonts w:ascii="Tahoma" w:hAnsi="Tahoma" w:cs="Tahoma"/>
        </w:rPr>
        <w:t>3)  ..............................................................................................................</w:t>
      </w:r>
    </w:p>
    <w:p w14:paraId="63D20763"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3DAD644D"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F5767" w:rsidRPr="007D791F">
        <w:rPr>
          <w:rFonts w:ascii="Tahoma" w:hAnsi="Tahoma" w:cs="Tahoma"/>
        </w:rPr>
        <w:t>0</w:t>
      </w:r>
    </w:p>
    <w:p w14:paraId="3FEDC406" w14:textId="77777777" w:rsidR="000B7484" w:rsidRPr="007D791F" w:rsidRDefault="000B7484" w:rsidP="000B7484">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1F860328" w14:textId="77777777" w:rsidR="000B7484" w:rsidRPr="007D791F" w:rsidRDefault="000B7484" w:rsidP="00540942">
      <w:pPr>
        <w:numPr>
          <w:ilvl w:val="1"/>
          <w:numId w:val="38"/>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7333DB5D" w14:textId="77777777" w:rsidR="000B7484" w:rsidRPr="007D791F" w:rsidRDefault="000B7484" w:rsidP="00540942">
      <w:pPr>
        <w:numPr>
          <w:ilvl w:val="1"/>
          <w:numId w:val="38"/>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277363B7" w14:textId="77777777" w:rsidR="000B7484" w:rsidRPr="007D791F" w:rsidRDefault="000B7484" w:rsidP="000B7484">
      <w:pPr>
        <w:ind w:left="426"/>
        <w:jc w:val="both"/>
        <w:rPr>
          <w:rFonts w:ascii="Tahoma" w:hAnsi="Tahoma" w:cs="Tahoma"/>
        </w:rPr>
      </w:pPr>
      <w:r w:rsidRPr="007D791F">
        <w:rPr>
          <w:rFonts w:ascii="Tahoma" w:hAnsi="Tahoma" w:cs="Tahoma"/>
        </w:rPr>
        <w:t>3) w pozostałych przypadkach przewidzianych w Kodeksie Cywilnym</w:t>
      </w:r>
    </w:p>
    <w:p w14:paraId="10C530BC" w14:textId="77777777" w:rsidR="000B7484" w:rsidRPr="007D791F" w:rsidRDefault="000B7484" w:rsidP="00540942">
      <w:pPr>
        <w:numPr>
          <w:ilvl w:val="1"/>
          <w:numId w:val="41"/>
        </w:numPr>
        <w:tabs>
          <w:tab w:val="clear" w:pos="1440"/>
          <w:tab w:val="num" w:pos="284"/>
        </w:tabs>
        <w:ind w:left="284" w:hanging="284"/>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540942">
      <w:pPr>
        <w:numPr>
          <w:ilvl w:val="0"/>
          <w:numId w:val="69"/>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540942">
      <w:pPr>
        <w:numPr>
          <w:ilvl w:val="0"/>
          <w:numId w:val="69"/>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2761DF6C" w14:textId="77777777" w:rsidR="000B7484" w:rsidRPr="007D791F" w:rsidRDefault="0072388F" w:rsidP="0072388F">
      <w:pPr>
        <w:ind w:left="284" w:right="-1"/>
        <w:jc w:val="both"/>
        <w:rPr>
          <w:rFonts w:ascii="Tahoma" w:hAnsi="Tahoma" w:cs="Tahoma"/>
        </w:rPr>
      </w:pPr>
      <w:r w:rsidRPr="00FA347D">
        <w:rPr>
          <w:rFonts w:ascii="Tahoma" w:hAnsi="Tahoma" w:cs="Tahoma"/>
        </w:rPr>
        <w:t xml:space="preserve">Zgodnie z art. 144 ust. 1 pkt. 1 Ustawy </w:t>
      </w:r>
      <w:r w:rsidR="00801DC3" w:rsidRPr="00FA347D">
        <w:rPr>
          <w:rFonts w:ascii="Tahoma" w:hAnsi="Tahoma" w:cs="Tahoma"/>
        </w:rPr>
        <w:t>PZP</w:t>
      </w:r>
      <w:r w:rsidRPr="00FA347D">
        <w:rPr>
          <w:rFonts w:ascii="Tahoma" w:hAnsi="Tahoma" w:cs="Tahoma"/>
        </w:rPr>
        <w:t>.</w:t>
      </w:r>
      <w:r>
        <w:rPr>
          <w:rFonts w:ascii="Tahoma" w:hAnsi="Tahoma" w:cs="Tahoma"/>
        </w:rPr>
        <w:t xml:space="preserve"> </w:t>
      </w:r>
      <w:r w:rsidR="000B7484" w:rsidRPr="007D791F">
        <w:rPr>
          <w:rFonts w:ascii="Tahoma" w:hAnsi="Tahoma" w:cs="Tahoma"/>
        </w:rPr>
        <w:t>Zamawiający przewiduje możliwość wprowadzenia niżej wymienionych zmian postanowień ninie</w:t>
      </w:r>
      <w:r w:rsidR="00801DC3">
        <w:rPr>
          <w:rFonts w:ascii="Tahoma" w:hAnsi="Tahoma" w:cs="Tahoma"/>
        </w:rPr>
        <w:t xml:space="preserve">jszej umowy </w:t>
      </w:r>
      <w:r w:rsidR="000B7484" w:rsidRPr="007D791F">
        <w:rPr>
          <w:rFonts w:ascii="Tahoma" w:hAnsi="Tahoma" w:cs="Tahoma"/>
        </w:rPr>
        <w:t xml:space="preserve">w stosunku do treści oferty, na podstawie której dokonano wyboru Wykonawcy: </w:t>
      </w:r>
    </w:p>
    <w:p w14:paraId="70C4F9DE" w14:textId="77777777" w:rsidR="000B7484" w:rsidRPr="0067525B" w:rsidRDefault="000B7484" w:rsidP="00540942">
      <w:pPr>
        <w:numPr>
          <w:ilvl w:val="0"/>
          <w:numId w:val="40"/>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3A0B3BD3" w:rsidR="000B7484" w:rsidRPr="00264E27" w:rsidRDefault="001F47E4" w:rsidP="00540942">
      <w:pPr>
        <w:numPr>
          <w:ilvl w:val="0"/>
          <w:numId w:val="40"/>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Pr="00264E27">
        <w:rPr>
          <w:rFonts w:ascii="Tahoma" w:hAnsi="Tahoma" w:cs="Tahoma"/>
        </w:rPr>
        <w:t>………………. r.</w:t>
      </w:r>
      <w:r w:rsidRPr="00264E27">
        <w:rPr>
          <w:rFonts w:ascii="Tahoma" w:hAnsi="Tahoma" w:cs="Tahoma"/>
          <w:b/>
        </w:rPr>
        <w:t xml:space="preserve"> </w:t>
      </w:r>
      <w:r w:rsidRPr="00264E27">
        <w:rPr>
          <w:rFonts w:ascii="Tahoma" w:hAnsi="Tahoma" w:cs="Tahoma"/>
        </w:rPr>
        <w:t>Maksymalnie okres ubezpieczenia pojazdów zakończy się dnia  ………………… r. Składka będzie rozliczana zgodnie z zapisami klauzuli warunków i taryf</w:t>
      </w:r>
      <w:r w:rsidR="000B7484" w:rsidRPr="00264E27">
        <w:rPr>
          <w:rFonts w:ascii="Tahoma" w:hAnsi="Tahoma" w:cs="Tahoma"/>
        </w:rPr>
        <w:t>;</w:t>
      </w:r>
    </w:p>
    <w:p w14:paraId="123E03D0" w14:textId="6B362266" w:rsidR="000B7484" w:rsidRPr="00264E27" w:rsidRDefault="000B7484" w:rsidP="00540942">
      <w:pPr>
        <w:numPr>
          <w:ilvl w:val="0"/>
          <w:numId w:val="40"/>
        </w:numPr>
        <w:ind w:right="-1"/>
        <w:jc w:val="both"/>
        <w:rPr>
          <w:rFonts w:ascii="Tahoma" w:hAnsi="Tahoma" w:cs="Tahoma"/>
        </w:rPr>
      </w:pPr>
      <w:r w:rsidRPr="00264E27">
        <w:rPr>
          <w:rFonts w:ascii="Tahoma" w:hAnsi="Tahoma" w:cs="Tahoma"/>
        </w:rPr>
        <w:t>zmiany wysokości składki w przypadku wprowadzenia na usługi ubezpieczeniowe podatku od towarów i usług (VAT) lub zmiany stawki tego podatku, jeżeli będzie miał zastosowanie do usług ubezpieczeniowych. Składka ulega podwyższeniu o</w:t>
      </w:r>
      <w:r w:rsidR="00264E27">
        <w:rPr>
          <w:rFonts w:ascii="Tahoma" w:hAnsi="Tahoma" w:cs="Tahoma"/>
        </w:rPr>
        <w:t xml:space="preserve"> kwotę naliczonego podatku VAT;</w:t>
      </w:r>
    </w:p>
    <w:p w14:paraId="6EC017CC" w14:textId="77777777" w:rsidR="001F47E4" w:rsidRPr="00264E27" w:rsidRDefault="001F47E4" w:rsidP="001F47E4">
      <w:pPr>
        <w:numPr>
          <w:ilvl w:val="0"/>
          <w:numId w:val="40"/>
        </w:numPr>
        <w:ind w:right="-1"/>
        <w:jc w:val="both"/>
        <w:rPr>
          <w:rFonts w:ascii="Tahoma" w:hAnsi="Tahoma" w:cs="Tahoma"/>
        </w:rPr>
      </w:pPr>
      <w:r w:rsidRPr="00264E27">
        <w:rPr>
          <w:rFonts w:ascii="Tahoma" w:hAnsi="Tahoma" w:cs="Tahoma"/>
        </w:rPr>
        <w:t>zmiany dotyczące liczby jednostek organizacyjnych Zamawiającego i innych podmiotów (osób prawnych) podlegających ubezpieczeniu i ich formy prawnej - w przypadku:</w:t>
      </w:r>
    </w:p>
    <w:p w14:paraId="5A5DCED1" w14:textId="77777777" w:rsidR="001F47E4" w:rsidRPr="0067525B" w:rsidRDefault="001F47E4" w:rsidP="001F47E4">
      <w:pPr>
        <w:numPr>
          <w:ilvl w:val="0"/>
          <w:numId w:val="92"/>
        </w:numPr>
        <w:ind w:right="-1"/>
        <w:jc w:val="both"/>
        <w:rPr>
          <w:rFonts w:ascii="Tahoma" w:hAnsi="Tahoma" w:cs="Tahoma"/>
        </w:rPr>
      </w:pPr>
      <w:r w:rsidRPr="00264E27">
        <w:rPr>
          <w:rFonts w:ascii="Tahoma" w:hAnsi="Tahoma" w:cs="Tahoma"/>
        </w:rPr>
        <w:t>powstania nowych jednostek/osób prawnych (w wyniku utworzenia, połączenia lub wyodrębniania) - składka będzie rozliczana bądź naliczana zgodnie</w:t>
      </w:r>
      <w:r w:rsidRPr="0067525B">
        <w:rPr>
          <w:rFonts w:ascii="Tahoma" w:hAnsi="Tahoma" w:cs="Tahoma"/>
        </w:rPr>
        <w:t xml:space="preserve"> z, określonymi w SIWZ, zapisami klauzuli warunków i taryf;</w:t>
      </w:r>
    </w:p>
    <w:p w14:paraId="5BD3FC5E" w14:textId="77777777" w:rsidR="001F47E4" w:rsidRPr="0067525B" w:rsidRDefault="001F47E4" w:rsidP="001F47E4">
      <w:pPr>
        <w:numPr>
          <w:ilvl w:val="0"/>
          <w:numId w:val="92"/>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1F47E4">
      <w:pPr>
        <w:numPr>
          <w:ilvl w:val="0"/>
          <w:numId w:val="92"/>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1F47E4">
      <w:pPr>
        <w:numPr>
          <w:ilvl w:val="0"/>
          <w:numId w:val="92"/>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7D791F" w:rsidRDefault="000B7484" w:rsidP="00540942">
      <w:pPr>
        <w:numPr>
          <w:ilvl w:val="0"/>
          <w:numId w:val="40"/>
        </w:numPr>
        <w:tabs>
          <w:tab w:val="num" w:pos="1134"/>
        </w:tabs>
        <w:ind w:right="-1"/>
        <w:jc w:val="both"/>
        <w:rPr>
          <w:rFonts w:ascii="Tahoma" w:hAnsi="Tahoma" w:cs="Tahoma"/>
        </w:rPr>
      </w:pPr>
      <w:r w:rsidRPr="007D791F">
        <w:rPr>
          <w:rFonts w:ascii="Tahoma" w:hAnsi="Tahoma" w:cs="Tahoma"/>
        </w:rPr>
        <w:lastRenderedPageBreak/>
        <w:t>korzystnej dla Zamawiającego zmiany zakresu ubezpieczenia wynikające ze zmian OWU Wykonawcy oraz wprowadzenia nowych klauzul za zgodą Zamawiającego i Wykonawcy bez dodatkowej zwyżki składki;</w:t>
      </w:r>
    </w:p>
    <w:p w14:paraId="56162F93" w14:textId="77777777" w:rsidR="000B7484" w:rsidRPr="007D791F" w:rsidRDefault="000B7484" w:rsidP="00540942">
      <w:pPr>
        <w:numPr>
          <w:ilvl w:val="0"/>
          <w:numId w:val="40"/>
        </w:numPr>
        <w:ind w:left="709" w:right="-1"/>
        <w:jc w:val="both"/>
        <w:rPr>
          <w:rFonts w:ascii="Tahoma" w:hAnsi="Tahoma" w:cs="Tahoma"/>
        </w:rPr>
      </w:pPr>
      <w:r w:rsidRPr="007D791F">
        <w:rPr>
          <w:rFonts w:ascii="Tahoma" w:hAnsi="Tahoma" w:cs="Tahoma"/>
        </w:rPr>
        <w:t>zmiany zakresu ubezpieczenia wynikająca ze zmian przepisów prawnych.</w:t>
      </w:r>
    </w:p>
    <w:p w14:paraId="2C2C0FAB" w14:textId="77777777" w:rsidR="000B7484" w:rsidRDefault="000B7484" w:rsidP="000B7484">
      <w:pPr>
        <w:jc w:val="cente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18EF7671" w14:textId="3FE6A8E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5</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46E9A07C" w14:textId="77777777" w:rsidR="000B7484" w:rsidRDefault="000B7484" w:rsidP="000B7484">
      <w:pPr>
        <w:jc w:val="center"/>
        <w:rPr>
          <w:rFonts w:ascii="Tahoma" w:hAnsi="Tahoma" w:cs="Tahoma"/>
        </w:rPr>
      </w:pPr>
    </w:p>
    <w:p w14:paraId="6B82461B" w14:textId="5E749C95"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Pr="0067525B" w:rsidRDefault="000B7484" w:rsidP="00540942">
      <w:pPr>
        <w:pStyle w:val="Akapitzlist"/>
        <w:numPr>
          <w:ilvl w:val="0"/>
          <w:numId w:val="43"/>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D4822B7" w14:textId="77777777" w:rsidR="00E15DA9" w:rsidRDefault="00E15DA9" w:rsidP="000B7484">
      <w:pPr>
        <w:rPr>
          <w:rFonts w:ascii="Tahoma" w:hAnsi="Tahoma" w:cs="Tahoma"/>
        </w:rPr>
      </w:pPr>
    </w:p>
    <w:p w14:paraId="1EF7DF7A" w14:textId="77777777" w:rsidR="001F6185" w:rsidRDefault="001F6185" w:rsidP="000B7484">
      <w:pPr>
        <w:rPr>
          <w:rFonts w:ascii="Tahoma" w:hAnsi="Tahoma" w:cs="Tahoma"/>
        </w:rPr>
      </w:pPr>
    </w:p>
    <w:p w14:paraId="23686BCC" w14:textId="77777777" w:rsidR="00E15DA9" w:rsidRDefault="00E15DA9" w:rsidP="000B7484">
      <w:pPr>
        <w:rPr>
          <w:rFonts w:ascii="Tahoma" w:hAnsi="Tahoma" w:cs="Tahoma"/>
        </w:rPr>
      </w:pPr>
    </w:p>
    <w:p w14:paraId="651029CE" w14:textId="77777777" w:rsidR="001A6737" w:rsidRDefault="001A6737" w:rsidP="000B7484">
      <w:pPr>
        <w:rPr>
          <w:rFonts w:ascii="Tahoma" w:hAnsi="Tahoma" w:cs="Tahoma"/>
        </w:rPr>
      </w:pPr>
    </w:p>
    <w:p w14:paraId="3820B6A0" w14:textId="77777777" w:rsidR="001A6737" w:rsidRDefault="001A6737" w:rsidP="000B7484">
      <w:pPr>
        <w:rPr>
          <w:rFonts w:ascii="Tahoma" w:hAnsi="Tahoma" w:cs="Tahoma"/>
        </w:rPr>
      </w:pPr>
    </w:p>
    <w:p w14:paraId="5A0AFC74" w14:textId="77777777" w:rsidR="001A6737" w:rsidRDefault="001A6737" w:rsidP="000B7484">
      <w:pPr>
        <w:rPr>
          <w:rFonts w:ascii="Tahoma" w:hAnsi="Tahoma" w:cs="Tahoma"/>
        </w:rPr>
      </w:pPr>
    </w:p>
    <w:p w14:paraId="16D28E6E" w14:textId="77777777" w:rsidR="00264E27" w:rsidRDefault="00264E27" w:rsidP="000B7484">
      <w:pPr>
        <w:rPr>
          <w:rFonts w:ascii="Tahoma" w:hAnsi="Tahoma" w:cs="Tahoma"/>
        </w:rPr>
      </w:pPr>
    </w:p>
    <w:p w14:paraId="26AED0AE" w14:textId="77777777" w:rsidR="00264E27" w:rsidRDefault="00264E27" w:rsidP="000B7484">
      <w:pPr>
        <w:rPr>
          <w:rFonts w:ascii="Tahoma" w:hAnsi="Tahoma" w:cs="Tahoma"/>
        </w:rPr>
      </w:pPr>
    </w:p>
    <w:p w14:paraId="1B8857F7" w14:textId="77777777" w:rsidR="00264E27" w:rsidRDefault="00264E27" w:rsidP="000B7484">
      <w:pPr>
        <w:rPr>
          <w:rFonts w:ascii="Tahoma" w:hAnsi="Tahoma" w:cs="Tahoma"/>
        </w:rPr>
      </w:pPr>
    </w:p>
    <w:p w14:paraId="58A34D69" w14:textId="77777777" w:rsidR="00264E27" w:rsidRDefault="00264E27" w:rsidP="000B7484">
      <w:pPr>
        <w:rPr>
          <w:rFonts w:ascii="Tahoma" w:hAnsi="Tahoma" w:cs="Tahoma"/>
        </w:rPr>
      </w:pPr>
    </w:p>
    <w:p w14:paraId="52316837" w14:textId="77777777" w:rsidR="00EC711E" w:rsidRDefault="00EC711E" w:rsidP="000B7484">
      <w:pPr>
        <w:rPr>
          <w:rFonts w:ascii="Tahoma" w:hAnsi="Tahoma" w:cs="Tahoma"/>
        </w:rPr>
      </w:pPr>
    </w:p>
    <w:p w14:paraId="4C77E477" w14:textId="77777777" w:rsidR="00EC711E" w:rsidRDefault="00EC711E" w:rsidP="000B7484">
      <w:pPr>
        <w:rPr>
          <w:rFonts w:ascii="Tahoma" w:hAnsi="Tahoma" w:cs="Tahoma"/>
        </w:rPr>
      </w:pPr>
    </w:p>
    <w:p w14:paraId="2E8484F2" w14:textId="77777777" w:rsidR="00EC711E" w:rsidRDefault="00EC711E" w:rsidP="000B7484">
      <w:pPr>
        <w:rPr>
          <w:rFonts w:ascii="Tahoma" w:hAnsi="Tahoma" w:cs="Tahoma"/>
        </w:rPr>
      </w:pPr>
    </w:p>
    <w:p w14:paraId="2CECF7FB" w14:textId="77777777" w:rsidR="00EC711E" w:rsidRDefault="00EC711E" w:rsidP="000B7484">
      <w:pPr>
        <w:rPr>
          <w:rFonts w:ascii="Tahoma" w:hAnsi="Tahoma" w:cs="Tahoma"/>
        </w:rPr>
      </w:pPr>
    </w:p>
    <w:p w14:paraId="19F21747" w14:textId="77777777" w:rsidR="00EC711E" w:rsidRDefault="00EC711E" w:rsidP="000B7484">
      <w:pPr>
        <w:rPr>
          <w:rFonts w:ascii="Tahoma" w:hAnsi="Tahoma" w:cs="Tahoma"/>
        </w:rPr>
      </w:pPr>
    </w:p>
    <w:p w14:paraId="0BDD9535" w14:textId="77777777" w:rsidR="00264E27" w:rsidRDefault="00264E27" w:rsidP="000B7484">
      <w:pPr>
        <w:rPr>
          <w:rFonts w:ascii="Tahoma" w:hAnsi="Tahoma" w:cs="Tahoma"/>
        </w:rPr>
      </w:pPr>
    </w:p>
    <w:p w14:paraId="4EB1C07C" w14:textId="77777777" w:rsidR="00264E27" w:rsidRDefault="00264E27" w:rsidP="000B7484">
      <w:pPr>
        <w:rPr>
          <w:rFonts w:ascii="Tahoma" w:hAnsi="Tahoma" w:cs="Tahoma"/>
        </w:rPr>
      </w:pPr>
    </w:p>
    <w:p w14:paraId="143231A9" w14:textId="77777777" w:rsidR="00264E27" w:rsidRDefault="00264E27" w:rsidP="000B7484">
      <w:pPr>
        <w:rPr>
          <w:rFonts w:ascii="Tahoma" w:hAnsi="Tahoma" w:cs="Tahoma"/>
        </w:rPr>
      </w:pPr>
    </w:p>
    <w:p w14:paraId="64A7E75A" w14:textId="77777777" w:rsidR="00264E27" w:rsidRDefault="00264E27" w:rsidP="000B7484">
      <w:pPr>
        <w:rPr>
          <w:rFonts w:ascii="Tahoma" w:hAnsi="Tahoma" w:cs="Tahoma"/>
        </w:rPr>
      </w:pPr>
    </w:p>
    <w:p w14:paraId="18634210" w14:textId="77777777" w:rsidR="00264E27" w:rsidRDefault="00264E27" w:rsidP="000B7484">
      <w:pPr>
        <w:rPr>
          <w:rFonts w:ascii="Tahoma" w:hAnsi="Tahoma" w:cs="Tahoma"/>
        </w:rPr>
      </w:pPr>
    </w:p>
    <w:p w14:paraId="32EA158A" w14:textId="77777777" w:rsidR="00264E27" w:rsidRDefault="00264E27" w:rsidP="000B7484">
      <w:pPr>
        <w:rPr>
          <w:rFonts w:ascii="Tahoma" w:hAnsi="Tahoma" w:cs="Tahoma"/>
        </w:rPr>
      </w:pPr>
    </w:p>
    <w:p w14:paraId="7283D04B" w14:textId="77777777" w:rsidR="001A6737" w:rsidRDefault="001A6737" w:rsidP="000B7484">
      <w:pPr>
        <w:rPr>
          <w:rFonts w:ascii="Tahoma" w:hAnsi="Tahoma" w:cs="Tahoma"/>
        </w:rPr>
      </w:pPr>
    </w:p>
    <w:p w14:paraId="0939BF39" w14:textId="77777777"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07699CD7" w14:textId="77777777"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79B2A13E" w14:textId="77777777" w:rsidR="00AB2169" w:rsidRPr="007D791F" w:rsidRDefault="00AB2169" w:rsidP="00394571">
      <w:pPr>
        <w:jc w:val="both"/>
        <w:rPr>
          <w:rFonts w:ascii="Tahoma" w:hAnsi="Tahoma" w:cs="Tahoma"/>
        </w:rPr>
      </w:pPr>
    </w:p>
    <w:p w14:paraId="54E0D01E" w14:textId="77777777"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14:paraId="4F9CEDD5" w14:textId="77777777" w:rsidR="00394571" w:rsidRPr="007D791F" w:rsidRDefault="00394571" w:rsidP="00540942">
      <w:pPr>
        <w:numPr>
          <w:ilvl w:val="0"/>
          <w:numId w:val="46"/>
        </w:numPr>
        <w:tabs>
          <w:tab w:val="left" w:pos="993"/>
        </w:tabs>
        <w:ind w:hanging="153"/>
        <w:jc w:val="both"/>
        <w:rPr>
          <w:rFonts w:ascii="Tahoma" w:hAnsi="Tahoma" w:cs="Tahoma"/>
        </w:rPr>
      </w:pPr>
      <w:r w:rsidRPr="007D791F">
        <w:rPr>
          <w:rFonts w:ascii="Tahoma" w:hAnsi="Tahoma" w:cs="Tahoma"/>
        </w:rPr>
        <w:t>......................................................................................................................</w:t>
      </w:r>
    </w:p>
    <w:p w14:paraId="525CE389" w14:textId="77777777" w:rsidR="00394571" w:rsidRPr="007D791F" w:rsidRDefault="00394571" w:rsidP="00540942">
      <w:pPr>
        <w:numPr>
          <w:ilvl w:val="0"/>
          <w:numId w:val="46"/>
        </w:numPr>
        <w:tabs>
          <w:tab w:val="left" w:pos="993"/>
        </w:tabs>
        <w:ind w:hanging="153"/>
        <w:jc w:val="both"/>
        <w:rPr>
          <w:rFonts w:ascii="Tahoma" w:hAnsi="Tahoma" w:cs="Tahoma"/>
        </w:rPr>
      </w:pPr>
      <w:r w:rsidRPr="007D791F">
        <w:rPr>
          <w:rFonts w:ascii="Tahoma" w:hAnsi="Tahoma" w:cs="Tahoma"/>
        </w:rPr>
        <w:t>......................................................................................................................</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540942">
      <w:pPr>
        <w:numPr>
          <w:ilvl w:val="0"/>
          <w:numId w:val="47"/>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540942">
      <w:pPr>
        <w:numPr>
          <w:ilvl w:val="0"/>
          <w:numId w:val="47"/>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00471C7E"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5F4A9D" w:rsidRPr="0067525B">
        <w:rPr>
          <w:rFonts w:ascii="Tahoma" w:hAnsi="Tahoma" w:cs="Tahoma"/>
        </w:rPr>
        <w:t>(</w:t>
      </w:r>
      <w:r w:rsidR="00B85655" w:rsidRPr="0067525B">
        <w:rPr>
          <w:rFonts w:ascii="Tahoma" w:hAnsi="Tahoma" w:cs="Tahoma"/>
        </w:rPr>
        <w:t>Dz.U. 201</w:t>
      </w:r>
      <w:r w:rsidR="009665AD">
        <w:rPr>
          <w:rFonts w:ascii="Tahoma" w:hAnsi="Tahoma" w:cs="Tahoma"/>
        </w:rPr>
        <w:t>9 r.</w:t>
      </w:r>
      <w:r w:rsidR="00B85655" w:rsidRPr="0067525B">
        <w:rPr>
          <w:rFonts w:ascii="Tahoma" w:hAnsi="Tahoma" w:cs="Tahoma"/>
        </w:rPr>
        <w:t xml:space="preserve"> poz. 1</w:t>
      </w:r>
      <w:r w:rsidR="009665AD">
        <w:rPr>
          <w:rFonts w:ascii="Tahoma" w:hAnsi="Tahoma" w:cs="Tahoma"/>
        </w:rPr>
        <w:t>843</w:t>
      </w:r>
      <w:r w:rsidR="005F4A9D" w:rsidRPr="0067525B">
        <w:rPr>
          <w:rFonts w:ascii="Tahoma" w:hAnsi="Tahoma" w:cs="Tahoma"/>
        </w:rPr>
        <w:t xml:space="preserve">),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1E4E6F9" w14:textId="77777777"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157DA2F2" w14:textId="77777777" w:rsidR="00394571" w:rsidRPr="007D791F" w:rsidRDefault="00394571" w:rsidP="00394571">
      <w:pPr>
        <w:jc w:val="both"/>
        <w:rPr>
          <w:rFonts w:ascii="Tahoma" w:hAnsi="Tahoma" w:cs="Tahoma"/>
          <w:highlight w:val="green"/>
        </w:rPr>
      </w:pP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4881FFC8"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w:t>
      </w:r>
      <w:r w:rsidR="00264E27">
        <w:rPr>
          <w:rFonts w:ascii="Tahoma" w:hAnsi="Tahoma" w:cs="Tahoma"/>
          <w:b w:val="0"/>
          <w:sz w:val="20"/>
          <w:u w:val="none"/>
        </w:rPr>
        <w:t xml:space="preserve"> w SIWZ to jest 01.01.2020 – 31.12.2022 r.</w:t>
      </w:r>
    </w:p>
    <w:p w14:paraId="444BEB4C" w14:textId="77777777" w:rsidR="00394571" w:rsidRPr="007D791F" w:rsidRDefault="00394571" w:rsidP="00394571">
      <w:pPr>
        <w:jc w:val="center"/>
        <w:rPr>
          <w:rFonts w:ascii="Tahoma" w:hAnsi="Tahoma" w:cs="Tahoma"/>
        </w:rPr>
      </w:pP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439DBA6" w14:textId="77777777" w:rsidR="00394571" w:rsidRPr="007D791F" w:rsidRDefault="00394571" w:rsidP="00394571">
      <w:pPr>
        <w:jc w:val="center"/>
        <w:rPr>
          <w:rFonts w:ascii="Tahoma" w:hAnsi="Tahoma" w:cs="Tahoma"/>
        </w:rPr>
      </w:pP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540942">
      <w:pPr>
        <w:numPr>
          <w:ilvl w:val="0"/>
          <w:numId w:val="48"/>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540942">
      <w:pPr>
        <w:numPr>
          <w:ilvl w:val="0"/>
          <w:numId w:val="48"/>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540942">
      <w:pPr>
        <w:numPr>
          <w:ilvl w:val="0"/>
          <w:numId w:val="52"/>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540942">
      <w:pPr>
        <w:numPr>
          <w:ilvl w:val="0"/>
          <w:numId w:val="52"/>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540942">
      <w:pPr>
        <w:numPr>
          <w:ilvl w:val="0"/>
          <w:numId w:val="52"/>
        </w:numPr>
        <w:tabs>
          <w:tab w:val="left" w:pos="284"/>
        </w:tabs>
        <w:suppressAutoHyphens/>
        <w:jc w:val="both"/>
        <w:rPr>
          <w:rFonts w:ascii="Tahoma" w:hAnsi="Tahoma" w:cs="Tahoma"/>
        </w:rPr>
      </w:pPr>
      <w:r w:rsidRPr="00AE5A2A">
        <w:rPr>
          <w:rFonts w:ascii="Tahoma" w:hAnsi="Tahoma" w:cs="Tahoma"/>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w:t>
      </w:r>
      <w:r w:rsidRPr="00AE5A2A">
        <w:rPr>
          <w:rFonts w:ascii="Tahoma" w:hAnsi="Tahoma" w:cs="Tahoma"/>
        </w:rPr>
        <w:lastRenderedPageBreak/>
        <w:t>okoliczności, które muszą 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540942">
      <w:pPr>
        <w:numPr>
          <w:ilvl w:val="0"/>
          <w:numId w:val="52"/>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540942">
      <w:pPr>
        <w:numPr>
          <w:ilvl w:val="0"/>
          <w:numId w:val="52"/>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5"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6B4486A5" w14:textId="77777777" w:rsidR="00394571" w:rsidRPr="007D791F" w:rsidRDefault="00394571" w:rsidP="00394571">
      <w:pPr>
        <w:jc w:val="both"/>
        <w:rPr>
          <w:rFonts w:ascii="Tahoma" w:hAnsi="Tahoma" w:cs="Tahoma"/>
        </w:rPr>
      </w:pPr>
      <w:r w:rsidRPr="007D791F">
        <w:rPr>
          <w:rFonts w:ascii="Tahoma" w:hAnsi="Tahoma" w:cs="Tahoma"/>
        </w:rPr>
        <w:t>………………</w:t>
      </w:r>
    </w:p>
    <w:p w14:paraId="3EEE4634" w14:textId="77777777" w:rsidR="00394571" w:rsidRPr="007D791F" w:rsidRDefault="00394571" w:rsidP="00394571">
      <w:pPr>
        <w:jc w:val="both"/>
        <w:rPr>
          <w:rFonts w:ascii="Tahoma" w:hAnsi="Tahoma" w:cs="Tahoma"/>
        </w:rPr>
      </w:pPr>
      <w:r w:rsidRPr="007D791F">
        <w:rPr>
          <w:rFonts w:ascii="Tahoma" w:hAnsi="Tahoma" w:cs="Tahoma"/>
        </w:rPr>
        <w:t>…………………..</w:t>
      </w:r>
    </w:p>
    <w:p w14:paraId="5607FFD9"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2B50A099" w:rsidR="00CF5AE7" w:rsidRPr="004A0B27"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 xml:space="preserve">Kodeks </w:t>
      </w:r>
      <w:r w:rsidR="00AE5A2A" w:rsidRPr="00264E27">
        <w:rPr>
          <w:rFonts w:ascii="Tahoma" w:hAnsi="Tahoma" w:cs="Tahoma"/>
        </w:rPr>
        <w:t>cywilny (</w:t>
      </w:r>
      <w:r w:rsidR="003C38B9" w:rsidRPr="00264E27">
        <w:rPr>
          <w:rFonts w:ascii="Tahoma" w:hAnsi="Tahoma" w:cs="Tahoma"/>
        </w:rPr>
        <w:t>(Dz.U. z 2019, poz. 1145</w:t>
      </w:r>
      <w:r w:rsidR="009665AD">
        <w:rPr>
          <w:rFonts w:ascii="Tahoma" w:hAnsi="Tahoma" w:cs="Tahoma"/>
        </w:rPr>
        <w:t xml:space="preserve"> ze zm.</w:t>
      </w:r>
      <w:r w:rsidR="003C38B9" w:rsidRPr="00264E27">
        <w:rPr>
          <w:rFonts w:ascii="Tahoma" w:hAnsi="Tahoma" w:cs="Tahoma"/>
        </w:rPr>
        <w:t xml:space="preserve">) </w:t>
      </w:r>
      <w:r w:rsidR="00AE5A2A" w:rsidRPr="00264E27">
        <w:rPr>
          <w:rFonts w:ascii="Tahoma" w:hAnsi="Tahoma" w:cs="Tahoma"/>
        </w:rPr>
        <w:t>zwany dale</w:t>
      </w:r>
      <w:r w:rsidR="00230153" w:rsidRPr="00264E27">
        <w:rPr>
          <w:rFonts w:ascii="Tahoma" w:hAnsi="Tahoma" w:cs="Tahoma"/>
        </w:rPr>
        <w:t>j</w:t>
      </w:r>
      <w:r w:rsidR="00AE5A2A" w:rsidRPr="00264E27">
        <w:rPr>
          <w:rFonts w:ascii="Tahoma" w:hAnsi="Tahoma" w:cs="Tahoma"/>
        </w:rPr>
        <w:t xml:space="preserve"> Kodeksem cywilnym, Ustawy z dnia 11 września 2015 r. o działalności ubezpieczeniowej i reasekuracyjnej </w:t>
      </w:r>
      <w:r w:rsidR="00512D9C" w:rsidRPr="00264E27">
        <w:rPr>
          <w:rFonts w:ascii="Tahoma" w:hAnsi="Tahoma" w:cs="Tahoma"/>
        </w:rPr>
        <w:t xml:space="preserve">(Dz. U. z 2019 r. poz. 381 z późn. zm), </w:t>
      </w:r>
      <w:r w:rsidR="00A875E5" w:rsidRPr="00264E27">
        <w:rPr>
          <w:rFonts w:ascii="Tahoma" w:hAnsi="Tahoma" w:cs="Tahoma"/>
        </w:rPr>
        <w:t>Ustawy z dnia 15 grudnia 2017 r. o</w:t>
      </w:r>
      <w:r w:rsidR="00A875E5" w:rsidRPr="0067525B">
        <w:rPr>
          <w:rFonts w:ascii="Tahoma" w:hAnsi="Tahoma" w:cs="Tahoma"/>
        </w:rPr>
        <w:t xml:space="preserve"> dystrybucji ubezpieczeń (Dz. U z 201</w:t>
      </w:r>
      <w:r w:rsidR="00E40FDA" w:rsidRPr="0067525B">
        <w:rPr>
          <w:rFonts w:ascii="Tahoma" w:hAnsi="Tahoma" w:cs="Tahoma"/>
        </w:rPr>
        <w:t>8</w:t>
      </w:r>
      <w:r w:rsidR="00A875E5" w:rsidRPr="0067525B">
        <w:rPr>
          <w:rFonts w:ascii="Tahoma" w:hAnsi="Tahoma" w:cs="Tahoma"/>
        </w:rPr>
        <w:t xml:space="preserve"> r., poz. </w:t>
      </w:r>
      <w:r w:rsidR="00E40FDA" w:rsidRPr="0067525B">
        <w:rPr>
          <w:rFonts w:ascii="Tahoma" w:hAnsi="Tahoma" w:cs="Tahoma"/>
        </w:rPr>
        <w:t>2210</w:t>
      </w:r>
      <w:r w:rsidR="00A875E5" w:rsidRPr="0067525B">
        <w:rPr>
          <w:rFonts w:ascii="Tahoma" w:hAnsi="Tahoma" w:cs="Tahoma"/>
        </w:rPr>
        <w:t xml:space="preserve"> </w:t>
      </w:r>
      <w:r w:rsidR="00A875E5" w:rsidRPr="0067525B">
        <w:rPr>
          <w:rFonts w:ascii="Tahoma" w:hAnsi="Tahoma" w:cs="Tahoma"/>
        </w:rPr>
        <w:br/>
        <w:t xml:space="preserve">z późn. zm.) </w:t>
      </w:r>
      <w:r w:rsidR="00CF5AE7" w:rsidRPr="0067525B">
        <w:rPr>
          <w:rFonts w:ascii="Tahoma" w:hAnsi="Tahoma" w:cs="Tahoma"/>
        </w:rPr>
        <w:t>oraz postanowienia OWU tj.:</w:t>
      </w:r>
    </w:p>
    <w:p w14:paraId="6206C3B3" w14:textId="77777777" w:rsidR="00394571" w:rsidRPr="004A0B27" w:rsidRDefault="00394571" w:rsidP="00394571">
      <w:pPr>
        <w:jc w:val="both"/>
        <w:rPr>
          <w:rFonts w:ascii="Tahoma" w:hAnsi="Tahoma" w:cs="Tahoma"/>
        </w:rPr>
      </w:pPr>
      <w:r w:rsidRPr="004A0B27">
        <w:rPr>
          <w:rFonts w:ascii="Tahoma" w:hAnsi="Tahoma" w:cs="Tahoma"/>
        </w:rPr>
        <w:t>1)  ..............................................................................................................</w:t>
      </w:r>
    </w:p>
    <w:p w14:paraId="388EA596" w14:textId="77777777" w:rsidR="00394571" w:rsidRPr="007D791F" w:rsidRDefault="00394571" w:rsidP="00394571">
      <w:pPr>
        <w:jc w:val="both"/>
        <w:rPr>
          <w:rFonts w:ascii="Tahoma" w:hAnsi="Tahoma" w:cs="Tahoma"/>
        </w:rPr>
      </w:pPr>
      <w:r w:rsidRPr="004A0B27">
        <w:rPr>
          <w:rFonts w:ascii="Tahoma" w:hAnsi="Tahoma" w:cs="Tahoma"/>
        </w:rPr>
        <w:t>2)  ..............................................................................................................</w:t>
      </w:r>
    </w:p>
    <w:p w14:paraId="5373331F" w14:textId="77777777" w:rsidR="00394571" w:rsidRPr="007D791F" w:rsidRDefault="00394571" w:rsidP="00394571">
      <w:pPr>
        <w:rPr>
          <w:rFonts w:ascii="Tahoma" w:hAnsi="Tahoma" w:cs="Tahoma"/>
        </w:rPr>
      </w:pPr>
    </w:p>
    <w:p w14:paraId="057D1EFB" w14:textId="77777777" w:rsidR="00394571" w:rsidRPr="007D791F" w:rsidRDefault="00394571" w:rsidP="00394571">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2C1A3A2F" w14:textId="77777777" w:rsidR="00394571" w:rsidRPr="007D791F" w:rsidRDefault="00394571" w:rsidP="00394571">
      <w:pPr>
        <w:rPr>
          <w:rFonts w:ascii="Tahoma" w:hAnsi="Tahoma" w:cs="Tahoma"/>
        </w:rPr>
      </w:pPr>
    </w:p>
    <w:p w14:paraId="0536DCF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6A2B17" w:rsidRPr="007D791F">
        <w:rPr>
          <w:rFonts w:ascii="Tahoma" w:hAnsi="Tahoma" w:cs="Tahoma"/>
        </w:rPr>
        <w:t>10</w:t>
      </w:r>
    </w:p>
    <w:p w14:paraId="24C8AD6E" w14:textId="77777777" w:rsidR="00032D8D" w:rsidRPr="007D791F" w:rsidRDefault="00032D8D" w:rsidP="00032D8D">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41B20E6E" w14:textId="77777777" w:rsidR="00032D8D" w:rsidRPr="007D791F" w:rsidRDefault="00032D8D" w:rsidP="00540942">
      <w:pPr>
        <w:numPr>
          <w:ilvl w:val="0"/>
          <w:numId w:val="57"/>
        </w:numPr>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66E07803" w14:textId="77777777" w:rsidR="00032D8D" w:rsidRPr="007D791F" w:rsidRDefault="00032D8D" w:rsidP="00540942">
      <w:pPr>
        <w:numPr>
          <w:ilvl w:val="0"/>
          <w:numId w:val="57"/>
        </w:numPr>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4C68F410" w14:textId="77777777" w:rsidR="00032D8D" w:rsidRPr="007D791F" w:rsidRDefault="00032D8D" w:rsidP="00540942">
      <w:pPr>
        <w:numPr>
          <w:ilvl w:val="0"/>
          <w:numId w:val="57"/>
        </w:numPr>
        <w:ind w:hanging="578"/>
        <w:jc w:val="both"/>
        <w:rPr>
          <w:rFonts w:ascii="Tahoma" w:hAnsi="Tahoma" w:cs="Tahoma"/>
        </w:rPr>
      </w:pPr>
      <w:r w:rsidRPr="007D791F">
        <w:rPr>
          <w:rFonts w:ascii="Tahoma" w:hAnsi="Tahoma" w:cs="Tahoma"/>
        </w:rPr>
        <w:t>w pozostałych przypadkach przewidzianych w Kodeksie Cywilnym</w:t>
      </w:r>
    </w:p>
    <w:p w14:paraId="7167F602" w14:textId="77777777" w:rsidR="00032D8D" w:rsidRPr="007D791F" w:rsidRDefault="00032D8D" w:rsidP="00540942">
      <w:pPr>
        <w:numPr>
          <w:ilvl w:val="1"/>
          <w:numId w:val="58"/>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3C558FA8" w14:textId="77777777" w:rsidR="00394571" w:rsidRPr="007D791F" w:rsidRDefault="00394571" w:rsidP="00394571">
      <w:pPr>
        <w:ind w:left="426" w:hanging="426"/>
        <w:jc w:val="both"/>
        <w:rPr>
          <w:rFonts w:ascii="Tahoma" w:hAnsi="Tahoma" w:cs="Tahoma"/>
        </w:rPr>
      </w:pPr>
    </w:p>
    <w:p w14:paraId="3974ED48" w14:textId="77777777" w:rsidR="00394571" w:rsidRPr="007D791F" w:rsidRDefault="00345FF7"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14:paraId="55BFC769" w14:textId="77777777" w:rsidR="001D7C02" w:rsidRPr="00CF5AE7" w:rsidRDefault="001D7C02" w:rsidP="00540942">
      <w:pPr>
        <w:numPr>
          <w:ilvl w:val="0"/>
          <w:numId w:val="70"/>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14:paraId="3951E255" w14:textId="77777777" w:rsidR="001D7C02" w:rsidRPr="007D791F" w:rsidRDefault="001D7C02" w:rsidP="00540942">
      <w:pPr>
        <w:numPr>
          <w:ilvl w:val="0"/>
          <w:numId w:val="7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Default="001D7C02" w:rsidP="001D7C02">
      <w:pPr>
        <w:jc w:val="center"/>
        <w:rPr>
          <w:rFonts w:ascii="Tahoma" w:hAnsi="Tahoma" w:cs="Tahoma"/>
        </w:rPr>
      </w:pPr>
    </w:p>
    <w:p w14:paraId="532FB0C4" w14:textId="77777777"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9D242B" w14:textId="77777777" w:rsidR="00394571" w:rsidRPr="007D791F" w:rsidRDefault="001D7C02" w:rsidP="001D7C02">
      <w:pPr>
        <w:ind w:left="284" w:right="-1"/>
        <w:jc w:val="both"/>
        <w:rPr>
          <w:rFonts w:ascii="Tahoma" w:hAnsi="Tahoma" w:cs="Tahoma"/>
        </w:rPr>
      </w:pPr>
      <w:r w:rsidRPr="00CF5AE7">
        <w:rPr>
          <w:rFonts w:ascii="Tahoma" w:hAnsi="Tahoma" w:cs="Tahoma"/>
        </w:rPr>
        <w:t xml:space="preserve">Zgodnie z art. 144 ust. 1 pkt. 1 Ustawy </w:t>
      </w:r>
      <w:r w:rsidR="00801DC3" w:rsidRPr="00CF5AE7">
        <w:rPr>
          <w:rFonts w:ascii="Tahoma" w:hAnsi="Tahoma" w:cs="Tahoma"/>
        </w:rPr>
        <w:t>PZP</w:t>
      </w:r>
      <w:r w:rsidRPr="00CF5AE7">
        <w:rPr>
          <w:rFonts w:ascii="Tahoma" w:hAnsi="Tahoma" w:cs="Tahoma"/>
        </w:rPr>
        <w:t>.</w:t>
      </w:r>
      <w:r>
        <w:rPr>
          <w:rFonts w:ascii="Tahoma" w:hAnsi="Tahoma" w:cs="Tahoma"/>
        </w:rPr>
        <w:t xml:space="preserve"> </w:t>
      </w:r>
      <w:r w:rsidR="00394571" w:rsidRPr="007D791F">
        <w:rPr>
          <w:rFonts w:ascii="Tahoma" w:hAnsi="Tahoma" w:cs="Tahoma"/>
        </w:rPr>
        <w:t>Zamawiający przewiduje możliwość wprowadzenia niżej wymienionych zmian postanowień ninie</w:t>
      </w:r>
      <w:r w:rsidR="00801DC3">
        <w:rPr>
          <w:rFonts w:ascii="Tahoma" w:hAnsi="Tahoma" w:cs="Tahoma"/>
        </w:rPr>
        <w:t xml:space="preserve">jszej umowy </w:t>
      </w:r>
      <w:r w:rsidR="00394571" w:rsidRPr="007D791F">
        <w:rPr>
          <w:rFonts w:ascii="Tahoma" w:hAnsi="Tahoma" w:cs="Tahoma"/>
        </w:rPr>
        <w:t xml:space="preserve">w stosunku do treści oferty, na podstawie której dokonano wyboru Wykonawcy: </w:t>
      </w:r>
    </w:p>
    <w:p w14:paraId="12818514" w14:textId="77777777" w:rsidR="00394571" w:rsidRPr="007D791F" w:rsidRDefault="00394571" w:rsidP="00540942">
      <w:pPr>
        <w:numPr>
          <w:ilvl w:val="0"/>
          <w:numId w:val="49"/>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AE5A2A" w:rsidRDefault="00394571" w:rsidP="00540942">
      <w:pPr>
        <w:numPr>
          <w:ilvl w:val="0"/>
          <w:numId w:val="49"/>
        </w:numPr>
        <w:ind w:right="-1"/>
        <w:jc w:val="both"/>
        <w:rPr>
          <w:rFonts w:ascii="Tahoma" w:hAnsi="Tahoma" w:cs="Tahoma"/>
        </w:rPr>
      </w:pPr>
      <w:r w:rsidRPr="007D791F">
        <w:rPr>
          <w:rFonts w:ascii="Tahoma" w:hAnsi="Tahoma" w:cs="Tahoma"/>
        </w:rPr>
        <w:lastRenderedPageBreak/>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14:paraId="260043A3" w14:textId="2954E319" w:rsidR="00394571" w:rsidRPr="007D791F" w:rsidRDefault="00394571" w:rsidP="00540942">
      <w:pPr>
        <w:numPr>
          <w:ilvl w:val="0"/>
          <w:numId w:val="49"/>
        </w:numPr>
        <w:ind w:right="-1"/>
        <w:jc w:val="both"/>
        <w:rPr>
          <w:rFonts w:ascii="Tahoma" w:hAnsi="Tahoma" w:cs="Tahoma"/>
        </w:rPr>
      </w:pPr>
      <w:r w:rsidRPr="007D791F">
        <w:rPr>
          <w:rFonts w:ascii="Tahoma" w:hAnsi="Tahoma" w:cs="Tahoma"/>
        </w:rPr>
        <w:t>zmiany wysokości składki w przypadku wprowadzenia na usługi ubezpieczeniowe podatku od towarów i usług (VAT) lub zmiany stawki tego podatku, jeżeli będzie miał zastosowanie do usług ubezpieczeniowych. Składka ulega podwyższeniu o</w:t>
      </w:r>
      <w:r w:rsidR="00264E27">
        <w:rPr>
          <w:rFonts w:ascii="Tahoma" w:hAnsi="Tahoma" w:cs="Tahoma"/>
        </w:rPr>
        <w:t xml:space="preserve"> kwotę naliczonego podatku VAT;</w:t>
      </w:r>
    </w:p>
    <w:p w14:paraId="27E23F28" w14:textId="77777777" w:rsidR="00A875E5" w:rsidRPr="0067525B" w:rsidRDefault="00A875E5" w:rsidP="00A875E5">
      <w:pPr>
        <w:numPr>
          <w:ilvl w:val="0"/>
          <w:numId w:val="49"/>
        </w:numPr>
        <w:ind w:right="-1"/>
        <w:jc w:val="both"/>
        <w:rPr>
          <w:rFonts w:ascii="Tahoma" w:hAnsi="Tahoma" w:cs="Tahoma"/>
        </w:rPr>
      </w:pPr>
      <w:r w:rsidRPr="0067525B">
        <w:rPr>
          <w:rFonts w:ascii="Tahoma" w:hAnsi="Tahoma" w:cs="Tahoma"/>
        </w:rPr>
        <w:t>zmiany dotyczące liczby jednostek OSP/MDP podlegających ubezpieczeniu;</w:t>
      </w:r>
    </w:p>
    <w:p w14:paraId="0B060461" w14:textId="77777777" w:rsidR="00394571" w:rsidRPr="007D791F" w:rsidRDefault="00394571" w:rsidP="00540942">
      <w:pPr>
        <w:numPr>
          <w:ilvl w:val="0"/>
          <w:numId w:val="49"/>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00E2C4A6" w14:textId="77777777" w:rsidR="00394571" w:rsidRPr="007D791F" w:rsidRDefault="00394571" w:rsidP="00540942">
      <w:pPr>
        <w:numPr>
          <w:ilvl w:val="0"/>
          <w:numId w:val="49"/>
        </w:numPr>
        <w:ind w:left="709" w:right="-1"/>
        <w:jc w:val="both"/>
        <w:rPr>
          <w:rFonts w:ascii="Tahoma" w:hAnsi="Tahoma" w:cs="Tahoma"/>
        </w:rPr>
      </w:pPr>
      <w:r w:rsidRPr="007D791F">
        <w:rPr>
          <w:rFonts w:ascii="Tahoma" w:hAnsi="Tahoma" w:cs="Tahoma"/>
        </w:rPr>
        <w:t>zmiany zakresu ubezpieczenia wynikająca ze zmian przepisów prawnych.</w:t>
      </w:r>
    </w:p>
    <w:p w14:paraId="169ECBC1" w14:textId="77777777" w:rsidR="00394571" w:rsidRDefault="00394571" w:rsidP="00394571">
      <w:pPr>
        <w:jc w:val="center"/>
        <w:rPr>
          <w:rFonts w:ascii="Tahoma" w:hAnsi="Tahoma" w:cs="Tahoma"/>
        </w:rPr>
      </w:pPr>
    </w:p>
    <w:p w14:paraId="41A5CE01" w14:textId="157A0374"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43C9188C" w14:textId="77777777" w:rsidR="00D474C7" w:rsidRPr="007D791F" w:rsidRDefault="00D474C7" w:rsidP="00394571">
      <w:pPr>
        <w:jc w:val="center"/>
        <w:rPr>
          <w:rFonts w:ascii="Tahoma" w:hAnsi="Tahoma" w:cs="Tahoma"/>
        </w:rPr>
      </w:pP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726A0ABB" w14:textId="77777777" w:rsidR="00EF5767" w:rsidRPr="007D791F" w:rsidRDefault="00EF5767"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25784D57" w14:textId="77777777"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133BD9D3" w14:textId="77777777" w:rsidR="00EF5767" w:rsidRPr="007D791F" w:rsidRDefault="00EF5767" w:rsidP="00394571">
      <w:pPr>
        <w:jc w:val="center"/>
        <w:rPr>
          <w:rFonts w:ascii="Tahoma" w:hAnsi="Tahoma" w:cs="Tahoma"/>
        </w:rPr>
      </w:pPr>
    </w:p>
    <w:p w14:paraId="7A20379C" w14:textId="77777777" w:rsidR="005C0CFF" w:rsidRDefault="005C0CFF" w:rsidP="00394571">
      <w:pPr>
        <w:jc w:val="center"/>
        <w:rPr>
          <w:rFonts w:ascii="Tahoma" w:hAnsi="Tahoma" w:cs="Tahoma"/>
        </w:rPr>
      </w:pP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792D7397" w14:textId="77777777" w:rsidR="00394571" w:rsidRPr="007D791F" w:rsidRDefault="00394571" w:rsidP="00394571">
      <w:pPr>
        <w:jc w:val="cente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C005B0F" w14:textId="77777777" w:rsidR="00394571" w:rsidRPr="007D791F" w:rsidRDefault="00394571" w:rsidP="00394571">
      <w:pPr>
        <w:rPr>
          <w:rFonts w:ascii="Tahoma" w:hAnsi="Tahoma" w:cs="Tahoma"/>
          <w:u w:val="single"/>
        </w:rPr>
      </w:pPr>
    </w:p>
    <w:p w14:paraId="24B21CE7"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34DBF198" w14:textId="77777777" w:rsidR="00394571" w:rsidRPr="007D791F" w:rsidRDefault="00394571" w:rsidP="00394571">
      <w:pPr>
        <w:rPr>
          <w:rFonts w:ascii="Tahoma" w:hAnsi="Tahoma" w:cs="Tahoma"/>
          <w:u w:val="single"/>
        </w:rPr>
      </w:pPr>
    </w:p>
    <w:p w14:paraId="74D03639" w14:textId="77777777" w:rsidR="00394571" w:rsidRDefault="00394571" w:rsidP="00540942">
      <w:pPr>
        <w:pStyle w:val="Akapitzlist"/>
        <w:numPr>
          <w:ilvl w:val="0"/>
          <w:numId w:val="51"/>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7EE6D7F2" w14:textId="77777777" w:rsidR="00A875E5" w:rsidRPr="007D791F" w:rsidRDefault="00A875E5" w:rsidP="00A875E5">
      <w:pPr>
        <w:pStyle w:val="Akapitzlist"/>
        <w:rPr>
          <w:rFonts w:ascii="Tahoma" w:hAnsi="Tahoma" w:cs="Tahoma"/>
          <w:sz w:val="20"/>
          <w:szCs w:val="20"/>
        </w:rPr>
      </w:pPr>
    </w:p>
    <w:p w14:paraId="72BD1906" w14:textId="77777777"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B75DFCF" w14:textId="77777777" w:rsidR="00394571" w:rsidRPr="007D791F" w:rsidRDefault="00394571" w:rsidP="00394571">
      <w:pPr>
        <w:rPr>
          <w:rFonts w:ascii="Tahoma" w:hAnsi="Tahoma" w:cs="Tahoma"/>
        </w:rPr>
      </w:pPr>
      <w:r w:rsidRPr="007D791F">
        <w:rPr>
          <w:rFonts w:ascii="Tahoma" w:hAnsi="Tahoma" w:cs="Tahoma"/>
        </w:rPr>
        <w:t xml:space="preserve">                   Wykonawca                                                              Zamawiający</w:t>
      </w:r>
    </w:p>
    <w:p w14:paraId="5417DFF0" w14:textId="77777777" w:rsidR="00394571" w:rsidRDefault="00394571" w:rsidP="00394571">
      <w:pPr>
        <w:rPr>
          <w:rFonts w:ascii="Tahoma" w:hAnsi="Tahoma" w:cs="Tahoma"/>
        </w:rPr>
      </w:pPr>
    </w:p>
    <w:p w14:paraId="3898F65F" w14:textId="77777777" w:rsidR="00264E27" w:rsidRDefault="00264E27" w:rsidP="00394571">
      <w:pPr>
        <w:rPr>
          <w:rFonts w:ascii="Tahoma" w:hAnsi="Tahoma" w:cs="Tahoma"/>
        </w:rPr>
      </w:pPr>
    </w:p>
    <w:p w14:paraId="5F306E81" w14:textId="77777777" w:rsidR="00264E27" w:rsidRDefault="00264E27" w:rsidP="00394571">
      <w:pPr>
        <w:rPr>
          <w:rFonts w:ascii="Tahoma" w:hAnsi="Tahoma" w:cs="Tahoma"/>
        </w:rPr>
      </w:pPr>
    </w:p>
    <w:p w14:paraId="600C3C74" w14:textId="77777777" w:rsidR="00264E27" w:rsidRDefault="00264E27" w:rsidP="00394571">
      <w:pPr>
        <w:rPr>
          <w:rFonts w:ascii="Tahoma" w:hAnsi="Tahoma" w:cs="Tahoma"/>
        </w:rPr>
      </w:pPr>
    </w:p>
    <w:p w14:paraId="50781611" w14:textId="77777777" w:rsidR="00264E27" w:rsidRDefault="00264E27" w:rsidP="00394571">
      <w:pPr>
        <w:rPr>
          <w:rFonts w:ascii="Tahoma" w:hAnsi="Tahoma" w:cs="Tahoma"/>
        </w:rPr>
      </w:pPr>
    </w:p>
    <w:p w14:paraId="29F3618B" w14:textId="77777777" w:rsidR="00264E27" w:rsidRPr="007D791F" w:rsidRDefault="00264E27" w:rsidP="00394571">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79F9010" w14:textId="77777777" w:rsidR="0086550A" w:rsidRPr="00833254" w:rsidRDefault="0086550A" w:rsidP="0086550A">
      <w:pPr>
        <w:rPr>
          <w:rFonts w:ascii="Tahoma" w:hAnsi="Tahoma" w:cs="Tahoma"/>
          <w:b/>
          <w:bCs/>
          <w:u w:val="single"/>
        </w:rPr>
      </w:pPr>
      <w:r w:rsidRPr="00833254">
        <w:rPr>
          <w:rFonts w:ascii="Tahoma" w:hAnsi="Tahoma" w:cs="Tahoma"/>
          <w:b/>
          <w:bCs/>
          <w:u w:val="single"/>
        </w:rPr>
        <w:t>Ubezpieczający:</w:t>
      </w:r>
    </w:p>
    <w:p w14:paraId="3F66B08C" w14:textId="77777777" w:rsidR="0086550A" w:rsidRPr="00833254" w:rsidRDefault="0086550A" w:rsidP="0086550A">
      <w:pPr>
        <w:rPr>
          <w:rFonts w:ascii="Tahoma" w:hAnsi="Tahoma" w:cs="Tahoma"/>
          <w:b/>
          <w:bCs/>
        </w:rPr>
      </w:pPr>
      <w:r w:rsidRPr="00833254">
        <w:rPr>
          <w:rFonts w:ascii="Tahoma" w:hAnsi="Tahoma" w:cs="Tahoma"/>
          <w:b/>
          <w:bCs/>
        </w:rPr>
        <w:t>Gmina Waganiec</w:t>
      </w:r>
    </w:p>
    <w:p w14:paraId="618FB2B7" w14:textId="77777777" w:rsidR="0086550A" w:rsidRPr="00833254" w:rsidRDefault="0086550A" w:rsidP="0086550A">
      <w:pPr>
        <w:rPr>
          <w:rFonts w:ascii="Tahoma" w:hAnsi="Tahoma" w:cs="Tahoma"/>
        </w:rPr>
      </w:pPr>
      <w:r w:rsidRPr="00833254">
        <w:rPr>
          <w:rFonts w:ascii="Tahoma" w:hAnsi="Tahoma" w:cs="Tahoma"/>
        </w:rPr>
        <w:t xml:space="preserve">ul. Dworcowa 11, 87-731 Waganiec, </w:t>
      </w:r>
      <w:r>
        <w:rPr>
          <w:rFonts w:ascii="Tahoma" w:hAnsi="Tahoma" w:cs="Tahoma"/>
        </w:rPr>
        <w:t>NIP: 8911553245, REGON: 910866459</w:t>
      </w:r>
    </w:p>
    <w:p w14:paraId="60C7F7BC" w14:textId="77777777" w:rsidR="0086550A" w:rsidRPr="00823971" w:rsidRDefault="0086550A" w:rsidP="0086550A">
      <w:pPr>
        <w:rPr>
          <w:rFonts w:ascii="Tahoma" w:hAnsi="Tahoma" w:cs="Tahoma"/>
          <w:sz w:val="8"/>
          <w:szCs w:val="8"/>
        </w:rPr>
      </w:pPr>
    </w:p>
    <w:p w14:paraId="7277DEA8" w14:textId="77777777" w:rsidR="0086550A" w:rsidRPr="00833254" w:rsidRDefault="0086550A" w:rsidP="0086550A">
      <w:pPr>
        <w:rPr>
          <w:rFonts w:ascii="Tahoma" w:hAnsi="Tahoma" w:cs="Tahoma"/>
          <w:b/>
          <w:bCs/>
          <w:u w:val="single"/>
        </w:rPr>
      </w:pPr>
      <w:r w:rsidRPr="00833254">
        <w:rPr>
          <w:rFonts w:ascii="Tahoma" w:hAnsi="Tahoma" w:cs="Tahoma"/>
          <w:b/>
          <w:bCs/>
          <w:u w:val="single"/>
        </w:rPr>
        <w:t>Ubezpieczony:</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35"/>
        <w:gridCol w:w="1345"/>
        <w:gridCol w:w="1345"/>
      </w:tblGrid>
      <w:tr w:rsidR="0086550A" w:rsidRPr="003426DF" w14:paraId="4C82D96F" w14:textId="77777777" w:rsidTr="00D371B5">
        <w:trPr>
          <w:trHeight w:val="332"/>
        </w:trPr>
        <w:tc>
          <w:tcPr>
            <w:tcW w:w="3514" w:type="dxa"/>
            <w:tcBorders>
              <w:top w:val="single" w:sz="4" w:space="0" w:color="auto"/>
              <w:left w:val="single" w:sz="4" w:space="0" w:color="auto"/>
              <w:bottom w:val="single" w:sz="4" w:space="0" w:color="auto"/>
              <w:right w:val="single" w:sz="4" w:space="0" w:color="auto"/>
            </w:tcBorders>
            <w:shd w:val="clear" w:color="auto" w:fill="B3B3B3"/>
            <w:vAlign w:val="center"/>
          </w:tcPr>
          <w:p w14:paraId="7BA5BA6E" w14:textId="77777777" w:rsidR="0086550A" w:rsidRPr="00B45709" w:rsidRDefault="0086550A" w:rsidP="00D371B5">
            <w:pPr>
              <w:spacing w:line="360" w:lineRule="auto"/>
              <w:jc w:val="center"/>
              <w:rPr>
                <w:rFonts w:ascii="Arial" w:hAnsi="Arial" w:cs="Arial"/>
                <w:b/>
                <w:bCs/>
                <w:sz w:val="18"/>
                <w:szCs w:val="18"/>
              </w:rPr>
            </w:pPr>
            <w:r w:rsidRPr="00B45709">
              <w:rPr>
                <w:rFonts w:ascii="Arial" w:hAnsi="Arial" w:cs="Arial"/>
                <w:b/>
                <w:bCs/>
                <w:sz w:val="18"/>
                <w:szCs w:val="18"/>
              </w:rPr>
              <w:t>Nazwa jednostki</w:t>
            </w:r>
          </w:p>
        </w:tc>
        <w:tc>
          <w:tcPr>
            <w:tcW w:w="3435" w:type="dxa"/>
            <w:tcBorders>
              <w:top w:val="single" w:sz="4" w:space="0" w:color="auto"/>
              <w:left w:val="single" w:sz="4" w:space="0" w:color="auto"/>
              <w:bottom w:val="single" w:sz="4" w:space="0" w:color="auto"/>
              <w:right w:val="single" w:sz="4" w:space="0" w:color="auto"/>
            </w:tcBorders>
            <w:shd w:val="clear" w:color="auto" w:fill="B3B3B3"/>
            <w:vAlign w:val="center"/>
          </w:tcPr>
          <w:p w14:paraId="1FEE0147" w14:textId="77777777" w:rsidR="0086550A" w:rsidRPr="00B45709" w:rsidRDefault="0086550A" w:rsidP="00D371B5">
            <w:pPr>
              <w:spacing w:line="360" w:lineRule="auto"/>
              <w:jc w:val="center"/>
              <w:rPr>
                <w:rFonts w:ascii="Arial" w:hAnsi="Arial" w:cs="Arial"/>
                <w:b/>
                <w:bCs/>
                <w:sz w:val="18"/>
                <w:szCs w:val="18"/>
              </w:rPr>
            </w:pPr>
            <w:r w:rsidRPr="00B45709">
              <w:rPr>
                <w:rFonts w:ascii="Arial" w:hAnsi="Arial" w:cs="Arial"/>
                <w:b/>
                <w:bCs/>
                <w:sz w:val="18"/>
                <w:szCs w:val="18"/>
              </w:rPr>
              <w:t>Adres</w:t>
            </w:r>
          </w:p>
        </w:tc>
        <w:tc>
          <w:tcPr>
            <w:tcW w:w="1345" w:type="dxa"/>
            <w:tcBorders>
              <w:top w:val="single" w:sz="4" w:space="0" w:color="auto"/>
              <w:left w:val="single" w:sz="4" w:space="0" w:color="auto"/>
              <w:bottom w:val="single" w:sz="4" w:space="0" w:color="auto"/>
              <w:right w:val="single" w:sz="4" w:space="0" w:color="auto"/>
            </w:tcBorders>
            <w:shd w:val="clear" w:color="auto" w:fill="B3B3B3"/>
            <w:vAlign w:val="center"/>
          </w:tcPr>
          <w:p w14:paraId="08B3C941" w14:textId="77777777" w:rsidR="0086550A" w:rsidRPr="00B45709" w:rsidRDefault="0086550A" w:rsidP="00D371B5">
            <w:pPr>
              <w:spacing w:line="360" w:lineRule="auto"/>
              <w:jc w:val="center"/>
              <w:rPr>
                <w:rFonts w:ascii="Arial" w:hAnsi="Arial" w:cs="Arial"/>
                <w:b/>
                <w:bCs/>
                <w:sz w:val="18"/>
                <w:szCs w:val="18"/>
              </w:rPr>
            </w:pPr>
            <w:r w:rsidRPr="00B45709">
              <w:rPr>
                <w:rFonts w:ascii="Arial" w:hAnsi="Arial" w:cs="Arial"/>
                <w:b/>
                <w:bCs/>
                <w:sz w:val="18"/>
                <w:szCs w:val="18"/>
              </w:rPr>
              <w:t>NIP</w:t>
            </w:r>
          </w:p>
        </w:tc>
        <w:tc>
          <w:tcPr>
            <w:tcW w:w="1345" w:type="dxa"/>
            <w:tcBorders>
              <w:top w:val="single" w:sz="4" w:space="0" w:color="auto"/>
              <w:left w:val="single" w:sz="4" w:space="0" w:color="auto"/>
              <w:bottom w:val="single" w:sz="4" w:space="0" w:color="auto"/>
              <w:right w:val="single" w:sz="4" w:space="0" w:color="auto"/>
            </w:tcBorders>
            <w:shd w:val="clear" w:color="auto" w:fill="B3B3B3"/>
            <w:vAlign w:val="center"/>
          </w:tcPr>
          <w:p w14:paraId="743C6886" w14:textId="77777777" w:rsidR="0086550A" w:rsidRPr="00B45709" w:rsidRDefault="0086550A" w:rsidP="00D371B5">
            <w:pPr>
              <w:spacing w:line="360" w:lineRule="auto"/>
              <w:ind w:left="-133"/>
              <w:jc w:val="center"/>
              <w:rPr>
                <w:rFonts w:ascii="Arial" w:hAnsi="Arial" w:cs="Arial"/>
                <w:b/>
                <w:bCs/>
                <w:sz w:val="18"/>
                <w:szCs w:val="18"/>
              </w:rPr>
            </w:pPr>
            <w:r w:rsidRPr="00B45709">
              <w:rPr>
                <w:rFonts w:ascii="Arial" w:hAnsi="Arial" w:cs="Arial"/>
                <w:b/>
                <w:bCs/>
                <w:sz w:val="18"/>
                <w:szCs w:val="18"/>
              </w:rPr>
              <w:t>REGON</w:t>
            </w:r>
          </w:p>
        </w:tc>
      </w:tr>
      <w:tr w:rsidR="0086550A" w:rsidRPr="003426DF" w14:paraId="54981BC6" w14:textId="77777777" w:rsidTr="00D371B5">
        <w:trPr>
          <w:trHeight w:val="571"/>
        </w:trPr>
        <w:tc>
          <w:tcPr>
            <w:tcW w:w="3514" w:type="dxa"/>
            <w:tcBorders>
              <w:top w:val="single" w:sz="4" w:space="0" w:color="auto"/>
              <w:left w:val="single" w:sz="4" w:space="0" w:color="auto"/>
              <w:bottom w:val="single" w:sz="4" w:space="0" w:color="auto"/>
              <w:right w:val="single" w:sz="4" w:space="0" w:color="auto"/>
            </w:tcBorders>
            <w:vAlign w:val="center"/>
          </w:tcPr>
          <w:p w14:paraId="52DC61CC" w14:textId="77777777" w:rsidR="0086550A" w:rsidRPr="00B45709" w:rsidRDefault="0086550A" w:rsidP="00D371B5">
            <w:pPr>
              <w:spacing w:line="360" w:lineRule="auto"/>
              <w:rPr>
                <w:rFonts w:ascii="Arial" w:hAnsi="Arial" w:cs="Arial"/>
                <w:sz w:val="18"/>
                <w:szCs w:val="18"/>
              </w:rPr>
            </w:pPr>
            <w:r w:rsidRPr="00B45709">
              <w:rPr>
                <w:rFonts w:ascii="Arial" w:hAnsi="Arial" w:cs="Arial"/>
                <w:sz w:val="18"/>
                <w:szCs w:val="18"/>
              </w:rPr>
              <w:t>1. Urząd Gminy w Wagańcu</w:t>
            </w:r>
          </w:p>
        </w:tc>
        <w:tc>
          <w:tcPr>
            <w:tcW w:w="3435" w:type="dxa"/>
            <w:tcBorders>
              <w:top w:val="single" w:sz="4" w:space="0" w:color="auto"/>
              <w:left w:val="single" w:sz="4" w:space="0" w:color="auto"/>
              <w:bottom w:val="single" w:sz="4" w:space="0" w:color="auto"/>
              <w:right w:val="single" w:sz="4" w:space="0" w:color="auto"/>
            </w:tcBorders>
            <w:vAlign w:val="center"/>
          </w:tcPr>
          <w:p w14:paraId="6BA0AD38" w14:textId="77777777" w:rsidR="0086550A" w:rsidRPr="00B45709" w:rsidRDefault="0086550A" w:rsidP="00D371B5">
            <w:pPr>
              <w:spacing w:line="360" w:lineRule="auto"/>
              <w:rPr>
                <w:rFonts w:ascii="Arial" w:hAnsi="Arial" w:cs="Arial"/>
                <w:sz w:val="18"/>
                <w:szCs w:val="18"/>
              </w:rPr>
            </w:pPr>
            <w:r w:rsidRPr="00B45709">
              <w:rPr>
                <w:rFonts w:ascii="Arial" w:hAnsi="Arial" w:cs="Arial"/>
                <w:sz w:val="18"/>
                <w:szCs w:val="18"/>
              </w:rPr>
              <w:t>ul. Dworcowa 11, 87-731 Waganiec</w:t>
            </w:r>
          </w:p>
        </w:tc>
        <w:tc>
          <w:tcPr>
            <w:tcW w:w="1345" w:type="dxa"/>
            <w:tcBorders>
              <w:top w:val="single" w:sz="4" w:space="0" w:color="auto"/>
              <w:left w:val="single" w:sz="4" w:space="0" w:color="auto"/>
              <w:bottom w:val="single" w:sz="4" w:space="0" w:color="auto"/>
              <w:right w:val="single" w:sz="4" w:space="0" w:color="auto"/>
            </w:tcBorders>
            <w:vAlign w:val="center"/>
          </w:tcPr>
          <w:p w14:paraId="0E221C95" w14:textId="77777777" w:rsidR="0086550A" w:rsidRPr="00B45709" w:rsidRDefault="0086550A" w:rsidP="00D371B5">
            <w:pPr>
              <w:spacing w:line="360" w:lineRule="auto"/>
              <w:jc w:val="center"/>
              <w:rPr>
                <w:rFonts w:ascii="Arial" w:hAnsi="Arial" w:cs="Arial"/>
                <w:sz w:val="18"/>
                <w:szCs w:val="18"/>
              </w:rPr>
            </w:pPr>
            <w:r w:rsidRPr="00B45709">
              <w:rPr>
                <w:rFonts w:ascii="Arial" w:hAnsi="Arial" w:cs="Arial"/>
                <w:sz w:val="18"/>
                <w:szCs w:val="18"/>
              </w:rPr>
              <w:t>8911290314</w:t>
            </w:r>
          </w:p>
        </w:tc>
        <w:tc>
          <w:tcPr>
            <w:tcW w:w="1345" w:type="dxa"/>
            <w:tcBorders>
              <w:top w:val="single" w:sz="4" w:space="0" w:color="auto"/>
              <w:left w:val="single" w:sz="4" w:space="0" w:color="auto"/>
              <w:bottom w:val="single" w:sz="4" w:space="0" w:color="auto"/>
              <w:right w:val="single" w:sz="4" w:space="0" w:color="auto"/>
            </w:tcBorders>
            <w:vAlign w:val="center"/>
          </w:tcPr>
          <w:p w14:paraId="4DAF2E82" w14:textId="77777777" w:rsidR="0086550A" w:rsidRPr="00B45709" w:rsidRDefault="0086550A" w:rsidP="00D371B5">
            <w:pPr>
              <w:spacing w:line="360" w:lineRule="auto"/>
              <w:ind w:right="34" w:hanging="4"/>
              <w:jc w:val="center"/>
              <w:rPr>
                <w:rFonts w:ascii="Arial" w:hAnsi="Arial" w:cs="Arial"/>
                <w:sz w:val="18"/>
                <w:szCs w:val="18"/>
              </w:rPr>
            </w:pPr>
            <w:r w:rsidRPr="00B45709">
              <w:rPr>
                <w:rFonts w:ascii="Arial" w:hAnsi="Arial" w:cs="Arial"/>
                <w:sz w:val="18"/>
                <w:szCs w:val="18"/>
              </w:rPr>
              <w:t>910002701</w:t>
            </w:r>
          </w:p>
        </w:tc>
      </w:tr>
      <w:tr w:rsidR="0086550A" w:rsidRPr="003426DF" w14:paraId="3DE0F7E1" w14:textId="77777777" w:rsidTr="00D371B5">
        <w:trPr>
          <w:trHeight w:val="570"/>
        </w:trPr>
        <w:tc>
          <w:tcPr>
            <w:tcW w:w="3514" w:type="dxa"/>
            <w:tcBorders>
              <w:top w:val="single" w:sz="4" w:space="0" w:color="auto"/>
              <w:left w:val="single" w:sz="4" w:space="0" w:color="auto"/>
              <w:bottom w:val="single" w:sz="4" w:space="0" w:color="auto"/>
              <w:right w:val="single" w:sz="4" w:space="0" w:color="auto"/>
            </w:tcBorders>
            <w:vAlign w:val="center"/>
          </w:tcPr>
          <w:p w14:paraId="6A6E6001" w14:textId="77777777" w:rsidR="0086550A" w:rsidRPr="00B45709" w:rsidRDefault="0086550A" w:rsidP="00D371B5">
            <w:pPr>
              <w:tabs>
                <w:tab w:val="left" w:pos="476"/>
              </w:tabs>
              <w:spacing w:line="360" w:lineRule="auto"/>
              <w:rPr>
                <w:rFonts w:ascii="Arial" w:hAnsi="Arial" w:cs="Arial"/>
                <w:sz w:val="18"/>
                <w:szCs w:val="18"/>
              </w:rPr>
            </w:pPr>
            <w:r w:rsidRPr="00B45709">
              <w:rPr>
                <w:rFonts w:ascii="Arial" w:hAnsi="Arial" w:cs="Arial"/>
                <w:sz w:val="18"/>
                <w:szCs w:val="18"/>
              </w:rPr>
              <w:t>2. Gminny Ośrodek Pomocy Społecznej</w:t>
            </w:r>
          </w:p>
        </w:tc>
        <w:tc>
          <w:tcPr>
            <w:tcW w:w="3435" w:type="dxa"/>
            <w:tcBorders>
              <w:top w:val="single" w:sz="4" w:space="0" w:color="auto"/>
              <w:left w:val="single" w:sz="4" w:space="0" w:color="auto"/>
              <w:bottom w:val="single" w:sz="4" w:space="0" w:color="auto"/>
              <w:right w:val="single" w:sz="4" w:space="0" w:color="auto"/>
            </w:tcBorders>
            <w:vAlign w:val="center"/>
          </w:tcPr>
          <w:p w14:paraId="276607D7" w14:textId="77777777" w:rsidR="0086550A" w:rsidRPr="00B45709" w:rsidRDefault="0086550A" w:rsidP="00D371B5">
            <w:pPr>
              <w:spacing w:line="360" w:lineRule="auto"/>
              <w:rPr>
                <w:rFonts w:ascii="Arial" w:hAnsi="Arial" w:cs="Arial"/>
                <w:sz w:val="18"/>
                <w:szCs w:val="18"/>
              </w:rPr>
            </w:pPr>
            <w:r w:rsidRPr="00B45709">
              <w:rPr>
                <w:rFonts w:ascii="Arial" w:hAnsi="Arial" w:cs="Arial"/>
                <w:sz w:val="18"/>
                <w:szCs w:val="18"/>
              </w:rPr>
              <w:t>ul. Dworcowa 7, 87-731 Waganiec</w:t>
            </w:r>
          </w:p>
        </w:tc>
        <w:tc>
          <w:tcPr>
            <w:tcW w:w="1345" w:type="dxa"/>
            <w:tcBorders>
              <w:top w:val="single" w:sz="4" w:space="0" w:color="auto"/>
              <w:left w:val="single" w:sz="4" w:space="0" w:color="auto"/>
              <w:bottom w:val="single" w:sz="4" w:space="0" w:color="auto"/>
              <w:right w:val="single" w:sz="4" w:space="0" w:color="auto"/>
            </w:tcBorders>
            <w:vAlign w:val="center"/>
          </w:tcPr>
          <w:p w14:paraId="10479827" w14:textId="77777777" w:rsidR="0086550A" w:rsidRPr="00B45709" w:rsidRDefault="0086550A" w:rsidP="00D371B5">
            <w:pPr>
              <w:spacing w:line="360" w:lineRule="auto"/>
              <w:jc w:val="center"/>
              <w:rPr>
                <w:rFonts w:ascii="Arial" w:hAnsi="Arial" w:cs="Arial"/>
                <w:sz w:val="18"/>
                <w:szCs w:val="18"/>
              </w:rPr>
            </w:pPr>
            <w:r w:rsidRPr="00B45709">
              <w:rPr>
                <w:rFonts w:ascii="Arial" w:hAnsi="Arial" w:cs="Arial"/>
                <w:sz w:val="18"/>
                <w:szCs w:val="18"/>
              </w:rPr>
              <w:t>8911411864</w:t>
            </w:r>
          </w:p>
        </w:tc>
        <w:tc>
          <w:tcPr>
            <w:tcW w:w="1345" w:type="dxa"/>
            <w:tcBorders>
              <w:top w:val="single" w:sz="4" w:space="0" w:color="auto"/>
              <w:left w:val="single" w:sz="4" w:space="0" w:color="auto"/>
              <w:bottom w:val="single" w:sz="4" w:space="0" w:color="auto"/>
              <w:right w:val="single" w:sz="4" w:space="0" w:color="auto"/>
            </w:tcBorders>
            <w:vAlign w:val="center"/>
          </w:tcPr>
          <w:p w14:paraId="25A4C9DD" w14:textId="77777777" w:rsidR="0086550A" w:rsidRPr="00B45709" w:rsidRDefault="0086550A" w:rsidP="00D371B5">
            <w:pPr>
              <w:spacing w:line="360" w:lineRule="auto"/>
              <w:jc w:val="center"/>
              <w:rPr>
                <w:rFonts w:ascii="Arial" w:hAnsi="Arial" w:cs="Arial"/>
                <w:sz w:val="18"/>
                <w:szCs w:val="18"/>
              </w:rPr>
            </w:pPr>
            <w:r w:rsidRPr="00B45709">
              <w:rPr>
                <w:rFonts w:ascii="Arial" w:hAnsi="Arial" w:cs="Arial"/>
                <w:sz w:val="18"/>
                <w:szCs w:val="18"/>
              </w:rPr>
              <w:t>340580563</w:t>
            </w:r>
          </w:p>
        </w:tc>
      </w:tr>
      <w:tr w:rsidR="0086550A" w:rsidRPr="006E7F0C" w14:paraId="4EBEAE74" w14:textId="77777777" w:rsidTr="00D371B5">
        <w:trPr>
          <w:trHeight w:val="570"/>
        </w:trPr>
        <w:tc>
          <w:tcPr>
            <w:tcW w:w="3514" w:type="dxa"/>
            <w:tcBorders>
              <w:top w:val="single" w:sz="4" w:space="0" w:color="auto"/>
              <w:left w:val="single" w:sz="4" w:space="0" w:color="auto"/>
              <w:bottom w:val="single" w:sz="4" w:space="0" w:color="auto"/>
              <w:right w:val="single" w:sz="4" w:space="0" w:color="auto"/>
            </w:tcBorders>
            <w:vAlign w:val="center"/>
          </w:tcPr>
          <w:p w14:paraId="07FDF292" w14:textId="5F8F7681" w:rsidR="0086550A" w:rsidRPr="006E7F0C" w:rsidRDefault="006E7F0C" w:rsidP="00D371B5">
            <w:pPr>
              <w:spacing w:line="360" w:lineRule="auto"/>
              <w:rPr>
                <w:rFonts w:ascii="Arial" w:hAnsi="Arial" w:cs="Arial"/>
                <w:sz w:val="18"/>
                <w:szCs w:val="18"/>
              </w:rPr>
            </w:pPr>
            <w:r>
              <w:rPr>
                <w:rFonts w:ascii="Arial" w:hAnsi="Arial" w:cs="Arial"/>
                <w:sz w:val="18"/>
                <w:szCs w:val="18"/>
              </w:rPr>
              <w:t>3</w:t>
            </w:r>
            <w:r w:rsidR="0086550A" w:rsidRPr="006E7F0C">
              <w:rPr>
                <w:rFonts w:ascii="Arial" w:hAnsi="Arial" w:cs="Arial"/>
                <w:sz w:val="18"/>
                <w:szCs w:val="18"/>
              </w:rPr>
              <w:t>. Szkoła Podstawowa w Niszczewach</w:t>
            </w:r>
          </w:p>
        </w:tc>
        <w:tc>
          <w:tcPr>
            <w:tcW w:w="3435" w:type="dxa"/>
            <w:tcBorders>
              <w:top w:val="single" w:sz="4" w:space="0" w:color="auto"/>
              <w:left w:val="single" w:sz="4" w:space="0" w:color="auto"/>
              <w:bottom w:val="single" w:sz="4" w:space="0" w:color="auto"/>
              <w:right w:val="single" w:sz="4" w:space="0" w:color="auto"/>
            </w:tcBorders>
            <w:vAlign w:val="center"/>
          </w:tcPr>
          <w:p w14:paraId="344F7975" w14:textId="77777777" w:rsidR="0086550A" w:rsidRPr="006E7F0C" w:rsidRDefault="0086550A" w:rsidP="00D371B5">
            <w:pPr>
              <w:spacing w:line="360" w:lineRule="auto"/>
              <w:rPr>
                <w:rFonts w:ascii="Arial" w:hAnsi="Arial" w:cs="Arial"/>
                <w:sz w:val="18"/>
                <w:szCs w:val="18"/>
              </w:rPr>
            </w:pPr>
            <w:r w:rsidRPr="006E7F0C">
              <w:rPr>
                <w:rFonts w:ascii="Arial" w:hAnsi="Arial" w:cs="Arial"/>
                <w:sz w:val="18"/>
                <w:szCs w:val="18"/>
              </w:rPr>
              <w:t>Niszczewy 2, 87-731 Waganiec</w:t>
            </w:r>
          </w:p>
        </w:tc>
        <w:tc>
          <w:tcPr>
            <w:tcW w:w="1345" w:type="dxa"/>
            <w:tcBorders>
              <w:top w:val="single" w:sz="4" w:space="0" w:color="auto"/>
              <w:left w:val="single" w:sz="4" w:space="0" w:color="auto"/>
              <w:bottom w:val="single" w:sz="4" w:space="0" w:color="auto"/>
              <w:right w:val="single" w:sz="4" w:space="0" w:color="auto"/>
            </w:tcBorders>
            <w:vAlign w:val="center"/>
          </w:tcPr>
          <w:p w14:paraId="67F3585A" w14:textId="77777777" w:rsidR="0086550A" w:rsidRPr="006E7F0C" w:rsidRDefault="0086550A" w:rsidP="00D371B5">
            <w:pPr>
              <w:spacing w:line="360" w:lineRule="auto"/>
              <w:jc w:val="center"/>
              <w:rPr>
                <w:rFonts w:ascii="Arial" w:hAnsi="Arial" w:cs="Arial"/>
                <w:sz w:val="18"/>
                <w:szCs w:val="18"/>
              </w:rPr>
            </w:pPr>
            <w:r w:rsidRPr="006E7F0C">
              <w:rPr>
                <w:rFonts w:ascii="Arial" w:hAnsi="Arial" w:cs="Arial"/>
                <w:sz w:val="18"/>
                <w:szCs w:val="18"/>
              </w:rPr>
              <w:t>8911385606</w:t>
            </w:r>
          </w:p>
        </w:tc>
        <w:tc>
          <w:tcPr>
            <w:tcW w:w="1345" w:type="dxa"/>
            <w:tcBorders>
              <w:top w:val="single" w:sz="4" w:space="0" w:color="auto"/>
              <w:left w:val="single" w:sz="4" w:space="0" w:color="auto"/>
              <w:bottom w:val="single" w:sz="4" w:space="0" w:color="auto"/>
              <w:right w:val="single" w:sz="4" w:space="0" w:color="auto"/>
            </w:tcBorders>
            <w:vAlign w:val="center"/>
          </w:tcPr>
          <w:p w14:paraId="7D916AE4" w14:textId="77777777" w:rsidR="0086550A" w:rsidRPr="006E7F0C" w:rsidRDefault="0086550A" w:rsidP="00D371B5">
            <w:pPr>
              <w:spacing w:line="360" w:lineRule="auto"/>
              <w:jc w:val="center"/>
              <w:rPr>
                <w:rFonts w:ascii="Arial" w:hAnsi="Arial" w:cs="Arial"/>
                <w:sz w:val="18"/>
                <w:szCs w:val="18"/>
              </w:rPr>
            </w:pPr>
            <w:r w:rsidRPr="006E7F0C">
              <w:rPr>
                <w:rFonts w:ascii="Arial" w:hAnsi="Arial" w:cs="Arial"/>
                <w:sz w:val="18"/>
                <w:szCs w:val="18"/>
              </w:rPr>
              <w:t>001134872</w:t>
            </w:r>
          </w:p>
        </w:tc>
      </w:tr>
      <w:tr w:rsidR="0086550A" w:rsidRPr="006E7F0C" w14:paraId="5B3CAB5F" w14:textId="77777777" w:rsidTr="00D371B5">
        <w:trPr>
          <w:trHeight w:val="571"/>
        </w:trPr>
        <w:tc>
          <w:tcPr>
            <w:tcW w:w="3514" w:type="dxa"/>
            <w:tcBorders>
              <w:top w:val="single" w:sz="4" w:space="0" w:color="auto"/>
              <w:left w:val="single" w:sz="4" w:space="0" w:color="auto"/>
              <w:bottom w:val="single" w:sz="4" w:space="0" w:color="auto"/>
              <w:right w:val="single" w:sz="4" w:space="0" w:color="auto"/>
            </w:tcBorders>
            <w:vAlign w:val="center"/>
          </w:tcPr>
          <w:p w14:paraId="04377B46" w14:textId="392EBE66" w:rsidR="0086550A" w:rsidRPr="006E7F0C" w:rsidRDefault="006E7F0C" w:rsidP="00D371B5">
            <w:pPr>
              <w:spacing w:line="360" w:lineRule="auto"/>
              <w:rPr>
                <w:rFonts w:ascii="Arial" w:hAnsi="Arial" w:cs="Arial"/>
                <w:sz w:val="18"/>
                <w:szCs w:val="18"/>
              </w:rPr>
            </w:pPr>
            <w:r>
              <w:rPr>
                <w:rFonts w:ascii="Arial" w:hAnsi="Arial" w:cs="Arial"/>
                <w:sz w:val="18"/>
                <w:szCs w:val="18"/>
              </w:rPr>
              <w:t>4</w:t>
            </w:r>
            <w:r w:rsidR="0086550A" w:rsidRPr="006E7F0C">
              <w:rPr>
                <w:rFonts w:ascii="Arial" w:hAnsi="Arial" w:cs="Arial"/>
                <w:sz w:val="18"/>
                <w:szCs w:val="18"/>
              </w:rPr>
              <w:t>. Zespół Szkół w Zbrachlinie</w:t>
            </w:r>
          </w:p>
        </w:tc>
        <w:tc>
          <w:tcPr>
            <w:tcW w:w="3435" w:type="dxa"/>
            <w:tcBorders>
              <w:top w:val="single" w:sz="4" w:space="0" w:color="auto"/>
              <w:left w:val="single" w:sz="4" w:space="0" w:color="auto"/>
              <w:bottom w:val="single" w:sz="4" w:space="0" w:color="auto"/>
              <w:right w:val="single" w:sz="4" w:space="0" w:color="auto"/>
            </w:tcBorders>
            <w:vAlign w:val="center"/>
          </w:tcPr>
          <w:p w14:paraId="5F80EBD1" w14:textId="77777777" w:rsidR="0086550A" w:rsidRPr="006E7F0C" w:rsidRDefault="0086550A" w:rsidP="00D371B5">
            <w:pPr>
              <w:spacing w:line="360" w:lineRule="auto"/>
              <w:rPr>
                <w:rFonts w:ascii="Arial" w:hAnsi="Arial" w:cs="Arial"/>
                <w:sz w:val="18"/>
                <w:szCs w:val="18"/>
              </w:rPr>
            </w:pPr>
            <w:r w:rsidRPr="006E7F0C">
              <w:rPr>
                <w:rFonts w:ascii="Arial" w:hAnsi="Arial" w:cs="Arial"/>
                <w:sz w:val="18"/>
                <w:szCs w:val="18"/>
              </w:rPr>
              <w:t>Zbrachlin 16, 87-731 Waganiec</w:t>
            </w:r>
          </w:p>
        </w:tc>
        <w:tc>
          <w:tcPr>
            <w:tcW w:w="1345" w:type="dxa"/>
            <w:tcBorders>
              <w:top w:val="single" w:sz="4" w:space="0" w:color="auto"/>
              <w:left w:val="single" w:sz="4" w:space="0" w:color="auto"/>
              <w:bottom w:val="single" w:sz="4" w:space="0" w:color="auto"/>
              <w:right w:val="single" w:sz="4" w:space="0" w:color="auto"/>
            </w:tcBorders>
            <w:vAlign w:val="center"/>
          </w:tcPr>
          <w:p w14:paraId="6FE3A463" w14:textId="77777777" w:rsidR="0086550A" w:rsidRPr="006E7F0C" w:rsidRDefault="0086550A" w:rsidP="00D371B5">
            <w:pPr>
              <w:spacing w:line="360" w:lineRule="auto"/>
              <w:jc w:val="center"/>
              <w:rPr>
                <w:rFonts w:ascii="Arial" w:hAnsi="Arial" w:cs="Arial"/>
                <w:sz w:val="18"/>
                <w:szCs w:val="18"/>
              </w:rPr>
            </w:pPr>
            <w:r w:rsidRPr="006E7F0C">
              <w:rPr>
                <w:rFonts w:ascii="Arial" w:hAnsi="Arial" w:cs="Arial"/>
                <w:sz w:val="18"/>
                <w:szCs w:val="18"/>
              </w:rPr>
              <w:t>8911433469</w:t>
            </w:r>
          </w:p>
        </w:tc>
        <w:tc>
          <w:tcPr>
            <w:tcW w:w="1345" w:type="dxa"/>
            <w:tcBorders>
              <w:top w:val="single" w:sz="4" w:space="0" w:color="auto"/>
              <w:left w:val="single" w:sz="4" w:space="0" w:color="auto"/>
              <w:bottom w:val="single" w:sz="4" w:space="0" w:color="auto"/>
              <w:right w:val="single" w:sz="4" w:space="0" w:color="auto"/>
            </w:tcBorders>
            <w:vAlign w:val="center"/>
          </w:tcPr>
          <w:p w14:paraId="0B2666A6" w14:textId="77777777" w:rsidR="0086550A" w:rsidRPr="006E7F0C" w:rsidRDefault="0086550A" w:rsidP="00D371B5">
            <w:pPr>
              <w:spacing w:line="360" w:lineRule="auto"/>
              <w:jc w:val="center"/>
              <w:rPr>
                <w:rFonts w:ascii="Arial" w:hAnsi="Arial" w:cs="Arial"/>
                <w:sz w:val="18"/>
                <w:szCs w:val="18"/>
              </w:rPr>
            </w:pPr>
            <w:r w:rsidRPr="006E7F0C">
              <w:rPr>
                <w:rFonts w:ascii="Arial" w:hAnsi="Arial" w:cs="Arial"/>
                <w:sz w:val="18"/>
                <w:szCs w:val="18"/>
              </w:rPr>
              <w:t>910921810</w:t>
            </w:r>
          </w:p>
        </w:tc>
      </w:tr>
      <w:tr w:rsidR="0086550A" w:rsidRPr="006E7F0C" w14:paraId="4C5E0F2F" w14:textId="77777777" w:rsidTr="00D371B5">
        <w:trPr>
          <w:trHeight w:val="571"/>
        </w:trPr>
        <w:tc>
          <w:tcPr>
            <w:tcW w:w="3514" w:type="dxa"/>
            <w:tcBorders>
              <w:top w:val="single" w:sz="4" w:space="0" w:color="auto"/>
              <w:left w:val="single" w:sz="4" w:space="0" w:color="auto"/>
              <w:bottom w:val="single" w:sz="4" w:space="0" w:color="auto"/>
              <w:right w:val="single" w:sz="4" w:space="0" w:color="auto"/>
            </w:tcBorders>
            <w:vAlign w:val="center"/>
          </w:tcPr>
          <w:p w14:paraId="418736C6" w14:textId="4A3918B3" w:rsidR="0086550A" w:rsidRPr="006E7F0C" w:rsidRDefault="006E7F0C" w:rsidP="00D371B5">
            <w:pPr>
              <w:spacing w:line="360" w:lineRule="auto"/>
              <w:rPr>
                <w:rFonts w:ascii="Arial" w:hAnsi="Arial" w:cs="Arial"/>
                <w:sz w:val="18"/>
                <w:szCs w:val="18"/>
              </w:rPr>
            </w:pPr>
            <w:r>
              <w:rPr>
                <w:rFonts w:ascii="Arial" w:hAnsi="Arial" w:cs="Arial"/>
                <w:sz w:val="18"/>
                <w:szCs w:val="18"/>
              </w:rPr>
              <w:t>5</w:t>
            </w:r>
            <w:r w:rsidR="0086550A" w:rsidRPr="006E7F0C">
              <w:rPr>
                <w:rFonts w:ascii="Arial" w:hAnsi="Arial" w:cs="Arial"/>
                <w:sz w:val="18"/>
                <w:szCs w:val="18"/>
              </w:rPr>
              <w:t>. Zespół Szkół w Brudnowie</w:t>
            </w:r>
          </w:p>
        </w:tc>
        <w:tc>
          <w:tcPr>
            <w:tcW w:w="3435" w:type="dxa"/>
            <w:tcBorders>
              <w:top w:val="single" w:sz="4" w:space="0" w:color="auto"/>
              <w:left w:val="single" w:sz="4" w:space="0" w:color="auto"/>
              <w:bottom w:val="single" w:sz="4" w:space="0" w:color="auto"/>
              <w:right w:val="single" w:sz="4" w:space="0" w:color="auto"/>
            </w:tcBorders>
            <w:vAlign w:val="center"/>
          </w:tcPr>
          <w:p w14:paraId="7B4D2CE8" w14:textId="77777777" w:rsidR="0086550A" w:rsidRPr="006E7F0C" w:rsidRDefault="0086550A" w:rsidP="00D371B5">
            <w:pPr>
              <w:spacing w:line="360" w:lineRule="auto"/>
              <w:rPr>
                <w:rFonts w:ascii="Arial" w:hAnsi="Arial" w:cs="Arial"/>
                <w:sz w:val="18"/>
                <w:szCs w:val="18"/>
              </w:rPr>
            </w:pPr>
            <w:r w:rsidRPr="006E7F0C">
              <w:rPr>
                <w:rFonts w:ascii="Arial" w:hAnsi="Arial" w:cs="Arial"/>
                <w:sz w:val="18"/>
                <w:szCs w:val="18"/>
              </w:rPr>
              <w:t>Brudnowo 25, 87-731 Waganiec</w:t>
            </w:r>
          </w:p>
        </w:tc>
        <w:tc>
          <w:tcPr>
            <w:tcW w:w="1345" w:type="dxa"/>
            <w:tcBorders>
              <w:top w:val="single" w:sz="4" w:space="0" w:color="auto"/>
              <w:left w:val="single" w:sz="4" w:space="0" w:color="auto"/>
              <w:bottom w:val="single" w:sz="4" w:space="0" w:color="auto"/>
              <w:right w:val="single" w:sz="4" w:space="0" w:color="auto"/>
            </w:tcBorders>
            <w:vAlign w:val="center"/>
          </w:tcPr>
          <w:p w14:paraId="5AC0BE76" w14:textId="77777777" w:rsidR="0086550A" w:rsidRPr="006E7F0C" w:rsidRDefault="0086550A" w:rsidP="00D371B5">
            <w:pPr>
              <w:spacing w:line="360" w:lineRule="auto"/>
              <w:jc w:val="center"/>
              <w:rPr>
                <w:rFonts w:ascii="Arial" w:hAnsi="Arial" w:cs="Arial"/>
                <w:sz w:val="18"/>
                <w:szCs w:val="18"/>
              </w:rPr>
            </w:pPr>
            <w:r w:rsidRPr="006E7F0C">
              <w:rPr>
                <w:rFonts w:ascii="Arial" w:hAnsi="Arial" w:cs="Arial"/>
                <w:sz w:val="18"/>
                <w:szCs w:val="18"/>
              </w:rPr>
              <w:t>8911385581</w:t>
            </w:r>
          </w:p>
        </w:tc>
        <w:tc>
          <w:tcPr>
            <w:tcW w:w="1345" w:type="dxa"/>
            <w:tcBorders>
              <w:top w:val="single" w:sz="4" w:space="0" w:color="auto"/>
              <w:left w:val="single" w:sz="4" w:space="0" w:color="auto"/>
              <w:bottom w:val="single" w:sz="4" w:space="0" w:color="auto"/>
              <w:right w:val="single" w:sz="4" w:space="0" w:color="auto"/>
            </w:tcBorders>
            <w:vAlign w:val="center"/>
          </w:tcPr>
          <w:p w14:paraId="2F578A36" w14:textId="77777777" w:rsidR="0086550A" w:rsidRPr="006E7F0C" w:rsidRDefault="0086550A" w:rsidP="00D371B5">
            <w:pPr>
              <w:spacing w:line="360" w:lineRule="auto"/>
              <w:jc w:val="center"/>
              <w:rPr>
                <w:rFonts w:ascii="Arial" w:hAnsi="Arial" w:cs="Arial"/>
                <w:sz w:val="18"/>
                <w:szCs w:val="18"/>
              </w:rPr>
            </w:pPr>
            <w:r w:rsidRPr="006E7F0C">
              <w:rPr>
                <w:rFonts w:ascii="Arial" w:hAnsi="Arial" w:cs="Arial"/>
                <w:sz w:val="18"/>
                <w:szCs w:val="18"/>
              </w:rPr>
              <w:t>001134889</w:t>
            </w:r>
          </w:p>
        </w:tc>
      </w:tr>
      <w:tr w:rsidR="0086550A" w:rsidRPr="003426DF" w14:paraId="7681DE86" w14:textId="77777777" w:rsidTr="00D371B5">
        <w:trPr>
          <w:trHeight w:val="571"/>
        </w:trPr>
        <w:tc>
          <w:tcPr>
            <w:tcW w:w="3514" w:type="dxa"/>
            <w:tcBorders>
              <w:top w:val="single" w:sz="4" w:space="0" w:color="auto"/>
              <w:left w:val="single" w:sz="4" w:space="0" w:color="auto"/>
              <w:bottom w:val="single" w:sz="4" w:space="0" w:color="auto"/>
              <w:right w:val="single" w:sz="4" w:space="0" w:color="auto"/>
            </w:tcBorders>
            <w:vAlign w:val="center"/>
          </w:tcPr>
          <w:p w14:paraId="4F79688C" w14:textId="34716A61" w:rsidR="0086550A" w:rsidRPr="006E7F0C" w:rsidRDefault="006E7F0C" w:rsidP="00D371B5">
            <w:pPr>
              <w:spacing w:line="360" w:lineRule="auto"/>
              <w:rPr>
                <w:rFonts w:ascii="Arial" w:hAnsi="Arial" w:cs="Arial"/>
                <w:sz w:val="18"/>
                <w:szCs w:val="18"/>
              </w:rPr>
            </w:pPr>
            <w:r>
              <w:rPr>
                <w:rFonts w:ascii="Arial" w:hAnsi="Arial" w:cs="Arial"/>
                <w:sz w:val="18"/>
                <w:szCs w:val="18"/>
              </w:rPr>
              <w:lastRenderedPageBreak/>
              <w:t>6</w:t>
            </w:r>
            <w:r w:rsidR="0086550A" w:rsidRPr="006E7F0C">
              <w:rPr>
                <w:rFonts w:ascii="Arial" w:hAnsi="Arial" w:cs="Arial"/>
                <w:sz w:val="18"/>
                <w:szCs w:val="18"/>
              </w:rPr>
              <w:t>. Jednoski OSP wraz z MDP</w:t>
            </w:r>
          </w:p>
        </w:tc>
        <w:tc>
          <w:tcPr>
            <w:tcW w:w="3435" w:type="dxa"/>
            <w:tcBorders>
              <w:top w:val="single" w:sz="4" w:space="0" w:color="auto"/>
              <w:left w:val="single" w:sz="4" w:space="0" w:color="auto"/>
              <w:bottom w:val="single" w:sz="4" w:space="0" w:color="auto"/>
              <w:right w:val="single" w:sz="4" w:space="0" w:color="auto"/>
            </w:tcBorders>
            <w:vAlign w:val="center"/>
          </w:tcPr>
          <w:p w14:paraId="7FACA0F7" w14:textId="77777777" w:rsidR="0086550A" w:rsidRPr="006E7F0C" w:rsidRDefault="0086550A" w:rsidP="00D371B5">
            <w:pPr>
              <w:spacing w:line="360" w:lineRule="auto"/>
              <w:rPr>
                <w:rFonts w:ascii="Arial" w:hAnsi="Arial" w:cs="Arial"/>
                <w:sz w:val="18"/>
                <w:szCs w:val="18"/>
              </w:rPr>
            </w:pPr>
            <w:r w:rsidRPr="006E7F0C">
              <w:rPr>
                <w:rFonts w:ascii="Arial" w:hAnsi="Arial" w:cs="Arial"/>
                <w:sz w:val="18"/>
                <w:szCs w:val="18"/>
              </w:rPr>
              <w:t xml:space="preserve">Włoszyca, Plebanka, Sierzchowo, Zbrachlin, </w:t>
            </w:r>
          </w:p>
        </w:tc>
        <w:tc>
          <w:tcPr>
            <w:tcW w:w="1345" w:type="dxa"/>
            <w:tcBorders>
              <w:top w:val="single" w:sz="4" w:space="0" w:color="auto"/>
              <w:left w:val="single" w:sz="4" w:space="0" w:color="auto"/>
              <w:bottom w:val="single" w:sz="4" w:space="0" w:color="auto"/>
              <w:right w:val="single" w:sz="4" w:space="0" w:color="auto"/>
            </w:tcBorders>
            <w:vAlign w:val="center"/>
          </w:tcPr>
          <w:p w14:paraId="1CA82955" w14:textId="77777777" w:rsidR="0086550A" w:rsidRPr="006E7F0C" w:rsidRDefault="0086550A" w:rsidP="00D371B5">
            <w:pPr>
              <w:spacing w:line="360" w:lineRule="auto"/>
              <w:jc w:val="center"/>
              <w:rPr>
                <w:rFonts w:ascii="Arial" w:hAnsi="Arial" w:cs="Arial"/>
                <w:sz w:val="18"/>
                <w:szCs w:val="18"/>
              </w:rPr>
            </w:pPr>
            <w:r w:rsidRPr="006E7F0C">
              <w:rPr>
                <w:rFonts w:ascii="Arial" w:hAnsi="Arial" w:cs="Arial"/>
                <w:sz w:val="18"/>
                <w:szCs w:val="18"/>
              </w:rPr>
              <w:t>-</w:t>
            </w:r>
          </w:p>
        </w:tc>
        <w:tc>
          <w:tcPr>
            <w:tcW w:w="1345" w:type="dxa"/>
            <w:tcBorders>
              <w:top w:val="single" w:sz="4" w:space="0" w:color="auto"/>
              <w:left w:val="single" w:sz="4" w:space="0" w:color="auto"/>
              <w:bottom w:val="single" w:sz="4" w:space="0" w:color="auto"/>
              <w:right w:val="single" w:sz="4" w:space="0" w:color="auto"/>
            </w:tcBorders>
            <w:vAlign w:val="center"/>
          </w:tcPr>
          <w:p w14:paraId="7A465042" w14:textId="77777777" w:rsidR="0086550A" w:rsidRPr="00B45709" w:rsidRDefault="0086550A" w:rsidP="00D371B5">
            <w:pPr>
              <w:spacing w:line="360" w:lineRule="auto"/>
              <w:jc w:val="center"/>
              <w:rPr>
                <w:rFonts w:ascii="Arial" w:hAnsi="Arial" w:cs="Arial"/>
                <w:sz w:val="18"/>
                <w:szCs w:val="18"/>
              </w:rPr>
            </w:pPr>
            <w:r w:rsidRPr="006E7F0C">
              <w:rPr>
                <w:rFonts w:ascii="Arial" w:hAnsi="Arial" w:cs="Arial"/>
                <w:sz w:val="18"/>
                <w:szCs w:val="18"/>
              </w:rPr>
              <w:t>-</w:t>
            </w:r>
          </w:p>
        </w:tc>
      </w:tr>
    </w:tbl>
    <w:p w14:paraId="70D17CD9" w14:textId="77777777" w:rsidR="00F639EF" w:rsidRPr="00DE3698" w:rsidRDefault="00F639EF" w:rsidP="00F639EF">
      <w:pPr>
        <w:rPr>
          <w:rFonts w:ascii="Tahoma" w:hAnsi="Tahoma" w:cs="Tahoma"/>
        </w:rPr>
      </w:pPr>
    </w:p>
    <w:p w14:paraId="23132E0A" w14:textId="77777777" w:rsidR="00F639EF" w:rsidRPr="00D5353D" w:rsidRDefault="00F639EF" w:rsidP="00F639EF">
      <w:pPr>
        <w:rPr>
          <w:rFonts w:ascii="Tahoma" w:hAnsi="Tahoma" w:cs="Tahoma"/>
        </w:rPr>
      </w:pPr>
    </w:p>
    <w:p w14:paraId="31DA0A3A" w14:textId="35E6C326" w:rsidR="00F639EF" w:rsidRPr="00D75DC2" w:rsidRDefault="00F639EF" w:rsidP="00F639EF">
      <w:pPr>
        <w:rPr>
          <w:rFonts w:ascii="Tahoma" w:hAnsi="Tahoma" w:cs="Tahoma"/>
          <w:i/>
        </w:rPr>
      </w:pPr>
      <w:r w:rsidRPr="00D75DC2">
        <w:rPr>
          <w:rFonts w:ascii="Tahoma" w:hAnsi="Tahoma" w:cs="Tahoma"/>
          <w:b/>
          <w:u w:val="single"/>
        </w:rPr>
        <w:t>2. Pozostali ubezpieczeni:</w:t>
      </w:r>
      <w:r w:rsidRPr="00D75DC2">
        <w:rPr>
          <w:rFonts w:ascii="Tahoma" w:hAnsi="Tahoma" w:cs="Tahoma"/>
        </w:rPr>
        <w:t xml:space="preserve"> </w:t>
      </w:r>
    </w:p>
    <w:p w14:paraId="14C72FAF" w14:textId="77777777" w:rsidR="00F639EF" w:rsidRDefault="00F639EF" w:rsidP="00F639EF">
      <w:pPr>
        <w:rPr>
          <w:rFonts w:ascii="Tahoma" w:hAnsi="Tahoma" w:cs="Tahoma"/>
          <w:color w:val="FF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35"/>
        <w:gridCol w:w="1345"/>
        <w:gridCol w:w="1345"/>
      </w:tblGrid>
      <w:tr w:rsidR="00D75DC2" w:rsidRPr="00B45709" w14:paraId="1BB83DAA" w14:textId="77777777" w:rsidTr="00D371B5">
        <w:trPr>
          <w:trHeight w:val="332"/>
        </w:trPr>
        <w:tc>
          <w:tcPr>
            <w:tcW w:w="3514" w:type="dxa"/>
            <w:tcBorders>
              <w:top w:val="single" w:sz="4" w:space="0" w:color="auto"/>
              <w:left w:val="single" w:sz="4" w:space="0" w:color="auto"/>
              <w:bottom w:val="single" w:sz="4" w:space="0" w:color="auto"/>
              <w:right w:val="single" w:sz="4" w:space="0" w:color="auto"/>
            </w:tcBorders>
            <w:shd w:val="clear" w:color="auto" w:fill="B3B3B3"/>
            <w:vAlign w:val="center"/>
          </w:tcPr>
          <w:p w14:paraId="44A0F810" w14:textId="77777777" w:rsidR="00D75DC2" w:rsidRPr="00B45709" w:rsidRDefault="00D75DC2" w:rsidP="00D371B5">
            <w:pPr>
              <w:spacing w:line="360" w:lineRule="auto"/>
              <w:jc w:val="center"/>
              <w:rPr>
                <w:rFonts w:ascii="Arial" w:hAnsi="Arial" w:cs="Arial"/>
                <w:b/>
                <w:bCs/>
                <w:sz w:val="18"/>
                <w:szCs w:val="18"/>
              </w:rPr>
            </w:pPr>
            <w:r w:rsidRPr="00B45709">
              <w:rPr>
                <w:rFonts w:ascii="Arial" w:hAnsi="Arial" w:cs="Arial"/>
                <w:b/>
                <w:bCs/>
                <w:sz w:val="18"/>
                <w:szCs w:val="18"/>
              </w:rPr>
              <w:t>Nazwa jednostki</w:t>
            </w:r>
          </w:p>
        </w:tc>
        <w:tc>
          <w:tcPr>
            <w:tcW w:w="3435" w:type="dxa"/>
            <w:tcBorders>
              <w:top w:val="single" w:sz="4" w:space="0" w:color="auto"/>
              <w:left w:val="single" w:sz="4" w:space="0" w:color="auto"/>
              <w:bottom w:val="single" w:sz="4" w:space="0" w:color="auto"/>
              <w:right w:val="single" w:sz="4" w:space="0" w:color="auto"/>
            </w:tcBorders>
            <w:shd w:val="clear" w:color="auto" w:fill="B3B3B3"/>
            <w:vAlign w:val="center"/>
          </w:tcPr>
          <w:p w14:paraId="6E595913" w14:textId="77777777" w:rsidR="00D75DC2" w:rsidRPr="00B45709" w:rsidRDefault="00D75DC2" w:rsidP="00D371B5">
            <w:pPr>
              <w:spacing w:line="360" w:lineRule="auto"/>
              <w:jc w:val="center"/>
              <w:rPr>
                <w:rFonts w:ascii="Arial" w:hAnsi="Arial" w:cs="Arial"/>
                <w:b/>
                <w:bCs/>
                <w:sz w:val="18"/>
                <w:szCs w:val="18"/>
              </w:rPr>
            </w:pPr>
            <w:r w:rsidRPr="00B45709">
              <w:rPr>
                <w:rFonts w:ascii="Arial" w:hAnsi="Arial" w:cs="Arial"/>
                <w:b/>
                <w:bCs/>
                <w:sz w:val="18"/>
                <w:szCs w:val="18"/>
              </w:rPr>
              <w:t>Adres</w:t>
            </w:r>
          </w:p>
        </w:tc>
        <w:tc>
          <w:tcPr>
            <w:tcW w:w="1345" w:type="dxa"/>
            <w:tcBorders>
              <w:top w:val="single" w:sz="4" w:space="0" w:color="auto"/>
              <w:left w:val="single" w:sz="4" w:space="0" w:color="auto"/>
              <w:bottom w:val="single" w:sz="4" w:space="0" w:color="auto"/>
              <w:right w:val="single" w:sz="4" w:space="0" w:color="auto"/>
            </w:tcBorders>
            <w:shd w:val="clear" w:color="auto" w:fill="B3B3B3"/>
            <w:vAlign w:val="center"/>
          </w:tcPr>
          <w:p w14:paraId="74BB10E1" w14:textId="77777777" w:rsidR="00D75DC2" w:rsidRPr="00B45709" w:rsidRDefault="00D75DC2" w:rsidP="00D371B5">
            <w:pPr>
              <w:spacing w:line="360" w:lineRule="auto"/>
              <w:jc w:val="center"/>
              <w:rPr>
                <w:rFonts w:ascii="Arial" w:hAnsi="Arial" w:cs="Arial"/>
                <w:b/>
                <w:bCs/>
                <w:sz w:val="18"/>
                <w:szCs w:val="18"/>
              </w:rPr>
            </w:pPr>
            <w:r w:rsidRPr="00B45709">
              <w:rPr>
                <w:rFonts w:ascii="Arial" w:hAnsi="Arial" w:cs="Arial"/>
                <w:b/>
                <w:bCs/>
                <w:sz w:val="18"/>
                <w:szCs w:val="18"/>
              </w:rPr>
              <w:t>NIP</w:t>
            </w:r>
          </w:p>
        </w:tc>
        <w:tc>
          <w:tcPr>
            <w:tcW w:w="1345" w:type="dxa"/>
            <w:tcBorders>
              <w:top w:val="single" w:sz="4" w:space="0" w:color="auto"/>
              <w:left w:val="single" w:sz="4" w:space="0" w:color="auto"/>
              <w:bottom w:val="single" w:sz="4" w:space="0" w:color="auto"/>
              <w:right w:val="single" w:sz="4" w:space="0" w:color="auto"/>
            </w:tcBorders>
            <w:shd w:val="clear" w:color="auto" w:fill="B3B3B3"/>
            <w:vAlign w:val="center"/>
          </w:tcPr>
          <w:p w14:paraId="478385FE" w14:textId="77777777" w:rsidR="00D75DC2" w:rsidRPr="00B45709" w:rsidRDefault="00D75DC2" w:rsidP="00D371B5">
            <w:pPr>
              <w:spacing w:line="360" w:lineRule="auto"/>
              <w:ind w:left="-133"/>
              <w:jc w:val="center"/>
              <w:rPr>
                <w:rFonts w:ascii="Arial" w:hAnsi="Arial" w:cs="Arial"/>
                <w:b/>
                <w:bCs/>
                <w:sz w:val="18"/>
                <w:szCs w:val="18"/>
              </w:rPr>
            </w:pPr>
            <w:r w:rsidRPr="00B45709">
              <w:rPr>
                <w:rFonts w:ascii="Arial" w:hAnsi="Arial" w:cs="Arial"/>
                <w:b/>
                <w:bCs/>
                <w:sz w:val="18"/>
                <w:szCs w:val="18"/>
              </w:rPr>
              <w:t>REGON</w:t>
            </w:r>
          </w:p>
        </w:tc>
      </w:tr>
      <w:tr w:rsidR="00D75DC2" w:rsidRPr="00B45709" w14:paraId="300C458E" w14:textId="77777777" w:rsidTr="00D371B5">
        <w:trPr>
          <w:trHeight w:val="571"/>
        </w:trPr>
        <w:tc>
          <w:tcPr>
            <w:tcW w:w="3514" w:type="dxa"/>
            <w:tcBorders>
              <w:top w:val="single" w:sz="4" w:space="0" w:color="auto"/>
              <w:left w:val="single" w:sz="4" w:space="0" w:color="auto"/>
              <w:bottom w:val="single" w:sz="4" w:space="0" w:color="auto"/>
              <w:right w:val="single" w:sz="4" w:space="0" w:color="auto"/>
            </w:tcBorders>
            <w:vAlign w:val="center"/>
          </w:tcPr>
          <w:p w14:paraId="54F0B95B" w14:textId="7FE10604" w:rsidR="00D75DC2" w:rsidRPr="00B45709" w:rsidRDefault="006E7F0C" w:rsidP="00D371B5">
            <w:pPr>
              <w:spacing w:line="360" w:lineRule="auto"/>
              <w:rPr>
                <w:rFonts w:ascii="Arial" w:hAnsi="Arial" w:cs="Arial"/>
                <w:sz w:val="18"/>
                <w:szCs w:val="18"/>
              </w:rPr>
            </w:pPr>
            <w:r>
              <w:rPr>
                <w:rFonts w:ascii="Arial" w:hAnsi="Arial" w:cs="Arial"/>
                <w:sz w:val="18"/>
                <w:szCs w:val="18"/>
              </w:rPr>
              <w:t>1</w:t>
            </w:r>
            <w:r w:rsidR="00D75DC2" w:rsidRPr="00B45709">
              <w:rPr>
                <w:rFonts w:ascii="Arial" w:hAnsi="Arial" w:cs="Arial"/>
                <w:sz w:val="18"/>
                <w:szCs w:val="18"/>
              </w:rPr>
              <w:t>. Gminna Biblioteka Publiczna</w:t>
            </w:r>
          </w:p>
        </w:tc>
        <w:tc>
          <w:tcPr>
            <w:tcW w:w="3435" w:type="dxa"/>
            <w:tcBorders>
              <w:top w:val="single" w:sz="4" w:space="0" w:color="auto"/>
              <w:left w:val="single" w:sz="4" w:space="0" w:color="auto"/>
              <w:bottom w:val="single" w:sz="4" w:space="0" w:color="auto"/>
              <w:right w:val="single" w:sz="4" w:space="0" w:color="auto"/>
            </w:tcBorders>
            <w:vAlign w:val="center"/>
          </w:tcPr>
          <w:p w14:paraId="3203C3CF" w14:textId="77777777" w:rsidR="00D75DC2" w:rsidRPr="00B45709" w:rsidRDefault="00D75DC2" w:rsidP="00D371B5">
            <w:pPr>
              <w:spacing w:line="360" w:lineRule="auto"/>
              <w:rPr>
                <w:rFonts w:ascii="Arial" w:hAnsi="Arial" w:cs="Arial"/>
                <w:sz w:val="18"/>
                <w:szCs w:val="18"/>
              </w:rPr>
            </w:pPr>
            <w:r w:rsidRPr="00B45709">
              <w:rPr>
                <w:rFonts w:ascii="Arial" w:hAnsi="Arial" w:cs="Arial"/>
                <w:sz w:val="18"/>
                <w:szCs w:val="18"/>
              </w:rPr>
              <w:t>ul. Dworcowa 9, 87-731 Waganiec</w:t>
            </w:r>
          </w:p>
        </w:tc>
        <w:tc>
          <w:tcPr>
            <w:tcW w:w="1345" w:type="dxa"/>
            <w:tcBorders>
              <w:top w:val="single" w:sz="4" w:space="0" w:color="auto"/>
              <w:left w:val="single" w:sz="4" w:space="0" w:color="auto"/>
              <w:bottom w:val="single" w:sz="4" w:space="0" w:color="auto"/>
              <w:right w:val="single" w:sz="4" w:space="0" w:color="auto"/>
            </w:tcBorders>
            <w:vAlign w:val="center"/>
          </w:tcPr>
          <w:p w14:paraId="557B9751" w14:textId="77777777" w:rsidR="00D75DC2" w:rsidRPr="00B45709" w:rsidRDefault="00D75DC2" w:rsidP="00D371B5">
            <w:pPr>
              <w:spacing w:line="360" w:lineRule="auto"/>
              <w:jc w:val="center"/>
              <w:rPr>
                <w:rFonts w:ascii="Arial" w:hAnsi="Arial" w:cs="Arial"/>
                <w:sz w:val="18"/>
                <w:szCs w:val="18"/>
              </w:rPr>
            </w:pPr>
            <w:r w:rsidRPr="00B45709">
              <w:rPr>
                <w:rFonts w:ascii="Arial" w:hAnsi="Arial" w:cs="Arial"/>
                <w:sz w:val="18"/>
                <w:szCs w:val="18"/>
              </w:rPr>
              <w:t>8911544772</w:t>
            </w:r>
          </w:p>
        </w:tc>
        <w:tc>
          <w:tcPr>
            <w:tcW w:w="1345" w:type="dxa"/>
            <w:tcBorders>
              <w:top w:val="single" w:sz="4" w:space="0" w:color="auto"/>
              <w:left w:val="single" w:sz="4" w:space="0" w:color="auto"/>
              <w:bottom w:val="single" w:sz="4" w:space="0" w:color="auto"/>
              <w:right w:val="single" w:sz="4" w:space="0" w:color="auto"/>
            </w:tcBorders>
            <w:vAlign w:val="center"/>
          </w:tcPr>
          <w:p w14:paraId="0168E455" w14:textId="77777777" w:rsidR="00D75DC2" w:rsidRPr="00B45709" w:rsidRDefault="00D75DC2" w:rsidP="00D371B5">
            <w:pPr>
              <w:spacing w:line="360" w:lineRule="auto"/>
              <w:jc w:val="center"/>
              <w:rPr>
                <w:rFonts w:ascii="Arial" w:hAnsi="Arial" w:cs="Arial"/>
                <w:sz w:val="18"/>
                <w:szCs w:val="18"/>
              </w:rPr>
            </w:pPr>
            <w:r w:rsidRPr="00B45709">
              <w:rPr>
                <w:rFonts w:ascii="Arial" w:hAnsi="Arial" w:cs="Arial"/>
                <w:sz w:val="18"/>
                <w:szCs w:val="18"/>
              </w:rPr>
              <w:t>911362979</w:t>
            </w: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2AADF400"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r w:rsidR="00D75DC2">
        <w:rPr>
          <w:rFonts w:ascii="Tahoma" w:hAnsi="Tahoma" w:cs="Tahoma"/>
          <w:b/>
        </w:rPr>
        <w:t xml:space="preserve"> (wykaz mienia)</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519FCCD" w14:textId="77777777" w:rsidR="00D75DC2" w:rsidRPr="007D791F" w:rsidRDefault="00D75DC2" w:rsidP="00D75DC2">
      <w:pPr>
        <w:pStyle w:val="WW-Tekstpodstawowy3"/>
        <w:rPr>
          <w:rFonts w:ascii="Tahoma" w:hAnsi="Tahoma" w:cs="Tahoma"/>
          <w:sz w:val="20"/>
          <w:u w:val="none"/>
        </w:rPr>
      </w:pPr>
      <w:r w:rsidRPr="007D791F">
        <w:rPr>
          <w:rFonts w:ascii="Tahoma" w:hAnsi="Tahoma" w:cs="Tahoma"/>
          <w:sz w:val="20"/>
          <w:u w:val="none"/>
        </w:rPr>
        <w:t>SPOSÓB PŁATNOŚCI SKŁADKI</w:t>
      </w:r>
      <w:r>
        <w:rPr>
          <w:rFonts w:ascii="Tahoma" w:hAnsi="Tahoma" w:cs="Tahoma"/>
          <w:sz w:val="20"/>
          <w:u w:val="none"/>
        </w:rPr>
        <w:t xml:space="preserve"> (DOTYCZY WSZYSTKICH CZĘŚCI ZAMÓWIENIA)</w:t>
      </w:r>
      <w:r w:rsidRPr="007D791F">
        <w:rPr>
          <w:rFonts w:ascii="Tahoma" w:hAnsi="Tahoma" w:cs="Tahoma"/>
          <w:sz w:val="20"/>
          <w:u w:val="none"/>
        </w:rPr>
        <w:t>:</w:t>
      </w:r>
    </w:p>
    <w:p w14:paraId="31043098" w14:textId="77777777" w:rsidR="00D75DC2" w:rsidRPr="007D791F" w:rsidRDefault="00D75DC2" w:rsidP="00D75DC2">
      <w:pPr>
        <w:pStyle w:val="WW-Tekstpodstawowy3"/>
        <w:rPr>
          <w:rFonts w:ascii="Tahoma" w:hAnsi="Tahoma" w:cs="Tahoma"/>
          <w:sz w:val="20"/>
          <w:highlight w:val="darkGreen"/>
        </w:rPr>
      </w:pPr>
    </w:p>
    <w:p w14:paraId="08C9152F" w14:textId="77777777" w:rsidR="00D75DC2" w:rsidRPr="00557155" w:rsidRDefault="00D75DC2" w:rsidP="00D75DC2">
      <w:pPr>
        <w:pStyle w:val="WW-Tekstpodstawowy3"/>
        <w:tabs>
          <w:tab w:val="left" w:pos="1560"/>
        </w:tabs>
        <w:spacing w:line="360" w:lineRule="auto"/>
        <w:ind w:left="567"/>
        <w:rPr>
          <w:rFonts w:ascii="Tahoma" w:hAnsi="Tahoma" w:cs="Tahoma"/>
          <w:sz w:val="20"/>
          <w:u w:val="none"/>
        </w:rPr>
      </w:pPr>
      <w:r w:rsidRPr="00557155">
        <w:rPr>
          <w:rFonts w:ascii="Tahoma" w:hAnsi="Tahoma" w:cs="Tahoma"/>
          <w:sz w:val="20"/>
          <w:u w:val="none"/>
        </w:rPr>
        <w:t>Składka płatna</w:t>
      </w:r>
      <w:r>
        <w:rPr>
          <w:rFonts w:ascii="Tahoma" w:hAnsi="Tahoma" w:cs="Tahoma"/>
          <w:sz w:val="20"/>
          <w:u w:val="none"/>
        </w:rPr>
        <w:t xml:space="preserve"> w dwóch ratach, tj.</w:t>
      </w:r>
      <w:r w:rsidRPr="00557155">
        <w:rPr>
          <w:rFonts w:ascii="Tahoma" w:hAnsi="Tahoma" w:cs="Tahoma"/>
          <w:sz w:val="20"/>
          <w:u w:val="none"/>
        </w:rPr>
        <w:t>:</w:t>
      </w:r>
    </w:p>
    <w:p w14:paraId="253E5703" w14:textId="6C8A7F25" w:rsidR="00D75DC2" w:rsidRPr="00557155" w:rsidRDefault="00D75DC2" w:rsidP="00D75DC2">
      <w:pPr>
        <w:pStyle w:val="WW-Tekstpodstawowy3"/>
        <w:tabs>
          <w:tab w:val="left" w:pos="1560"/>
        </w:tabs>
        <w:spacing w:line="360" w:lineRule="auto"/>
        <w:ind w:left="567"/>
        <w:rPr>
          <w:rFonts w:ascii="Tahoma" w:hAnsi="Tahoma" w:cs="Tahoma"/>
          <w:b w:val="0"/>
          <w:bCs/>
          <w:sz w:val="20"/>
          <w:u w:val="none"/>
        </w:rPr>
      </w:pPr>
      <w:r w:rsidRPr="00557155">
        <w:rPr>
          <w:rFonts w:ascii="Tahoma" w:hAnsi="Tahoma" w:cs="Tahoma"/>
          <w:b w:val="0"/>
          <w:bCs/>
          <w:sz w:val="20"/>
          <w:u w:val="none"/>
        </w:rPr>
        <w:t>w I roku ubezpiecze</w:t>
      </w:r>
      <w:r>
        <w:rPr>
          <w:rFonts w:ascii="Tahoma" w:hAnsi="Tahoma" w:cs="Tahoma"/>
          <w:b w:val="0"/>
          <w:bCs/>
          <w:sz w:val="20"/>
          <w:u w:val="none"/>
        </w:rPr>
        <w:t xml:space="preserve">nia: </w:t>
      </w:r>
      <w:r>
        <w:rPr>
          <w:rFonts w:ascii="Tahoma" w:hAnsi="Tahoma" w:cs="Tahoma"/>
          <w:b w:val="0"/>
          <w:bCs/>
          <w:sz w:val="20"/>
          <w:u w:val="none"/>
        </w:rPr>
        <w:tab/>
        <w:t>I rata płatna do 20.03.2020</w:t>
      </w:r>
      <w:r w:rsidRPr="00557155">
        <w:rPr>
          <w:rFonts w:ascii="Tahoma" w:hAnsi="Tahoma" w:cs="Tahoma"/>
          <w:b w:val="0"/>
          <w:bCs/>
          <w:sz w:val="20"/>
          <w:u w:val="none"/>
        </w:rPr>
        <w:t xml:space="preserve"> r.</w:t>
      </w:r>
    </w:p>
    <w:p w14:paraId="639CC4A3" w14:textId="77B5C650" w:rsidR="00D75DC2" w:rsidRPr="00557155" w:rsidRDefault="00D75DC2" w:rsidP="00D75DC2">
      <w:pPr>
        <w:pStyle w:val="WW-Tekstpodstawowy3"/>
        <w:tabs>
          <w:tab w:val="left" w:pos="1560"/>
        </w:tabs>
        <w:spacing w:line="360" w:lineRule="auto"/>
        <w:ind w:left="567"/>
        <w:rPr>
          <w:rFonts w:ascii="Tahoma" w:hAnsi="Tahoma" w:cs="Tahoma"/>
          <w:b w:val="0"/>
          <w:bCs/>
          <w:sz w:val="20"/>
          <w:u w:val="none"/>
        </w:rPr>
      </w:pPr>
      <w:r>
        <w:rPr>
          <w:rFonts w:ascii="Tahoma" w:hAnsi="Tahoma" w:cs="Tahoma"/>
          <w:b w:val="0"/>
          <w:bCs/>
          <w:sz w:val="20"/>
          <w:u w:val="none"/>
        </w:rPr>
        <w:tab/>
      </w:r>
      <w:r>
        <w:rPr>
          <w:rFonts w:ascii="Tahoma" w:hAnsi="Tahoma" w:cs="Tahoma"/>
          <w:b w:val="0"/>
          <w:bCs/>
          <w:sz w:val="20"/>
          <w:u w:val="none"/>
        </w:rPr>
        <w:tab/>
      </w:r>
      <w:r>
        <w:rPr>
          <w:rFonts w:ascii="Tahoma" w:hAnsi="Tahoma" w:cs="Tahoma"/>
          <w:b w:val="0"/>
          <w:bCs/>
          <w:sz w:val="20"/>
          <w:u w:val="none"/>
        </w:rPr>
        <w:tab/>
        <w:t>II rata płatna do 20.07.2020</w:t>
      </w:r>
      <w:r w:rsidRPr="00557155">
        <w:rPr>
          <w:rFonts w:ascii="Tahoma" w:hAnsi="Tahoma" w:cs="Tahoma"/>
          <w:b w:val="0"/>
          <w:bCs/>
          <w:sz w:val="20"/>
          <w:u w:val="none"/>
        </w:rPr>
        <w:t xml:space="preserve"> r.</w:t>
      </w:r>
    </w:p>
    <w:p w14:paraId="1030840C" w14:textId="1299CD26" w:rsidR="00D75DC2" w:rsidRPr="00557155" w:rsidRDefault="00D75DC2" w:rsidP="00D75DC2">
      <w:pPr>
        <w:pStyle w:val="WW-Tekstpodstawowy3"/>
        <w:tabs>
          <w:tab w:val="left" w:pos="1560"/>
        </w:tabs>
        <w:spacing w:line="360" w:lineRule="auto"/>
        <w:ind w:left="567"/>
        <w:rPr>
          <w:rFonts w:ascii="Tahoma" w:hAnsi="Tahoma" w:cs="Tahoma"/>
          <w:b w:val="0"/>
          <w:bCs/>
          <w:sz w:val="20"/>
          <w:u w:val="none"/>
        </w:rPr>
      </w:pPr>
      <w:r w:rsidRPr="00557155">
        <w:rPr>
          <w:rFonts w:ascii="Tahoma" w:hAnsi="Tahoma" w:cs="Tahoma"/>
          <w:b w:val="0"/>
          <w:bCs/>
          <w:sz w:val="20"/>
          <w:u w:val="none"/>
        </w:rPr>
        <w:t>w II roku ubezpiecze</w:t>
      </w:r>
      <w:r>
        <w:rPr>
          <w:rFonts w:ascii="Tahoma" w:hAnsi="Tahoma" w:cs="Tahoma"/>
          <w:b w:val="0"/>
          <w:bCs/>
          <w:sz w:val="20"/>
          <w:u w:val="none"/>
        </w:rPr>
        <w:t>nia:</w:t>
      </w:r>
      <w:r>
        <w:rPr>
          <w:rFonts w:ascii="Tahoma" w:hAnsi="Tahoma" w:cs="Tahoma"/>
          <w:b w:val="0"/>
          <w:bCs/>
          <w:sz w:val="20"/>
          <w:u w:val="none"/>
        </w:rPr>
        <w:tab/>
        <w:t>I rata płatna do 20.03.2021</w:t>
      </w:r>
      <w:r w:rsidRPr="00557155">
        <w:rPr>
          <w:rFonts w:ascii="Tahoma" w:hAnsi="Tahoma" w:cs="Tahoma"/>
          <w:b w:val="0"/>
          <w:bCs/>
          <w:sz w:val="20"/>
          <w:u w:val="none"/>
        </w:rPr>
        <w:t xml:space="preserve"> r.</w:t>
      </w:r>
    </w:p>
    <w:p w14:paraId="30468A3D" w14:textId="01A52EA4" w:rsidR="00D75DC2" w:rsidRPr="00557155" w:rsidRDefault="00D75DC2" w:rsidP="00D75DC2">
      <w:pPr>
        <w:pStyle w:val="WW-Tekstpodstawowy3"/>
        <w:tabs>
          <w:tab w:val="left" w:pos="1560"/>
        </w:tabs>
        <w:spacing w:line="360" w:lineRule="auto"/>
        <w:ind w:left="567"/>
        <w:rPr>
          <w:rFonts w:ascii="Tahoma" w:hAnsi="Tahoma" w:cs="Tahoma"/>
          <w:b w:val="0"/>
          <w:bCs/>
          <w:sz w:val="20"/>
          <w:u w:val="none"/>
        </w:rPr>
      </w:pPr>
      <w:r>
        <w:rPr>
          <w:rFonts w:ascii="Tahoma" w:hAnsi="Tahoma" w:cs="Tahoma"/>
          <w:b w:val="0"/>
          <w:bCs/>
          <w:sz w:val="20"/>
          <w:u w:val="none"/>
        </w:rPr>
        <w:tab/>
      </w:r>
      <w:r>
        <w:rPr>
          <w:rFonts w:ascii="Tahoma" w:hAnsi="Tahoma" w:cs="Tahoma"/>
          <w:b w:val="0"/>
          <w:bCs/>
          <w:sz w:val="20"/>
          <w:u w:val="none"/>
        </w:rPr>
        <w:tab/>
      </w:r>
      <w:r>
        <w:rPr>
          <w:rFonts w:ascii="Tahoma" w:hAnsi="Tahoma" w:cs="Tahoma"/>
          <w:b w:val="0"/>
          <w:bCs/>
          <w:sz w:val="20"/>
          <w:u w:val="none"/>
        </w:rPr>
        <w:tab/>
        <w:t>II rata płatna do 20.07.2021</w:t>
      </w:r>
      <w:r w:rsidRPr="00557155">
        <w:rPr>
          <w:rFonts w:ascii="Tahoma" w:hAnsi="Tahoma" w:cs="Tahoma"/>
          <w:b w:val="0"/>
          <w:bCs/>
          <w:sz w:val="20"/>
          <w:u w:val="none"/>
        </w:rPr>
        <w:t xml:space="preserve"> r.</w:t>
      </w:r>
    </w:p>
    <w:p w14:paraId="1D3223BF" w14:textId="0D01F3D6" w:rsidR="00D75DC2" w:rsidRPr="00557155" w:rsidRDefault="00D75DC2" w:rsidP="00D75DC2">
      <w:pPr>
        <w:pStyle w:val="WW-Tekstpodstawowy3"/>
        <w:tabs>
          <w:tab w:val="left" w:pos="1560"/>
        </w:tabs>
        <w:spacing w:line="360" w:lineRule="auto"/>
        <w:ind w:left="567"/>
        <w:rPr>
          <w:rFonts w:ascii="Tahoma" w:hAnsi="Tahoma" w:cs="Tahoma"/>
          <w:b w:val="0"/>
          <w:bCs/>
          <w:sz w:val="20"/>
          <w:u w:val="none"/>
        </w:rPr>
      </w:pPr>
      <w:r w:rsidRPr="00557155">
        <w:rPr>
          <w:rFonts w:ascii="Tahoma" w:hAnsi="Tahoma" w:cs="Tahoma"/>
          <w:b w:val="0"/>
          <w:bCs/>
          <w:sz w:val="20"/>
          <w:u w:val="none"/>
        </w:rPr>
        <w:t>w III roku ubezpiecze</w:t>
      </w:r>
      <w:r>
        <w:rPr>
          <w:rFonts w:ascii="Tahoma" w:hAnsi="Tahoma" w:cs="Tahoma"/>
          <w:b w:val="0"/>
          <w:bCs/>
          <w:sz w:val="20"/>
          <w:u w:val="none"/>
        </w:rPr>
        <w:t>nia:</w:t>
      </w:r>
      <w:r>
        <w:rPr>
          <w:rFonts w:ascii="Tahoma" w:hAnsi="Tahoma" w:cs="Tahoma"/>
          <w:b w:val="0"/>
          <w:bCs/>
          <w:sz w:val="20"/>
          <w:u w:val="none"/>
        </w:rPr>
        <w:tab/>
        <w:t>I rata płatna do 20.03.2022</w:t>
      </w:r>
      <w:r w:rsidRPr="00557155">
        <w:rPr>
          <w:rFonts w:ascii="Tahoma" w:hAnsi="Tahoma" w:cs="Tahoma"/>
          <w:b w:val="0"/>
          <w:bCs/>
          <w:sz w:val="20"/>
          <w:u w:val="none"/>
        </w:rPr>
        <w:t xml:space="preserve"> r.</w:t>
      </w:r>
    </w:p>
    <w:p w14:paraId="27922B35" w14:textId="16122EE4" w:rsidR="00D75DC2" w:rsidRPr="00557155" w:rsidRDefault="00D75DC2" w:rsidP="00D75DC2">
      <w:pPr>
        <w:pStyle w:val="WW-Tekstpodstawowy3"/>
        <w:tabs>
          <w:tab w:val="left" w:pos="1560"/>
        </w:tabs>
        <w:spacing w:line="360" w:lineRule="auto"/>
        <w:ind w:left="567"/>
        <w:rPr>
          <w:rFonts w:ascii="Tahoma" w:hAnsi="Tahoma" w:cs="Tahoma"/>
          <w:b w:val="0"/>
          <w:bCs/>
          <w:sz w:val="20"/>
          <w:u w:val="none"/>
        </w:rPr>
      </w:pPr>
      <w:r>
        <w:rPr>
          <w:rFonts w:ascii="Tahoma" w:hAnsi="Tahoma" w:cs="Tahoma"/>
          <w:b w:val="0"/>
          <w:bCs/>
          <w:sz w:val="20"/>
          <w:u w:val="none"/>
        </w:rPr>
        <w:tab/>
      </w:r>
      <w:r>
        <w:rPr>
          <w:rFonts w:ascii="Tahoma" w:hAnsi="Tahoma" w:cs="Tahoma"/>
          <w:b w:val="0"/>
          <w:bCs/>
          <w:sz w:val="20"/>
          <w:u w:val="none"/>
        </w:rPr>
        <w:tab/>
      </w:r>
      <w:r>
        <w:rPr>
          <w:rFonts w:ascii="Tahoma" w:hAnsi="Tahoma" w:cs="Tahoma"/>
          <w:b w:val="0"/>
          <w:bCs/>
          <w:sz w:val="20"/>
          <w:u w:val="none"/>
        </w:rPr>
        <w:tab/>
        <w:t>II rata płatna do 20.07.2022</w:t>
      </w:r>
      <w:r w:rsidRPr="00557155">
        <w:rPr>
          <w:rFonts w:ascii="Tahoma" w:hAnsi="Tahoma" w:cs="Tahoma"/>
          <w:b w:val="0"/>
          <w:bCs/>
          <w:sz w:val="20"/>
          <w:u w:val="none"/>
        </w:rPr>
        <w:t xml:space="preserve"> 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2C552E">
        <w:rPr>
          <w:rFonts w:ascii="Tahoma" w:hAnsi="Tahoma" w:cs="Tahoma"/>
          <w:sz w:val="20"/>
          <w:highlight w:val="lightGray"/>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77777777"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lastRenderedPageBreak/>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w:t>
      </w:r>
      <w:r w:rsidRPr="00464461">
        <w:rPr>
          <w:rFonts w:ascii="Tahoma" w:hAnsi="Tahoma" w:cs="Tahoma"/>
          <w:sz w:val="20"/>
        </w:rPr>
        <w:lastRenderedPageBreak/>
        <w:t xml:space="preserve">Ubezpieczyciel nie wystawia polisy tylko bezskładkowy certyfikat potwierdzający ochronę ubezpieczeniową na mocy przedmiotowej klauzuli. Klauzula dotyczy </w:t>
      </w:r>
      <w:r w:rsidRPr="00464461">
        <w:rPr>
          <w:rFonts w:ascii="Tahoma" w:hAnsi="Tahoma" w:cs="Tahoma"/>
          <w:color w:val="000000"/>
          <w:sz w:val="20"/>
        </w:rPr>
        <w:t xml:space="preserve">ubezpieczenia mienia od wszystkich ryzyk oraz </w:t>
      </w:r>
      <w:r w:rsidRPr="002C552E">
        <w:rPr>
          <w:rFonts w:ascii="Tahoma" w:hAnsi="Tahoma" w:cs="Tahoma"/>
          <w:sz w:val="20"/>
        </w:rPr>
        <w:t xml:space="preserve">ubezpieczenia maszyn od uszkodzeń od wszystkich ryzyk.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2C552E"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ryzyk, </w:t>
      </w:r>
      <w:r w:rsidRPr="002C552E">
        <w:rPr>
          <w:rFonts w:ascii="Tahoma" w:hAnsi="Tahoma" w:cs="Tahoma"/>
          <w:sz w:val="20"/>
        </w:rPr>
        <w:t>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7777777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w:t>
      </w:r>
      <w:r w:rsidRPr="00E25F66">
        <w:rPr>
          <w:rFonts w:ascii="Tahoma" w:hAnsi="Tahoma" w:cs="Tahoma"/>
          <w:sz w:val="20"/>
        </w:rPr>
        <w:t xml:space="preserve">postanowień OWU i innych postanowień umowy ubezpieczenia ustala się, że do sumy ubezpieczenia zostaje włączona kwota przezornej sumy ubezpieczenia, przez którą strony rozumieją kwotę w wysokości 1.000.000,00 zł, która w przypadku szkody służyć będzie do wyrównania </w:t>
      </w:r>
      <w:r w:rsidRPr="00E25F66">
        <w:rPr>
          <w:rFonts w:ascii="Tahoma" w:hAnsi="Tahoma" w:cs="Tahoma"/>
          <w:sz w:val="20"/>
        </w:rPr>
        <w:lastRenderedPageBreak/>
        <w:t xml:space="preserve">ewentualnego niedoubezpieczenia wynikającego z niedoszacowania sum ubezpieczenia dla poszczególnych składników majątku ubezpieczonych w systemie na sumy stałe </w:t>
      </w:r>
      <w:r w:rsidR="00401D70" w:rsidRPr="00E25F66">
        <w:rPr>
          <w:rFonts w:ascii="Tahoma" w:hAnsi="Tahoma" w:cs="Tahoma"/>
          <w:sz w:val="20"/>
        </w:rPr>
        <w:t>lub</w:t>
      </w:r>
      <w:r w:rsidRPr="00E25F66">
        <w:rPr>
          <w:rFonts w:ascii="Tahoma" w:hAnsi="Tahoma" w:cs="Tahoma"/>
          <w:sz w:val="20"/>
        </w:rPr>
        <w:t xml:space="preserve"> pokryciu </w:t>
      </w:r>
      <w:r w:rsidR="00401D70" w:rsidRPr="00E25F66">
        <w:rPr>
          <w:rFonts w:ascii="Tahoma" w:hAnsi="Tahoma" w:cs="Tahoma"/>
          <w:sz w:val="20"/>
        </w:rPr>
        <w:t>wysokości</w:t>
      </w:r>
      <w:r w:rsidRPr="00E25F66">
        <w:rPr>
          <w:rFonts w:ascii="Tahoma" w:hAnsi="Tahoma" w:cs="Tahoma"/>
          <w:sz w:val="20"/>
        </w:rPr>
        <w:t xml:space="preserve"> powstałej szkody</w:t>
      </w:r>
      <w:r w:rsidR="00401D70" w:rsidRPr="00E25F66">
        <w:rPr>
          <w:rFonts w:ascii="Tahoma" w:hAnsi="Tahoma" w:cs="Tahoma"/>
          <w:sz w:val="20"/>
        </w:rPr>
        <w:t>,</w:t>
      </w:r>
      <w:r w:rsidRPr="00E25F66">
        <w:rPr>
          <w:rFonts w:ascii="Tahoma" w:hAnsi="Tahoma" w:cs="Tahoma"/>
          <w:sz w:val="20"/>
        </w:rPr>
        <w:t xml:space="preserve"> w przypadku kiedy suma ubezpieczenia danego składnika majątkowego przyjęta w wartości księgowej brutto będzie niższa</w:t>
      </w:r>
      <w:r w:rsidRPr="001A7F73">
        <w:rPr>
          <w:rFonts w:ascii="Tahoma" w:hAnsi="Tahoma" w:cs="Tahoma"/>
          <w:sz w:val="20"/>
        </w:rPr>
        <w:t xml:space="preserve">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E25F66"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w:t>
      </w:r>
      <w:r w:rsidRPr="00E25F66">
        <w:rPr>
          <w:rFonts w:ascii="Tahoma" w:hAnsi="Tahoma" w:cs="Tahoma"/>
          <w:sz w:val="20"/>
        </w:rPr>
        <w:t>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2C552E"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E25F66">
        <w:rPr>
          <w:rFonts w:ascii="Tahoma" w:hAnsi="Tahoma" w:cs="Tahoma"/>
          <w:b/>
          <w:sz w:val="20"/>
        </w:rPr>
        <w:t xml:space="preserve">Klauzula warunków i taryf - </w:t>
      </w:r>
      <w:r w:rsidRPr="00E25F66">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w:t>
      </w:r>
      <w:r w:rsidR="00104B65" w:rsidRPr="00E25F66">
        <w:rPr>
          <w:rFonts w:ascii="Tahoma" w:hAnsi="Tahoma" w:cs="Tahoma"/>
          <w:sz w:val="20"/>
        </w:rPr>
        <w:t>Klauzula nie dotyczy przypadków uregulowanych w art. 816 kc</w:t>
      </w:r>
      <w:r w:rsidR="00357BDF" w:rsidRPr="00E25F66">
        <w:rPr>
          <w:rFonts w:ascii="Tahoma" w:hAnsi="Tahoma" w:cs="Tahoma"/>
          <w:sz w:val="20"/>
        </w:rPr>
        <w:t xml:space="preserve"> oraz ubezpieczeń zawartych w systemie na pierwsze ryzyko</w:t>
      </w:r>
      <w:r w:rsidR="00104B65" w:rsidRPr="00E25F66">
        <w:rPr>
          <w:rFonts w:ascii="Tahoma" w:hAnsi="Tahoma" w:cs="Tahoma"/>
          <w:sz w:val="20"/>
        </w:rPr>
        <w:t xml:space="preserve">. </w:t>
      </w:r>
      <w:r w:rsidR="00357BDF" w:rsidRPr="00E25F66">
        <w:rPr>
          <w:rFonts w:ascii="Tahoma" w:hAnsi="Tahoma" w:cs="Tahoma"/>
          <w:sz w:val="20"/>
        </w:rPr>
        <w:t>Klauzula d</w:t>
      </w:r>
      <w:r w:rsidRPr="00E25F66">
        <w:rPr>
          <w:rFonts w:ascii="Tahoma" w:hAnsi="Tahoma" w:cs="Tahoma"/>
          <w:sz w:val="20"/>
        </w:rPr>
        <w:t>otyczy wszystkich ryzyk</w:t>
      </w:r>
      <w:r w:rsidR="00357BDF" w:rsidRPr="00E25F66">
        <w:rPr>
          <w:rFonts w:ascii="Tahoma" w:hAnsi="Tahoma" w:cs="Tahoma"/>
          <w:sz w:val="20"/>
        </w:rPr>
        <w:t xml:space="preserve"> </w:t>
      </w:r>
      <w:r w:rsidR="00357BDF" w:rsidRPr="00E25F66">
        <w:rPr>
          <w:rFonts w:ascii="Tahoma" w:hAnsi="Tahoma" w:cs="Tahoma"/>
          <w:sz w:val="20"/>
        </w:rPr>
        <w:br/>
        <w:t>z wyjątkiem ubezpieczenia odpowiedzialności cywilnej ubezpieczonego</w:t>
      </w:r>
      <w:r w:rsidRPr="002C552E">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w:t>
      </w:r>
      <w:r w:rsidRPr="00464461">
        <w:rPr>
          <w:rFonts w:ascii="Tahoma" w:hAnsi="Tahoma" w:cs="Tahoma"/>
        </w:rPr>
        <w:lastRenderedPageBreak/>
        <w:t>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F639EF">
      <w:pPr>
        <w:numPr>
          <w:ilvl w:val="0"/>
          <w:numId w:val="5"/>
        </w:numPr>
        <w:jc w:val="both"/>
        <w:rPr>
          <w:rFonts w:ascii="Tahoma" w:hAnsi="Tahoma" w:cs="Tahoma"/>
        </w:rPr>
      </w:pPr>
      <w:r w:rsidRPr="00D5353D">
        <w:rPr>
          <w:rFonts w:ascii="Tahoma" w:hAnsi="Tahoma" w:cs="Tahoma"/>
          <w:b/>
        </w:rPr>
        <w:lastRenderedPageBreak/>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A83875">
        <w:rPr>
          <w:rFonts w:ascii="Tahoma" w:hAnsi="Tahoma" w:cs="Tahoma"/>
          <w:sz w:val="20"/>
        </w:rPr>
        <w:t>- wszystkie otwory okienne i drzwiowe do budynków powinny być zabezpieczone przed nieuprawnionym wejściem do niego osób trzecich przynajmniej do poziomu 1-go piętra,</w:t>
      </w:r>
      <w:r w:rsidRPr="002C552E">
        <w:rPr>
          <w:rFonts w:ascii="Tahoma" w:hAnsi="Tahoma" w:cs="Tahoma"/>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77777777"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jedno i wszystkie zdarzenia w okresie ubezpieczenia. Klauzula dotyczy ubezpieczenie mienia od wszystkich ryzyk</w:t>
      </w:r>
      <w:r w:rsidRPr="002C552E">
        <w:rPr>
          <w:rFonts w:ascii="Tahoma" w:hAnsi="Tahoma" w:cs="Tahoma"/>
          <w:sz w:val="20"/>
        </w:rPr>
        <w:t xml:space="preserve">, ubezpieczenia maszyn od uszkodzeń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 xml:space="preserve">posesji pozostałości po zniszczonym ubezpieczonym mieniu do 10% wartości powstałej szkody nie więcej niż do kwoty 300.000,00 zł. Powyższy 10% limit podwyższa sumę ubezpieczenia i jest niezależny (dodatkowy) od postanowień programu </w:t>
      </w:r>
      <w:r w:rsidRPr="002B76CF">
        <w:rPr>
          <w:rFonts w:ascii="Tahoma" w:hAnsi="Tahoma" w:cs="Tahoma"/>
          <w:sz w:val="20"/>
        </w:rPr>
        <w:lastRenderedPageBreak/>
        <w:t>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18053DE4" w:rsidR="00F639EF" w:rsidRPr="00E25F66"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w:t>
      </w:r>
      <w:r w:rsidRPr="00E25F66">
        <w:rPr>
          <w:rFonts w:ascii="Tahoma" w:hAnsi="Tahoma" w:cs="Tahoma"/>
          <w:sz w:val="20"/>
          <w:shd w:val="clear" w:color="auto" w:fill="FFFFFF"/>
        </w:rPr>
        <w:t>Ubezpieczony nie zabezpieczył mienia przed kolejnymi szkodami, chyba że zabezpieczenie mienia nie było możliwe z przyczyn technicznych lub innych przyczyn niezależnych od ubezpieczonego (np. złe warunki atmosferyczne). Limit odpo</w:t>
      </w:r>
      <w:r w:rsidRPr="00E25F66">
        <w:rPr>
          <w:rFonts w:ascii="Tahoma" w:hAnsi="Tahoma" w:cs="Tahoma"/>
          <w:sz w:val="20"/>
        </w:rPr>
        <w:t xml:space="preserve">wiedzialności na jedno i wszystkie zdarzenia w rocznym </w:t>
      </w:r>
      <w:r w:rsidR="002C552E" w:rsidRPr="00E25F66">
        <w:rPr>
          <w:rFonts w:ascii="Tahoma" w:hAnsi="Tahoma" w:cs="Tahoma"/>
          <w:sz w:val="20"/>
        </w:rPr>
        <w:t xml:space="preserve">okresie ubezpieczenia: </w:t>
      </w:r>
      <w:r w:rsidRPr="00E25F66">
        <w:rPr>
          <w:rFonts w:ascii="Tahoma" w:hAnsi="Tahoma" w:cs="Tahoma"/>
          <w:sz w:val="20"/>
        </w:rPr>
        <w:t>100.000,00 zł. Klauzula dotyczy ubezpieczenia mienia od wszystkich ryzyk.</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E25F66">
        <w:rPr>
          <w:rFonts w:ascii="Tahoma" w:hAnsi="Tahoma" w:cs="Tahoma"/>
          <w:b/>
          <w:bCs/>
          <w:sz w:val="20"/>
        </w:rPr>
        <w:t xml:space="preserve">Klauzula przywrócenia sumy ubezpieczenia po szkodzie </w:t>
      </w:r>
      <w:r w:rsidRPr="00E25F66">
        <w:rPr>
          <w:rFonts w:ascii="Tahoma" w:hAnsi="Tahoma" w:cs="Tahoma"/>
          <w:sz w:val="20"/>
        </w:rPr>
        <w:t>– dla mienia ubezpieczonego w systemie na sumy stałe suma ubezpieczenia przyjęta dla poszczególnych składników mienia nie ulega zmniejszeniu (konsumpcji) po wypłacie odszkodowania. Niniejsza klauzula nie ma zastosowania, jeżeli w następstwie szkody przedmiot ubezpieczenia</w:t>
      </w:r>
      <w:r w:rsidRPr="00464461">
        <w:rPr>
          <w:rFonts w:ascii="Tahoma" w:hAnsi="Tahoma" w:cs="Tahoma"/>
          <w:sz w:val="20"/>
        </w:rPr>
        <w:t xml:space="preserve">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540942">
      <w:pPr>
        <w:numPr>
          <w:ilvl w:val="1"/>
          <w:numId w:val="32"/>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540942">
      <w:pPr>
        <w:numPr>
          <w:ilvl w:val="1"/>
          <w:numId w:val="32"/>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540942">
      <w:pPr>
        <w:numPr>
          <w:ilvl w:val="1"/>
          <w:numId w:val="32"/>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E25F66"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 o charakterze </w:t>
      </w:r>
      <w:r w:rsidRPr="00E25F66">
        <w:rPr>
          <w:rFonts w:ascii="Tahoma" w:hAnsi="Tahoma" w:cs="Tahoma"/>
          <w:color w:val="000000"/>
        </w:rPr>
        <w:t>estetycznym, w tym zarysowania, zadrapania powierzchni, wgniecenia, obtłuczenia,</w:t>
      </w:r>
    </w:p>
    <w:p w14:paraId="6C04572B" w14:textId="77777777" w:rsidR="00F639EF" w:rsidRPr="00E25F66" w:rsidRDefault="00F639EF" w:rsidP="00F639EF">
      <w:pPr>
        <w:tabs>
          <w:tab w:val="num" w:pos="993"/>
        </w:tabs>
        <w:autoSpaceDE w:val="0"/>
        <w:autoSpaceDN w:val="0"/>
        <w:adjustRightInd w:val="0"/>
        <w:ind w:left="993"/>
        <w:rPr>
          <w:rFonts w:ascii="Tahoma" w:hAnsi="Tahoma" w:cs="Tahoma"/>
          <w:color w:val="000000"/>
        </w:rPr>
      </w:pPr>
      <w:r w:rsidRPr="00E25F66">
        <w:rPr>
          <w:rFonts w:ascii="Tahoma" w:hAnsi="Tahoma" w:cs="Tahoma"/>
          <w:color w:val="000000"/>
        </w:rPr>
        <w:t>- wynikające z wszelkich pośrednich i utraconych korzyści,</w:t>
      </w:r>
    </w:p>
    <w:p w14:paraId="7D90F059" w14:textId="77777777" w:rsidR="00F639EF" w:rsidRPr="00E25F66" w:rsidRDefault="00F639EF" w:rsidP="00F639EF">
      <w:pPr>
        <w:tabs>
          <w:tab w:val="num" w:pos="993"/>
        </w:tabs>
        <w:autoSpaceDE w:val="0"/>
        <w:autoSpaceDN w:val="0"/>
        <w:adjustRightInd w:val="0"/>
        <w:ind w:left="993"/>
        <w:rPr>
          <w:rFonts w:ascii="Tahoma" w:hAnsi="Tahoma" w:cs="Tahoma"/>
          <w:color w:val="000000"/>
        </w:rPr>
      </w:pPr>
      <w:r w:rsidRPr="00E25F66">
        <w:rPr>
          <w:rFonts w:ascii="Tahoma" w:hAnsi="Tahoma" w:cs="Tahoma"/>
          <w:color w:val="000000"/>
        </w:rPr>
        <w:t>- w postaci utraty zysku.</w:t>
      </w:r>
    </w:p>
    <w:p w14:paraId="3C617D8B" w14:textId="2CE890A1" w:rsidR="00F639EF" w:rsidRPr="00E25F66" w:rsidRDefault="00F639EF" w:rsidP="00F639EF">
      <w:pPr>
        <w:tabs>
          <w:tab w:val="num" w:pos="993"/>
        </w:tabs>
        <w:autoSpaceDE w:val="0"/>
        <w:autoSpaceDN w:val="0"/>
        <w:adjustRightInd w:val="0"/>
        <w:ind w:left="993"/>
        <w:rPr>
          <w:rFonts w:ascii="Tahoma" w:hAnsi="Tahoma" w:cs="Tahoma"/>
          <w:color w:val="000000"/>
        </w:rPr>
      </w:pPr>
      <w:r w:rsidRPr="00E25F66">
        <w:rPr>
          <w:rFonts w:ascii="Tahoma" w:hAnsi="Tahoma" w:cs="Tahoma"/>
          <w:color w:val="000000"/>
        </w:rPr>
        <w:t xml:space="preserve">Limit odpowiedzialności: do </w:t>
      </w:r>
      <w:r w:rsidR="002C552E" w:rsidRPr="00E25F66">
        <w:rPr>
          <w:rFonts w:ascii="Tahoma" w:hAnsi="Tahoma" w:cs="Tahoma"/>
        </w:rPr>
        <w:t>3</w:t>
      </w:r>
      <w:r w:rsidRPr="00E25F66">
        <w:rPr>
          <w:rFonts w:ascii="Tahoma" w:hAnsi="Tahoma" w:cs="Tahoma"/>
        </w:rPr>
        <w:t>0.000,00 zł na</w:t>
      </w:r>
      <w:r w:rsidRPr="00E25F66">
        <w:rPr>
          <w:rFonts w:ascii="Tahoma" w:hAnsi="Tahoma" w:cs="Tahoma"/>
          <w:color w:val="000000"/>
        </w:rPr>
        <w:t xml:space="preserve"> jedno i wszystkie zdarzenia w okresie ubezpieczenia.</w:t>
      </w:r>
    </w:p>
    <w:p w14:paraId="031A170A" w14:textId="77777777" w:rsidR="00F639EF" w:rsidRPr="00E25F66" w:rsidRDefault="00F639EF" w:rsidP="00F639EF">
      <w:pPr>
        <w:tabs>
          <w:tab w:val="num" w:pos="993"/>
        </w:tabs>
        <w:autoSpaceDE w:val="0"/>
        <w:autoSpaceDN w:val="0"/>
        <w:adjustRightInd w:val="0"/>
        <w:ind w:left="993"/>
        <w:rPr>
          <w:rFonts w:ascii="Tahoma" w:hAnsi="Tahoma" w:cs="Tahoma"/>
          <w:color w:val="000000"/>
        </w:rPr>
      </w:pPr>
      <w:r w:rsidRPr="00E25F66">
        <w:rPr>
          <w:rFonts w:ascii="Tahoma" w:hAnsi="Tahoma" w:cs="Tahoma"/>
          <w:color w:val="000000"/>
        </w:rPr>
        <w:t>Franszyza redukcyjna: 200 zł</w:t>
      </w:r>
    </w:p>
    <w:p w14:paraId="1AF2906F" w14:textId="77777777" w:rsidR="00F639EF" w:rsidRPr="00E25F66" w:rsidRDefault="00F639EF" w:rsidP="00F639EF">
      <w:pPr>
        <w:tabs>
          <w:tab w:val="num" w:pos="993"/>
        </w:tabs>
        <w:autoSpaceDE w:val="0"/>
        <w:autoSpaceDN w:val="0"/>
        <w:adjustRightInd w:val="0"/>
        <w:ind w:left="993"/>
        <w:rPr>
          <w:rFonts w:ascii="Tahoma" w:eastAsia="Verdana,Italic" w:hAnsi="Tahoma" w:cs="Tahoma"/>
          <w:i/>
          <w:iCs/>
          <w:color w:val="000000"/>
        </w:rPr>
      </w:pPr>
      <w:r w:rsidRPr="00E25F66">
        <w:rPr>
          <w:rFonts w:ascii="Tahoma" w:eastAsia="Verdana,Italic" w:hAnsi="Tahoma" w:cs="Tahoma"/>
          <w:i/>
          <w:iCs/>
          <w:color w:val="000000"/>
        </w:rPr>
        <w:t>Zastosowane limity odpowiedzialności nie mają zastosowania do ryzyk, które w myśl zapisów OWU</w:t>
      </w:r>
    </w:p>
    <w:p w14:paraId="669BB5D6" w14:textId="77777777" w:rsidR="00F639EF" w:rsidRPr="00E25F66" w:rsidRDefault="00F639EF" w:rsidP="00F639EF">
      <w:pPr>
        <w:tabs>
          <w:tab w:val="num" w:pos="993"/>
          <w:tab w:val="num" w:pos="1070"/>
        </w:tabs>
        <w:suppressAutoHyphens/>
        <w:ind w:left="993"/>
        <w:jc w:val="both"/>
        <w:rPr>
          <w:rFonts w:ascii="Tahoma" w:eastAsia="Verdana,Italic" w:hAnsi="Tahoma" w:cs="Tahoma"/>
          <w:i/>
          <w:iCs/>
          <w:color w:val="000000"/>
        </w:rPr>
      </w:pPr>
      <w:r w:rsidRPr="00E25F66">
        <w:rPr>
          <w:rFonts w:ascii="Tahoma" w:eastAsia="Verdana,Italic" w:hAnsi="Tahoma" w:cs="Tahoma"/>
          <w:i/>
          <w:iCs/>
          <w:color w:val="000000"/>
        </w:rPr>
        <w:t xml:space="preserve">nie są limitowane. </w:t>
      </w:r>
    </w:p>
    <w:p w14:paraId="7E9BB678" w14:textId="77777777" w:rsidR="00F639EF" w:rsidRPr="00E25F66" w:rsidRDefault="00F639EF" w:rsidP="00F639EF">
      <w:pPr>
        <w:widowControl w:val="0"/>
        <w:tabs>
          <w:tab w:val="num" w:pos="993"/>
          <w:tab w:val="left" w:pos="1276"/>
        </w:tabs>
        <w:snapToGrid w:val="0"/>
        <w:ind w:left="993"/>
        <w:jc w:val="both"/>
        <w:rPr>
          <w:rFonts w:ascii="Tahoma" w:hAnsi="Tahoma" w:cs="Tahoma"/>
          <w:color w:val="000000"/>
        </w:rPr>
      </w:pPr>
      <w:r w:rsidRPr="00E25F66">
        <w:rPr>
          <w:rFonts w:ascii="Tahoma" w:hAnsi="Tahoma" w:cs="Tahoma"/>
          <w:color w:val="000000"/>
        </w:rPr>
        <w:t xml:space="preserve">Klauzula dotyczy ubezpieczenia mienia od wszystkich ryzyk. </w:t>
      </w:r>
    </w:p>
    <w:p w14:paraId="36B410BB" w14:textId="77777777" w:rsidR="00F639EF" w:rsidRPr="002C552E" w:rsidRDefault="00F639EF" w:rsidP="00F639EF">
      <w:pPr>
        <w:widowControl w:val="0"/>
        <w:tabs>
          <w:tab w:val="num" w:pos="993"/>
          <w:tab w:val="left" w:pos="1276"/>
        </w:tabs>
        <w:snapToGrid w:val="0"/>
        <w:ind w:left="993"/>
        <w:jc w:val="both"/>
        <w:rPr>
          <w:rFonts w:ascii="Tahoma" w:hAnsi="Tahoma" w:cs="Tahoma"/>
          <w:b/>
        </w:rPr>
      </w:pPr>
      <w:r w:rsidRPr="00E25F66">
        <w:rPr>
          <w:rFonts w:ascii="Tahoma" w:hAnsi="Tahoma" w:cs="Tahoma"/>
          <w:b/>
        </w:rPr>
        <w:t>Klauzula dotyczy mienia nie ubezpieczonego w ramach ryzyka ubezpieczenia maszyn i urządzeń od uszkodzeń.</w:t>
      </w:r>
    </w:p>
    <w:p w14:paraId="34F2A895" w14:textId="77777777" w:rsidR="00F639EF" w:rsidRPr="00DC3987" w:rsidRDefault="00F639EF" w:rsidP="00F639EF">
      <w:pPr>
        <w:widowControl w:val="0"/>
        <w:tabs>
          <w:tab w:val="num" w:pos="993"/>
          <w:tab w:val="left" w:pos="1276"/>
        </w:tabs>
        <w:snapToGrid w:val="0"/>
        <w:ind w:left="993"/>
        <w:jc w:val="both"/>
        <w:rPr>
          <w:rFonts w:ascii="Tahoma" w:hAnsi="Tahoma" w:cs="Tahoma"/>
          <w:color w:val="000000"/>
          <w:highlight w:val="yellow"/>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Poza wyłączeniami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E25F66" w:rsidRDefault="00F639EF" w:rsidP="00F639EF">
      <w:pPr>
        <w:ind w:left="993"/>
        <w:rPr>
          <w:rFonts w:ascii="Tahoma" w:hAnsi="Tahoma" w:cs="Tahoma"/>
          <w:shd w:val="clear" w:color="auto" w:fill="FFFFFF"/>
        </w:rPr>
      </w:pPr>
      <w:r w:rsidRPr="00E04FA8">
        <w:rPr>
          <w:rFonts w:ascii="Tahoma" w:hAnsi="Tahoma" w:cs="Tahoma"/>
          <w:shd w:val="clear" w:color="auto" w:fill="FFFFFF"/>
        </w:rPr>
        <w:t xml:space="preserve">Limit odpowiedzialności </w:t>
      </w:r>
      <w:r w:rsidRPr="00E25F66">
        <w:rPr>
          <w:rFonts w:ascii="Tahoma" w:hAnsi="Tahoma" w:cs="Tahoma"/>
          <w:shd w:val="clear" w:color="auto" w:fill="FFFFFF"/>
        </w:rPr>
        <w:t xml:space="preserve">na jedno i wszystkie zdarzenia w okresie ubezpieczenia: </w:t>
      </w:r>
      <w:r w:rsidRPr="00E25F66">
        <w:rPr>
          <w:rFonts w:ascii="Tahoma" w:hAnsi="Tahoma" w:cs="Tahoma"/>
          <w:bCs/>
          <w:shd w:val="clear" w:color="auto" w:fill="FFFFFF"/>
        </w:rPr>
        <w:t>100.000,00 zł.</w:t>
      </w:r>
      <w:r w:rsidRPr="00E25F66">
        <w:rPr>
          <w:rFonts w:ascii="Tahoma" w:hAnsi="Tahoma" w:cs="Tahoma"/>
          <w:shd w:val="clear" w:color="auto" w:fill="FFFFFF"/>
        </w:rPr>
        <w:t xml:space="preserve"> Dotyczy ubezpieczenia mienia od wszystkich ryzyk.</w:t>
      </w:r>
    </w:p>
    <w:p w14:paraId="102BB098" w14:textId="77777777" w:rsidR="00F639EF" w:rsidRPr="00E25F66" w:rsidRDefault="00F639EF" w:rsidP="00F639EF">
      <w:pPr>
        <w:pStyle w:val="WW-Tekstpodstawowywcity2"/>
        <w:ind w:left="1070" w:firstLine="0"/>
        <w:rPr>
          <w:rFonts w:ascii="Tahoma" w:hAnsi="Tahoma" w:cs="Tahoma"/>
          <w:color w:val="FF0000"/>
          <w:sz w:val="20"/>
        </w:rPr>
      </w:pPr>
    </w:p>
    <w:p w14:paraId="772275B5" w14:textId="366EEEF5" w:rsidR="00F639EF" w:rsidRPr="00E25F66" w:rsidRDefault="00F639EF" w:rsidP="00F639EF">
      <w:pPr>
        <w:pStyle w:val="WW-Tekstpodstawowywcity2"/>
        <w:numPr>
          <w:ilvl w:val="0"/>
          <w:numId w:val="5"/>
        </w:numPr>
        <w:ind w:firstLine="0"/>
        <w:rPr>
          <w:rFonts w:ascii="Tahoma" w:hAnsi="Tahoma" w:cs="Tahoma"/>
          <w:sz w:val="20"/>
        </w:rPr>
      </w:pPr>
      <w:r w:rsidRPr="00E25F66">
        <w:rPr>
          <w:rFonts w:ascii="Tahoma" w:hAnsi="Tahoma" w:cs="Tahoma"/>
          <w:b/>
          <w:sz w:val="20"/>
        </w:rPr>
        <w:t>Klauzula katastrofy budowlanej</w:t>
      </w:r>
      <w:r w:rsidRPr="00E25F66">
        <w:rPr>
          <w:rFonts w:ascii="Tahoma" w:hAnsi="Tahoma" w:cs="Tahoma"/>
          <w:sz w:val="20"/>
        </w:rPr>
        <w:t xml:space="preserve"> – </w:t>
      </w:r>
      <w:r w:rsidRPr="00E25F66">
        <w:rPr>
          <w:rFonts w:ascii="Tahoma" w:hAnsi="Tahoma" w:cs="Tahoma"/>
          <w:color w:val="000000"/>
          <w:sz w:val="20"/>
        </w:rPr>
        <w:t xml:space="preserve">Ubezpieczyciel ponosi odpowiedzialność </w:t>
      </w:r>
      <w:r w:rsidRPr="00E25F66">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E25F66">
        <w:rPr>
          <w:rStyle w:val="object"/>
          <w:rFonts w:ascii="Tahoma" w:hAnsi="Tahoma" w:cs="Tahoma"/>
          <w:color w:val="000000"/>
          <w:sz w:val="20"/>
          <w:shd w:val="clear" w:color="auto" w:fill="FFFFFF"/>
        </w:rPr>
        <w:t>cz</w:t>
      </w:r>
      <w:r w:rsidRPr="00E25F66">
        <w:rPr>
          <w:rFonts w:ascii="Tahoma" w:hAnsi="Tahoma" w:cs="Tahoma"/>
          <w:color w:val="000000"/>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w:t>
      </w:r>
      <w:r w:rsidR="002C552E" w:rsidRPr="00E25F66">
        <w:rPr>
          <w:rFonts w:ascii="Tahoma" w:hAnsi="Tahoma" w:cs="Tahoma"/>
          <w:color w:val="000000"/>
          <w:sz w:val="20"/>
          <w:shd w:val="clear" w:color="auto" w:fill="FFFFFF"/>
        </w:rPr>
        <w:t xml:space="preserve"> rocznym okresie ubezpieczenia: </w:t>
      </w:r>
      <w:r w:rsidR="002C552E" w:rsidRPr="00E25F66">
        <w:rPr>
          <w:rFonts w:ascii="Tahoma" w:hAnsi="Tahoma" w:cs="Tahoma"/>
          <w:sz w:val="20"/>
          <w:shd w:val="clear" w:color="auto" w:fill="FFFFFF"/>
        </w:rPr>
        <w:t>1</w:t>
      </w:r>
      <w:r w:rsidRPr="00E25F66">
        <w:rPr>
          <w:rFonts w:ascii="Tahoma" w:hAnsi="Tahoma" w:cs="Tahoma"/>
          <w:sz w:val="20"/>
          <w:shd w:val="clear" w:color="auto" w:fill="FFFFFF"/>
        </w:rPr>
        <w:t xml:space="preserve">.000.000,00 zł. </w:t>
      </w:r>
    </w:p>
    <w:p w14:paraId="000A8D54" w14:textId="77777777" w:rsidR="00F639EF" w:rsidRPr="00E25F66" w:rsidRDefault="00F639EF" w:rsidP="00F639EF">
      <w:pPr>
        <w:pStyle w:val="WW-Tekstpodstawowywcity2"/>
        <w:ind w:left="1070" w:firstLine="0"/>
        <w:rPr>
          <w:rFonts w:ascii="Tahoma" w:hAnsi="Tahoma" w:cs="Tahoma"/>
          <w:sz w:val="20"/>
        </w:rPr>
      </w:pPr>
      <w:r w:rsidRPr="00E25F66">
        <w:rPr>
          <w:rFonts w:ascii="Tahoma" w:hAnsi="Tahoma" w:cs="Tahoma"/>
          <w:sz w:val="20"/>
        </w:rPr>
        <w:lastRenderedPageBreak/>
        <w:t>Z odpowiedzialności Ubezpieczyciela wyłączone są szkody:</w:t>
      </w:r>
    </w:p>
    <w:p w14:paraId="2FDC8AA3" w14:textId="77777777" w:rsidR="00F639EF" w:rsidRPr="00E25F66" w:rsidRDefault="00F639EF" w:rsidP="00540942">
      <w:pPr>
        <w:pStyle w:val="WW-Tekstpodstawowywcity2"/>
        <w:numPr>
          <w:ilvl w:val="0"/>
          <w:numId w:val="53"/>
        </w:numPr>
        <w:rPr>
          <w:rFonts w:ascii="Tahoma" w:hAnsi="Tahoma" w:cs="Tahoma"/>
          <w:color w:val="000000"/>
          <w:sz w:val="20"/>
          <w:shd w:val="clear" w:color="auto" w:fill="FFFFFF"/>
        </w:rPr>
      </w:pPr>
      <w:r w:rsidRPr="00E25F66">
        <w:rPr>
          <w:rFonts w:ascii="Tahoma" w:hAnsi="Tahoma" w:cs="Tahoma"/>
          <w:sz w:val="20"/>
        </w:rPr>
        <w:t>wynikłe ze zdarzeń powstałych w budynkach będących w trakcie przebudowy lub remontu wymagającego uzyskania pozwolenia na budowę,</w:t>
      </w:r>
    </w:p>
    <w:p w14:paraId="3ABF4EC2" w14:textId="49DD7911" w:rsidR="00F639EF" w:rsidRPr="00E25F66" w:rsidRDefault="00F639EF" w:rsidP="00540942">
      <w:pPr>
        <w:pStyle w:val="WW-Tekstpodstawowywcity2"/>
        <w:numPr>
          <w:ilvl w:val="0"/>
          <w:numId w:val="53"/>
        </w:numPr>
        <w:rPr>
          <w:rFonts w:ascii="Tahoma" w:hAnsi="Tahoma" w:cs="Tahoma"/>
          <w:color w:val="000000"/>
          <w:sz w:val="20"/>
          <w:shd w:val="clear" w:color="auto" w:fill="FFFFFF"/>
        </w:rPr>
      </w:pPr>
      <w:r w:rsidRPr="00E25F66">
        <w:rPr>
          <w:rFonts w:ascii="Tahoma" w:hAnsi="Tahoma" w:cs="Tahoma"/>
          <w:sz w:val="20"/>
        </w:rPr>
        <w:t>w budynkach przeznaczonych do rozbiórki</w:t>
      </w:r>
      <w:r w:rsidR="00351FF0" w:rsidRPr="00E25F66">
        <w:rPr>
          <w:rFonts w:ascii="Tahoma" w:hAnsi="Tahoma" w:cs="Tahoma"/>
          <w:sz w:val="20"/>
        </w:rPr>
        <w:t xml:space="preserve">, </w:t>
      </w:r>
    </w:p>
    <w:p w14:paraId="478B6639" w14:textId="63033534" w:rsidR="00351FF0" w:rsidRPr="00E25F66" w:rsidRDefault="00351FF0" w:rsidP="00540942">
      <w:pPr>
        <w:pStyle w:val="WW-Tekstpodstawowywcity2"/>
        <w:numPr>
          <w:ilvl w:val="0"/>
          <w:numId w:val="53"/>
        </w:numPr>
        <w:rPr>
          <w:rFonts w:ascii="Tahoma" w:hAnsi="Tahoma" w:cs="Tahoma"/>
          <w:sz w:val="20"/>
          <w:shd w:val="clear" w:color="auto" w:fill="FFFFFF"/>
        </w:rPr>
      </w:pPr>
      <w:r w:rsidRPr="00E25F66">
        <w:rPr>
          <w:rFonts w:ascii="Tahoma" w:hAnsi="Tahoma" w:cs="Tahoma"/>
          <w:sz w:val="20"/>
        </w:rPr>
        <w:t>w budynkach wyłączonych z eksploatacji przez okres dłuższy niż 12 miesięcy</w:t>
      </w:r>
      <w:r w:rsidR="00CD61CD" w:rsidRPr="00E25F66">
        <w:rPr>
          <w:rFonts w:ascii="Tahoma" w:hAnsi="Tahoma" w:cs="Tahoma"/>
          <w:sz w:val="20"/>
        </w:rPr>
        <w:t>.</w:t>
      </w:r>
    </w:p>
    <w:p w14:paraId="583D2AC9" w14:textId="77777777" w:rsidR="00F639EF" w:rsidRPr="002B76CF" w:rsidRDefault="00F639EF" w:rsidP="00F639EF">
      <w:pPr>
        <w:pStyle w:val="WW-Tekstpodstawowywcity2"/>
        <w:ind w:left="1070" w:firstLine="0"/>
        <w:rPr>
          <w:rFonts w:ascii="Tahoma" w:hAnsi="Tahoma" w:cs="Tahoma"/>
          <w:sz w:val="20"/>
        </w:rPr>
      </w:pPr>
      <w:r w:rsidRPr="00E25F66">
        <w:rPr>
          <w:rFonts w:ascii="Tahoma" w:hAnsi="Tahoma" w:cs="Tahoma"/>
          <w:color w:val="000000"/>
          <w:sz w:val="20"/>
          <w:shd w:val="clear" w:color="auto" w:fill="FFFFFF"/>
        </w:rPr>
        <w:t>Klauzula dotyczy ubezpieczenia mienia od wszystkich ryzyk</w:t>
      </w:r>
      <w:r w:rsidRPr="00E25F66">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E25F66"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 xml:space="preserve">naruszeniem bądź </w:t>
      </w:r>
      <w:r w:rsidRPr="00E25F66">
        <w:rPr>
          <w:rFonts w:ascii="Tahoma" w:hAnsi="Tahoma" w:cs="Tahoma"/>
        </w:rPr>
        <w:t>usunięciem  pokrycia dachu,</w:t>
      </w:r>
    </w:p>
    <w:p w14:paraId="6165C55E" w14:textId="77777777" w:rsidR="00F639EF" w:rsidRPr="00E25F66" w:rsidRDefault="00F639EF" w:rsidP="00F639EF">
      <w:pPr>
        <w:ind w:left="993"/>
        <w:jc w:val="both"/>
        <w:rPr>
          <w:rFonts w:ascii="Tahoma" w:hAnsi="Tahoma" w:cs="Tahoma"/>
        </w:rPr>
      </w:pPr>
      <w:r w:rsidRPr="00E25F66">
        <w:rPr>
          <w:rFonts w:ascii="Tahoma" w:hAnsi="Tahoma" w:cs="Tahoma"/>
        </w:rPr>
        <w:t xml:space="preserve">- </w:t>
      </w:r>
      <w:r w:rsidRPr="00E25F66">
        <w:rPr>
          <w:rFonts w:ascii="Tahoma" w:hAnsi="Tahoma" w:cs="Tahoma"/>
        </w:rPr>
        <w:tab/>
        <w:t>szkody powstałe wskutek katastrofy budowlanej.</w:t>
      </w:r>
    </w:p>
    <w:p w14:paraId="1851A1A9" w14:textId="77777777" w:rsidR="00F639EF" w:rsidRPr="00E25F66" w:rsidRDefault="00F639EF" w:rsidP="00F639EF">
      <w:pPr>
        <w:ind w:left="709"/>
        <w:jc w:val="both"/>
        <w:rPr>
          <w:rFonts w:ascii="Tahoma" w:hAnsi="Tahoma" w:cs="Tahoma"/>
        </w:rPr>
      </w:pPr>
      <w:r w:rsidRPr="00E25F66">
        <w:rPr>
          <w:rFonts w:ascii="Tahoma" w:hAnsi="Tahoma" w:cs="Tahoma"/>
        </w:rPr>
        <w:t>Ubezpieczyciel obejmuje ochroną ww. szkody z następującymi limitami odpowiedzialności w rocznym okresie ubezpieczenia:</w:t>
      </w:r>
    </w:p>
    <w:p w14:paraId="0EB38333" w14:textId="4C3F87A2" w:rsidR="00F639EF" w:rsidRPr="00E25F66" w:rsidRDefault="00F639EF" w:rsidP="00540942">
      <w:pPr>
        <w:numPr>
          <w:ilvl w:val="0"/>
          <w:numId w:val="12"/>
        </w:numPr>
        <w:tabs>
          <w:tab w:val="clear" w:pos="1069"/>
        </w:tabs>
        <w:ind w:left="1418"/>
        <w:jc w:val="both"/>
        <w:rPr>
          <w:rFonts w:ascii="Tahoma" w:hAnsi="Tahoma" w:cs="Tahoma"/>
        </w:rPr>
      </w:pPr>
      <w:r w:rsidRPr="00E25F66">
        <w:rPr>
          <w:rFonts w:ascii="Tahoma" w:hAnsi="Tahoma" w:cs="Tahoma"/>
          <w:color w:val="000000"/>
          <w:shd w:val="clear" w:color="auto" w:fill="FFFFFF"/>
        </w:rPr>
        <w:t xml:space="preserve">szkody w mieniu będącym przedmiotem prac budowlano-montażowych – do limitu </w:t>
      </w:r>
      <w:r w:rsidR="002C552E" w:rsidRPr="00E25F66">
        <w:rPr>
          <w:rFonts w:ascii="Tahoma" w:hAnsi="Tahoma" w:cs="Tahoma"/>
          <w:shd w:val="clear" w:color="auto" w:fill="FFFFFF"/>
        </w:rPr>
        <w:t>1.000.000,00 zł</w:t>
      </w:r>
      <w:r w:rsidRPr="00E25F66">
        <w:rPr>
          <w:rFonts w:ascii="Tahoma" w:hAnsi="Tahoma" w:cs="Tahoma"/>
          <w:shd w:val="clear" w:color="auto" w:fill="FFFFFF"/>
        </w:rPr>
        <w:t xml:space="preserve"> </w:t>
      </w:r>
      <w:r w:rsidRPr="00E25F66">
        <w:rPr>
          <w:rFonts w:ascii="Tahoma" w:hAnsi="Tahoma" w:cs="Tahoma"/>
          <w:color w:val="000000"/>
          <w:shd w:val="clear" w:color="auto" w:fill="FFFFFF"/>
        </w:rPr>
        <w:t>na jedno i wszystkie zdarzenia w okresie ubezpieczenia;</w:t>
      </w:r>
    </w:p>
    <w:p w14:paraId="17BCF4DA" w14:textId="77777777" w:rsidR="00F639EF" w:rsidRPr="00E25F66" w:rsidRDefault="00F639EF" w:rsidP="00540942">
      <w:pPr>
        <w:numPr>
          <w:ilvl w:val="0"/>
          <w:numId w:val="12"/>
        </w:numPr>
        <w:tabs>
          <w:tab w:val="clear" w:pos="1069"/>
        </w:tabs>
        <w:ind w:left="1418"/>
        <w:jc w:val="both"/>
        <w:rPr>
          <w:rFonts w:ascii="Tahoma" w:hAnsi="Tahoma" w:cs="Tahoma"/>
        </w:rPr>
      </w:pPr>
      <w:r w:rsidRPr="00E25F66">
        <w:rPr>
          <w:rFonts w:ascii="Tahoma" w:hAnsi="Tahoma" w:cs="Tahoma"/>
          <w:color w:val="000000"/>
          <w:shd w:val="clear" w:color="auto" w:fill="FFFFFF"/>
        </w:rPr>
        <w:t>szkody w pozostałym mieniu stanowiącym przedmiot ubezpieczenia do sum ubezpieczenia określonych w umowie ubezpieczenia;</w:t>
      </w:r>
    </w:p>
    <w:p w14:paraId="470A00F3" w14:textId="77777777" w:rsidR="00F639EF" w:rsidRPr="00E25F66" w:rsidRDefault="00F639EF" w:rsidP="00540942">
      <w:pPr>
        <w:numPr>
          <w:ilvl w:val="0"/>
          <w:numId w:val="12"/>
        </w:numPr>
        <w:tabs>
          <w:tab w:val="clear" w:pos="1069"/>
        </w:tabs>
        <w:ind w:left="1418"/>
        <w:jc w:val="both"/>
        <w:rPr>
          <w:rFonts w:ascii="Tahoma" w:hAnsi="Tahoma" w:cs="Tahoma"/>
        </w:rPr>
      </w:pPr>
      <w:r w:rsidRPr="00E25F66">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E25F66" w:rsidRDefault="00F639EF" w:rsidP="00540942">
      <w:pPr>
        <w:numPr>
          <w:ilvl w:val="0"/>
          <w:numId w:val="12"/>
        </w:numPr>
        <w:tabs>
          <w:tab w:val="clear" w:pos="1069"/>
        </w:tabs>
        <w:ind w:left="1418"/>
        <w:jc w:val="both"/>
        <w:rPr>
          <w:rFonts w:ascii="Tahoma" w:hAnsi="Tahoma" w:cs="Tahoma"/>
        </w:rPr>
      </w:pPr>
      <w:r w:rsidRPr="00E25F66">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7525B" w:rsidRDefault="00F639EF" w:rsidP="00F639EF">
      <w:pPr>
        <w:ind w:firstLine="709"/>
        <w:jc w:val="both"/>
        <w:rPr>
          <w:rFonts w:ascii="Tahoma" w:hAnsi="Tahoma" w:cs="Tahoma"/>
        </w:rPr>
      </w:pPr>
      <w:r w:rsidRPr="00E25F66">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ryzyk.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7777777" w:rsidR="00F639EF" w:rsidRPr="001A7F73"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540942">
      <w:pPr>
        <w:pStyle w:val="Akapitzlist"/>
        <w:numPr>
          <w:ilvl w:val="0"/>
          <w:numId w:val="29"/>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540942">
      <w:pPr>
        <w:pStyle w:val="Akapitzlist"/>
        <w:numPr>
          <w:ilvl w:val="0"/>
          <w:numId w:val="29"/>
        </w:numPr>
        <w:ind w:left="1418"/>
        <w:contextualSpacing/>
        <w:jc w:val="both"/>
        <w:rPr>
          <w:rFonts w:ascii="Tahoma" w:hAnsi="Tahoma" w:cs="Tahoma"/>
          <w:sz w:val="20"/>
          <w:szCs w:val="20"/>
        </w:rPr>
      </w:pPr>
      <w:r w:rsidRPr="007F2FC9">
        <w:rPr>
          <w:rFonts w:ascii="Tahoma" w:hAnsi="Tahoma" w:cs="Tahoma"/>
          <w:sz w:val="20"/>
          <w:szCs w:val="20"/>
        </w:rPr>
        <w:lastRenderedPageBreak/>
        <w:t>spowodowane atakiem elektronicznym, w tym przez włamania komputerowe oraz w wyniku działania wirusów komputerowych,</w:t>
      </w:r>
    </w:p>
    <w:p w14:paraId="318F4365" w14:textId="77777777" w:rsidR="00F639EF" w:rsidRPr="007F2FC9" w:rsidRDefault="00F639EF" w:rsidP="00540942">
      <w:pPr>
        <w:pStyle w:val="Akapitzlist"/>
        <w:numPr>
          <w:ilvl w:val="0"/>
          <w:numId w:val="29"/>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E25F66" w:rsidRDefault="00F639EF" w:rsidP="00540942">
      <w:pPr>
        <w:pStyle w:val="Akapitzlist"/>
        <w:numPr>
          <w:ilvl w:val="0"/>
          <w:numId w:val="29"/>
        </w:numPr>
        <w:ind w:left="1418"/>
        <w:contextualSpacing/>
        <w:jc w:val="both"/>
        <w:rPr>
          <w:rFonts w:ascii="Tahoma" w:hAnsi="Tahoma" w:cs="Tahoma"/>
          <w:sz w:val="20"/>
          <w:szCs w:val="20"/>
        </w:rPr>
      </w:pPr>
      <w:r w:rsidRPr="007F2FC9">
        <w:rPr>
          <w:rFonts w:ascii="Tahoma" w:hAnsi="Tahoma" w:cs="Tahoma"/>
          <w:sz w:val="20"/>
          <w:szCs w:val="20"/>
        </w:rPr>
        <w:t xml:space="preserve">powstałe w </w:t>
      </w:r>
      <w:r w:rsidRPr="00E25F66">
        <w:rPr>
          <w:rFonts w:ascii="Tahoma" w:hAnsi="Tahoma" w:cs="Tahoma"/>
          <w:sz w:val="20"/>
          <w:szCs w:val="20"/>
        </w:rPr>
        <w:t>wyniku strajków, zamieszek, rozruchów, demonstracji, działań chuligańskich.</w:t>
      </w:r>
    </w:p>
    <w:p w14:paraId="4713952A" w14:textId="77777777" w:rsidR="00F639EF" w:rsidRPr="00E25F66" w:rsidRDefault="00F639EF" w:rsidP="00F639EF">
      <w:pPr>
        <w:pStyle w:val="WW-Tekstpodstawowywcity2"/>
        <w:ind w:left="1070" w:firstLine="0"/>
        <w:rPr>
          <w:rFonts w:ascii="Tahoma" w:hAnsi="Tahoma" w:cs="Tahoma"/>
          <w:sz w:val="20"/>
        </w:rPr>
      </w:pPr>
      <w:r w:rsidRPr="00E25F66">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E25F66" w:rsidRDefault="00F639EF" w:rsidP="00F639EF">
      <w:pPr>
        <w:pStyle w:val="WW-Tekstpodstawowywcity2"/>
        <w:ind w:left="1070" w:firstLine="0"/>
        <w:rPr>
          <w:rFonts w:ascii="Tahoma" w:hAnsi="Tahoma" w:cs="Tahoma"/>
          <w:sz w:val="20"/>
        </w:rPr>
      </w:pPr>
    </w:p>
    <w:p w14:paraId="365A04F6" w14:textId="77777777"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E25F66">
        <w:rPr>
          <w:rFonts w:ascii="Tahoma" w:hAnsi="Tahoma" w:cs="Tahoma"/>
          <w:b/>
        </w:rPr>
        <w:t>Klauzula strajków, rozruchów, zamieszek społecznych</w:t>
      </w:r>
      <w:r w:rsidRPr="00E25F6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w:t>
      </w:r>
      <w:r w:rsidRPr="003E7AA6">
        <w:rPr>
          <w:rFonts w:ascii="Tahoma" w:hAnsi="Tahoma" w:cs="Tahoma"/>
        </w:rPr>
        <w:t xml:space="preserve">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540942">
      <w:pPr>
        <w:numPr>
          <w:ilvl w:val="0"/>
          <w:numId w:val="31"/>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540942">
      <w:pPr>
        <w:numPr>
          <w:ilvl w:val="0"/>
          <w:numId w:val="31"/>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540942">
      <w:pPr>
        <w:numPr>
          <w:ilvl w:val="0"/>
          <w:numId w:val="31"/>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540942">
      <w:pPr>
        <w:numPr>
          <w:ilvl w:val="0"/>
          <w:numId w:val="31"/>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540942">
      <w:pPr>
        <w:numPr>
          <w:ilvl w:val="1"/>
          <w:numId w:val="30"/>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540942">
      <w:pPr>
        <w:numPr>
          <w:ilvl w:val="1"/>
          <w:numId w:val="30"/>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540942">
      <w:pPr>
        <w:numPr>
          <w:ilvl w:val="1"/>
          <w:numId w:val="30"/>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540942">
      <w:pPr>
        <w:numPr>
          <w:ilvl w:val="1"/>
          <w:numId w:val="30"/>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E25F66" w:rsidRDefault="00F639EF" w:rsidP="00F639EF">
      <w:pPr>
        <w:pStyle w:val="WW-Tekstpodstawowywcity2"/>
        <w:tabs>
          <w:tab w:val="num" w:pos="1276"/>
        </w:tabs>
        <w:ind w:left="993" w:firstLine="0"/>
        <w:rPr>
          <w:rFonts w:ascii="Tahoma" w:hAnsi="Tahoma" w:cs="Tahoma"/>
          <w:sz w:val="20"/>
        </w:rPr>
      </w:pPr>
      <w:r w:rsidRPr="009C24C0">
        <w:rPr>
          <w:rFonts w:ascii="Tahoma" w:hAnsi="Tahoma" w:cs="Tahoma"/>
          <w:sz w:val="20"/>
        </w:rPr>
        <w:t xml:space="preserve">Klauzula dotyczy </w:t>
      </w:r>
      <w:r w:rsidRPr="00E25F66">
        <w:rPr>
          <w:rFonts w:ascii="Tahoma" w:hAnsi="Tahoma" w:cs="Tahoma"/>
          <w:sz w:val="20"/>
        </w:rPr>
        <w:t>ubezpieczenia mienia od wszystkich ryzyk oraz ubezpieczenia sprzętu elektronicznego. Limit odpowiedzialności na jedno i wszystkie zdarzenia w rocznym okresie ubezpieczenia: 1.000.000,00 zł.</w:t>
      </w:r>
    </w:p>
    <w:p w14:paraId="73A2E87D" w14:textId="77777777" w:rsidR="00F639EF" w:rsidRPr="00E25F6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E25F66">
        <w:rPr>
          <w:rFonts w:ascii="Tahoma" w:hAnsi="Tahoma" w:cs="Tahoma"/>
          <w:b/>
          <w:sz w:val="20"/>
        </w:rPr>
        <w:t xml:space="preserve">Klauzula zaliczki na poczet odszkodowania – </w:t>
      </w:r>
      <w:r w:rsidRPr="00E25F66">
        <w:rPr>
          <w:rFonts w:ascii="Tahoma" w:hAnsi="Tahoma" w:cs="Tahoma"/>
          <w:sz w:val="20"/>
        </w:rPr>
        <w:t>Ubezpieczyciel w przypadku potwierdzenia swojej odpowiedzialności za powstałą szkodę</w:t>
      </w:r>
      <w:r w:rsidRPr="003E7AA6">
        <w:rPr>
          <w:rFonts w:ascii="Tahoma" w:hAnsi="Tahoma" w:cs="Tahoma"/>
          <w:sz w:val="20"/>
        </w:rPr>
        <w:t xml:space="preserve">,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w:t>
      </w:r>
      <w:r w:rsidRPr="0067525B">
        <w:rPr>
          <w:rFonts w:ascii="Tahoma" w:hAnsi="Tahoma" w:cs="Tahoma"/>
          <w:color w:val="000000"/>
          <w:sz w:val="20"/>
        </w:rPr>
        <w:lastRenderedPageBreak/>
        <w:t>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77777777" w:rsidR="00F639EF" w:rsidRPr="00D5353D"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5353D">
        <w:rPr>
          <w:rFonts w:ascii="Tahoma" w:hAnsi="Tahoma" w:cs="Tahoma"/>
          <w:sz w:val="20"/>
          <w:vertAlign w:val="subscript"/>
        </w:rPr>
        <w:t>s</w:t>
      </w:r>
      <w:r w:rsidRPr="00D5353D">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Klauzula dotyczy wszystkich ryzyk.</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77777777" w:rsidR="00F639EF" w:rsidRPr="001441EA"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 wszystkich ryzyk</w:t>
      </w:r>
      <w:r w:rsidRPr="001441EA">
        <w:rPr>
          <w:rFonts w:ascii="Tahoma" w:hAnsi="Tahoma" w:cs="Tahoma"/>
          <w:sz w:val="20"/>
        </w:rPr>
        <w:t>, ubezpieczenia maszyn od uszkodzeń.</w:t>
      </w:r>
    </w:p>
    <w:p w14:paraId="4265853E" w14:textId="77777777" w:rsidR="00F639EF" w:rsidRPr="001441EA" w:rsidRDefault="00F639EF" w:rsidP="00F639EF">
      <w:pPr>
        <w:pStyle w:val="Akapitzlist"/>
        <w:rPr>
          <w:rFonts w:ascii="Tahoma" w:hAnsi="Tahoma" w:cs="Tahoma"/>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7777777"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w:t>
      </w:r>
      <w:r w:rsidRPr="0067525B">
        <w:rPr>
          <w:rStyle w:val="Pogrubienie"/>
          <w:rFonts w:ascii="Tahoma" w:hAnsi="Tahoma" w:cs="Tahoma"/>
          <w:color w:val="000000"/>
          <w:sz w:val="20"/>
          <w:shd w:val="clear" w:color="auto" w:fill="FFFFFF"/>
        </w:rPr>
        <w:lastRenderedPageBreak/>
        <w:t xml:space="preserve">odpowiedzialności </w:t>
      </w:r>
      <w:r w:rsidRPr="001441EA">
        <w:rPr>
          <w:rStyle w:val="Pogrubienie"/>
          <w:rFonts w:ascii="Tahoma" w:hAnsi="Tahoma" w:cs="Tahoma"/>
          <w:sz w:val="20"/>
          <w:shd w:val="clear" w:color="auto" w:fill="FFFFFF"/>
        </w:rPr>
        <w:t xml:space="preserve">200 000,00 zł </w:t>
      </w:r>
      <w:r w:rsidRPr="0067525B">
        <w:rPr>
          <w:rStyle w:val="Pogrubienie"/>
          <w:rFonts w:ascii="Tahoma" w:hAnsi="Tahoma" w:cs="Tahoma"/>
          <w:color w:val="000000"/>
          <w:sz w:val="20"/>
          <w:shd w:val="clear" w:color="auto" w:fill="FFFFFF"/>
        </w:rPr>
        <w:t>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1EAA9A9C" w14:textId="77777777" w:rsidR="00F639EF" w:rsidRPr="001C6CEB" w:rsidRDefault="00F639EF" w:rsidP="00F639EF">
      <w:pPr>
        <w:pStyle w:val="WW-Tekstpodstawowy3"/>
        <w:rPr>
          <w:rFonts w:ascii="Tahoma" w:hAnsi="Tahoma" w:cs="Tahoma"/>
          <w:sz w:val="20"/>
        </w:rPr>
      </w:pPr>
      <w:r w:rsidRPr="001441EA">
        <w:rPr>
          <w:rFonts w:ascii="Tahoma" w:hAnsi="Tahoma" w:cs="Tahoma"/>
          <w:sz w:val="20"/>
          <w:highlight w:val="lightGray"/>
        </w:rPr>
        <w:t>Część II Zamówienia</w:t>
      </w:r>
    </w:p>
    <w:p w14:paraId="40602AC0" w14:textId="77777777" w:rsidR="00F639EF" w:rsidRDefault="00F639EF" w:rsidP="00F639EF">
      <w:pPr>
        <w:rPr>
          <w:rFonts w:ascii="Tahoma" w:hAnsi="Tahoma" w:cs="Tahoma"/>
          <w:highlight w:val="red"/>
        </w:rPr>
      </w:pPr>
    </w:p>
    <w:p w14:paraId="26585CE9" w14:textId="77777777" w:rsidR="00F639EF" w:rsidRPr="001441EA" w:rsidRDefault="00F639EF" w:rsidP="00F639EF">
      <w:pPr>
        <w:jc w:val="center"/>
        <w:rPr>
          <w:rFonts w:ascii="Tahoma" w:hAnsi="Tahoma" w:cs="Tahoma"/>
          <w:b/>
          <w:u w:val="single"/>
        </w:rPr>
      </w:pPr>
      <w:r w:rsidRPr="001441EA">
        <w:rPr>
          <w:rFonts w:ascii="Tahoma" w:hAnsi="Tahoma" w:cs="Tahoma"/>
          <w:b/>
          <w:u w:val="single"/>
        </w:rPr>
        <w:t>KLAUZULE OBLIGATORYJNIE WŁĄCZONE DO ZAKRESU UBEZPIECZENIA</w:t>
      </w:r>
    </w:p>
    <w:p w14:paraId="26F12552" w14:textId="77777777" w:rsidR="00F639EF" w:rsidRPr="001441EA" w:rsidRDefault="00F639EF" w:rsidP="00F639EF"/>
    <w:p w14:paraId="0C3189FE" w14:textId="77777777" w:rsidR="00F639EF" w:rsidRPr="001441EA" w:rsidRDefault="00F639EF" w:rsidP="00540942">
      <w:pPr>
        <w:pStyle w:val="WW-Tekstpodstawowywcity2"/>
        <w:numPr>
          <w:ilvl w:val="0"/>
          <w:numId w:val="34"/>
        </w:numPr>
        <w:rPr>
          <w:rFonts w:ascii="Tahoma" w:hAnsi="Tahoma" w:cs="Tahoma"/>
          <w:sz w:val="20"/>
        </w:rPr>
      </w:pPr>
      <w:r w:rsidRPr="001441EA">
        <w:rPr>
          <w:rFonts w:ascii="Tahoma" w:hAnsi="Tahoma" w:cs="Tahoma"/>
          <w:b/>
          <w:color w:val="000000"/>
          <w:sz w:val="20"/>
        </w:rPr>
        <w:t xml:space="preserve">Klauzula płatności rat - </w:t>
      </w:r>
      <w:r w:rsidRPr="001441EA">
        <w:rPr>
          <w:rFonts w:ascii="Tahoma" w:hAnsi="Tahoma" w:cs="Tahoma"/>
          <w:sz w:val="20"/>
        </w:rPr>
        <w:t>w przypadku wypłaty odszkodowania,</w:t>
      </w:r>
      <w:r w:rsidRPr="001441EA">
        <w:rPr>
          <w:rFonts w:ascii="Tahoma" w:hAnsi="Tahoma" w:cs="Tahoma"/>
          <w:b/>
          <w:sz w:val="20"/>
        </w:rPr>
        <w:t xml:space="preserve"> </w:t>
      </w:r>
      <w:r w:rsidRPr="001441EA">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1441EA" w:rsidRDefault="00F639EF" w:rsidP="00F639EF">
      <w:pPr>
        <w:pStyle w:val="WW-Tekstpodstawowywcity2"/>
        <w:ind w:left="1070" w:firstLine="0"/>
        <w:rPr>
          <w:rFonts w:ascii="Tahoma" w:hAnsi="Tahoma" w:cs="Tahoma"/>
          <w:sz w:val="20"/>
        </w:rPr>
      </w:pPr>
    </w:p>
    <w:p w14:paraId="618D5FCF" w14:textId="77777777" w:rsidR="00F639EF" w:rsidRPr="001441EA" w:rsidRDefault="00F639EF" w:rsidP="00540942">
      <w:pPr>
        <w:pStyle w:val="WW-Tekstpodstawowywcity2"/>
        <w:numPr>
          <w:ilvl w:val="0"/>
          <w:numId w:val="34"/>
        </w:numPr>
        <w:rPr>
          <w:rFonts w:ascii="Tahoma" w:hAnsi="Tahoma" w:cs="Tahoma"/>
          <w:sz w:val="20"/>
        </w:rPr>
      </w:pPr>
      <w:r w:rsidRPr="001441EA">
        <w:rPr>
          <w:rFonts w:ascii="Tahoma" w:hAnsi="Tahoma" w:cs="Tahoma"/>
          <w:b/>
          <w:sz w:val="20"/>
        </w:rPr>
        <w:t xml:space="preserve">Klauzula niezawiadomienia w terminie o szkodzie - </w:t>
      </w:r>
      <w:r w:rsidRPr="001441EA">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1441EA" w:rsidRDefault="00F639EF" w:rsidP="00F639EF">
      <w:pPr>
        <w:pStyle w:val="WW-Tekstpodstawowywcity2"/>
        <w:ind w:left="0" w:firstLine="0"/>
        <w:rPr>
          <w:rFonts w:ascii="Tahoma" w:hAnsi="Tahoma" w:cs="Tahoma"/>
          <w:sz w:val="20"/>
        </w:rPr>
      </w:pPr>
    </w:p>
    <w:p w14:paraId="5703F6BE" w14:textId="10203A4A" w:rsidR="00F639EF" w:rsidRPr="001441EA" w:rsidRDefault="00F639EF" w:rsidP="00540942">
      <w:pPr>
        <w:pStyle w:val="WW-Tekstpodstawowywcity2"/>
        <w:numPr>
          <w:ilvl w:val="0"/>
          <w:numId w:val="34"/>
        </w:numPr>
        <w:rPr>
          <w:rFonts w:ascii="Tahoma" w:hAnsi="Tahoma" w:cs="Tahoma"/>
          <w:sz w:val="20"/>
        </w:rPr>
      </w:pPr>
      <w:r w:rsidRPr="001441EA">
        <w:rPr>
          <w:rFonts w:ascii="Tahoma" w:hAnsi="Tahoma" w:cs="Tahoma"/>
          <w:b/>
          <w:sz w:val="20"/>
        </w:rPr>
        <w:t xml:space="preserve">Klauzula warunków i taryf – </w:t>
      </w:r>
      <w:r w:rsidRPr="001441EA">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1441EA">
        <w:rPr>
          <w:rFonts w:ascii="Tahoma" w:hAnsi="Tahoma" w:cs="Tahoma"/>
          <w:sz w:val="20"/>
        </w:rPr>
        <w:t xml:space="preserve"> Klauzula nie dotyczy przypadków uregulowanych w art. 816 kc.</w:t>
      </w:r>
    </w:p>
    <w:p w14:paraId="4E1DAD57" w14:textId="77777777" w:rsidR="00F639EF" w:rsidRPr="00053D82" w:rsidRDefault="00F639EF" w:rsidP="00F639EF">
      <w:pPr>
        <w:pStyle w:val="Akapitzlist"/>
        <w:rPr>
          <w:rFonts w:ascii="Tahoma" w:hAnsi="Tahoma" w:cs="Tahoma"/>
          <w:b/>
          <w:sz w:val="20"/>
          <w:highlight w:val="green"/>
        </w:rPr>
      </w:pPr>
    </w:p>
    <w:p w14:paraId="638FC609" w14:textId="366A151E"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54094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54094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540942">
      <w:pPr>
        <w:pStyle w:val="WW-Tekstpodstawowywcity2"/>
        <w:numPr>
          <w:ilvl w:val="0"/>
          <w:numId w:val="34"/>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540942">
      <w:pPr>
        <w:pStyle w:val="WW-Tekstpodstawowywcity2"/>
        <w:numPr>
          <w:ilvl w:val="0"/>
          <w:numId w:val="34"/>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w:t>
      </w:r>
      <w:r w:rsidRPr="000A03D3">
        <w:rPr>
          <w:rFonts w:ascii="Tahoma" w:hAnsi="Tahoma" w:cs="Tahoma"/>
          <w:sz w:val="20"/>
        </w:rPr>
        <w:lastRenderedPageBreak/>
        <w:t xml:space="preserve">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540942">
      <w:pPr>
        <w:pStyle w:val="WW-Tekstpodstawowywcity2"/>
        <w:numPr>
          <w:ilvl w:val="0"/>
          <w:numId w:val="34"/>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540942">
      <w:pPr>
        <w:pStyle w:val="WW-Tekstpodstawowywcity2"/>
        <w:numPr>
          <w:ilvl w:val="0"/>
          <w:numId w:val="34"/>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540942">
      <w:pPr>
        <w:pStyle w:val="WW-Tekstpodstawowywcity2"/>
        <w:numPr>
          <w:ilvl w:val="0"/>
          <w:numId w:val="34"/>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540942">
      <w:pPr>
        <w:pStyle w:val="WW-Tekstpodstawowywcity2"/>
        <w:numPr>
          <w:ilvl w:val="0"/>
          <w:numId w:val="34"/>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540942">
      <w:pPr>
        <w:numPr>
          <w:ilvl w:val="2"/>
          <w:numId w:val="48"/>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540942">
      <w:pPr>
        <w:numPr>
          <w:ilvl w:val="3"/>
          <w:numId w:val="38"/>
        </w:numPr>
        <w:autoSpaceDE w:val="0"/>
        <w:autoSpaceDN w:val="0"/>
        <w:adjustRightInd w:val="0"/>
        <w:ind w:left="1560"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7F2FC9" w:rsidRDefault="00F639EF" w:rsidP="00540942">
      <w:pPr>
        <w:numPr>
          <w:ilvl w:val="3"/>
          <w:numId w:val="38"/>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540942">
      <w:pPr>
        <w:numPr>
          <w:ilvl w:val="3"/>
          <w:numId w:val="38"/>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540942">
      <w:pPr>
        <w:numPr>
          <w:ilvl w:val="0"/>
          <w:numId w:val="55"/>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540942">
      <w:pPr>
        <w:numPr>
          <w:ilvl w:val="0"/>
          <w:numId w:val="55"/>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540942">
      <w:pPr>
        <w:numPr>
          <w:ilvl w:val="0"/>
          <w:numId w:val="55"/>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376BBD75" w14:textId="77777777" w:rsidR="00F639EF" w:rsidRPr="001C6CEB" w:rsidRDefault="00F639EF" w:rsidP="00F639EF">
      <w:pPr>
        <w:pStyle w:val="WW-Tekstpodstawowy3"/>
        <w:rPr>
          <w:rFonts w:ascii="Tahoma" w:hAnsi="Tahoma" w:cs="Tahoma"/>
          <w:sz w:val="20"/>
        </w:rPr>
      </w:pPr>
      <w:r w:rsidRPr="001441EA">
        <w:rPr>
          <w:rFonts w:ascii="Tahoma" w:hAnsi="Tahoma" w:cs="Tahoma"/>
          <w:sz w:val="20"/>
          <w:highlight w:val="lightGray"/>
        </w:rPr>
        <w:t>Część III Zamówienia</w:t>
      </w:r>
    </w:p>
    <w:p w14:paraId="3B500B7E" w14:textId="77777777" w:rsidR="00F639EF" w:rsidRDefault="00F639EF" w:rsidP="00F639EF">
      <w:pPr>
        <w:jc w:val="center"/>
        <w:rPr>
          <w:rFonts w:ascii="Tahoma" w:hAnsi="Tahoma" w:cs="Tahoma"/>
          <w:b/>
          <w:u w:val="single"/>
        </w:rPr>
      </w:pPr>
    </w:p>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7ABD2425" w14:textId="77777777" w:rsidR="00F639EF" w:rsidRPr="000A03D3" w:rsidRDefault="00F639EF" w:rsidP="00540942">
      <w:pPr>
        <w:pStyle w:val="WW-Tekstpodstawowywcity2"/>
        <w:numPr>
          <w:ilvl w:val="0"/>
          <w:numId w:val="35"/>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540942">
      <w:pPr>
        <w:pStyle w:val="WW-Tekstpodstawowywcity2"/>
        <w:numPr>
          <w:ilvl w:val="0"/>
          <w:numId w:val="35"/>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C2D1323" w:rsidR="00F639EF" w:rsidRPr="001F6185" w:rsidRDefault="00F639EF" w:rsidP="00540942">
      <w:pPr>
        <w:pStyle w:val="WW-Tekstpodstawowywcity2"/>
        <w:numPr>
          <w:ilvl w:val="0"/>
          <w:numId w:val="35"/>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w:t>
      </w:r>
      <w:r w:rsidRPr="000A03D3">
        <w:rPr>
          <w:rFonts w:ascii="Tahoma" w:hAnsi="Tahoma" w:cs="Tahoma"/>
          <w:color w:val="000000"/>
          <w:sz w:val="20"/>
        </w:rPr>
        <w:lastRenderedPageBreak/>
        <w:t xml:space="preserve">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79E470B0" w14:textId="77777777" w:rsidR="00F639EF" w:rsidRPr="000A03D3" w:rsidRDefault="00F639EF" w:rsidP="00F639EF">
      <w:pPr>
        <w:pStyle w:val="Akapitzlist"/>
        <w:rPr>
          <w:rFonts w:ascii="Tahoma" w:hAnsi="Tahoma" w:cs="Tahoma"/>
          <w:b/>
          <w:sz w:val="20"/>
          <w:szCs w:val="20"/>
        </w:rPr>
      </w:pPr>
    </w:p>
    <w:p w14:paraId="4BC41A7B" w14:textId="6630BF6B"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540942">
      <w:pPr>
        <w:pStyle w:val="WW-Tekstpodstawowywcity2"/>
        <w:numPr>
          <w:ilvl w:val="0"/>
          <w:numId w:val="35"/>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77777777" w:rsidR="00F639EF" w:rsidRPr="000A03D3" w:rsidRDefault="00F639EF" w:rsidP="00540942">
      <w:pPr>
        <w:pStyle w:val="WW-Tekstpodstawowywcity2"/>
        <w:numPr>
          <w:ilvl w:val="0"/>
          <w:numId w:val="35"/>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77777777" w:rsidR="00F639EF" w:rsidRPr="000A03D3" w:rsidRDefault="00F639EF" w:rsidP="00540942">
      <w:pPr>
        <w:pStyle w:val="WW-Tekstpodstawowywcity2"/>
        <w:numPr>
          <w:ilvl w:val="0"/>
          <w:numId w:val="35"/>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F639EF">
      <w:pPr>
        <w:pStyle w:val="Akapitzlist"/>
        <w:rPr>
          <w:rFonts w:ascii="Tahoma" w:hAnsi="Tahoma" w:cs="Tahoma"/>
          <w:sz w:val="20"/>
        </w:rPr>
      </w:pPr>
    </w:p>
    <w:p w14:paraId="679ED816" w14:textId="77777777" w:rsidR="00F639EF" w:rsidRPr="000A03D3" w:rsidRDefault="00F639EF" w:rsidP="00540942">
      <w:pPr>
        <w:pStyle w:val="WW-Tekstpodstawowywcity2"/>
        <w:numPr>
          <w:ilvl w:val="0"/>
          <w:numId w:val="35"/>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F639EF">
      <w:pPr>
        <w:pStyle w:val="Akapitzlist"/>
        <w:rPr>
          <w:rFonts w:ascii="Tahoma" w:hAnsi="Tahoma" w:cs="Tahoma"/>
          <w:sz w:val="20"/>
        </w:rPr>
      </w:pPr>
    </w:p>
    <w:p w14:paraId="2249DCED" w14:textId="77777777" w:rsidR="00F639EF" w:rsidRPr="000A03D3" w:rsidRDefault="00F639EF" w:rsidP="00540942">
      <w:pPr>
        <w:pStyle w:val="WW-Tekstpodstawowywcity2"/>
        <w:numPr>
          <w:ilvl w:val="0"/>
          <w:numId w:val="35"/>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F639EF">
      <w:pPr>
        <w:pStyle w:val="Akapitzlist"/>
        <w:rPr>
          <w:rFonts w:ascii="Tahoma" w:hAnsi="Tahoma" w:cs="Tahoma"/>
          <w:sz w:val="20"/>
        </w:rPr>
      </w:pPr>
    </w:p>
    <w:p w14:paraId="3FFD593E" w14:textId="77777777" w:rsidR="00F639EF" w:rsidRPr="007F2FC9" w:rsidRDefault="00F639EF" w:rsidP="00540942">
      <w:pPr>
        <w:pStyle w:val="WW-Tekstpodstawowywcity2"/>
        <w:numPr>
          <w:ilvl w:val="0"/>
          <w:numId w:val="35"/>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14:paraId="755563EE" w14:textId="77777777" w:rsidR="00F639EF" w:rsidRPr="007F2FC9" w:rsidRDefault="00F639EF" w:rsidP="00F639EF">
      <w:pPr>
        <w:pStyle w:val="Akapitzlist"/>
        <w:rPr>
          <w:rFonts w:ascii="Tahoma" w:hAnsi="Tahoma" w:cs="Tahoma"/>
          <w:sz w:val="20"/>
        </w:rPr>
      </w:pPr>
    </w:p>
    <w:p w14:paraId="67E79B71" w14:textId="77777777" w:rsidR="00F639EF" w:rsidRPr="007F2FC9" w:rsidRDefault="00F639EF" w:rsidP="00540942">
      <w:pPr>
        <w:pStyle w:val="WW-Tekstpodstawowywcity2"/>
        <w:numPr>
          <w:ilvl w:val="0"/>
          <w:numId w:val="35"/>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3B43332A" w14:textId="77777777" w:rsidR="00F639EF" w:rsidRPr="007F2FC9" w:rsidRDefault="00F639EF" w:rsidP="00F639EF">
      <w:pPr>
        <w:pStyle w:val="Akapitzlist"/>
        <w:rPr>
          <w:rFonts w:ascii="Tahoma" w:hAnsi="Tahoma" w:cs="Tahoma"/>
          <w:sz w:val="20"/>
        </w:rPr>
      </w:pPr>
    </w:p>
    <w:p w14:paraId="1C0EA86E" w14:textId="77777777" w:rsidR="00F639EF" w:rsidRPr="007F2FC9" w:rsidRDefault="00F639EF" w:rsidP="00540942">
      <w:pPr>
        <w:pStyle w:val="WW-Tekstpodstawowywcity2"/>
        <w:numPr>
          <w:ilvl w:val="0"/>
          <w:numId w:val="35"/>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94586B">
        <w:rPr>
          <w:rFonts w:ascii="Tahoma" w:hAnsi="Tahoma" w:cs="Tahoma"/>
          <w:sz w:val="20"/>
          <w:highlight w:val="lightGray"/>
        </w:rPr>
        <w:t>Część I Zamówienia</w:t>
      </w:r>
    </w:p>
    <w:p w14:paraId="5CC54FE5" w14:textId="77777777" w:rsidR="00F639EF" w:rsidRDefault="00F639EF" w:rsidP="00F639EF">
      <w:pPr>
        <w:tabs>
          <w:tab w:val="left" w:pos="2835"/>
        </w:tabs>
        <w:jc w:val="both"/>
        <w:rPr>
          <w:rFonts w:ascii="Tahoma" w:hAnsi="Tahoma" w:cs="Tahoma"/>
          <w:b/>
        </w:rPr>
      </w:pPr>
    </w:p>
    <w:p w14:paraId="1896F975" w14:textId="3DD27DF4"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94586B">
        <w:rPr>
          <w:rFonts w:ascii="Tahoma" w:hAnsi="Tahoma" w:cs="Tahoma"/>
          <w:b/>
          <w:sz w:val="22"/>
          <w:szCs w:val="22"/>
        </w:rPr>
        <w:t>01.01.2020</w:t>
      </w:r>
      <w:r>
        <w:rPr>
          <w:rFonts w:ascii="Tahoma" w:hAnsi="Tahoma" w:cs="Tahoma"/>
          <w:b/>
          <w:sz w:val="22"/>
          <w:szCs w:val="22"/>
        </w:rPr>
        <w:t xml:space="preserve"> do </w:t>
      </w:r>
      <w:r w:rsidR="0094586B">
        <w:rPr>
          <w:rFonts w:ascii="Tahoma" w:hAnsi="Tahoma" w:cs="Tahoma"/>
          <w:b/>
          <w:sz w:val="22"/>
          <w:szCs w:val="22"/>
        </w:rPr>
        <w:t>31.12.2022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0103FEC9" w:rsidR="00A65B77" w:rsidRPr="00A65B77" w:rsidRDefault="00F639EF" w:rsidP="00A65B77">
      <w:pPr>
        <w:tabs>
          <w:tab w:val="left" w:pos="1134"/>
        </w:tabs>
        <w:jc w:val="both"/>
        <w:rPr>
          <w:rFonts w:ascii="Tahoma" w:hAnsi="Tahoma" w:cs="Tahoma"/>
          <w:b/>
        </w:rPr>
      </w:pPr>
      <w:r w:rsidRPr="006C1557">
        <w:rPr>
          <w:rFonts w:ascii="Tahoma" w:hAnsi="Tahoma" w:cs="Tahoma"/>
          <w:color w:val="FF0000"/>
        </w:rPr>
        <w:t xml:space="preserve"> </w:t>
      </w:r>
      <w:r w:rsidR="00A65B77" w:rsidRPr="000644C6">
        <w:rPr>
          <w:rFonts w:ascii="Tahoma" w:hAnsi="Tahoma" w:cs="Tahoma"/>
          <w:b/>
        </w:rPr>
        <w:t xml:space="preserve">2. </w:t>
      </w:r>
      <w:r w:rsidR="00A65B77"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69E8B36E" w:rsidR="00A65B77" w:rsidRPr="00A65B77" w:rsidRDefault="00A65B77" w:rsidP="00A65B77">
      <w:pPr>
        <w:rPr>
          <w:rFonts w:ascii="Tahoma" w:hAnsi="Tahoma" w:cs="Tahoma"/>
          <w:b/>
          <w:color w:val="FF0000"/>
        </w:rPr>
      </w:pPr>
      <w:r w:rsidRPr="00A65B77">
        <w:rPr>
          <w:rFonts w:ascii="Tahoma" w:hAnsi="Tahoma" w:cs="Tahoma"/>
        </w:rPr>
        <w:t>Suma gwarancyjna na jeden i wszystkie wypadki ubezpieczeniowe</w:t>
      </w:r>
      <w:r w:rsidRPr="0094586B">
        <w:rPr>
          <w:rFonts w:ascii="Tahoma" w:hAnsi="Tahoma" w:cs="Tahoma"/>
        </w:rPr>
        <w:t xml:space="preserve">: </w:t>
      </w:r>
      <w:r w:rsidR="0094586B" w:rsidRPr="00E4089B">
        <w:rPr>
          <w:rFonts w:ascii="Tahoma" w:hAnsi="Tahoma" w:cs="Tahoma"/>
          <w:b/>
        </w:rPr>
        <w:t>500 000,00</w:t>
      </w:r>
      <w:r w:rsidRPr="00E4089B">
        <w:rPr>
          <w:rFonts w:ascii="Tahoma" w:hAnsi="Tahoma" w:cs="Tahoma"/>
          <w:b/>
        </w:rPr>
        <w:t xml:space="preserve"> zł</w:t>
      </w:r>
      <w:r w:rsidRPr="0094586B">
        <w:rPr>
          <w:rFonts w:ascii="Tahoma" w:hAnsi="Tahoma" w:cs="Tahoma"/>
        </w:rPr>
        <w:t xml:space="preserve"> </w:t>
      </w:r>
    </w:p>
    <w:p w14:paraId="31078907" w14:textId="77777777"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lastRenderedPageBreak/>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70BB70A4"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FA578A">
        <w:rPr>
          <w:rFonts w:ascii="Tahoma" w:hAnsi="Tahoma" w:cs="Tahoma"/>
          <w:iCs/>
        </w:rPr>
        <w:t>Gminy Waganiec</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068443B6"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6D3A3E0F" w14:textId="77777777" w:rsidR="00A65B77" w:rsidRPr="00A65B77" w:rsidRDefault="00A65B77" w:rsidP="00A65B77">
      <w:pPr>
        <w:ind w:firstLine="426"/>
        <w:jc w:val="both"/>
        <w:rPr>
          <w:rFonts w:ascii="Tahoma" w:hAnsi="Tahoma" w:cs="Tahoma"/>
          <w:highlight w:val="yellow"/>
          <w:u w:val="single"/>
        </w:rPr>
      </w:pPr>
    </w:p>
    <w:p w14:paraId="328ADD06" w14:textId="7FA3AB3A" w:rsidR="00A65B77" w:rsidRPr="00FA578A" w:rsidRDefault="00FA578A" w:rsidP="00A65B77">
      <w:pPr>
        <w:jc w:val="both"/>
        <w:rPr>
          <w:rFonts w:ascii="Tahoma" w:hAnsi="Tahoma" w:cs="Tahoma"/>
          <w:u w:val="single"/>
        </w:rPr>
      </w:pPr>
      <w:r>
        <w:rPr>
          <w:rFonts w:ascii="Tahoma" w:hAnsi="Tahoma" w:cs="Tahoma"/>
          <w:u w:val="single"/>
        </w:rPr>
        <w:t>K</w:t>
      </w:r>
      <w:r w:rsidR="00A65B77" w:rsidRPr="00A65B77">
        <w:rPr>
          <w:rFonts w:ascii="Tahoma" w:hAnsi="Tahoma" w:cs="Tahoma"/>
          <w:u w:val="single"/>
        </w:rPr>
        <w:t xml:space="preserve">oszty dodatkowe objęte ochroną </w:t>
      </w:r>
      <w:r w:rsidR="00A65B77" w:rsidRPr="00FA578A">
        <w:rPr>
          <w:rFonts w:ascii="Tahoma" w:hAnsi="Tahoma" w:cs="Tahoma"/>
          <w:u w:val="single"/>
        </w:rPr>
        <w:t>ubezpieczeniową w ramach sumy gwarancyjnej:</w:t>
      </w:r>
    </w:p>
    <w:p w14:paraId="144DFA43" w14:textId="77777777" w:rsidR="00A65B77" w:rsidRPr="00FA578A" w:rsidRDefault="00A65B77" w:rsidP="00A65B77">
      <w:pPr>
        <w:numPr>
          <w:ilvl w:val="0"/>
          <w:numId w:val="68"/>
        </w:numPr>
        <w:jc w:val="both"/>
        <w:rPr>
          <w:rFonts w:ascii="Tahoma" w:hAnsi="Tahoma" w:cs="Tahoma"/>
        </w:rPr>
      </w:pPr>
      <w:r w:rsidRPr="00FA578A">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0E868FF8" w14:textId="77777777" w:rsidR="00A65B77" w:rsidRPr="00FA578A" w:rsidRDefault="00A65B77" w:rsidP="00A65B77">
      <w:pPr>
        <w:numPr>
          <w:ilvl w:val="0"/>
          <w:numId w:val="68"/>
        </w:numPr>
        <w:jc w:val="both"/>
        <w:rPr>
          <w:rFonts w:ascii="Tahoma" w:hAnsi="Tahoma" w:cs="Tahoma"/>
        </w:rPr>
      </w:pPr>
      <w:r w:rsidRPr="00FA578A">
        <w:rPr>
          <w:rFonts w:ascii="Tahoma" w:hAnsi="Tahoma" w:cs="Tahoma"/>
        </w:rPr>
        <w:t>koszty wynagrodzenia rzeczoznawców i ekspertów powołanych za zgodą Ubezpieczyciela w celu ustalenia okoliczności, przyczyn i rozmiaru szkody,</w:t>
      </w:r>
    </w:p>
    <w:p w14:paraId="5B4DD656" w14:textId="77777777" w:rsidR="00A65B77" w:rsidRPr="00A65B77" w:rsidRDefault="00A65B77" w:rsidP="00A65B77">
      <w:pPr>
        <w:numPr>
          <w:ilvl w:val="0"/>
          <w:numId w:val="68"/>
        </w:numPr>
        <w:jc w:val="both"/>
        <w:rPr>
          <w:rFonts w:ascii="Tahoma" w:hAnsi="Tahoma" w:cs="Tahoma"/>
        </w:rPr>
      </w:pPr>
      <w:r w:rsidRPr="00FA578A">
        <w:rPr>
          <w:rFonts w:ascii="Tahoma" w:hAnsi="Tahoma" w:cs="Tahoma"/>
        </w:rPr>
        <w:t>koszty obrony sądowej przed roszczeniami</w:t>
      </w:r>
      <w:r w:rsidRPr="00A65B77">
        <w:rPr>
          <w:rFonts w:ascii="Tahoma" w:hAnsi="Tahoma" w:cs="Tahoma"/>
        </w:rPr>
        <w:t xml:space="preserve"> poszkodowanych lub uprawnionych w sporze prowadzonym na polecenie Ubezpieczyciela lub za jego zgodą,</w:t>
      </w:r>
    </w:p>
    <w:p w14:paraId="542498C0" w14:textId="77777777" w:rsidR="00A65B77" w:rsidRPr="00A65B77" w:rsidRDefault="00A65B77" w:rsidP="00A65B77">
      <w:pPr>
        <w:numPr>
          <w:ilvl w:val="0"/>
          <w:numId w:val="68"/>
        </w:numPr>
        <w:jc w:val="both"/>
        <w:rPr>
          <w:rFonts w:ascii="Tahoma" w:hAnsi="Tahoma" w:cs="Tahoma"/>
        </w:rPr>
      </w:pPr>
      <w:r w:rsidRPr="00A65B77">
        <w:rPr>
          <w:rFonts w:ascii="Tahoma" w:hAnsi="Tahoma" w:cs="Tahoma"/>
        </w:rPr>
        <w:t xml:space="preserve">koszty obrony sądowej w postępowaniu karnym, jeżeli toczące się postępowanie ma związek </w:t>
      </w:r>
      <w:r w:rsidRPr="00A65B77">
        <w:rPr>
          <w:rFonts w:ascii="Tahoma" w:hAnsi="Tahoma" w:cs="Tahoma"/>
        </w:rPr>
        <w:br/>
        <w:t>z ustaleniem odpowiedzialności ubezpieczonego, jeżeli Ubezpieczyciel zażądał powołania obrony lub wyraził zgodę na pokrycie tych kosztów,</w:t>
      </w:r>
    </w:p>
    <w:p w14:paraId="1B04F317" w14:textId="77777777" w:rsidR="00A65B77" w:rsidRPr="00A65B77" w:rsidRDefault="00A65B77" w:rsidP="00A65B77">
      <w:pPr>
        <w:numPr>
          <w:ilvl w:val="0"/>
          <w:numId w:val="68"/>
        </w:numPr>
        <w:jc w:val="both"/>
        <w:rPr>
          <w:rFonts w:ascii="Tahoma" w:hAnsi="Tahoma" w:cs="Tahoma"/>
        </w:rPr>
      </w:pPr>
      <w:r w:rsidRPr="00A65B77">
        <w:rPr>
          <w:rFonts w:ascii="Tahoma" w:hAnsi="Tahoma" w:cs="Tahoma"/>
        </w:rPr>
        <w:t>koszty postępowań sądowych, w tym mediacji lub postępowania pojednawczego oraz koszty opłat administracyjnych, jeżeli Ubezpieczyciel wyraził zgodę na pokrycie tych kosztów.</w:t>
      </w:r>
    </w:p>
    <w:p w14:paraId="27EE7E11" w14:textId="77777777" w:rsidR="00A65B77" w:rsidRP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A65B77">
      <w:pPr>
        <w:pStyle w:val="Akapitzlist"/>
        <w:numPr>
          <w:ilvl w:val="1"/>
          <w:numId w:val="93"/>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77777777" w:rsidR="00A65B77" w:rsidRPr="00A65B77" w:rsidRDefault="00A65B77" w:rsidP="00A65B77">
      <w:pPr>
        <w:pStyle w:val="Akapitzlist"/>
        <w:numPr>
          <w:ilvl w:val="1"/>
          <w:numId w:val="93"/>
        </w:numPr>
        <w:jc w:val="both"/>
        <w:rPr>
          <w:rFonts w:ascii="Tahoma" w:hAnsi="Tahoma" w:cs="Tahoma"/>
          <w:sz w:val="20"/>
          <w:szCs w:val="20"/>
        </w:rPr>
      </w:pPr>
      <w:r w:rsidRPr="00A65B77">
        <w:rPr>
          <w:rFonts w:ascii="Tahoma" w:hAnsi="Tahoma" w:cs="Tahoma"/>
          <w:sz w:val="20"/>
          <w:szCs w:val="20"/>
        </w:rPr>
        <w:t xml:space="preserve">odpowiedzialność z tytułu szkód </w:t>
      </w:r>
      <w:r w:rsidRPr="00FA578A">
        <w:rPr>
          <w:rFonts w:ascii="Tahoma" w:hAnsi="Tahoma" w:cs="Tahoma"/>
          <w:sz w:val="20"/>
          <w:szCs w:val="20"/>
        </w:rPr>
        <w:t>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w:t>
      </w:r>
      <w:r w:rsidRPr="00A65B77">
        <w:rPr>
          <w:rFonts w:ascii="Tahoma" w:hAnsi="Tahoma" w:cs="Tahoma"/>
          <w:sz w:val="20"/>
          <w:szCs w:val="20"/>
        </w:rPr>
        <w:t xml:space="preserve"> systemach kanalizacyjnych oraz wylania się cieczy z systemów wodnych lub technologicznych);</w:t>
      </w:r>
    </w:p>
    <w:p w14:paraId="19665A77" w14:textId="77777777" w:rsidR="00A65B77" w:rsidRPr="00E25F66" w:rsidRDefault="00A65B77" w:rsidP="00A65B77">
      <w:pPr>
        <w:pStyle w:val="Akapitzlist"/>
        <w:numPr>
          <w:ilvl w:val="1"/>
          <w:numId w:val="93"/>
        </w:numPr>
        <w:jc w:val="both"/>
        <w:rPr>
          <w:rFonts w:ascii="Tahoma" w:hAnsi="Tahoma" w:cs="Tahoma"/>
          <w:sz w:val="20"/>
          <w:szCs w:val="20"/>
        </w:rPr>
      </w:pPr>
      <w:r w:rsidRPr="00E25F66">
        <w:rPr>
          <w:rFonts w:ascii="Tahoma" w:hAnsi="Tahoma" w:cs="Tahoma"/>
          <w:sz w:val="20"/>
          <w:szCs w:val="20"/>
        </w:rPr>
        <w:t>odpowiedzialność za szkody wyrządzone przez prąd elektryczny, w tym przepięcia i przetężenia;</w:t>
      </w:r>
    </w:p>
    <w:p w14:paraId="06A93EAE" w14:textId="77777777" w:rsidR="00A65B77" w:rsidRPr="00E25F66" w:rsidRDefault="00A65B77" w:rsidP="00A65B77">
      <w:pPr>
        <w:pStyle w:val="Akapitzlist"/>
        <w:numPr>
          <w:ilvl w:val="1"/>
          <w:numId w:val="93"/>
        </w:numPr>
        <w:jc w:val="both"/>
        <w:rPr>
          <w:rFonts w:ascii="Tahoma" w:hAnsi="Tahoma" w:cs="Tahoma"/>
          <w:sz w:val="20"/>
          <w:szCs w:val="20"/>
        </w:rPr>
      </w:pPr>
      <w:r w:rsidRPr="00E25F66">
        <w:rPr>
          <w:rFonts w:ascii="Tahoma" w:hAnsi="Tahoma" w:cs="Tahoma"/>
          <w:sz w:val="20"/>
          <w:szCs w:val="20"/>
        </w:rPr>
        <w:t>odpowiedzialność z tytułu niewykonania lub nienależytego wykonania zobowiązania;</w:t>
      </w:r>
    </w:p>
    <w:p w14:paraId="25D65C93" w14:textId="77777777" w:rsidR="00A65B77" w:rsidRPr="00E25F66" w:rsidRDefault="00A65B77" w:rsidP="00A65B77">
      <w:pPr>
        <w:pStyle w:val="Akapitzlist"/>
        <w:numPr>
          <w:ilvl w:val="1"/>
          <w:numId w:val="93"/>
        </w:numPr>
        <w:jc w:val="both"/>
        <w:rPr>
          <w:rFonts w:ascii="Tahoma" w:hAnsi="Tahoma" w:cs="Tahoma"/>
          <w:sz w:val="20"/>
          <w:szCs w:val="20"/>
        </w:rPr>
      </w:pPr>
      <w:r w:rsidRPr="00E25F66">
        <w:rPr>
          <w:rFonts w:ascii="Tahoma" w:hAnsi="Tahoma" w:cs="Tahoma"/>
          <w:sz w:val="20"/>
          <w:szCs w:val="20"/>
        </w:rPr>
        <w:t>odpowiedzialność z tytułu administrowania i zarządzania nieruchomościami;</w:t>
      </w:r>
    </w:p>
    <w:p w14:paraId="2BAA3232" w14:textId="77777777" w:rsidR="00A65B77" w:rsidRPr="00E25F66" w:rsidRDefault="00A65B77" w:rsidP="00A65B77">
      <w:pPr>
        <w:pStyle w:val="Akapitzlist"/>
        <w:numPr>
          <w:ilvl w:val="1"/>
          <w:numId w:val="93"/>
        </w:numPr>
        <w:jc w:val="both"/>
        <w:rPr>
          <w:rFonts w:ascii="Tahoma" w:hAnsi="Tahoma" w:cs="Tahoma"/>
          <w:sz w:val="20"/>
          <w:szCs w:val="20"/>
        </w:rPr>
      </w:pPr>
      <w:r w:rsidRPr="00E25F66">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E25F66" w:rsidRDefault="00A65B77" w:rsidP="00A65B77">
      <w:pPr>
        <w:pStyle w:val="Akapitzlist"/>
        <w:numPr>
          <w:ilvl w:val="1"/>
          <w:numId w:val="93"/>
        </w:numPr>
        <w:jc w:val="both"/>
        <w:rPr>
          <w:rFonts w:ascii="Tahoma" w:hAnsi="Tahoma" w:cs="Tahoma"/>
          <w:sz w:val="20"/>
          <w:szCs w:val="20"/>
        </w:rPr>
      </w:pPr>
      <w:r w:rsidRPr="00E25F66">
        <w:rPr>
          <w:rFonts w:ascii="Tahoma" w:hAnsi="Tahoma" w:cs="Tahoma"/>
          <w:sz w:val="20"/>
          <w:szCs w:val="20"/>
        </w:rPr>
        <w:t>czyste straty finansowe, w tym w szczególności:</w:t>
      </w:r>
    </w:p>
    <w:p w14:paraId="09619C1C" w14:textId="77777777" w:rsidR="00A65B77" w:rsidRPr="00A65B77" w:rsidRDefault="00A65B77" w:rsidP="00A65B77">
      <w:pPr>
        <w:pStyle w:val="Akapitzlist"/>
        <w:numPr>
          <w:ilvl w:val="0"/>
          <w:numId w:val="81"/>
        </w:numPr>
        <w:jc w:val="both"/>
        <w:rPr>
          <w:rFonts w:ascii="Tahoma" w:hAnsi="Tahoma" w:cs="Tahoma"/>
          <w:sz w:val="20"/>
          <w:szCs w:val="20"/>
        </w:rPr>
      </w:pPr>
      <w:r w:rsidRPr="00E25F66">
        <w:rPr>
          <w:rFonts w:ascii="Tahoma" w:hAnsi="Tahoma" w:cs="Tahoma"/>
          <w:sz w:val="20"/>
          <w:szCs w:val="20"/>
        </w:rPr>
        <w:t>wynikające z braku</w:t>
      </w:r>
      <w:r w:rsidRPr="00A65B77">
        <w:rPr>
          <w:rFonts w:ascii="Tahoma" w:hAnsi="Tahoma" w:cs="Tahoma"/>
          <w:sz w:val="20"/>
          <w:szCs w:val="20"/>
        </w:rPr>
        <w:t xml:space="preserve"> lub ograniczenia możliwości korzystania z rzeczy ruchomej, nieruchomości, przedsiębiorstwa lub gospodarstwa rolnego,</w:t>
      </w:r>
    </w:p>
    <w:p w14:paraId="00AEA62F" w14:textId="77777777" w:rsidR="00A65B77" w:rsidRPr="00A65B77" w:rsidRDefault="00A65B77" w:rsidP="00A65B77">
      <w:pPr>
        <w:pStyle w:val="Akapitzlist"/>
        <w:numPr>
          <w:ilvl w:val="0"/>
          <w:numId w:val="81"/>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A65B77">
      <w:pPr>
        <w:pStyle w:val="Akapitzlist"/>
        <w:numPr>
          <w:ilvl w:val="0"/>
          <w:numId w:val="81"/>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30A3CC41" w14:textId="77777777" w:rsidR="00A65B77" w:rsidRPr="00A65B77" w:rsidRDefault="00A65B77" w:rsidP="00A65B77">
      <w:pPr>
        <w:pStyle w:val="Akapitzlist"/>
        <w:numPr>
          <w:ilvl w:val="0"/>
          <w:numId w:val="81"/>
        </w:numPr>
        <w:jc w:val="both"/>
        <w:rPr>
          <w:rFonts w:ascii="Tahoma" w:hAnsi="Tahoma" w:cs="Tahoma"/>
          <w:sz w:val="20"/>
          <w:szCs w:val="20"/>
        </w:rPr>
      </w:pPr>
      <w:r w:rsidRPr="00A65B77">
        <w:rPr>
          <w:rFonts w:ascii="Tahoma" w:hAnsi="Tahoma" w:cs="Tahoma"/>
          <w:sz w:val="20"/>
          <w:szCs w:val="20"/>
        </w:rPr>
        <w:t xml:space="preserve">wynikające z utraty wartości albo zmniejszenia wartości rzeczy ruchomej, nieruchomości, przedsiębiorstwa lub gospodarstwa rolnego, </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A65B77">
      <w:pPr>
        <w:pStyle w:val="Akapitzlist"/>
        <w:numPr>
          <w:ilvl w:val="0"/>
          <w:numId w:val="82"/>
        </w:numPr>
        <w:jc w:val="both"/>
        <w:rPr>
          <w:rFonts w:ascii="Tahoma" w:hAnsi="Tahoma" w:cs="Tahoma"/>
          <w:sz w:val="20"/>
          <w:szCs w:val="20"/>
        </w:rPr>
      </w:pPr>
      <w:r w:rsidRPr="00A65B77">
        <w:rPr>
          <w:rFonts w:ascii="Tahoma" w:hAnsi="Tahoma" w:cs="Tahoma"/>
          <w:sz w:val="20"/>
          <w:szCs w:val="20"/>
        </w:rPr>
        <w:lastRenderedPageBreak/>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A65B77">
      <w:pPr>
        <w:pStyle w:val="Akapitzlist"/>
        <w:numPr>
          <w:ilvl w:val="0"/>
          <w:numId w:val="82"/>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A65B77">
      <w:pPr>
        <w:pStyle w:val="Akapitzlist"/>
        <w:numPr>
          <w:ilvl w:val="0"/>
          <w:numId w:val="82"/>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A65B77">
      <w:pPr>
        <w:pStyle w:val="Akapitzlist"/>
        <w:numPr>
          <w:ilvl w:val="0"/>
          <w:numId w:val="82"/>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A65B77">
      <w:pPr>
        <w:pStyle w:val="Akapitzlist"/>
        <w:numPr>
          <w:ilvl w:val="0"/>
          <w:numId w:val="82"/>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A65B77">
      <w:pPr>
        <w:pStyle w:val="Akapitzlist"/>
        <w:numPr>
          <w:ilvl w:val="0"/>
          <w:numId w:val="82"/>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A65B77">
      <w:pPr>
        <w:pStyle w:val="Akapitzlist"/>
        <w:numPr>
          <w:ilvl w:val="0"/>
          <w:numId w:val="82"/>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A65B77">
      <w:pPr>
        <w:pStyle w:val="Akapitzlist"/>
        <w:numPr>
          <w:ilvl w:val="0"/>
          <w:numId w:val="82"/>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E25F66" w:rsidRDefault="00A65B77" w:rsidP="00A65B77">
      <w:pPr>
        <w:pStyle w:val="Akapitzlist"/>
        <w:numPr>
          <w:ilvl w:val="0"/>
          <w:numId w:val="82"/>
        </w:numPr>
        <w:jc w:val="both"/>
        <w:rPr>
          <w:rFonts w:ascii="Tahoma" w:hAnsi="Tahoma" w:cs="Tahoma"/>
          <w:sz w:val="20"/>
          <w:szCs w:val="20"/>
        </w:rPr>
      </w:pPr>
      <w:r w:rsidRPr="00A65B77">
        <w:rPr>
          <w:rFonts w:ascii="Tahoma" w:hAnsi="Tahoma" w:cs="Tahoma"/>
          <w:sz w:val="20"/>
          <w:szCs w:val="20"/>
        </w:rPr>
        <w:t xml:space="preserve">w postaci kosztów </w:t>
      </w:r>
      <w:r w:rsidRPr="00E25F66">
        <w:rPr>
          <w:rFonts w:ascii="Tahoma" w:hAnsi="Tahoma" w:cs="Tahoma"/>
          <w:sz w:val="20"/>
          <w:szCs w:val="20"/>
        </w:rPr>
        <w:t>związanych z wycofaniem produktu z rynku,</w:t>
      </w:r>
    </w:p>
    <w:p w14:paraId="788C80BF" w14:textId="77777777" w:rsidR="00A65B77" w:rsidRPr="00E25F66" w:rsidRDefault="00A65B77" w:rsidP="00A65B77">
      <w:pPr>
        <w:pStyle w:val="Akapitzlist"/>
        <w:numPr>
          <w:ilvl w:val="0"/>
          <w:numId w:val="82"/>
        </w:numPr>
        <w:jc w:val="both"/>
        <w:rPr>
          <w:rFonts w:ascii="Tahoma" w:hAnsi="Tahoma" w:cs="Tahoma"/>
          <w:sz w:val="20"/>
          <w:szCs w:val="20"/>
        </w:rPr>
      </w:pPr>
      <w:r w:rsidRPr="00E25F66">
        <w:rPr>
          <w:rFonts w:ascii="Tahoma" w:hAnsi="Tahoma" w:cs="Tahoma"/>
          <w:sz w:val="20"/>
          <w:szCs w:val="20"/>
        </w:rPr>
        <w:t>związane z dokonywaniem płatności,</w:t>
      </w:r>
    </w:p>
    <w:p w14:paraId="4134072A" w14:textId="756E6CE0" w:rsidR="00A65B77" w:rsidRPr="00E25F66" w:rsidRDefault="00A65B77" w:rsidP="00A65B77">
      <w:pPr>
        <w:pStyle w:val="Akapitzlist"/>
        <w:numPr>
          <w:ilvl w:val="0"/>
          <w:numId w:val="82"/>
        </w:numPr>
        <w:jc w:val="both"/>
        <w:rPr>
          <w:rFonts w:ascii="Tahoma" w:hAnsi="Tahoma" w:cs="Tahoma"/>
          <w:b/>
          <w:sz w:val="20"/>
          <w:szCs w:val="20"/>
        </w:rPr>
      </w:pPr>
      <w:r w:rsidRPr="00E25F66">
        <w:rPr>
          <w:rFonts w:ascii="Tahoma" w:hAnsi="Tahoma" w:cs="Tahoma"/>
          <w:sz w:val="20"/>
          <w:szCs w:val="20"/>
        </w:rPr>
        <w:t xml:space="preserve">wynikające z niedotrzymania terminów, </w:t>
      </w:r>
      <w:r w:rsidRPr="00E25F66">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E25F66" w:rsidRDefault="00A65B77" w:rsidP="00A65B77">
      <w:pPr>
        <w:pStyle w:val="Akapitzlist"/>
        <w:numPr>
          <w:ilvl w:val="0"/>
          <w:numId w:val="82"/>
        </w:numPr>
        <w:jc w:val="both"/>
        <w:rPr>
          <w:rFonts w:ascii="Tahoma" w:hAnsi="Tahoma" w:cs="Tahoma"/>
          <w:sz w:val="20"/>
          <w:szCs w:val="20"/>
        </w:rPr>
      </w:pPr>
      <w:r w:rsidRPr="00E25F66">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77777777" w:rsidR="00A65B77" w:rsidRPr="00A65B77" w:rsidRDefault="00A65B77" w:rsidP="00A65B77">
      <w:pPr>
        <w:ind w:left="1080"/>
        <w:jc w:val="both"/>
        <w:rPr>
          <w:rFonts w:ascii="Tahoma" w:hAnsi="Tahoma" w:cs="Tahoma"/>
        </w:rPr>
      </w:pPr>
      <w:r w:rsidRPr="00E25F66">
        <w:rPr>
          <w:rFonts w:ascii="Tahoma" w:hAnsi="Tahoma" w:cs="Tahoma"/>
        </w:rPr>
        <w:t xml:space="preserve">- </w:t>
      </w:r>
      <w:r w:rsidRPr="00E25F66">
        <w:rPr>
          <w:rFonts w:ascii="Tahoma" w:hAnsi="Tahoma" w:cs="Tahoma"/>
          <w:b/>
        </w:rPr>
        <w:t xml:space="preserve">limit odpowiedzialności 200 000,00 zł na jeden i wszystkie wypadki ubezpieczeniowe </w:t>
      </w:r>
      <w:r w:rsidRPr="00E25F66">
        <w:rPr>
          <w:rFonts w:ascii="Tahoma" w:hAnsi="Tahoma" w:cs="Tahoma"/>
        </w:rPr>
        <w:t>(niniejszy limit nie ma zastosowania</w:t>
      </w:r>
      <w:r w:rsidRPr="00A65B77">
        <w:rPr>
          <w:rFonts w:ascii="Tahoma" w:hAnsi="Tahoma" w:cs="Tahoma"/>
        </w:rPr>
        <w:t xml:space="preserve"> przy odpowiedzialności JST </w:t>
      </w:r>
      <w:r w:rsidRPr="00A65B77">
        <w:rPr>
          <w:rFonts w:ascii="Tahoma" w:hAnsi="Tahoma" w:cs="Tahoma"/>
        </w:rPr>
        <w:br/>
        <w:t>w związku z wydaniem lub niewydaniem decyzji administracyjnych lub aktów normatywnych prawa miejscowego);</w:t>
      </w:r>
    </w:p>
    <w:p w14:paraId="2D6D1957" w14:textId="7D025BE3" w:rsidR="00A65B77" w:rsidRPr="00A65B77" w:rsidRDefault="00A65B77" w:rsidP="00A65B77">
      <w:pPr>
        <w:pStyle w:val="Akapitzlist"/>
        <w:numPr>
          <w:ilvl w:val="1"/>
          <w:numId w:val="93"/>
        </w:numPr>
        <w:jc w:val="both"/>
        <w:rPr>
          <w:rFonts w:ascii="Tahoma" w:hAnsi="Tahoma" w:cs="Tahoma"/>
          <w:b/>
          <w:sz w:val="20"/>
          <w:szCs w:val="20"/>
        </w:rPr>
      </w:pPr>
      <w:r w:rsidRPr="00A65B77">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00EC2A74">
        <w:rPr>
          <w:rFonts w:ascii="Tahoma" w:hAnsi="Tahoma" w:cs="Tahoma"/>
          <w:b/>
          <w:sz w:val="20"/>
          <w:szCs w:val="20"/>
        </w:rPr>
        <w:t xml:space="preserve">limit odpowiedzialności </w:t>
      </w:r>
      <w:r w:rsidRPr="00EC2A74">
        <w:rPr>
          <w:rFonts w:ascii="Tahoma" w:hAnsi="Tahoma" w:cs="Tahoma"/>
          <w:b/>
          <w:sz w:val="20"/>
          <w:szCs w:val="20"/>
        </w:rPr>
        <w:t xml:space="preserve">100 000,00 zł </w:t>
      </w:r>
      <w:r w:rsidRPr="00A65B77">
        <w:rPr>
          <w:rFonts w:ascii="Tahoma" w:hAnsi="Tahoma" w:cs="Tahoma"/>
          <w:b/>
          <w:sz w:val="20"/>
          <w:szCs w:val="20"/>
        </w:rPr>
        <w:t>na jeden i wszystkie wypadki ubezpieczeniowe;</w:t>
      </w:r>
    </w:p>
    <w:p w14:paraId="4D71E7E3" w14:textId="77777777" w:rsidR="00A65B77" w:rsidRPr="00A65B77" w:rsidRDefault="00A65B77" w:rsidP="00A65B77">
      <w:pPr>
        <w:pStyle w:val="Akapitzlist"/>
        <w:numPr>
          <w:ilvl w:val="1"/>
          <w:numId w:val="93"/>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A65B77" w:rsidRDefault="00A65B77" w:rsidP="00A65B77">
      <w:pPr>
        <w:pStyle w:val="Akapitzlist"/>
        <w:numPr>
          <w:ilvl w:val="1"/>
          <w:numId w:val="93"/>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E25F66" w:rsidRDefault="00A65B77" w:rsidP="00A65B77">
      <w:pPr>
        <w:pStyle w:val="Akapitzlist"/>
        <w:numPr>
          <w:ilvl w:val="1"/>
          <w:numId w:val="93"/>
        </w:numPr>
        <w:jc w:val="both"/>
        <w:rPr>
          <w:rFonts w:ascii="Tahoma" w:hAnsi="Tahoma" w:cs="Tahoma"/>
          <w:b/>
          <w:sz w:val="20"/>
          <w:szCs w:val="20"/>
        </w:rPr>
      </w:pPr>
      <w:r w:rsidRPr="00EC2A74">
        <w:rPr>
          <w:rFonts w:ascii="Tahoma" w:hAnsi="Tahoma" w:cs="Tahoma"/>
          <w:bCs/>
          <w:sz w:val="20"/>
          <w:szCs w:val="20"/>
        </w:rPr>
        <w:t>odpowiedzialność za szkody</w:t>
      </w:r>
      <w:r w:rsidRPr="00EC2A74">
        <w:rPr>
          <w:rFonts w:ascii="Tahoma" w:hAnsi="Tahoma" w:cs="Tahoma"/>
          <w:sz w:val="20"/>
          <w:szCs w:val="20"/>
        </w:rPr>
        <w:t xml:space="preserve"> z tytułu organizowanych pobytów dzieci i młodzieży poza placówką  ubezpieczonego na terenie </w:t>
      </w:r>
      <w:r w:rsidRPr="00E25F66">
        <w:rPr>
          <w:rFonts w:ascii="Tahoma" w:hAnsi="Tahoma" w:cs="Tahoma"/>
          <w:sz w:val="20"/>
          <w:szCs w:val="20"/>
        </w:rPr>
        <w:t>kraju i zagranicą (np. międzyszkolna/międzynarodowa wymiana młodzieży) z wyłączeniem USA, Kanady, Nowej Zelandii i Australii;</w:t>
      </w:r>
    </w:p>
    <w:p w14:paraId="1186EC39" w14:textId="37A12B7A" w:rsidR="00A65B77" w:rsidRPr="00E25F66" w:rsidRDefault="00A65B77" w:rsidP="00A65B77">
      <w:pPr>
        <w:pStyle w:val="Akapitzlist"/>
        <w:numPr>
          <w:ilvl w:val="1"/>
          <w:numId w:val="93"/>
        </w:numPr>
        <w:jc w:val="both"/>
        <w:rPr>
          <w:rFonts w:ascii="Tahoma" w:hAnsi="Tahoma" w:cs="Tahoma"/>
          <w:b/>
          <w:sz w:val="20"/>
          <w:szCs w:val="20"/>
        </w:rPr>
      </w:pPr>
      <w:r w:rsidRPr="00E25F66">
        <w:rPr>
          <w:rFonts w:ascii="Tahoma" w:hAnsi="Tahoma" w:cs="Tahoma"/>
          <w:sz w:val="20"/>
          <w:szCs w:val="20"/>
        </w:rPr>
        <w:t>odpowiedzialność</w:t>
      </w:r>
      <w:r w:rsidRPr="00E25F66">
        <w:rPr>
          <w:rFonts w:ascii="Tahoma" w:hAnsi="Tahoma" w:cs="Tahoma"/>
          <w:color w:val="000000"/>
          <w:sz w:val="20"/>
          <w:szCs w:val="20"/>
        </w:rPr>
        <w:t xml:space="preserve"> za szkody powstałe na terenie obiektów sportowo-rekreacyjnych, </w:t>
      </w:r>
      <w:r w:rsidRPr="00E25F66">
        <w:rPr>
          <w:rFonts w:ascii="Tahoma" w:hAnsi="Tahoma" w:cs="Tahoma"/>
          <w:sz w:val="20"/>
          <w:szCs w:val="20"/>
        </w:rPr>
        <w:t xml:space="preserve">kulturalnych, świetlic, placów </w:t>
      </w:r>
      <w:r w:rsidR="00E25F66">
        <w:rPr>
          <w:rFonts w:ascii="Tahoma" w:hAnsi="Tahoma" w:cs="Tahoma"/>
          <w:sz w:val="20"/>
          <w:szCs w:val="20"/>
        </w:rPr>
        <w:t>zabaw, parków, skwerów, ogrodów</w:t>
      </w:r>
      <w:r w:rsidRPr="00E25F66">
        <w:rPr>
          <w:rFonts w:ascii="Tahoma" w:hAnsi="Tahoma" w:cs="Tahoma"/>
          <w:sz w:val="20"/>
          <w:szCs w:val="20"/>
        </w:rPr>
        <w:t xml:space="preserve"> i plaży </w:t>
      </w:r>
      <w:r w:rsidRPr="00E25F66">
        <w:rPr>
          <w:rFonts w:ascii="Tahoma" w:hAnsi="Tahoma" w:cs="Tahoma"/>
          <w:color w:val="000000"/>
          <w:sz w:val="20"/>
          <w:szCs w:val="20"/>
        </w:rPr>
        <w:t>należących i/lub administrowanych przez  Ubezpieczającego/Ubezpieczonego, wyrządzone osobom trzecim (w tym uczniom i wychowankom placówek oświatowo-wychowawczych) korzystającym z tych obiektów;</w:t>
      </w:r>
    </w:p>
    <w:p w14:paraId="00210953" w14:textId="77777777" w:rsidR="00A65B77" w:rsidRPr="00A65B77" w:rsidRDefault="00A65B77" w:rsidP="00A65B77">
      <w:pPr>
        <w:pStyle w:val="Akapitzlist"/>
        <w:numPr>
          <w:ilvl w:val="1"/>
          <w:numId w:val="93"/>
        </w:numPr>
        <w:jc w:val="both"/>
        <w:rPr>
          <w:rFonts w:ascii="Tahoma" w:hAnsi="Tahoma" w:cs="Tahoma"/>
          <w:b/>
          <w:sz w:val="20"/>
          <w:szCs w:val="20"/>
        </w:rPr>
      </w:pPr>
      <w:r w:rsidRPr="00E25F66">
        <w:rPr>
          <w:rFonts w:ascii="Tahoma" w:hAnsi="Tahoma" w:cs="Tahoma"/>
          <w:iCs/>
          <w:sz w:val="20"/>
          <w:szCs w:val="20"/>
        </w:rPr>
        <w:t>odpowiedzialność</w:t>
      </w:r>
      <w:r w:rsidRPr="00E25F66">
        <w:rPr>
          <w:rFonts w:ascii="Tahoma" w:hAnsi="Tahoma" w:cs="Tahoma"/>
          <w:iCs/>
          <w:color w:val="000000"/>
          <w:sz w:val="20"/>
          <w:szCs w:val="20"/>
        </w:rPr>
        <w:t xml:space="preserve"> za szkody powstałe na </w:t>
      </w:r>
      <w:r w:rsidRPr="004229C8">
        <w:rPr>
          <w:rFonts w:ascii="Tahoma" w:hAnsi="Tahoma" w:cs="Tahoma"/>
          <w:color w:val="000000"/>
          <w:sz w:val="20"/>
          <w:szCs w:val="20"/>
          <w:shd w:val="clear" w:color="auto" w:fill="FFFF00"/>
        </w:rPr>
        <w:t>parkingach</w:t>
      </w:r>
      <w:r w:rsidRPr="00E25F66">
        <w:rPr>
          <w:rFonts w:ascii="Tahoma" w:hAnsi="Tahoma" w:cs="Tahoma"/>
          <w:color w:val="000000"/>
          <w:sz w:val="20"/>
          <w:szCs w:val="20"/>
          <w:shd w:val="clear" w:color="auto" w:fill="FFFF00"/>
        </w:rPr>
        <w:t xml:space="preserve"> i placach, </w:t>
      </w:r>
      <w:r w:rsidRPr="00E25F66">
        <w:rPr>
          <w:rFonts w:ascii="Tahoma" w:hAnsi="Tahoma" w:cs="Tahoma"/>
          <w:iCs/>
          <w:color w:val="000000"/>
          <w:sz w:val="20"/>
          <w:szCs w:val="20"/>
        </w:rPr>
        <w:t>drogach wewnętrznych, ścieżkach rowerowych i ciągach komunikacyjnych przeznaczonych do ruchu pieszych niebędących drogami publicznymi w rozumieniu przepisów Ustawy o drogach publicznych</w:t>
      </w:r>
      <w:r w:rsidRPr="00A65B77">
        <w:rPr>
          <w:rFonts w:ascii="Tahoma" w:hAnsi="Tahoma" w:cs="Tahoma"/>
          <w:iCs/>
          <w:color w:val="000000"/>
          <w:sz w:val="20"/>
          <w:szCs w:val="20"/>
        </w:rPr>
        <w:t>, będących własnością Ubezpieczającego/Ubezpieczonego i/lub przez niego administrowanych/zarządzanych;</w:t>
      </w:r>
    </w:p>
    <w:p w14:paraId="0E6F54A0" w14:textId="77777777" w:rsidR="00A65B77" w:rsidRPr="00A65B77" w:rsidRDefault="00A65B77" w:rsidP="00A65B77">
      <w:pPr>
        <w:pStyle w:val="Akapitzlist"/>
        <w:numPr>
          <w:ilvl w:val="1"/>
          <w:numId w:val="93"/>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lastRenderedPageBreak/>
        <w:t>3) przedostanie się substancji niebezpiecznej zostało stwierdzone przez ubezpieczonego lub inne osoby w ciągu 7 dni od chwili rozpoczęcia procesu przedostania;</w:t>
      </w:r>
    </w:p>
    <w:p w14:paraId="687F6A1E" w14:textId="77777777" w:rsidR="00A65B77" w:rsidRPr="00F41C8A" w:rsidRDefault="00A65B77" w:rsidP="00A65B77">
      <w:pPr>
        <w:autoSpaceDE w:val="0"/>
        <w:autoSpaceDN w:val="0"/>
        <w:adjustRightInd w:val="0"/>
        <w:ind w:left="709"/>
        <w:rPr>
          <w:rFonts w:ascii="Tahoma" w:hAnsi="Tahoma" w:cs="Tahoma"/>
          <w:b/>
          <w:bCs/>
        </w:rPr>
      </w:pPr>
      <w:r w:rsidRPr="00A65B77">
        <w:rPr>
          <w:rFonts w:ascii="Tahoma" w:hAnsi="Tahoma" w:cs="Tahoma"/>
        </w:rPr>
        <w:t xml:space="preserve">4) przyczyna procesu przedostania się niebezpiecznych </w:t>
      </w:r>
      <w:r w:rsidRPr="00F41C8A">
        <w:rPr>
          <w:rFonts w:ascii="Tahoma" w:hAnsi="Tahoma" w:cs="Tahoma"/>
        </w:rPr>
        <w:t>substancji została stwierdzona protokołem służby ochrony środowiska, policji lub straży pożarnej.</w:t>
      </w:r>
    </w:p>
    <w:p w14:paraId="4C3D433F" w14:textId="77777777" w:rsidR="00A65B77" w:rsidRPr="00F41C8A" w:rsidRDefault="00A65B77" w:rsidP="00A65B77">
      <w:pPr>
        <w:pStyle w:val="Akapitzlist"/>
        <w:numPr>
          <w:ilvl w:val="1"/>
          <w:numId w:val="93"/>
        </w:numPr>
        <w:jc w:val="both"/>
        <w:rPr>
          <w:rFonts w:ascii="Tahoma" w:hAnsi="Tahoma" w:cs="Tahoma"/>
          <w:sz w:val="20"/>
          <w:szCs w:val="20"/>
        </w:rPr>
      </w:pPr>
      <w:r w:rsidRPr="00F41C8A">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F41C8A" w:rsidRDefault="00A65B77" w:rsidP="00A65B77">
      <w:pPr>
        <w:pStyle w:val="Akapitzlist"/>
        <w:numPr>
          <w:ilvl w:val="1"/>
          <w:numId w:val="93"/>
        </w:numPr>
        <w:jc w:val="both"/>
        <w:rPr>
          <w:rFonts w:ascii="Tahoma" w:hAnsi="Tahoma" w:cs="Tahoma"/>
          <w:sz w:val="20"/>
          <w:szCs w:val="20"/>
        </w:rPr>
      </w:pPr>
      <w:r w:rsidRPr="00F41C8A">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F41C8A" w:rsidRDefault="00A65B77" w:rsidP="00A65B77">
      <w:pPr>
        <w:pStyle w:val="Akapitzlist"/>
        <w:numPr>
          <w:ilvl w:val="1"/>
          <w:numId w:val="93"/>
        </w:numPr>
        <w:suppressAutoHyphens/>
        <w:jc w:val="both"/>
        <w:rPr>
          <w:rFonts w:ascii="Tahoma" w:hAnsi="Tahoma" w:cs="Tahoma"/>
          <w:b/>
          <w:sz w:val="20"/>
          <w:szCs w:val="20"/>
        </w:rPr>
      </w:pPr>
      <w:r w:rsidRPr="00F41C8A">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F41C8A">
        <w:rPr>
          <w:rFonts w:ascii="Tahoma" w:hAnsi="Tahoma" w:cs="Tahoma"/>
          <w:iCs/>
        </w:rPr>
        <w:t>Ubezpieczenie OC pracodawcy</w:t>
      </w:r>
      <w:r w:rsidRPr="00A65B77">
        <w:rPr>
          <w:rFonts w:ascii="Tahoma" w:hAnsi="Tahoma" w:cs="Tahoma"/>
          <w:iCs/>
        </w:rPr>
        <w:t xml:space="preserve"> nie obejmuje:</w:t>
      </w:r>
    </w:p>
    <w:p w14:paraId="4FE86DD2" w14:textId="77777777" w:rsidR="00A65B77" w:rsidRPr="00A65B77" w:rsidRDefault="00A65B77" w:rsidP="00A65B77">
      <w:pPr>
        <w:pStyle w:val="Akapitzlist"/>
        <w:numPr>
          <w:ilvl w:val="0"/>
          <w:numId w:val="28"/>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A65B77">
      <w:pPr>
        <w:pStyle w:val="Akapitzlist"/>
        <w:numPr>
          <w:ilvl w:val="0"/>
          <w:numId w:val="28"/>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A65B77">
      <w:pPr>
        <w:pStyle w:val="Akapitzlist"/>
        <w:numPr>
          <w:ilvl w:val="0"/>
          <w:numId w:val="28"/>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A65B77">
      <w:pPr>
        <w:pStyle w:val="Akapitzlist"/>
        <w:numPr>
          <w:ilvl w:val="0"/>
          <w:numId w:val="28"/>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A65B77">
      <w:pPr>
        <w:pStyle w:val="Akapitzlist"/>
        <w:numPr>
          <w:ilvl w:val="1"/>
          <w:numId w:val="93"/>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B37D5A" w:rsidRDefault="00A65B77" w:rsidP="00A65B77">
      <w:pPr>
        <w:pStyle w:val="Akapitzlist"/>
        <w:numPr>
          <w:ilvl w:val="1"/>
          <w:numId w:val="93"/>
        </w:numPr>
        <w:tabs>
          <w:tab w:val="num" w:pos="709"/>
        </w:tabs>
        <w:suppressAutoHyphens/>
        <w:jc w:val="both"/>
        <w:rPr>
          <w:rFonts w:ascii="Tahoma" w:hAnsi="Tahoma" w:cs="Tahoma"/>
          <w:sz w:val="20"/>
          <w:szCs w:val="20"/>
        </w:rPr>
      </w:pPr>
      <w:r w:rsidRPr="00B37D5A">
        <w:rPr>
          <w:rFonts w:ascii="Tahoma" w:hAnsi="Tahoma" w:cs="Tahoma"/>
          <w:sz w:val="20"/>
          <w:szCs w:val="20"/>
        </w:rPr>
        <w:t xml:space="preserve">odpowiedzialność cywilną najemcy za szkody powstałe w rzeczach ruchomych i nieruchomych, </w:t>
      </w:r>
      <w:r w:rsidRPr="00B37D5A">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A65B77" w:rsidRDefault="00A65B77" w:rsidP="00A65B77">
      <w:pPr>
        <w:pStyle w:val="Akapitzlist"/>
        <w:numPr>
          <w:ilvl w:val="1"/>
          <w:numId w:val="93"/>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26DA0398" w14:textId="77777777" w:rsidR="00A65B77" w:rsidRPr="00F41C8A" w:rsidRDefault="00A65B77" w:rsidP="00A65B77">
      <w:pPr>
        <w:pStyle w:val="Akapitzlist"/>
        <w:numPr>
          <w:ilvl w:val="1"/>
          <w:numId w:val="93"/>
        </w:numPr>
        <w:tabs>
          <w:tab w:val="num" w:pos="709"/>
        </w:tabs>
        <w:suppressAutoHyphens/>
        <w:jc w:val="both"/>
        <w:rPr>
          <w:rFonts w:ascii="Tahoma" w:hAnsi="Tahoma" w:cs="Tahoma"/>
          <w:sz w:val="20"/>
          <w:szCs w:val="20"/>
        </w:rPr>
      </w:pPr>
      <w:r w:rsidRPr="00B37D5A">
        <w:rPr>
          <w:rFonts w:ascii="Tahoma" w:hAnsi="Tahoma" w:cs="Tahoma"/>
          <w:sz w:val="20"/>
          <w:szCs w:val="20"/>
        </w:rPr>
        <w:t xml:space="preserve">odpowiedzialność za szkody wyrządzone przez podwykonawców, oraz osoby, którym Ubezpieczający/Ubezpieczony powierzył wykonanie określonych czynności, z prawem do regresu do podwykonawców. W przypadku powierzenia określonych czynności osobie fizycznej, regres jest </w:t>
      </w:r>
      <w:r w:rsidRPr="00F41C8A">
        <w:rPr>
          <w:rFonts w:ascii="Tahoma" w:hAnsi="Tahoma" w:cs="Tahoma"/>
          <w:sz w:val="20"/>
          <w:szCs w:val="20"/>
        </w:rPr>
        <w:t>wyłączony;</w:t>
      </w:r>
    </w:p>
    <w:p w14:paraId="14C8ABEC" w14:textId="77777777" w:rsidR="00A65B77" w:rsidRPr="00F41C8A" w:rsidRDefault="00A65B77" w:rsidP="00A65B77">
      <w:pPr>
        <w:pStyle w:val="Akapitzlist"/>
        <w:numPr>
          <w:ilvl w:val="1"/>
          <w:numId w:val="93"/>
        </w:numPr>
        <w:tabs>
          <w:tab w:val="num" w:pos="709"/>
        </w:tabs>
        <w:suppressAutoHyphens/>
        <w:jc w:val="both"/>
        <w:rPr>
          <w:rFonts w:ascii="Tahoma" w:hAnsi="Tahoma" w:cs="Tahoma"/>
          <w:sz w:val="20"/>
          <w:szCs w:val="20"/>
        </w:rPr>
      </w:pPr>
      <w:r w:rsidRPr="00F41C8A">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F41C8A" w:rsidRDefault="00A65B77" w:rsidP="00A65B77">
      <w:pPr>
        <w:pStyle w:val="Akapitzlist"/>
        <w:numPr>
          <w:ilvl w:val="1"/>
          <w:numId w:val="93"/>
        </w:numPr>
        <w:tabs>
          <w:tab w:val="num" w:pos="709"/>
        </w:tabs>
        <w:suppressAutoHyphens/>
        <w:jc w:val="both"/>
        <w:rPr>
          <w:rFonts w:ascii="Tahoma" w:hAnsi="Tahoma" w:cs="Tahoma"/>
          <w:sz w:val="20"/>
          <w:szCs w:val="20"/>
        </w:rPr>
      </w:pPr>
      <w:r w:rsidRPr="00F41C8A">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F41C8A" w:rsidRDefault="00A65B77" w:rsidP="00A65B77">
      <w:pPr>
        <w:pStyle w:val="Akapitzlist"/>
        <w:numPr>
          <w:ilvl w:val="1"/>
          <w:numId w:val="93"/>
        </w:numPr>
        <w:tabs>
          <w:tab w:val="num" w:pos="709"/>
        </w:tabs>
        <w:suppressAutoHyphens/>
        <w:jc w:val="both"/>
        <w:rPr>
          <w:rFonts w:ascii="Tahoma" w:hAnsi="Tahoma" w:cs="Tahoma"/>
          <w:sz w:val="20"/>
          <w:szCs w:val="20"/>
        </w:rPr>
      </w:pPr>
      <w:r w:rsidRPr="00F41C8A">
        <w:rPr>
          <w:rFonts w:ascii="Tahoma" w:hAnsi="Tahoma" w:cs="Tahoma"/>
          <w:sz w:val="20"/>
          <w:szCs w:val="20"/>
        </w:rPr>
        <w:t>odpowiedzialność za szkody w mieniu osób trzecich powstałe podczas załadunku i rozładunku, w tymi szkody w środkach transportu;</w:t>
      </w:r>
    </w:p>
    <w:p w14:paraId="5FF6CB1E" w14:textId="5FAA61A7" w:rsidR="00A65B77" w:rsidRPr="00F41C8A" w:rsidRDefault="00A65B77" w:rsidP="00A65B77">
      <w:pPr>
        <w:pStyle w:val="Akapitzlist"/>
        <w:numPr>
          <w:ilvl w:val="1"/>
          <w:numId w:val="93"/>
        </w:numPr>
        <w:tabs>
          <w:tab w:val="num" w:pos="709"/>
        </w:tabs>
        <w:suppressAutoHyphens/>
        <w:jc w:val="both"/>
        <w:rPr>
          <w:rFonts w:ascii="Tahoma" w:hAnsi="Tahoma" w:cs="Tahoma"/>
          <w:sz w:val="20"/>
          <w:szCs w:val="20"/>
        </w:rPr>
      </w:pPr>
      <w:r w:rsidRPr="00F41C8A">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w:t>
      </w:r>
      <w:r w:rsidR="00F41C8A" w:rsidRPr="00F41C8A">
        <w:rPr>
          <w:rFonts w:ascii="Tahoma" w:hAnsi="Tahoma" w:cs="Tahoma"/>
          <w:sz w:val="20"/>
          <w:szCs w:val="20"/>
        </w:rPr>
        <w:t>mienia</w:t>
      </w:r>
      <w:r w:rsidRPr="00F41C8A">
        <w:rPr>
          <w:rFonts w:ascii="Tahoma" w:hAnsi="Tahoma" w:cs="Tahoma"/>
          <w:sz w:val="20"/>
          <w:szCs w:val="20"/>
        </w:rPr>
        <w:t xml:space="preserve"> pozostawion</w:t>
      </w:r>
      <w:r w:rsidR="00F41C8A" w:rsidRPr="00F41C8A">
        <w:rPr>
          <w:rFonts w:ascii="Tahoma" w:hAnsi="Tahoma" w:cs="Tahoma"/>
          <w:sz w:val="20"/>
          <w:szCs w:val="20"/>
        </w:rPr>
        <w:t>ego</w:t>
      </w:r>
      <w:r w:rsidRPr="00F41C8A">
        <w:rPr>
          <w:rFonts w:ascii="Tahoma" w:hAnsi="Tahoma" w:cs="Tahoma"/>
          <w:sz w:val="20"/>
          <w:szCs w:val="20"/>
        </w:rPr>
        <w:t xml:space="preserve"> w sz</w:t>
      </w:r>
      <w:r w:rsidR="00F41C8A" w:rsidRPr="00F41C8A">
        <w:rPr>
          <w:rFonts w:ascii="Tahoma" w:hAnsi="Tahoma" w:cs="Tahoma"/>
          <w:sz w:val="20"/>
          <w:szCs w:val="20"/>
        </w:rPr>
        <w:t>atni</w:t>
      </w:r>
      <w:r w:rsidRPr="00F41C8A">
        <w:rPr>
          <w:rFonts w:ascii="Tahoma" w:hAnsi="Tahoma" w:cs="Tahoma"/>
          <w:sz w:val="20"/>
          <w:szCs w:val="20"/>
        </w:rPr>
        <w:t xml:space="preserve">. Ochrona obejmuje również sprzęt elektroniczny (w tym telefony komórkowe, laptopy, tablety itp – </w:t>
      </w:r>
      <w:r w:rsidRPr="00F41C8A">
        <w:rPr>
          <w:rFonts w:ascii="Tahoma" w:hAnsi="Tahoma" w:cs="Tahoma"/>
          <w:b/>
          <w:sz w:val="20"/>
          <w:szCs w:val="20"/>
        </w:rPr>
        <w:t>limit odpowiedzialności</w:t>
      </w:r>
      <w:r w:rsidR="00F41C8A" w:rsidRPr="00F41C8A">
        <w:rPr>
          <w:rFonts w:ascii="Tahoma" w:hAnsi="Tahoma" w:cs="Tahoma"/>
          <w:b/>
          <w:sz w:val="20"/>
          <w:szCs w:val="20"/>
        </w:rPr>
        <w:t xml:space="preserve"> </w:t>
      </w:r>
      <w:r w:rsidRPr="00F41C8A">
        <w:rPr>
          <w:rFonts w:ascii="Tahoma" w:hAnsi="Tahoma" w:cs="Tahoma"/>
          <w:b/>
          <w:sz w:val="20"/>
          <w:szCs w:val="20"/>
        </w:rPr>
        <w:t xml:space="preserve">100 000 zł na </w:t>
      </w:r>
      <w:r w:rsidR="00F41C8A" w:rsidRPr="00F41C8A">
        <w:rPr>
          <w:rFonts w:ascii="Tahoma" w:hAnsi="Tahoma" w:cs="Tahoma"/>
          <w:b/>
          <w:sz w:val="20"/>
          <w:szCs w:val="20"/>
        </w:rPr>
        <w:t>jeden wypadek ubezpieczeniowy i 3</w:t>
      </w:r>
      <w:r w:rsidRPr="00F41C8A">
        <w:rPr>
          <w:rFonts w:ascii="Tahoma" w:hAnsi="Tahoma" w:cs="Tahoma"/>
          <w:b/>
          <w:sz w:val="20"/>
          <w:szCs w:val="20"/>
        </w:rPr>
        <w:t xml:space="preserve">00 000 zł na wszystkie wypadki ubezpieczeniowe </w:t>
      </w:r>
    </w:p>
    <w:p w14:paraId="091B71F1" w14:textId="2279E75A" w:rsidR="00A65B77" w:rsidRPr="00F41C8A" w:rsidRDefault="00A65B77" w:rsidP="00A65B77">
      <w:pPr>
        <w:pStyle w:val="Akapitzlist"/>
        <w:numPr>
          <w:ilvl w:val="1"/>
          <w:numId w:val="93"/>
        </w:numPr>
        <w:jc w:val="both"/>
        <w:rPr>
          <w:rFonts w:ascii="Tahoma" w:hAnsi="Tahoma" w:cs="Tahoma"/>
          <w:b/>
          <w:sz w:val="20"/>
          <w:szCs w:val="20"/>
        </w:rPr>
      </w:pPr>
      <w:r w:rsidRPr="00F41C8A">
        <w:rPr>
          <w:rFonts w:ascii="Tahoma" w:hAnsi="Tahoma" w:cs="Tahoma"/>
          <w:sz w:val="20"/>
          <w:szCs w:val="20"/>
        </w:rPr>
        <w:t>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w:t>
      </w:r>
    </w:p>
    <w:p w14:paraId="07670598" w14:textId="267123BA" w:rsidR="00A65B77" w:rsidRPr="00F41C8A" w:rsidRDefault="00A65B77" w:rsidP="00A65B77">
      <w:pPr>
        <w:pStyle w:val="Akapitzlist"/>
        <w:numPr>
          <w:ilvl w:val="1"/>
          <w:numId w:val="93"/>
        </w:numPr>
        <w:jc w:val="both"/>
        <w:rPr>
          <w:rFonts w:ascii="Tahoma" w:hAnsi="Tahoma" w:cs="Tahoma"/>
          <w:b/>
          <w:sz w:val="20"/>
          <w:szCs w:val="20"/>
        </w:rPr>
      </w:pPr>
      <w:r w:rsidRPr="00F41C8A">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 </w:t>
      </w:r>
      <w:r w:rsidRPr="00F41C8A">
        <w:rPr>
          <w:rFonts w:ascii="Tahoma" w:hAnsi="Tahoma" w:cs="Tahoma"/>
          <w:b/>
          <w:sz w:val="20"/>
          <w:szCs w:val="20"/>
        </w:rPr>
        <w:t xml:space="preserve">limit odpowiedzialności na jeden i wszystkie wypadki ubezpieczeniowe: </w:t>
      </w:r>
      <w:r w:rsidR="002B5BD7" w:rsidRPr="00F41C8A">
        <w:rPr>
          <w:rFonts w:ascii="Tahoma" w:hAnsi="Tahoma" w:cs="Tahoma"/>
          <w:b/>
          <w:sz w:val="20"/>
          <w:szCs w:val="20"/>
        </w:rPr>
        <w:t>300 000,00 zł</w:t>
      </w:r>
      <w:r w:rsidRPr="00F41C8A">
        <w:rPr>
          <w:rFonts w:ascii="Tahoma" w:hAnsi="Tahoma" w:cs="Tahoma"/>
          <w:b/>
          <w:sz w:val="20"/>
          <w:szCs w:val="20"/>
        </w:rPr>
        <w:t>;</w:t>
      </w:r>
    </w:p>
    <w:p w14:paraId="164E5716" w14:textId="77777777" w:rsidR="00A65B77" w:rsidRPr="00A65B77" w:rsidRDefault="00A65B77" w:rsidP="00A65B77">
      <w:pPr>
        <w:pStyle w:val="Akapitzlist"/>
        <w:numPr>
          <w:ilvl w:val="1"/>
          <w:numId w:val="93"/>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w:t>
      </w:r>
      <w:r w:rsidRPr="00A65B77">
        <w:rPr>
          <w:rFonts w:ascii="Tahoma" w:hAnsi="Tahoma" w:cs="Tahoma"/>
          <w:sz w:val="20"/>
          <w:szCs w:val="20"/>
        </w:rPr>
        <w:lastRenderedPageBreak/>
        <w:t xml:space="preserve">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C4392" w:rsidRDefault="00A65B77" w:rsidP="00A65B77">
      <w:pPr>
        <w:pStyle w:val="Akapitzlist"/>
        <w:numPr>
          <w:ilvl w:val="1"/>
          <w:numId w:val="93"/>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w:t>
      </w:r>
      <w:r w:rsidRPr="00AC4392">
        <w:rPr>
          <w:rFonts w:ascii="Tahoma" w:hAnsi="Tahoma" w:cs="Tahoma"/>
          <w:sz w:val="20"/>
          <w:szCs w:val="20"/>
        </w:rPr>
        <w:t>rozbudowy itp. mienia stanowiącego własność, użytkowanego lub administrowanego przez Ubezpieczonego;</w:t>
      </w:r>
    </w:p>
    <w:p w14:paraId="14CD4504" w14:textId="77777777" w:rsidR="00A65B77" w:rsidRPr="00AC4392" w:rsidRDefault="00A65B77" w:rsidP="00A65B77">
      <w:pPr>
        <w:pStyle w:val="Akapitzlist"/>
        <w:numPr>
          <w:ilvl w:val="1"/>
          <w:numId w:val="93"/>
        </w:numPr>
        <w:jc w:val="both"/>
        <w:rPr>
          <w:rFonts w:ascii="Tahoma" w:hAnsi="Tahoma" w:cs="Tahoma"/>
          <w:sz w:val="20"/>
          <w:szCs w:val="20"/>
        </w:rPr>
      </w:pPr>
      <w:r w:rsidRPr="00AC4392">
        <w:rPr>
          <w:rFonts w:ascii="Tahoma" w:hAnsi="Tahoma" w:cs="Tahoma"/>
          <w:sz w:val="20"/>
          <w:szCs w:val="20"/>
        </w:rPr>
        <w:t xml:space="preserve">odpowiedzialność cywilna Ubezpieczonego zgodnie z art. 448 kc w związku z art. 23 i 24 kc </w:t>
      </w:r>
      <w:r w:rsidRPr="00AC4392">
        <w:rPr>
          <w:rFonts w:ascii="Tahoma" w:hAnsi="Tahoma" w:cs="Tahoma"/>
          <w:sz w:val="20"/>
          <w:szCs w:val="20"/>
        </w:rPr>
        <w:br/>
        <w:t xml:space="preserve">z tytułu naruszenia przepisów o ochronie danych osobowych - </w:t>
      </w:r>
      <w:r w:rsidRPr="00AC4392">
        <w:rPr>
          <w:rFonts w:ascii="Tahoma" w:hAnsi="Tahoma" w:cs="Tahoma"/>
          <w:b/>
          <w:sz w:val="20"/>
          <w:szCs w:val="20"/>
        </w:rPr>
        <w:t>limit odpowiedzialności 100 000 zł na jeden i wszystkie wypadki ubezpieczeniowe;</w:t>
      </w:r>
    </w:p>
    <w:p w14:paraId="21DD64E6" w14:textId="77777777" w:rsidR="00A65B77" w:rsidRPr="00AC4392" w:rsidRDefault="00A65B77" w:rsidP="00A65B77">
      <w:pPr>
        <w:pStyle w:val="Akapitzlist"/>
        <w:numPr>
          <w:ilvl w:val="1"/>
          <w:numId w:val="93"/>
        </w:numPr>
        <w:jc w:val="both"/>
        <w:rPr>
          <w:rFonts w:ascii="Tahoma" w:hAnsi="Tahoma" w:cs="Tahoma"/>
          <w:b/>
          <w:sz w:val="20"/>
          <w:szCs w:val="20"/>
        </w:rPr>
      </w:pPr>
      <w:r w:rsidRPr="00AC4392">
        <w:rPr>
          <w:rFonts w:ascii="Tahoma" w:hAnsi="Tahoma" w:cs="Tahoma"/>
          <w:sz w:val="20"/>
          <w:szCs w:val="20"/>
        </w:rPr>
        <w:t>odpowiedzialność za szkody wyrządzone w związku z pełnieniem funkcji inwestora lub inwestora zastępczego, wynikające z uchybień przy</w:t>
      </w:r>
      <w:r w:rsidRPr="00AC4392">
        <w:rPr>
          <w:rFonts w:ascii="Tahoma" w:hAnsi="Tahoma" w:cs="Tahoma"/>
          <w:b/>
          <w:sz w:val="20"/>
          <w:szCs w:val="20"/>
        </w:rPr>
        <w:t xml:space="preserve"> </w:t>
      </w:r>
      <w:r w:rsidRPr="00AC4392">
        <w:rPr>
          <w:rStyle w:val="Pogrubienie"/>
          <w:rFonts w:ascii="Tahoma" w:hAnsi="Tahoma" w:cs="Tahoma"/>
          <w:sz w:val="20"/>
          <w:szCs w:val="20"/>
          <w:shd w:val="clear" w:color="auto" w:fill="FFFFFF"/>
        </w:rPr>
        <w:t>organizowaniu procesu budowy na podstawie art. 18 Ustawy z dnia 7 lipca 1994 r. - Prawo budowlane</w:t>
      </w:r>
      <w:r w:rsidRPr="00AC4392">
        <w:rPr>
          <w:rFonts w:ascii="Tahoma" w:hAnsi="Tahoma" w:cs="Tahoma"/>
          <w:b/>
          <w:sz w:val="20"/>
          <w:szCs w:val="20"/>
        </w:rPr>
        <w:t>;</w:t>
      </w:r>
    </w:p>
    <w:p w14:paraId="4406FD52" w14:textId="1E72CD31" w:rsidR="00A65B77" w:rsidRPr="00AC4392" w:rsidRDefault="00A65B77" w:rsidP="00A65B77">
      <w:pPr>
        <w:pStyle w:val="Akapitzlist"/>
        <w:numPr>
          <w:ilvl w:val="1"/>
          <w:numId w:val="93"/>
        </w:numPr>
        <w:jc w:val="both"/>
        <w:rPr>
          <w:rFonts w:ascii="Tahoma" w:hAnsi="Tahoma" w:cs="Tahoma"/>
          <w:b/>
          <w:sz w:val="20"/>
          <w:szCs w:val="20"/>
        </w:rPr>
      </w:pPr>
      <w:r w:rsidRPr="00AC4392">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14:paraId="5B3100A3" w14:textId="0801A385" w:rsidR="00A65B77" w:rsidRPr="00AC4392" w:rsidRDefault="00A65B77" w:rsidP="00A65B77">
      <w:pPr>
        <w:pStyle w:val="Akapitzlist"/>
        <w:numPr>
          <w:ilvl w:val="1"/>
          <w:numId w:val="93"/>
        </w:numPr>
        <w:jc w:val="both"/>
        <w:rPr>
          <w:rFonts w:ascii="Tahoma" w:hAnsi="Tahoma" w:cs="Tahoma"/>
          <w:b/>
          <w:sz w:val="20"/>
          <w:szCs w:val="20"/>
        </w:rPr>
      </w:pPr>
      <w:r w:rsidRPr="00AC4392">
        <w:rPr>
          <w:rFonts w:ascii="Tahoma" w:hAnsi="Tahoma" w:cs="Tahoma"/>
          <w:sz w:val="20"/>
          <w:szCs w:val="20"/>
        </w:rPr>
        <w:t>odpowiedzialność za szkody wyrządzone przez bezpańskie zwierzęta, za które Ubezpieczony ponosi odpowiedzialność;</w:t>
      </w:r>
    </w:p>
    <w:p w14:paraId="01F262DB" w14:textId="1B9A946F" w:rsidR="00A65B77" w:rsidRPr="00AC4392" w:rsidRDefault="00A65B77" w:rsidP="00A65B77">
      <w:pPr>
        <w:pStyle w:val="Akapitzlist"/>
        <w:numPr>
          <w:ilvl w:val="1"/>
          <w:numId w:val="93"/>
        </w:numPr>
        <w:jc w:val="both"/>
        <w:rPr>
          <w:rFonts w:ascii="Tahoma" w:hAnsi="Tahoma" w:cs="Tahoma"/>
          <w:b/>
          <w:sz w:val="20"/>
          <w:szCs w:val="20"/>
        </w:rPr>
      </w:pPr>
      <w:r w:rsidRPr="00AC4392">
        <w:rPr>
          <w:rFonts w:ascii="Tahoma" w:hAnsi="Tahoma" w:cs="Tahoma"/>
          <w:sz w:val="20"/>
          <w:szCs w:val="20"/>
        </w:rPr>
        <w:t>odpowiedzialność za szkody w związku z wprowadzeniem produktu (woda) do obrotu,</w:t>
      </w:r>
      <w:r w:rsidRPr="00AC4392">
        <w:rPr>
          <w:sz w:val="20"/>
          <w:szCs w:val="20"/>
        </w:rPr>
        <w:t xml:space="preserve"> </w:t>
      </w:r>
      <w:r w:rsidRPr="00AC4392">
        <w:rPr>
          <w:rFonts w:ascii="Tahoma" w:hAnsi="Tahoma" w:cs="Tahoma"/>
          <w:sz w:val="20"/>
          <w:szCs w:val="20"/>
        </w:rPr>
        <w:t>w tym z powodu przeniesienia chorób zakaźnych; odpowiedzialność za szkody wyrządzone osobom trzecim wskutek niedostarczenia lub dostarczenia o niewłaściwych parametrach wody;</w:t>
      </w:r>
    </w:p>
    <w:p w14:paraId="4AC725C7" w14:textId="39B1EB1C" w:rsidR="00A65B77" w:rsidRPr="00AC4392" w:rsidRDefault="00A65B77" w:rsidP="00A65B77">
      <w:pPr>
        <w:pStyle w:val="Akapitzlist"/>
        <w:numPr>
          <w:ilvl w:val="1"/>
          <w:numId w:val="93"/>
        </w:numPr>
        <w:tabs>
          <w:tab w:val="left" w:pos="993"/>
        </w:tabs>
        <w:jc w:val="both"/>
        <w:rPr>
          <w:rFonts w:ascii="Tahoma" w:hAnsi="Tahoma" w:cs="Tahoma"/>
          <w:color w:val="7030A0"/>
          <w:sz w:val="20"/>
          <w:szCs w:val="20"/>
        </w:rPr>
      </w:pPr>
      <w:r w:rsidRPr="00AC4392">
        <w:rPr>
          <w:rFonts w:ascii="Tahoma" w:hAnsi="Tahoma" w:cs="Tahoma"/>
          <w:sz w:val="20"/>
          <w:szCs w:val="20"/>
        </w:rPr>
        <w:t>odpowiedzialność za szkody poniesione przez dalszego producenta z powodu wadliwości produktów dostarczonych</w:t>
      </w:r>
      <w:r w:rsidRPr="00AC4392">
        <w:rPr>
          <w:sz w:val="20"/>
          <w:szCs w:val="20"/>
        </w:rPr>
        <w:t xml:space="preserve"> </w:t>
      </w:r>
      <w:r w:rsidRPr="00AC4392">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p>
    <w:p w14:paraId="5501224E" w14:textId="77777777" w:rsidR="00A65B77" w:rsidRPr="00AC4392" w:rsidRDefault="00A65B77" w:rsidP="00A65B77">
      <w:pPr>
        <w:pStyle w:val="Akapitzlist"/>
        <w:numPr>
          <w:ilvl w:val="1"/>
          <w:numId w:val="93"/>
        </w:numPr>
        <w:jc w:val="both"/>
        <w:rPr>
          <w:rFonts w:ascii="Tahoma" w:hAnsi="Tahoma" w:cs="Tahoma"/>
          <w:b/>
          <w:sz w:val="20"/>
          <w:szCs w:val="20"/>
        </w:rPr>
      </w:pPr>
      <w:r w:rsidRPr="00AC4392">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66916F04" w14:textId="77777777" w:rsidR="00A65B77" w:rsidRPr="00A65B77" w:rsidRDefault="00A65B77" w:rsidP="00A65B77">
      <w:pPr>
        <w:pStyle w:val="Akapitzlist"/>
        <w:numPr>
          <w:ilvl w:val="1"/>
          <w:numId w:val="93"/>
        </w:numPr>
        <w:jc w:val="both"/>
        <w:rPr>
          <w:rFonts w:ascii="Tahoma" w:hAnsi="Tahoma" w:cs="Tahoma"/>
          <w:b/>
          <w:sz w:val="20"/>
          <w:szCs w:val="20"/>
        </w:rPr>
      </w:pPr>
      <w:r w:rsidRPr="00AC4392">
        <w:rPr>
          <w:rFonts w:ascii="Tahoma" w:hAnsi="Tahoma" w:cs="Tahoma"/>
          <w:b/>
          <w:sz w:val="20"/>
          <w:szCs w:val="20"/>
        </w:rPr>
        <w:t>odpowiedzialność za szkody, w tym czyste</w:t>
      </w:r>
      <w:r w:rsidRPr="00A65B77">
        <w:rPr>
          <w:rFonts w:ascii="Tahoma" w:hAnsi="Tahoma" w:cs="Tahoma"/>
          <w:b/>
          <w:sz w:val="20"/>
          <w:szCs w:val="20"/>
        </w:rPr>
        <w:t xml:space="preserv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C4392" w:rsidRDefault="00A65B77" w:rsidP="00A65B77">
      <w:pPr>
        <w:numPr>
          <w:ilvl w:val="0"/>
          <w:numId w:val="16"/>
        </w:numPr>
        <w:ind w:left="1418" w:hanging="284"/>
        <w:jc w:val="both"/>
        <w:rPr>
          <w:rFonts w:ascii="Tahoma" w:hAnsi="Tahoma" w:cs="Tahoma"/>
        </w:rPr>
      </w:pPr>
      <w:r w:rsidRPr="00A65B77">
        <w:rPr>
          <w:rFonts w:ascii="Tahoma" w:hAnsi="Tahoma" w:cs="Tahoma"/>
        </w:rPr>
        <w:t xml:space="preserve">powstałych w wyniku </w:t>
      </w:r>
      <w:r w:rsidRPr="00AC4392">
        <w:rPr>
          <w:rFonts w:ascii="Tahoma" w:hAnsi="Tahoma" w:cs="Tahoma"/>
        </w:rPr>
        <w:t>niewypłacalności,</w:t>
      </w:r>
    </w:p>
    <w:p w14:paraId="65087839" w14:textId="77777777" w:rsidR="00A65B77" w:rsidRPr="00AC4392" w:rsidRDefault="00A65B77" w:rsidP="00A65B77">
      <w:pPr>
        <w:numPr>
          <w:ilvl w:val="0"/>
          <w:numId w:val="16"/>
        </w:numPr>
        <w:ind w:left="1418" w:hanging="284"/>
        <w:jc w:val="both"/>
        <w:rPr>
          <w:rFonts w:ascii="Tahoma" w:hAnsi="Tahoma" w:cs="Tahoma"/>
        </w:rPr>
      </w:pPr>
      <w:r w:rsidRPr="00AC4392">
        <w:rPr>
          <w:rFonts w:ascii="Tahoma" w:hAnsi="Tahoma" w:cs="Tahoma"/>
        </w:rPr>
        <w:t>wyrządzonych wskutek ujawnienia wiadomości poufnej,</w:t>
      </w:r>
    </w:p>
    <w:p w14:paraId="10F91E91" w14:textId="77777777" w:rsidR="00A65B77" w:rsidRPr="00AC4392" w:rsidRDefault="00A65B77" w:rsidP="00A65B77">
      <w:pPr>
        <w:numPr>
          <w:ilvl w:val="0"/>
          <w:numId w:val="16"/>
        </w:numPr>
        <w:ind w:left="1418" w:hanging="284"/>
        <w:jc w:val="both"/>
        <w:rPr>
          <w:rFonts w:ascii="Tahoma" w:hAnsi="Tahoma" w:cs="Tahoma"/>
        </w:rPr>
      </w:pPr>
      <w:r w:rsidRPr="00AC4392">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40165DD1" w14:textId="7D72550D" w:rsidR="00A65B77" w:rsidRPr="00AC4392" w:rsidRDefault="00A65B77" w:rsidP="00A65B77">
      <w:pPr>
        <w:ind w:left="720" w:firstLine="414"/>
        <w:jc w:val="both"/>
        <w:rPr>
          <w:rFonts w:ascii="Tahoma" w:hAnsi="Tahoma" w:cs="Tahoma"/>
          <w:b/>
        </w:rPr>
      </w:pPr>
      <w:r w:rsidRPr="00AC4392">
        <w:rPr>
          <w:rFonts w:ascii="Tahoma" w:hAnsi="Tahoma" w:cs="Tahoma"/>
          <w:b/>
        </w:rPr>
        <w:t xml:space="preserve">limit odpowiedzialności na jeden i wszystkie </w:t>
      </w:r>
      <w:r w:rsidR="00C11460" w:rsidRPr="00AC4392">
        <w:rPr>
          <w:rFonts w:ascii="Tahoma" w:hAnsi="Tahoma" w:cs="Tahoma"/>
          <w:b/>
        </w:rPr>
        <w:t>wypadki ubezpieczeniowe:</w:t>
      </w:r>
      <w:r w:rsidR="00C11460" w:rsidRPr="00AC4392">
        <w:rPr>
          <w:rFonts w:ascii="Tahoma" w:hAnsi="Tahoma" w:cs="Tahoma"/>
          <w:b/>
        </w:rPr>
        <w:tab/>
        <w:t xml:space="preserve">300 000,00 zł </w:t>
      </w:r>
    </w:p>
    <w:p w14:paraId="3519FD28" w14:textId="77777777" w:rsidR="00A65B77" w:rsidRPr="00AC4392" w:rsidRDefault="00A65B77" w:rsidP="00A65B77">
      <w:pPr>
        <w:ind w:left="491"/>
        <w:rPr>
          <w:rFonts w:ascii="Tahoma" w:hAnsi="Tahoma" w:cs="Tahoma"/>
          <w:b/>
          <w:color w:val="FF0000"/>
        </w:rPr>
      </w:pPr>
    </w:p>
    <w:p w14:paraId="4111C664" w14:textId="023B9F91" w:rsidR="00A65B77" w:rsidRPr="00A65B77" w:rsidRDefault="00A65B77" w:rsidP="00A65B77">
      <w:pPr>
        <w:pStyle w:val="Akapitzlist"/>
        <w:numPr>
          <w:ilvl w:val="1"/>
          <w:numId w:val="93"/>
        </w:numPr>
        <w:rPr>
          <w:rFonts w:ascii="Tahoma" w:hAnsi="Tahoma" w:cs="Tahoma"/>
          <w:b/>
          <w:sz w:val="20"/>
          <w:szCs w:val="20"/>
        </w:rPr>
      </w:pPr>
      <w:r w:rsidRPr="00AC4392">
        <w:rPr>
          <w:rFonts w:ascii="Tahoma" w:hAnsi="Tahoma" w:cs="Tahoma"/>
          <w:b/>
          <w:sz w:val="20"/>
          <w:szCs w:val="20"/>
        </w:rPr>
        <w:t xml:space="preserve">Ubezpieczenie odpowiedzialności cywilnej zarządcy dróg publicznych  - </w:t>
      </w:r>
      <w:r w:rsidRPr="00AC4392">
        <w:rPr>
          <w:rFonts w:ascii="Tahoma" w:hAnsi="Tahoma" w:cs="Tahoma"/>
          <w:sz w:val="20"/>
          <w:szCs w:val="20"/>
        </w:rPr>
        <w:t xml:space="preserve">odpowiedzialność cywilna zarządcy dróg publicznych zgodnie z Ustawą o drogach publicznych oraz wynikającą z innych przepisów prawa za </w:t>
      </w:r>
      <w:r w:rsidRPr="00AC4392">
        <w:rPr>
          <w:rFonts w:ascii="Tahoma" w:hAnsi="Tahoma" w:cs="Tahoma"/>
          <w:b/>
          <w:sz w:val="20"/>
          <w:szCs w:val="20"/>
        </w:rPr>
        <w:t xml:space="preserve">szkody </w:t>
      </w:r>
      <w:r w:rsidRPr="00AC4392">
        <w:rPr>
          <w:rFonts w:ascii="Tahoma" w:hAnsi="Tahoma" w:cs="Tahoma"/>
          <w:sz w:val="20"/>
          <w:szCs w:val="20"/>
        </w:rPr>
        <w:t xml:space="preserve">wyrządzone w związku z administrowaniem i  utrzymaniem sieci dróg, ulic i chodników, przepustów drogowych i mostów </w:t>
      </w:r>
      <w:r w:rsidRPr="00AC4392">
        <w:rPr>
          <w:rFonts w:ascii="Tahoma" w:hAnsi="Tahoma" w:cs="Tahoma"/>
          <w:b/>
          <w:sz w:val="20"/>
          <w:szCs w:val="20"/>
        </w:rPr>
        <w:t>(łączna długość dróg</w:t>
      </w:r>
      <w:r w:rsidR="00AC4392">
        <w:rPr>
          <w:rFonts w:ascii="Tahoma" w:hAnsi="Tahoma" w:cs="Tahoma"/>
          <w:b/>
          <w:sz w:val="20"/>
          <w:szCs w:val="20"/>
        </w:rPr>
        <w:t xml:space="preserve"> Ubezpieczającego –62 </w:t>
      </w:r>
      <w:r w:rsidRPr="00A65B77">
        <w:rPr>
          <w:rFonts w:ascii="Tahoma" w:hAnsi="Tahoma" w:cs="Tahoma"/>
          <w:b/>
          <w:sz w:val="20"/>
          <w:szCs w:val="20"/>
        </w:rPr>
        <w:t>km, w tym drogi gminne</w:t>
      </w:r>
      <w:r w:rsidR="00AC4392">
        <w:rPr>
          <w:rFonts w:ascii="Tahoma" w:hAnsi="Tahoma" w:cs="Tahoma"/>
          <w:b/>
          <w:sz w:val="20"/>
          <w:szCs w:val="20"/>
        </w:rPr>
        <w:t xml:space="preserve"> 62 km</w:t>
      </w:r>
      <w:r w:rsidRPr="00A65B77">
        <w:rPr>
          <w:rFonts w:ascii="Tahoma" w:hAnsi="Tahoma" w:cs="Tahoma"/>
          <w:b/>
          <w:sz w:val="20"/>
          <w:szCs w:val="20"/>
        </w:rPr>
        <w:t>),</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C4392"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udzielenia ochrony </w:t>
      </w:r>
      <w:r w:rsidRPr="00AC4392">
        <w:rPr>
          <w:rFonts w:ascii="Tahoma" w:hAnsi="Tahoma" w:cs="Tahoma"/>
        </w:rPr>
        <w:t>ubezpieczeniowej przez Ubezpieczyciela tylko w odniesieniu do kolejnych szkód powstałych w tym samym miejscu po określonych powyżej terminach.</w:t>
      </w:r>
    </w:p>
    <w:p w14:paraId="0CC1354C" w14:textId="2904BB5E" w:rsidR="00A65B77" w:rsidRPr="00AC4392" w:rsidRDefault="00A65B77" w:rsidP="00A65B77">
      <w:pPr>
        <w:ind w:left="1134" w:hanging="425"/>
        <w:jc w:val="both"/>
        <w:rPr>
          <w:rFonts w:ascii="Tahoma" w:hAnsi="Tahoma" w:cs="Tahoma"/>
          <w:b/>
        </w:rPr>
      </w:pPr>
      <w:r w:rsidRPr="00AC4392">
        <w:rPr>
          <w:rFonts w:ascii="Tahoma" w:hAnsi="Tahoma" w:cs="Tahoma"/>
          <w:b/>
        </w:rPr>
        <w:t>Suma gwarancyjna na jeden i wszystkie wypadki ubezpieczeniowe: 500 000,00 zł</w:t>
      </w:r>
    </w:p>
    <w:p w14:paraId="6B264D98" w14:textId="77777777" w:rsidR="00A65B77" w:rsidRPr="00AC4392" w:rsidRDefault="00A65B77" w:rsidP="00A65B77">
      <w:pPr>
        <w:ind w:left="360" w:firstLine="348"/>
        <w:jc w:val="both"/>
        <w:rPr>
          <w:rFonts w:ascii="Tahoma" w:hAnsi="Tahoma" w:cs="Tahoma"/>
          <w:b/>
        </w:rPr>
      </w:pPr>
    </w:p>
    <w:p w14:paraId="377BA7C5" w14:textId="54BA9D32" w:rsidR="00A65B77" w:rsidRPr="00A65B77" w:rsidRDefault="00A65B77" w:rsidP="00A65B77">
      <w:pPr>
        <w:tabs>
          <w:tab w:val="left" w:pos="993"/>
        </w:tabs>
        <w:ind w:left="993" w:hanging="993"/>
        <w:jc w:val="both"/>
        <w:rPr>
          <w:rFonts w:ascii="Tahoma" w:hAnsi="Tahoma" w:cs="Tahoma"/>
        </w:rPr>
      </w:pPr>
      <w:r w:rsidRPr="00AC4392">
        <w:rPr>
          <w:rFonts w:ascii="Tahoma" w:hAnsi="Tahoma" w:cs="Tahoma"/>
          <w:b/>
          <w:color w:val="000000"/>
        </w:rPr>
        <w:t>UWAGA:</w:t>
      </w:r>
      <w:r w:rsidRPr="00AC4392">
        <w:rPr>
          <w:rFonts w:ascii="Tahoma" w:hAnsi="Tahoma" w:cs="Tahoma"/>
          <w:b/>
          <w:color w:val="000000"/>
        </w:rPr>
        <w:tab/>
      </w:r>
      <w:r w:rsidRPr="00AC4392">
        <w:rPr>
          <w:rFonts w:ascii="Tahoma" w:hAnsi="Tahoma" w:cs="Tahoma"/>
          <w:color w:val="000000"/>
        </w:rPr>
        <w:t xml:space="preserve">Drogi zakwalifikowane do </w:t>
      </w:r>
      <w:r w:rsidRPr="00AC4392">
        <w:rPr>
          <w:rFonts w:ascii="Tahoma" w:hAnsi="Tahoma" w:cs="Tahoma"/>
        </w:rPr>
        <w:t>kategorii dróg gminnych  lub drogi innych kategorii przejęte w zarządzanie przez zarządcę drogi na podstawie porozumień w okresie ubezpieczenia zostaną</w:t>
      </w:r>
      <w:r w:rsidRPr="00A65B77">
        <w:rPr>
          <w:rFonts w:ascii="Tahoma" w:hAnsi="Tahoma" w:cs="Tahoma"/>
        </w:rPr>
        <w:t xml:space="preserve">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lastRenderedPageBreak/>
        <w:t xml:space="preserve">Ubezpieczenie obejmuje w szczególności szkody wyrządzone przez: </w:t>
      </w:r>
    </w:p>
    <w:p w14:paraId="185329A6" w14:textId="77777777" w:rsidR="00F639EF" w:rsidRPr="00091422"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w:t>
      </w:r>
      <w:r w:rsidRPr="00091422">
        <w:rPr>
          <w:rFonts w:ascii="Tahoma" w:hAnsi="Tahoma" w:cs="Tahoma"/>
        </w:rPr>
        <w:t>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091422" w:rsidRDefault="00F639EF" w:rsidP="00F639EF">
      <w:pPr>
        <w:tabs>
          <w:tab w:val="num" w:pos="4680"/>
        </w:tabs>
        <w:jc w:val="both"/>
        <w:rPr>
          <w:rFonts w:ascii="Tahoma" w:hAnsi="Tahoma" w:cs="Tahoma"/>
        </w:rPr>
      </w:pPr>
      <w:r w:rsidRPr="00091422">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091422" w:rsidRDefault="00F639EF" w:rsidP="00F639EF">
      <w:pPr>
        <w:tabs>
          <w:tab w:val="num" w:pos="4680"/>
        </w:tabs>
        <w:jc w:val="both"/>
        <w:rPr>
          <w:rFonts w:ascii="Tahoma" w:hAnsi="Tahoma" w:cs="Tahoma"/>
        </w:rPr>
      </w:pPr>
      <w:r w:rsidRPr="00091422">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091422" w:rsidRDefault="00F639EF" w:rsidP="00F639EF">
      <w:pPr>
        <w:tabs>
          <w:tab w:val="num" w:pos="4680"/>
        </w:tabs>
        <w:jc w:val="both"/>
        <w:rPr>
          <w:rFonts w:ascii="Tahoma" w:hAnsi="Tahoma" w:cs="Tahoma"/>
        </w:rPr>
      </w:pPr>
      <w:r w:rsidRPr="00091422">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91422" w:rsidRDefault="00F639EF" w:rsidP="00F639EF">
      <w:pPr>
        <w:tabs>
          <w:tab w:val="num" w:pos="4680"/>
        </w:tabs>
        <w:jc w:val="both"/>
        <w:rPr>
          <w:rFonts w:ascii="Tahoma" w:hAnsi="Tahoma" w:cs="Tahoma"/>
        </w:rPr>
      </w:pPr>
      <w:r w:rsidRPr="00091422">
        <w:rPr>
          <w:rFonts w:ascii="Tahoma" w:hAnsi="Tahoma" w:cs="Tahoma"/>
        </w:rPr>
        <w:t xml:space="preserve">- przewrócenie się rosnących w pobliżu drzew lub budynków, budowli, urządzeń technicznych lub innych elementów, </w:t>
      </w:r>
    </w:p>
    <w:p w14:paraId="44CC0551" w14:textId="77777777" w:rsidR="00F639EF" w:rsidRPr="00091422" w:rsidRDefault="00F639EF" w:rsidP="00F639EF">
      <w:pPr>
        <w:tabs>
          <w:tab w:val="num" w:pos="4680"/>
        </w:tabs>
        <w:jc w:val="both"/>
        <w:rPr>
          <w:rFonts w:ascii="Tahoma" w:hAnsi="Tahoma" w:cs="Tahoma"/>
        </w:rPr>
      </w:pPr>
      <w:r w:rsidRPr="00091422">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77777777" w:rsidR="00F639EF" w:rsidRPr="00091422" w:rsidRDefault="00F639EF" w:rsidP="00540942">
      <w:pPr>
        <w:pStyle w:val="Akapitzlist"/>
        <w:numPr>
          <w:ilvl w:val="0"/>
          <w:numId w:val="59"/>
        </w:numPr>
        <w:tabs>
          <w:tab w:val="num" w:pos="4680"/>
        </w:tabs>
        <w:ind w:left="426" w:hanging="284"/>
        <w:jc w:val="both"/>
        <w:rPr>
          <w:rFonts w:ascii="Tahoma" w:hAnsi="Tahoma" w:cs="Tahoma"/>
          <w:sz w:val="20"/>
          <w:szCs w:val="20"/>
        </w:rPr>
      </w:pPr>
      <w:r w:rsidRPr="00091422">
        <w:rPr>
          <w:rFonts w:ascii="Tahoma" w:hAnsi="Tahoma" w:cs="Tahoma"/>
          <w:sz w:val="20"/>
          <w:szCs w:val="20"/>
        </w:rPr>
        <w:t>limit odpowiedzialności na ryzyko dewastacji wynosi 100 000 zł na jedno i wszystkie zdarzenia w okresie ubezpieczenia,</w:t>
      </w:r>
    </w:p>
    <w:p w14:paraId="0A379A3F" w14:textId="77777777" w:rsidR="00F639EF" w:rsidRPr="00091422" w:rsidRDefault="00F639EF" w:rsidP="00540942">
      <w:pPr>
        <w:pStyle w:val="Akapitzlist"/>
        <w:numPr>
          <w:ilvl w:val="0"/>
          <w:numId w:val="59"/>
        </w:numPr>
        <w:tabs>
          <w:tab w:val="num" w:pos="4680"/>
        </w:tabs>
        <w:ind w:left="426" w:hanging="284"/>
        <w:jc w:val="both"/>
        <w:rPr>
          <w:rFonts w:ascii="Tahoma" w:hAnsi="Tahoma" w:cs="Tahoma"/>
          <w:sz w:val="20"/>
          <w:szCs w:val="20"/>
        </w:rPr>
      </w:pPr>
      <w:r w:rsidRPr="00091422">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091422" w:rsidRDefault="00F639EF" w:rsidP="00F639EF">
      <w:pPr>
        <w:tabs>
          <w:tab w:val="num" w:pos="4680"/>
        </w:tabs>
        <w:jc w:val="both"/>
        <w:rPr>
          <w:rFonts w:ascii="Tahoma" w:hAnsi="Tahoma" w:cs="Tahoma"/>
        </w:rPr>
      </w:pPr>
      <w:r w:rsidRPr="00091422">
        <w:rPr>
          <w:rFonts w:ascii="Tahoma" w:hAnsi="Tahoma" w:cs="Tahoma"/>
        </w:rPr>
        <w:t>- kradzież z włamaniem i rabunek, kradzież zwykłą wg. limitów jak niżej.</w:t>
      </w:r>
    </w:p>
    <w:p w14:paraId="339B622D" w14:textId="77777777" w:rsidR="00F639EF" w:rsidRPr="00091422" w:rsidRDefault="00F639EF" w:rsidP="00F639EF">
      <w:pPr>
        <w:tabs>
          <w:tab w:val="num" w:pos="4680"/>
        </w:tabs>
        <w:jc w:val="both"/>
        <w:rPr>
          <w:rFonts w:ascii="Tahoma" w:hAnsi="Tahoma" w:cs="Tahoma"/>
        </w:rPr>
      </w:pPr>
      <w:r w:rsidRPr="00091422">
        <w:rPr>
          <w:rFonts w:ascii="Tahoma" w:hAnsi="Tahoma" w:cs="Tahoma"/>
        </w:rPr>
        <w:t>- stłuczenie szyb i innych przedmiotów szklanych wg. limitów jak niżej.</w:t>
      </w:r>
    </w:p>
    <w:p w14:paraId="6B121530" w14:textId="77777777" w:rsidR="00F639EF" w:rsidRPr="00091422" w:rsidRDefault="00F639EF" w:rsidP="00F639EF">
      <w:pPr>
        <w:tabs>
          <w:tab w:val="num" w:pos="4680"/>
        </w:tabs>
        <w:jc w:val="both"/>
        <w:rPr>
          <w:rFonts w:ascii="Tahoma" w:hAnsi="Tahoma" w:cs="Tahoma"/>
        </w:rPr>
      </w:pPr>
      <w:r w:rsidRPr="00091422">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091422">
        <w:rPr>
          <w:rFonts w:ascii="Tahoma" w:hAnsi="Tahoma" w:cs="Tahoma"/>
        </w:rPr>
        <w:t>Ubezpieczone mienie objęte jest także ochroną od szkód powstałych</w:t>
      </w:r>
      <w:r w:rsidRPr="00464461">
        <w:rPr>
          <w:rFonts w:ascii="Tahoma" w:hAnsi="Tahoma" w:cs="Tahoma"/>
        </w:rPr>
        <w:t xml:space="preserve"> wskutek akcji gaśniczej, ratowniczej, wyburzenia lub odgruzowania, prowadzonych w związku z wystąpieniem zdarzeń, za które Ubezpieczyciel ponosi odpowiedzialność.</w:t>
      </w:r>
    </w:p>
    <w:p w14:paraId="038950F4" w14:textId="77777777" w:rsidR="00F639EF" w:rsidRPr="00091422"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skażenia mienia w wyniku wystąpienia zdarzeń losowych – do wysokości sumy </w:t>
      </w:r>
      <w:r w:rsidRPr="00091422">
        <w:rPr>
          <w:rFonts w:ascii="Tahoma" w:hAnsi="Tahoma" w:cs="Tahoma"/>
        </w:rPr>
        <w:t>ubezpieczenia.</w:t>
      </w:r>
    </w:p>
    <w:p w14:paraId="45F357F0" w14:textId="77777777" w:rsidR="00F639EF" w:rsidRPr="00091422" w:rsidRDefault="00F639EF" w:rsidP="00F639EF">
      <w:pPr>
        <w:tabs>
          <w:tab w:val="num" w:pos="4680"/>
        </w:tabs>
        <w:jc w:val="both"/>
        <w:rPr>
          <w:rFonts w:ascii="Tahoma" w:hAnsi="Tahoma" w:cs="Tahoma"/>
        </w:rPr>
      </w:pPr>
      <w:r w:rsidRPr="00091422">
        <w:rPr>
          <w:rFonts w:ascii="Tahoma" w:hAnsi="Tahoma" w:cs="Tahoma"/>
        </w:rPr>
        <w:t>Ubezpieczyciel pokrywa powyższe koszty wynikłe z zastosowania celowych środków, chociażby owe środki okazały się bezskuteczne.</w:t>
      </w:r>
    </w:p>
    <w:p w14:paraId="23816DFA" w14:textId="77777777" w:rsidR="00F639EF" w:rsidRPr="00091422" w:rsidRDefault="00F639EF" w:rsidP="00F639EF">
      <w:pPr>
        <w:tabs>
          <w:tab w:val="num" w:pos="4680"/>
        </w:tabs>
        <w:jc w:val="both"/>
        <w:rPr>
          <w:rFonts w:ascii="Tahoma" w:hAnsi="Tahoma" w:cs="Tahoma"/>
        </w:rPr>
      </w:pPr>
      <w:r w:rsidRPr="00091422">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091422">
        <w:rPr>
          <w:rFonts w:ascii="Tahoma" w:hAnsi="Tahoma" w:cs="Tahoma"/>
        </w:rPr>
        <w:t>5</w:t>
      </w:r>
      <w:r w:rsidRPr="00091422">
        <w:rPr>
          <w:rFonts w:ascii="Tahoma" w:hAnsi="Tahoma" w:cs="Tahoma"/>
        </w:rPr>
        <w:t>0 000,00 zł ponad sumę ubezpieczonego mienia.</w:t>
      </w:r>
    </w:p>
    <w:p w14:paraId="32934A87" w14:textId="12EE813B" w:rsidR="00F639EF" w:rsidRPr="00C26B38" w:rsidRDefault="00F639EF" w:rsidP="00F639EF">
      <w:pPr>
        <w:tabs>
          <w:tab w:val="num" w:pos="4680"/>
        </w:tabs>
        <w:jc w:val="both"/>
        <w:rPr>
          <w:rFonts w:ascii="Tahoma" w:hAnsi="Tahoma" w:cs="Tahoma"/>
          <w:highlight w:val="red"/>
        </w:rPr>
      </w:pPr>
      <w:r w:rsidRPr="00091422">
        <w:rPr>
          <w:rFonts w:ascii="Tahoma" w:hAnsi="Tahoma" w:cs="Tahoma"/>
        </w:rPr>
        <w:t>Ubezpieczenie obejmuje również koszty ewakuacji związane z otrzymaniem informacji o zagrożeniu życia, zdrowia lub mienia, niezależnie od tego czy zagrożenie wystąpiło czy też nie do limitu odpowiedzialności 50 000,00 zł na jedno i wszystkie zdarzenia</w:t>
      </w:r>
      <w:r w:rsidRPr="00C26B38">
        <w:rPr>
          <w:rFonts w:ascii="Tahoma" w:hAnsi="Tahoma" w:cs="Tahoma"/>
        </w:rPr>
        <w:t xml:space="preserve"> w rocznym okresie ubezpieczenia.</w:t>
      </w:r>
    </w:p>
    <w:p w14:paraId="579EF502" w14:textId="12FFCF31" w:rsidR="00F639EF" w:rsidRPr="00C26B38" w:rsidRDefault="00F639EF" w:rsidP="00F639EF">
      <w:pPr>
        <w:pStyle w:val="Wcicienormalne"/>
        <w:ind w:left="0"/>
        <w:rPr>
          <w:rFonts w:ascii="Tahoma" w:hAnsi="Tahoma" w:cs="Tahoma"/>
          <w:lang w:eastAsia="x-none"/>
        </w:rPr>
      </w:pPr>
      <w:r w:rsidRPr="00C26B38">
        <w:rPr>
          <w:rFonts w:ascii="Tahoma" w:hAnsi="Tahoma" w:cs="Tahoma"/>
          <w:lang w:eastAsia="x-none"/>
        </w:rPr>
        <w:t xml:space="preserve">Ochrona ubezpieczeniowa obejmuje również </w:t>
      </w:r>
      <w:r w:rsidRPr="00091422">
        <w:rPr>
          <w:rFonts w:ascii="Tahoma" w:hAnsi="Tahoma" w:cs="Tahoma"/>
          <w:lang w:eastAsia="x-none"/>
        </w:rPr>
        <w:t>szkody namiotach i znajdującym</w:t>
      </w:r>
      <w:r w:rsidRPr="00C26B38">
        <w:rPr>
          <w:rFonts w:ascii="Tahoma" w:hAnsi="Tahoma" w:cs="Tahoma"/>
          <w:lang w:eastAsia="x-none"/>
        </w:rPr>
        <w:t xml:space="preserve"> się w nich mieniu, o ile znajdują się w wykazie lub wartości mienia zgłoszonego do ubezpieczenia.</w:t>
      </w:r>
    </w:p>
    <w:p w14:paraId="082A3103" w14:textId="77777777" w:rsidR="00F639EF" w:rsidRPr="00091422" w:rsidRDefault="00F639EF" w:rsidP="00F639EF">
      <w:pPr>
        <w:pStyle w:val="Wcicienormalne"/>
        <w:ind w:left="0"/>
        <w:rPr>
          <w:lang w:eastAsia="x-none"/>
        </w:rPr>
      </w:pPr>
      <w:r w:rsidRPr="00091422">
        <w:rPr>
          <w:rFonts w:ascii="Tahoma" w:hAnsi="Tahoma" w:cs="Tahoma"/>
          <w:lang w:eastAsia="x-none"/>
        </w:rPr>
        <w:t>Ochrona ubezpieczeniowa obejmuje również szkody w mieniu znajdującym się na wolnym powietrzu.</w:t>
      </w:r>
    </w:p>
    <w:p w14:paraId="55A6E70D" w14:textId="77777777" w:rsidR="00F639EF" w:rsidRPr="00091422" w:rsidRDefault="00F639EF" w:rsidP="00F639EF">
      <w:pPr>
        <w:tabs>
          <w:tab w:val="num" w:pos="4680"/>
        </w:tabs>
        <w:jc w:val="both"/>
        <w:rPr>
          <w:rFonts w:ascii="Tahoma" w:hAnsi="Tahoma" w:cs="Tahoma"/>
        </w:rPr>
      </w:pPr>
    </w:p>
    <w:p w14:paraId="7EFAC8F1" w14:textId="59382233" w:rsidR="00F639EF" w:rsidRPr="00091422" w:rsidRDefault="00F639EF" w:rsidP="00F639EF">
      <w:pPr>
        <w:jc w:val="both"/>
        <w:rPr>
          <w:rFonts w:ascii="Tahoma" w:hAnsi="Tahoma" w:cs="Tahoma"/>
        </w:rPr>
      </w:pPr>
      <w:r w:rsidRPr="00091422">
        <w:rPr>
          <w:rFonts w:ascii="Tahoma" w:hAnsi="Tahoma" w:cs="Tahoma"/>
        </w:rPr>
        <w:t xml:space="preserve">Ubezpieczenie obejmuje także ryzyko szyb i elementów szklanych od stłuczenia z limitem odpowiedzialności </w:t>
      </w:r>
      <w:r w:rsidR="00C26B38" w:rsidRPr="00091422">
        <w:rPr>
          <w:rFonts w:ascii="Tahoma" w:hAnsi="Tahoma" w:cs="Tahoma"/>
          <w:b/>
        </w:rPr>
        <w:t>2</w:t>
      </w:r>
      <w:r w:rsidRPr="00091422">
        <w:rPr>
          <w:rFonts w:ascii="Tahoma" w:hAnsi="Tahoma" w:cs="Tahoma"/>
          <w:b/>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091422">
        <w:rPr>
          <w:rFonts w:ascii="Tahoma" w:hAnsi="Tahoma" w:cs="Tahoma"/>
        </w:rPr>
        <w:t>Przedmiot ubezpieczenia: stałe oszklenia zewnętrzne i wewnętrzne budynków i budowli oraz szklane lub kamienne wykładziny oraz</w:t>
      </w:r>
      <w:r w:rsidRPr="00691B7A">
        <w:rPr>
          <w:rFonts w:ascii="Tahoma" w:hAnsi="Tahoma" w:cs="Tahoma"/>
        </w:rPr>
        <w:t xml:space="preserve">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lastRenderedPageBreak/>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741829AB" w14:textId="123F7300"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2C11B7">
        <w:rPr>
          <w:rFonts w:ascii="Tahoma" w:hAnsi="Tahoma" w:cs="Tahoma"/>
          <w:b/>
          <w:i/>
        </w:rPr>
        <w:t>24 189 530,04</w:t>
      </w:r>
      <w:r>
        <w:rPr>
          <w:rFonts w:ascii="Tahoma" w:hAnsi="Tahoma" w:cs="Tahoma"/>
          <w:b/>
          <w:i/>
        </w:rPr>
        <w:t xml:space="preserve"> zł</w:t>
      </w:r>
    </w:p>
    <w:p w14:paraId="5E037510" w14:textId="77777777" w:rsidR="00F639EF" w:rsidRDefault="00F639EF" w:rsidP="00F639EF">
      <w:pPr>
        <w:ind w:left="426"/>
        <w:rPr>
          <w:rFonts w:ascii="Tahoma" w:hAnsi="Tahoma" w:cs="Tahoma"/>
          <w:b/>
          <w:i/>
          <w:color w:val="FF0000"/>
        </w:rPr>
      </w:pPr>
    </w:p>
    <w:p w14:paraId="45AECF0A" w14:textId="77777777" w:rsidR="00F639EF" w:rsidRPr="00051B1D" w:rsidRDefault="00F639EF" w:rsidP="00F639EF">
      <w:pPr>
        <w:ind w:left="426"/>
        <w:rPr>
          <w:rFonts w:ascii="Tahoma" w:hAnsi="Tahoma" w:cs="Tahoma"/>
          <w:b/>
          <w:i/>
        </w:rPr>
      </w:pPr>
      <w:r w:rsidRPr="00051B1D">
        <w:rPr>
          <w:rFonts w:ascii="Tahoma" w:hAnsi="Tahoma" w:cs="Tahoma"/>
          <w:b/>
          <w:i/>
        </w:rPr>
        <w:t>Uwaga: Informacja dotycząca sposobu ustalenia wartości odtworzeniowej budynków:</w:t>
      </w:r>
    </w:p>
    <w:p w14:paraId="5E497F82" w14:textId="58F52E32" w:rsidR="00F639EF" w:rsidRPr="00051B1D" w:rsidRDefault="00F639EF" w:rsidP="00F639EF">
      <w:pPr>
        <w:pStyle w:val="Tekstpodstawowy21"/>
        <w:ind w:left="0" w:firstLine="0"/>
        <w:rPr>
          <w:rFonts w:ascii="Tahoma" w:hAnsi="Tahoma" w:cs="Tahoma"/>
          <w:sz w:val="20"/>
        </w:rPr>
      </w:pPr>
      <w:r w:rsidRPr="00051B1D">
        <w:rPr>
          <w:sz w:val="24"/>
          <w:szCs w:val="24"/>
        </w:rPr>
        <w:tab/>
      </w:r>
    </w:p>
    <w:p w14:paraId="44AD8601" w14:textId="77777777" w:rsidR="00F639EF" w:rsidRPr="00051B1D" w:rsidRDefault="00F639EF" w:rsidP="00F639EF">
      <w:pPr>
        <w:pStyle w:val="Tekstpodstawowy21"/>
        <w:ind w:left="0" w:firstLine="0"/>
        <w:rPr>
          <w:rFonts w:ascii="Tahoma" w:hAnsi="Tahoma" w:cs="Tahoma"/>
          <w:sz w:val="20"/>
        </w:rPr>
      </w:pPr>
      <w:r w:rsidRPr="00051B1D">
        <w:rPr>
          <w:rFonts w:ascii="Tahoma" w:hAnsi="Tahoma" w:cs="Tahoma"/>
          <w:sz w:val="20"/>
        </w:rPr>
        <w:tab/>
        <w:t>** Wartość odtworzeniowa określona przez Ubezpieczonego (Zamawiającego).</w:t>
      </w:r>
    </w:p>
    <w:p w14:paraId="4FFA9DCB" w14:textId="77777777" w:rsidR="00F639EF" w:rsidRPr="00051B1D" w:rsidRDefault="00F639EF" w:rsidP="00F639EF">
      <w:pPr>
        <w:pStyle w:val="Tekstpodstawowy21"/>
        <w:ind w:firstLine="0"/>
        <w:rPr>
          <w:rFonts w:ascii="Tahoma" w:hAnsi="Tahoma" w:cs="Tahoma"/>
          <w:sz w:val="20"/>
        </w:rPr>
      </w:pPr>
      <w:r w:rsidRPr="00051B1D">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Pr="00051B1D"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2071E7B8"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C45C7D">
        <w:rPr>
          <w:rFonts w:ascii="Tahoma" w:hAnsi="Tahoma" w:cs="Tahoma"/>
        </w:rPr>
        <w:t xml:space="preserve"> </w:t>
      </w:r>
      <w:r>
        <w:rPr>
          <w:rFonts w:ascii="Tahoma" w:hAnsi="Tahoma" w:cs="Tahoma"/>
        </w:rPr>
        <w:t>zgodnie z załącznikiem nr 6</w:t>
      </w:r>
      <w:r w:rsidR="00C45C7D">
        <w:rPr>
          <w:rFonts w:ascii="Tahoma" w:hAnsi="Tahoma" w:cs="Tahoma"/>
        </w:rPr>
        <w:t>)</w:t>
      </w:r>
    </w:p>
    <w:p w14:paraId="40B01A60" w14:textId="353A1921"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2C11B7">
        <w:rPr>
          <w:rFonts w:ascii="Tahoma" w:hAnsi="Tahoma" w:cs="Tahoma"/>
          <w:b/>
          <w:i/>
        </w:rPr>
        <w:t>3 590 419,42</w:t>
      </w:r>
      <w:r w:rsidRPr="0041194C">
        <w:rPr>
          <w:rFonts w:ascii="Tahoma" w:hAnsi="Tahoma" w:cs="Tahoma"/>
          <w:b/>
          <w:i/>
        </w:rPr>
        <w:t xml:space="preserve"> zł</w:t>
      </w:r>
    </w:p>
    <w:p w14:paraId="5DE6E706" w14:textId="77777777" w:rsidR="00E04DB0" w:rsidRDefault="00E04DB0" w:rsidP="00F639EF">
      <w:pPr>
        <w:ind w:left="426"/>
        <w:rPr>
          <w:rFonts w:ascii="Tahoma" w:hAnsi="Tahoma" w:cs="Tahoma"/>
          <w:b/>
          <w:u w:val="single"/>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091422" w:rsidRDefault="00F639EF" w:rsidP="00F639EF">
      <w:pPr>
        <w:tabs>
          <w:tab w:val="left" w:pos="2835"/>
        </w:tabs>
        <w:ind w:left="2835" w:hanging="2409"/>
        <w:rPr>
          <w:rFonts w:ascii="Tahoma" w:hAnsi="Tahoma" w:cs="Tahoma"/>
          <w:b/>
        </w:rPr>
      </w:pPr>
      <w:r w:rsidRPr="00F576F1">
        <w:rPr>
          <w:rFonts w:ascii="Tahoma" w:hAnsi="Tahoma" w:cs="Tahoma"/>
        </w:rPr>
        <w:t xml:space="preserve">rodzaj </w:t>
      </w:r>
      <w:r w:rsidRPr="00091422">
        <w:rPr>
          <w:rFonts w:ascii="Tahoma" w:hAnsi="Tahoma" w:cs="Tahoma"/>
        </w:rPr>
        <w:t>wartości</w:t>
      </w:r>
      <w:r w:rsidRPr="00091422">
        <w:rPr>
          <w:rFonts w:ascii="Tahoma" w:hAnsi="Tahoma" w:cs="Tahoma"/>
        </w:rPr>
        <w:tab/>
        <w:t>nominalna</w:t>
      </w:r>
    </w:p>
    <w:p w14:paraId="21304732" w14:textId="276E45DD" w:rsidR="00F639EF" w:rsidRPr="00091422" w:rsidRDefault="00F639EF" w:rsidP="00F639EF">
      <w:pPr>
        <w:ind w:left="426"/>
        <w:rPr>
          <w:rFonts w:ascii="Tahoma" w:hAnsi="Tahoma" w:cs="Tahoma"/>
          <w:b/>
        </w:rPr>
      </w:pPr>
      <w:r w:rsidRPr="00091422">
        <w:rPr>
          <w:rFonts w:ascii="Tahoma" w:hAnsi="Tahoma" w:cs="Tahoma"/>
        </w:rPr>
        <w:t xml:space="preserve">suma ubezpieczenia: </w:t>
      </w:r>
      <w:r w:rsidRPr="00091422">
        <w:rPr>
          <w:rFonts w:ascii="Tahoma" w:hAnsi="Tahoma" w:cs="Tahoma"/>
        </w:rPr>
        <w:tab/>
      </w:r>
      <w:r w:rsidR="00C26B38" w:rsidRPr="00091422">
        <w:rPr>
          <w:rFonts w:ascii="Tahoma" w:hAnsi="Tahoma" w:cs="Tahoma"/>
          <w:b/>
        </w:rPr>
        <w:t>6 5</w:t>
      </w:r>
      <w:r w:rsidRPr="00091422">
        <w:rPr>
          <w:rFonts w:ascii="Tahoma" w:hAnsi="Tahoma" w:cs="Tahoma"/>
          <w:b/>
        </w:rPr>
        <w:t>00,00 zł</w:t>
      </w:r>
    </w:p>
    <w:p w14:paraId="5427FFF0" w14:textId="77777777" w:rsidR="00F639EF" w:rsidRPr="00091422" w:rsidRDefault="00F639EF" w:rsidP="00F639EF">
      <w:pPr>
        <w:rPr>
          <w:rFonts w:ascii="Tahoma" w:hAnsi="Tahoma" w:cs="Tahoma"/>
        </w:rPr>
      </w:pPr>
    </w:p>
    <w:p w14:paraId="1D926B90" w14:textId="42706D51" w:rsidR="00F639EF" w:rsidRPr="00091422" w:rsidRDefault="00565D47" w:rsidP="00F639EF">
      <w:pPr>
        <w:ind w:left="426"/>
        <w:rPr>
          <w:rFonts w:ascii="Tahoma" w:hAnsi="Tahoma" w:cs="Tahoma"/>
          <w:b/>
        </w:rPr>
      </w:pPr>
      <w:r w:rsidRPr="00091422">
        <w:rPr>
          <w:rFonts w:ascii="Tahoma" w:hAnsi="Tahoma" w:cs="Tahoma"/>
          <w:b/>
        </w:rPr>
        <w:t xml:space="preserve">Nakłady adaptacyjne (dotyczy zarówno budynków należących do ubezpieczonych, jak </w:t>
      </w:r>
      <w:r w:rsidRPr="00091422">
        <w:rPr>
          <w:rFonts w:ascii="Tahoma" w:hAnsi="Tahoma" w:cs="Tahoma"/>
          <w:b/>
        </w:rPr>
        <w:br/>
        <w:t>i budynków należących do osób trzecich, w których ubezpieczeni prowadzą działalność</w:t>
      </w:r>
      <w:r w:rsidR="00F639EF" w:rsidRPr="00091422">
        <w:rPr>
          <w:rFonts w:ascii="Tahoma" w:hAnsi="Tahoma" w:cs="Tahoma"/>
          <w:b/>
        </w:rPr>
        <w:t>)</w:t>
      </w:r>
    </w:p>
    <w:p w14:paraId="153530D5" w14:textId="77777777" w:rsidR="00F639EF" w:rsidRPr="00091422" w:rsidRDefault="00F639EF" w:rsidP="00F639EF">
      <w:pPr>
        <w:ind w:left="2835" w:hanging="2409"/>
        <w:rPr>
          <w:rFonts w:ascii="Tahoma" w:hAnsi="Tahoma" w:cs="Tahoma"/>
        </w:rPr>
      </w:pPr>
      <w:r w:rsidRPr="00091422">
        <w:rPr>
          <w:rFonts w:ascii="Tahoma" w:hAnsi="Tahoma" w:cs="Tahoma"/>
        </w:rPr>
        <w:t xml:space="preserve">system ubezpieczenia: </w:t>
      </w:r>
      <w:r w:rsidRPr="00091422">
        <w:rPr>
          <w:rFonts w:ascii="Tahoma" w:hAnsi="Tahoma" w:cs="Tahoma"/>
        </w:rPr>
        <w:tab/>
        <w:t>na pierwsze ryzyko z konsumpcją sumy ubezpieczenia</w:t>
      </w:r>
    </w:p>
    <w:p w14:paraId="349F13BA" w14:textId="77777777" w:rsidR="00F639EF" w:rsidRPr="00091422" w:rsidRDefault="00F639EF" w:rsidP="00F639EF">
      <w:pPr>
        <w:tabs>
          <w:tab w:val="left" w:pos="2835"/>
        </w:tabs>
        <w:ind w:left="2835" w:hanging="2409"/>
        <w:rPr>
          <w:rFonts w:ascii="Tahoma" w:hAnsi="Tahoma" w:cs="Tahoma"/>
          <w:b/>
        </w:rPr>
      </w:pPr>
      <w:r w:rsidRPr="00091422">
        <w:rPr>
          <w:rFonts w:ascii="Tahoma" w:hAnsi="Tahoma" w:cs="Tahoma"/>
        </w:rPr>
        <w:t>rodzaj wartości</w:t>
      </w:r>
      <w:r w:rsidRPr="00091422">
        <w:rPr>
          <w:rFonts w:ascii="Tahoma" w:hAnsi="Tahoma" w:cs="Tahoma"/>
        </w:rPr>
        <w:tab/>
        <w:t>wartość odtworzeniowa</w:t>
      </w:r>
    </w:p>
    <w:p w14:paraId="55C490D3" w14:textId="227C7774" w:rsidR="00F639EF" w:rsidRPr="00091422" w:rsidRDefault="00F639EF" w:rsidP="00F639EF">
      <w:pPr>
        <w:ind w:left="426"/>
        <w:rPr>
          <w:rFonts w:ascii="Tahoma" w:hAnsi="Tahoma" w:cs="Tahoma"/>
          <w:b/>
        </w:rPr>
      </w:pPr>
      <w:r w:rsidRPr="00091422">
        <w:rPr>
          <w:rFonts w:ascii="Tahoma" w:hAnsi="Tahoma" w:cs="Tahoma"/>
        </w:rPr>
        <w:t xml:space="preserve">suma ubezpieczenia: </w:t>
      </w:r>
      <w:r w:rsidRPr="00091422">
        <w:rPr>
          <w:rFonts w:ascii="Tahoma" w:hAnsi="Tahoma" w:cs="Tahoma"/>
        </w:rPr>
        <w:tab/>
      </w:r>
      <w:r w:rsidR="00C26B38" w:rsidRPr="00091422">
        <w:rPr>
          <w:rFonts w:ascii="Tahoma" w:hAnsi="Tahoma" w:cs="Tahoma"/>
          <w:b/>
        </w:rPr>
        <w:t>5</w:t>
      </w:r>
      <w:r w:rsidRPr="00091422">
        <w:rPr>
          <w:rFonts w:ascii="Tahoma" w:hAnsi="Tahoma" w:cs="Tahoma"/>
          <w:b/>
        </w:rPr>
        <w:t>0 000,00 zł</w:t>
      </w:r>
    </w:p>
    <w:p w14:paraId="70F4C8B7" w14:textId="77777777" w:rsidR="00F639EF" w:rsidRPr="00091422" w:rsidRDefault="00F639EF" w:rsidP="00F639EF">
      <w:pPr>
        <w:ind w:left="426"/>
        <w:rPr>
          <w:rFonts w:ascii="Tahoma" w:hAnsi="Tahoma" w:cs="Tahoma"/>
          <w:b/>
        </w:rPr>
      </w:pPr>
    </w:p>
    <w:p w14:paraId="199913EF" w14:textId="77777777" w:rsidR="00F639EF" w:rsidRPr="00091422" w:rsidRDefault="00F639EF" w:rsidP="00F639EF">
      <w:pPr>
        <w:ind w:left="426"/>
        <w:rPr>
          <w:rFonts w:ascii="Tahoma" w:hAnsi="Tahoma" w:cs="Tahoma"/>
          <w:b/>
          <w:color w:val="000000"/>
        </w:rPr>
      </w:pPr>
      <w:r w:rsidRPr="00091422">
        <w:rPr>
          <w:rFonts w:ascii="Tahoma" w:hAnsi="Tahoma" w:cs="Tahoma"/>
          <w:b/>
          <w:color w:val="000000"/>
        </w:rPr>
        <w:t>Niskocenne składniki majątku</w:t>
      </w:r>
    </w:p>
    <w:p w14:paraId="209E7112" w14:textId="77777777" w:rsidR="00F639EF" w:rsidRPr="00091422" w:rsidRDefault="00F639EF" w:rsidP="00F639EF">
      <w:pPr>
        <w:ind w:left="2835" w:hanging="2409"/>
        <w:rPr>
          <w:rFonts w:ascii="Tahoma" w:hAnsi="Tahoma" w:cs="Tahoma"/>
          <w:color w:val="000000"/>
        </w:rPr>
      </w:pPr>
      <w:r w:rsidRPr="00091422">
        <w:rPr>
          <w:rFonts w:ascii="Tahoma" w:hAnsi="Tahoma" w:cs="Tahoma"/>
          <w:color w:val="000000"/>
        </w:rPr>
        <w:t xml:space="preserve">system ubezpieczenia: </w:t>
      </w:r>
      <w:r w:rsidRPr="00091422">
        <w:rPr>
          <w:rFonts w:ascii="Tahoma" w:hAnsi="Tahoma" w:cs="Tahoma"/>
          <w:color w:val="000000"/>
        </w:rPr>
        <w:tab/>
        <w:t>na pierwsze ryzyko z konsumpcją sumy ubezpieczenia</w:t>
      </w:r>
    </w:p>
    <w:p w14:paraId="796490AF" w14:textId="77777777" w:rsidR="00F639EF" w:rsidRPr="00091422" w:rsidRDefault="00F639EF" w:rsidP="00F639EF">
      <w:pPr>
        <w:tabs>
          <w:tab w:val="left" w:pos="2835"/>
        </w:tabs>
        <w:ind w:left="2835" w:hanging="2409"/>
        <w:rPr>
          <w:rFonts w:ascii="Tahoma" w:hAnsi="Tahoma" w:cs="Tahoma"/>
          <w:b/>
          <w:color w:val="000000"/>
        </w:rPr>
      </w:pPr>
      <w:r w:rsidRPr="00091422">
        <w:rPr>
          <w:rFonts w:ascii="Tahoma" w:hAnsi="Tahoma" w:cs="Tahoma"/>
          <w:color w:val="000000"/>
        </w:rPr>
        <w:t>rodzaj wartości</w:t>
      </w:r>
      <w:r w:rsidRPr="00091422">
        <w:rPr>
          <w:rFonts w:ascii="Tahoma" w:hAnsi="Tahoma" w:cs="Tahoma"/>
          <w:color w:val="000000"/>
        </w:rPr>
        <w:tab/>
        <w:t>wartość odtworzeniowa</w:t>
      </w:r>
    </w:p>
    <w:p w14:paraId="220F7EEA" w14:textId="21CA0322" w:rsidR="00F639EF" w:rsidRPr="00091422" w:rsidRDefault="00F639EF" w:rsidP="00F639EF">
      <w:pPr>
        <w:ind w:left="426"/>
        <w:rPr>
          <w:rFonts w:ascii="Tahoma" w:hAnsi="Tahoma" w:cs="Tahoma"/>
          <w:b/>
        </w:rPr>
      </w:pPr>
      <w:r w:rsidRPr="00091422">
        <w:rPr>
          <w:rFonts w:ascii="Tahoma" w:hAnsi="Tahoma" w:cs="Tahoma"/>
          <w:color w:val="000000"/>
        </w:rPr>
        <w:t xml:space="preserve">suma ubezpieczenia: </w:t>
      </w:r>
      <w:r w:rsidRPr="00091422">
        <w:rPr>
          <w:rFonts w:ascii="Tahoma" w:hAnsi="Tahoma" w:cs="Tahoma"/>
          <w:color w:val="000000"/>
        </w:rPr>
        <w:tab/>
      </w:r>
      <w:r w:rsidR="00E04DB0" w:rsidRPr="00091422">
        <w:rPr>
          <w:rFonts w:ascii="Tahoma" w:hAnsi="Tahoma" w:cs="Tahoma"/>
          <w:b/>
        </w:rPr>
        <w:t>1</w:t>
      </w:r>
      <w:r w:rsidRPr="00091422">
        <w:rPr>
          <w:rFonts w:ascii="Tahoma" w:hAnsi="Tahoma" w:cs="Tahoma"/>
          <w:b/>
        </w:rPr>
        <w:t>0 000,00 zł</w:t>
      </w:r>
    </w:p>
    <w:p w14:paraId="47849BDE" w14:textId="77777777" w:rsidR="00F639EF" w:rsidRPr="00091422" w:rsidRDefault="00F639EF" w:rsidP="00F639EF">
      <w:pPr>
        <w:ind w:left="426"/>
        <w:rPr>
          <w:rFonts w:ascii="Tahoma" w:hAnsi="Tahoma" w:cs="Tahoma"/>
          <w:b/>
          <w:color w:val="FF0000"/>
        </w:rPr>
      </w:pPr>
    </w:p>
    <w:p w14:paraId="455C6AB7" w14:textId="7B89D3B8" w:rsidR="00F639EF" w:rsidRPr="00091422" w:rsidRDefault="00F639EF" w:rsidP="00F639EF">
      <w:pPr>
        <w:ind w:left="426"/>
        <w:rPr>
          <w:rFonts w:ascii="Tahoma" w:hAnsi="Tahoma" w:cs="Tahoma"/>
          <w:b/>
          <w:color w:val="000000"/>
        </w:rPr>
      </w:pPr>
      <w:r w:rsidRPr="00091422">
        <w:rPr>
          <w:rFonts w:ascii="Tahoma" w:hAnsi="Tahoma" w:cs="Tahoma"/>
          <w:b/>
        </w:rPr>
        <w:t xml:space="preserve">Budowle (ogrodzenia, wiaty przystankowe, bariery ochronne przy drogach publicznych, obiekty małej architektury, drogi i chodniki wewnętrzne, place, boiska, itp.) na terenie </w:t>
      </w:r>
      <w:r w:rsidR="00E04DB0" w:rsidRPr="00091422">
        <w:rPr>
          <w:rFonts w:ascii="Tahoma" w:hAnsi="Tahoma" w:cs="Tahoma"/>
          <w:b/>
        </w:rPr>
        <w:t>Gminy Waganiec</w:t>
      </w:r>
      <w:r w:rsidRPr="00091422">
        <w:rPr>
          <w:rFonts w:ascii="Tahoma" w:hAnsi="Tahoma" w:cs="Tahoma"/>
          <w:b/>
          <w:color w:val="FF0000"/>
        </w:rPr>
        <w:t xml:space="preserve"> </w:t>
      </w:r>
      <w:r w:rsidRPr="00091422">
        <w:rPr>
          <w:rFonts w:ascii="Tahoma" w:hAnsi="Tahoma" w:cs="Tahoma"/>
          <w:b/>
          <w:color w:val="000000"/>
        </w:rPr>
        <w:t>nie wykazane do ubezpieczenia w systemie na sumy stałe</w:t>
      </w:r>
    </w:p>
    <w:p w14:paraId="0576CADF" w14:textId="77777777" w:rsidR="00F639EF" w:rsidRPr="00091422" w:rsidRDefault="00F639EF" w:rsidP="00F639EF">
      <w:pPr>
        <w:tabs>
          <w:tab w:val="left" w:pos="2835"/>
        </w:tabs>
        <w:ind w:left="2835" w:hanging="2409"/>
        <w:rPr>
          <w:rFonts w:ascii="Tahoma" w:hAnsi="Tahoma" w:cs="Tahoma"/>
          <w:color w:val="000000"/>
        </w:rPr>
      </w:pPr>
      <w:r w:rsidRPr="00091422">
        <w:rPr>
          <w:rFonts w:ascii="Tahoma" w:hAnsi="Tahoma" w:cs="Tahoma"/>
          <w:color w:val="000000"/>
        </w:rPr>
        <w:t>wypłata odszkodowania w wartości odtworzeniowej, maksymalnie do przyjętego limitu odpowiedzialności,</w:t>
      </w:r>
    </w:p>
    <w:p w14:paraId="39517F11" w14:textId="77777777" w:rsidR="00F639EF" w:rsidRPr="00091422" w:rsidRDefault="00F639EF" w:rsidP="00F639EF">
      <w:pPr>
        <w:tabs>
          <w:tab w:val="left" w:pos="2835"/>
        </w:tabs>
        <w:ind w:left="2835" w:hanging="2409"/>
        <w:rPr>
          <w:rFonts w:ascii="Tahoma" w:hAnsi="Tahoma" w:cs="Tahoma"/>
          <w:b/>
          <w:color w:val="000000"/>
        </w:rPr>
      </w:pPr>
      <w:r w:rsidRPr="00091422">
        <w:rPr>
          <w:rFonts w:ascii="Tahoma" w:hAnsi="Tahoma" w:cs="Tahoma"/>
          <w:color w:val="000000"/>
        </w:rPr>
        <w:t>który ulega redukcji po wypłacie odszkodowania.</w:t>
      </w:r>
    </w:p>
    <w:p w14:paraId="06846F8B" w14:textId="77777777" w:rsidR="00F639EF" w:rsidRPr="00091422" w:rsidRDefault="00F639EF" w:rsidP="00F639EF">
      <w:pPr>
        <w:ind w:left="426"/>
        <w:rPr>
          <w:rFonts w:ascii="Tahoma" w:hAnsi="Tahoma" w:cs="Tahoma"/>
          <w:b/>
        </w:rPr>
      </w:pPr>
      <w:r w:rsidRPr="00091422">
        <w:rPr>
          <w:rFonts w:ascii="Tahoma" w:hAnsi="Tahoma" w:cs="Tahoma"/>
        </w:rPr>
        <w:t>suma ubezpieczenia:</w:t>
      </w:r>
      <w:r w:rsidRPr="00091422">
        <w:rPr>
          <w:rFonts w:ascii="Tahoma" w:hAnsi="Tahoma" w:cs="Tahoma"/>
          <w:b/>
        </w:rPr>
        <w:t xml:space="preserve"> </w:t>
      </w:r>
      <w:r w:rsidRPr="00091422">
        <w:rPr>
          <w:rFonts w:ascii="Tahoma" w:hAnsi="Tahoma" w:cs="Tahoma"/>
          <w:b/>
        </w:rPr>
        <w:tab/>
        <w:t>50 000,00 zł</w:t>
      </w:r>
    </w:p>
    <w:p w14:paraId="21B7DC19" w14:textId="77777777" w:rsidR="00F639EF" w:rsidRPr="00091422" w:rsidRDefault="00F639EF" w:rsidP="00F639EF">
      <w:pPr>
        <w:ind w:left="426"/>
        <w:rPr>
          <w:rFonts w:ascii="Tahoma" w:hAnsi="Tahoma" w:cs="Tahoma"/>
          <w:b/>
          <w:color w:val="FF0000"/>
        </w:rPr>
      </w:pPr>
    </w:p>
    <w:p w14:paraId="2BD17EB2" w14:textId="77777777" w:rsidR="00091422" w:rsidRDefault="00091422" w:rsidP="00F639EF">
      <w:pPr>
        <w:ind w:left="426"/>
        <w:rPr>
          <w:rFonts w:ascii="Tahoma" w:hAnsi="Tahoma" w:cs="Tahoma"/>
          <w:b/>
          <w:color w:val="000000"/>
        </w:rPr>
      </w:pPr>
    </w:p>
    <w:p w14:paraId="1EF644A3" w14:textId="77777777" w:rsidR="00091422" w:rsidRDefault="00091422" w:rsidP="00F639EF">
      <w:pPr>
        <w:ind w:left="426"/>
        <w:rPr>
          <w:rFonts w:ascii="Tahoma" w:hAnsi="Tahoma" w:cs="Tahoma"/>
          <w:b/>
          <w:color w:val="000000"/>
        </w:rPr>
      </w:pPr>
    </w:p>
    <w:p w14:paraId="25837231" w14:textId="40A59853" w:rsidR="00F639EF" w:rsidRPr="00091422" w:rsidRDefault="00F639EF" w:rsidP="00F639EF">
      <w:pPr>
        <w:ind w:left="426"/>
        <w:rPr>
          <w:rFonts w:ascii="Tahoma" w:hAnsi="Tahoma" w:cs="Tahoma"/>
          <w:b/>
          <w:color w:val="000000"/>
        </w:rPr>
      </w:pPr>
      <w:r w:rsidRPr="00091422">
        <w:rPr>
          <w:rFonts w:ascii="Tahoma" w:hAnsi="Tahoma" w:cs="Tahoma"/>
          <w:b/>
          <w:color w:val="000000"/>
        </w:rPr>
        <w:lastRenderedPageBreak/>
        <w:t xml:space="preserve">Znaki </w:t>
      </w:r>
      <w:r w:rsidRPr="00091422">
        <w:rPr>
          <w:rFonts w:ascii="Tahoma" w:hAnsi="Tahoma" w:cs="Tahoma"/>
          <w:b/>
        </w:rPr>
        <w:t xml:space="preserve">drogowe, tablice </w:t>
      </w:r>
      <w:r w:rsidRPr="00091422">
        <w:rPr>
          <w:rFonts w:ascii="Tahoma" w:hAnsi="Tahoma" w:cs="Tahoma"/>
          <w:b/>
          <w:color w:val="000000"/>
        </w:rPr>
        <w:t xml:space="preserve">informacyjne, witacze, słupy oświetleniowe wraz z linią zasilającą, lampy należące do Zamawiającego na terenie </w:t>
      </w:r>
      <w:r w:rsidR="00E04DB0" w:rsidRPr="00091422">
        <w:rPr>
          <w:rFonts w:ascii="Tahoma" w:hAnsi="Tahoma" w:cs="Tahoma"/>
          <w:b/>
        </w:rPr>
        <w:t>Gminy Waganiec</w:t>
      </w:r>
      <w:r w:rsidRPr="00091422">
        <w:rPr>
          <w:rFonts w:ascii="Tahoma" w:hAnsi="Tahoma" w:cs="Tahoma"/>
          <w:b/>
          <w:color w:val="FF0000"/>
        </w:rPr>
        <w:t xml:space="preserve"> </w:t>
      </w:r>
      <w:r w:rsidRPr="00091422">
        <w:rPr>
          <w:rFonts w:ascii="Tahoma" w:hAnsi="Tahoma" w:cs="Tahoma"/>
          <w:b/>
          <w:color w:val="000000"/>
        </w:rPr>
        <w:t>nie wykazane do ubezpieczenia w systemie na sumy stałe</w:t>
      </w:r>
    </w:p>
    <w:p w14:paraId="3EC083BD" w14:textId="77777777" w:rsidR="00F639EF" w:rsidRPr="00091422" w:rsidRDefault="00F639EF" w:rsidP="00F639EF">
      <w:pPr>
        <w:tabs>
          <w:tab w:val="left" w:pos="2835"/>
        </w:tabs>
        <w:ind w:left="2835" w:hanging="2409"/>
        <w:rPr>
          <w:rFonts w:ascii="Tahoma" w:hAnsi="Tahoma" w:cs="Tahoma"/>
          <w:color w:val="000000"/>
        </w:rPr>
      </w:pPr>
      <w:r w:rsidRPr="00091422">
        <w:rPr>
          <w:rFonts w:ascii="Tahoma" w:hAnsi="Tahoma" w:cs="Tahoma"/>
          <w:color w:val="000000"/>
        </w:rPr>
        <w:t>wypłata odszkodowania w wartości odtworzeniowej, maksymalnie do przyjętego limitu odpowiedzialności,</w:t>
      </w:r>
    </w:p>
    <w:p w14:paraId="7A8ABD80" w14:textId="77777777" w:rsidR="00F639EF" w:rsidRPr="00091422" w:rsidRDefault="00F639EF" w:rsidP="00F639EF">
      <w:pPr>
        <w:tabs>
          <w:tab w:val="left" w:pos="2835"/>
        </w:tabs>
        <w:ind w:left="2835" w:hanging="2409"/>
        <w:rPr>
          <w:rFonts w:ascii="Tahoma" w:hAnsi="Tahoma" w:cs="Tahoma"/>
          <w:b/>
          <w:color w:val="000000"/>
        </w:rPr>
      </w:pPr>
      <w:r w:rsidRPr="00091422">
        <w:rPr>
          <w:rFonts w:ascii="Tahoma" w:hAnsi="Tahoma" w:cs="Tahoma"/>
          <w:color w:val="000000"/>
        </w:rPr>
        <w:t>który ulega redukcji po wypłacie odszkodowania.</w:t>
      </w:r>
    </w:p>
    <w:p w14:paraId="3794E185" w14:textId="2BDDCD35" w:rsidR="00F639EF" w:rsidRPr="00091422" w:rsidRDefault="00F639EF" w:rsidP="00F639EF">
      <w:pPr>
        <w:ind w:left="426"/>
        <w:rPr>
          <w:rFonts w:ascii="Tahoma" w:hAnsi="Tahoma" w:cs="Tahoma"/>
          <w:b/>
        </w:rPr>
      </w:pPr>
      <w:r w:rsidRPr="00091422">
        <w:rPr>
          <w:rFonts w:ascii="Tahoma" w:hAnsi="Tahoma" w:cs="Tahoma"/>
        </w:rPr>
        <w:t xml:space="preserve">suma ubezpieczenia: </w:t>
      </w:r>
      <w:r w:rsidRPr="00091422">
        <w:rPr>
          <w:rFonts w:ascii="Tahoma" w:hAnsi="Tahoma" w:cs="Tahoma"/>
        </w:rPr>
        <w:tab/>
      </w:r>
      <w:r w:rsidR="00E04DB0" w:rsidRPr="00091422">
        <w:rPr>
          <w:rFonts w:ascii="Tahoma" w:hAnsi="Tahoma" w:cs="Tahoma"/>
          <w:b/>
        </w:rPr>
        <w:t>2</w:t>
      </w:r>
      <w:r w:rsidRPr="00091422">
        <w:rPr>
          <w:rFonts w:ascii="Tahoma" w:hAnsi="Tahoma" w:cs="Tahoma"/>
          <w:b/>
        </w:rPr>
        <w:t>0 000,00 zł</w:t>
      </w:r>
    </w:p>
    <w:p w14:paraId="659C7545" w14:textId="77777777" w:rsidR="00F639EF" w:rsidRPr="00091422" w:rsidRDefault="00F639EF" w:rsidP="00F639EF">
      <w:pPr>
        <w:ind w:left="426"/>
        <w:rPr>
          <w:rFonts w:ascii="Tahoma" w:hAnsi="Tahoma" w:cs="Tahoma"/>
          <w:b/>
        </w:rPr>
      </w:pPr>
    </w:p>
    <w:p w14:paraId="3E4BBC9F" w14:textId="77777777" w:rsidR="00F639EF" w:rsidRPr="00091422" w:rsidRDefault="00F639EF" w:rsidP="00F639EF">
      <w:pPr>
        <w:ind w:left="426"/>
        <w:rPr>
          <w:rFonts w:ascii="Tahoma" w:hAnsi="Tahoma" w:cs="Tahoma"/>
          <w:b/>
        </w:rPr>
      </w:pPr>
      <w:r w:rsidRPr="00091422">
        <w:rPr>
          <w:rFonts w:ascii="Tahoma" w:hAnsi="Tahoma" w:cs="Tahoma"/>
          <w:b/>
        </w:rPr>
        <w:t xml:space="preserve">Mienie pracownicze i uczniowskie </w:t>
      </w:r>
    </w:p>
    <w:p w14:paraId="7A8FF075" w14:textId="77777777" w:rsidR="00F639EF" w:rsidRPr="00091422" w:rsidRDefault="00F639EF" w:rsidP="00F639EF">
      <w:pPr>
        <w:ind w:left="2835" w:hanging="2409"/>
        <w:rPr>
          <w:rFonts w:ascii="Tahoma" w:hAnsi="Tahoma" w:cs="Tahoma"/>
        </w:rPr>
      </w:pPr>
      <w:r w:rsidRPr="00091422">
        <w:rPr>
          <w:rFonts w:ascii="Tahoma" w:hAnsi="Tahoma" w:cs="Tahoma"/>
        </w:rPr>
        <w:t xml:space="preserve">system ubezpieczenia: </w:t>
      </w:r>
      <w:r w:rsidRPr="00091422">
        <w:rPr>
          <w:rFonts w:ascii="Tahoma" w:hAnsi="Tahoma" w:cs="Tahoma"/>
        </w:rPr>
        <w:tab/>
        <w:t>na pierwsze ryzyko z konsumpcją sumy ubezpieczenia, bez limitu na osobę</w:t>
      </w:r>
    </w:p>
    <w:p w14:paraId="7F08AA64" w14:textId="77777777" w:rsidR="00F639EF" w:rsidRPr="00091422" w:rsidRDefault="00F639EF" w:rsidP="00F639EF">
      <w:pPr>
        <w:ind w:left="426"/>
        <w:rPr>
          <w:rFonts w:ascii="Tahoma" w:hAnsi="Tahoma" w:cs="Tahoma"/>
        </w:rPr>
      </w:pPr>
      <w:r w:rsidRPr="00091422">
        <w:rPr>
          <w:rFonts w:ascii="Tahoma" w:hAnsi="Tahoma" w:cs="Tahoma"/>
        </w:rPr>
        <w:t>rodzaj wartości</w:t>
      </w:r>
      <w:r w:rsidRPr="00091422">
        <w:rPr>
          <w:rFonts w:ascii="Tahoma" w:hAnsi="Tahoma" w:cs="Tahoma"/>
        </w:rPr>
        <w:tab/>
        <w:t>wartość rzeczywista</w:t>
      </w:r>
    </w:p>
    <w:p w14:paraId="0A7DC221" w14:textId="77777777" w:rsidR="00F639EF" w:rsidRPr="00091422" w:rsidRDefault="00F639EF" w:rsidP="00F639EF">
      <w:pPr>
        <w:ind w:left="426"/>
        <w:rPr>
          <w:rFonts w:ascii="Tahoma" w:hAnsi="Tahoma" w:cs="Tahoma"/>
          <w:b/>
        </w:rPr>
      </w:pPr>
      <w:r w:rsidRPr="00091422">
        <w:rPr>
          <w:rFonts w:ascii="Tahoma" w:hAnsi="Tahoma" w:cs="Tahoma"/>
        </w:rPr>
        <w:t xml:space="preserve">suma ubezpieczenia: </w:t>
      </w:r>
      <w:r w:rsidRPr="00091422">
        <w:rPr>
          <w:rFonts w:ascii="Tahoma" w:hAnsi="Tahoma" w:cs="Tahoma"/>
        </w:rPr>
        <w:tab/>
      </w:r>
      <w:r w:rsidRPr="00091422">
        <w:rPr>
          <w:rFonts w:ascii="Tahoma" w:hAnsi="Tahoma" w:cs="Tahoma"/>
          <w:b/>
        </w:rPr>
        <w:t xml:space="preserve">20 000,00 zł </w:t>
      </w:r>
    </w:p>
    <w:p w14:paraId="64E84847" w14:textId="77777777" w:rsidR="00F639EF" w:rsidRPr="00091422" w:rsidRDefault="00F639EF" w:rsidP="00F639EF">
      <w:pPr>
        <w:ind w:left="426"/>
        <w:rPr>
          <w:rFonts w:ascii="Tahoma" w:hAnsi="Tahoma" w:cs="Tahoma"/>
          <w:b/>
        </w:rPr>
      </w:pPr>
    </w:p>
    <w:p w14:paraId="3E29A7E1" w14:textId="77777777" w:rsidR="00F639EF" w:rsidRPr="00091422" w:rsidRDefault="00F639EF" w:rsidP="00F639EF">
      <w:pPr>
        <w:ind w:left="426"/>
        <w:rPr>
          <w:rFonts w:ascii="Tahoma" w:hAnsi="Tahoma" w:cs="Tahoma"/>
          <w:b/>
        </w:rPr>
      </w:pPr>
      <w:r w:rsidRPr="00091422">
        <w:rPr>
          <w:rFonts w:ascii="Tahoma" w:hAnsi="Tahoma" w:cs="Tahoma"/>
          <w:b/>
        </w:rPr>
        <w:t>Mienie osobiste członków OSP oraz wyposażenie ratownicze jednostek OSP</w:t>
      </w:r>
    </w:p>
    <w:p w14:paraId="5F1A45A4" w14:textId="77777777" w:rsidR="00F639EF" w:rsidRPr="00091422" w:rsidRDefault="00F639EF" w:rsidP="00F639EF">
      <w:pPr>
        <w:ind w:left="2835" w:hanging="2409"/>
        <w:rPr>
          <w:rFonts w:ascii="Tahoma" w:hAnsi="Tahoma" w:cs="Tahoma"/>
        </w:rPr>
      </w:pPr>
      <w:r w:rsidRPr="00091422">
        <w:rPr>
          <w:rFonts w:ascii="Tahoma" w:hAnsi="Tahoma" w:cs="Tahoma"/>
        </w:rPr>
        <w:t xml:space="preserve">system ubezpieczenia: </w:t>
      </w:r>
      <w:r w:rsidRPr="00091422">
        <w:rPr>
          <w:rFonts w:ascii="Tahoma" w:hAnsi="Tahoma" w:cs="Tahoma"/>
        </w:rPr>
        <w:tab/>
        <w:t>na pierwsze ryzyko z konsumpcją sumy ubezpieczenia, bez limitu na osobę</w:t>
      </w:r>
    </w:p>
    <w:p w14:paraId="0DEE9BCB" w14:textId="77777777" w:rsidR="00F639EF" w:rsidRPr="00091422" w:rsidRDefault="00F639EF" w:rsidP="00F639EF">
      <w:pPr>
        <w:ind w:left="426"/>
        <w:rPr>
          <w:rFonts w:ascii="Tahoma" w:hAnsi="Tahoma" w:cs="Tahoma"/>
        </w:rPr>
      </w:pPr>
      <w:r w:rsidRPr="00091422">
        <w:rPr>
          <w:rFonts w:ascii="Tahoma" w:hAnsi="Tahoma" w:cs="Tahoma"/>
        </w:rPr>
        <w:t>rodzaj wartości</w:t>
      </w:r>
      <w:r w:rsidRPr="00091422">
        <w:rPr>
          <w:rFonts w:ascii="Tahoma" w:hAnsi="Tahoma" w:cs="Tahoma"/>
        </w:rPr>
        <w:tab/>
        <w:t>wartość odtworzeniowa</w:t>
      </w:r>
    </w:p>
    <w:p w14:paraId="15DB6DDA" w14:textId="3C61397D" w:rsidR="00F639EF" w:rsidRPr="00091422" w:rsidRDefault="00F639EF" w:rsidP="00F639EF">
      <w:pPr>
        <w:ind w:left="426"/>
        <w:rPr>
          <w:rFonts w:ascii="Tahoma" w:hAnsi="Tahoma" w:cs="Tahoma"/>
          <w:b/>
        </w:rPr>
      </w:pPr>
      <w:r w:rsidRPr="00091422">
        <w:rPr>
          <w:rFonts w:ascii="Tahoma" w:hAnsi="Tahoma" w:cs="Tahoma"/>
        </w:rPr>
        <w:t xml:space="preserve">suma ubezpieczenia: </w:t>
      </w:r>
      <w:r w:rsidRPr="00091422">
        <w:rPr>
          <w:rFonts w:ascii="Tahoma" w:hAnsi="Tahoma" w:cs="Tahoma"/>
        </w:rPr>
        <w:tab/>
      </w:r>
      <w:r w:rsidR="00E04DB0" w:rsidRPr="00091422">
        <w:rPr>
          <w:rFonts w:ascii="Tahoma" w:hAnsi="Tahoma" w:cs="Tahoma"/>
          <w:b/>
        </w:rPr>
        <w:t>3</w:t>
      </w:r>
      <w:r w:rsidRPr="00091422">
        <w:rPr>
          <w:rFonts w:ascii="Tahoma" w:hAnsi="Tahoma" w:cs="Tahoma"/>
          <w:b/>
        </w:rPr>
        <w:t xml:space="preserve">0 000,00 zł </w:t>
      </w:r>
    </w:p>
    <w:p w14:paraId="1E11F307" w14:textId="77777777" w:rsidR="00F639EF" w:rsidRPr="00091422" w:rsidRDefault="00F639EF" w:rsidP="00F639EF">
      <w:pPr>
        <w:ind w:left="426"/>
        <w:rPr>
          <w:rFonts w:ascii="Tahoma" w:hAnsi="Tahoma" w:cs="Tahoma"/>
        </w:rPr>
      </w:pPr>
      <w:r w:rsidRPr="00091422">
        <w:rPr>
          <w:rFonts w:ascii="Tahoma" w:hAnsi="Tahoma" w:cs="Tahoma"/>
        </w:rPr>
        <w:t>Miejsce ubezpieczenia: teren wykonywania zadań statutowych, w tym akcji ratowniczych</w:t>
      </w:r>
    </w:p>
    <w:p w14:paraId="31A51B2D" w14:textId="77777777" w:rsidR="00F639EF" w:rsidRPr="00091422" w:rsidRDefault="00F639EF" w:rsidP="00F639EF">
      <w:pPr>
        <w:ind w:left="426"/>
        <w:rPr>
          <w:rFonts w:ascii="Tahoma" w:hAnsi="Tahoma" w:cs="Tahoma"/>
          <w:b/>
        </w:rPr>
      </w:pPr>
    </w:p>
    <w:p w14:paraId="261059B4" w14:textId="77777777" w:rsidR="00F639EF" w:rsidRPr="00091422" w:rsidRDefault="00F639EF" w:rsidP="00F639EF">
      <w:pPr>
        <w:ind w:left="426"/>
        <w:rPr>
          <w:rFonts w:ascii="Tahoma" w:hAnsi="Tahoma" w:cs="Tahoma"/>
          <w:b/>
        </w:rPr>
      </w:pPr>
      <w:r w:rsidRPr="00091422">
        <w:rPr>
          <w:rFonts w:ascii="Tahoma" w:hAnsi="Tahoma" w:cs="Tahoma"/>
          <w:b/>
        </w:rPr>
        <w:t>Środki obrotowe*</w:t>
      </w:r>
    </w:p>
    <w:p w14:paraId="5C4E0563" w14:textId="77777777" w:rsidR="00F639EF" w:rsidRPr="00091422" w:rsidRDefault="00F639EF" w:rsidP="00F639EF">
      <w:pPr>
        <w:ind w:left="2835" w:hanging="2409"/>
        <w:rPr>
          <w:rFonts w:ascii="Tahoma" w:hAnsi="Tahoma" w:cs="Tahoma"/>
        </w:rPr>
      </w:pPr>
      <w:r w:rsidRPr="00091422">
        <w:rPr>
          <w:rFonts w:ascii="Tahoma" w:hAnsi="Tahoma" w:cs="Tahoma"/>
        </w:rPr>
        <w:t xml:space="preserve">system ubezpieczenia: </w:t>
      </w:r>
      <w:r w:rsidRPr="00091422">
        <w:rPr>
          <w:rFonts w:ascii="Tahoma" w:hAnsi="Tahoma" w:cs="Tahoma"/>
        </w:rPr>
        <w:tab/>
        <w:t>na pierwsze ryzyko z konsumpcją sumy ubezpieczenia</w:t>
      </w:r>
    </w:p>
    <w:p w14:paraId="38318D3E" w14:textId="77777777" w:rsidR="00F639EF" w:rsidRPr="00091422" w:rsidRDefault="00F639EF" w:rsidP="00F639EF">
      <w:pPr>
        <w:tabs>
          <w:tab w:val="left" w:pos="2835"/>
        </w:tabs>
        <w:ind w:left="2835" w:hanging="2409"/>
        <w:rPr>
          <w:rFonts w:ascii="Tahoma" w:hAnsi="Tahoma" w:cs="Tahoma"/>
          <w:b/>
        </w:rPr>
      </w:pPr>
      <w:r w:rsidRPr="00091422">
        <w:rPr>
          <w:rFonts w:ascii="Tahoma" w:hAnsi="Tahoma" w:cs="Tahoma"/>
        </w:rPr>
        <w:t>rodzaj wartości</w:t>
      </w:r>
      <w:r w:rsidRPr="00091422">
        <w:rPr>
          <w:rFonts w:ascii="Tahoma" w:hAnsi="Tahoma" w:cs="Tahoma"/>
        </w:rPr>
        <w:tab/>
        <w:t>wartość zakupu/wytworzenia</w:t>
      </w:r>
    </w:p>
    <w:p w14:paraId="60045B0A" w14:textId="2BD6100A" w:rsidR="00F639EF" w:rsidRPr="00091422" w:rsidRDefault="00F639EF" w:rsidP="00F639EF">
      <w:pPr>
        <w:ind w:left="426"/>
        <w:rPr>
          <w:rFonts w:ascii="Tahoma" w:hAnsi="Tahoma" w:cs="Tahoma"/>
          <w:b/>
        </w:rPr>
      </w:pPr>
      <w:r w:rsidRPr="00091422">
        <w:rPr>
          <w:rFonts w:ascii="Tahoma" w:hAnsi="Tahoma" w:cs="Tahoma"/>
        </w:rPr>
        <w:t xml:space="preserve">suma ubezpieczenia: </w:t>
      </w:r>
      <w:r w:rsidRPr="00091422">
        <w:rPr>
          <w:rFonts w:ascii="Tahoma" w:hAnsi="Tahoma" w:cs="Tahoma"/>
        </w:rPr>
        <w:tab/>
      </w:r>
      <w:r w:rsidR="00E04DB0" w:rsidRPr="00091422">
        <w:rPr>
          <w:rFonts w:ascii="Tahoma" w:hAnsi="Tahoma" w:cs="Tahoma"/>
          <w:b/>
        </w:rPr>
        <w:t>5</w:t>
      </w:r>
      <w:r w:rsidRPr="00091422">
        <w:rPr>
          <w:rFonts w:ascii="Tahoma" w:hAnsi="Tahoma" w:cs="Tahoma"/>
          <w:b/>
        </w:rPr>
        <w:t>0 000,00 zł</w:t>
      </w:r>
    </w:p>
    <w:p w14:paraId="6F7DEEFE" w14:textId="77777777" w:rsidR="00530D90" w:rsidRDefault="00530D90" w:rsidP="00F639EF">
      <w:pPr>
        <w:pStyle w:val="Nagwek1"/>
        <w:keepNext/>
        <w:suppressAutoHyphens/>
        <w:spacing w:before="0"/>
        <w:jc w:val="both"/>
        <w:rPr>
          <w:rFonts w:ascii="Tahoma" w:hAnsi="Tahoma" w:cs="Tahoma"/>
          <w:sz w:val="20"/>
        </w:rPr>
      </w:pPr>
    </w:p>
    <w:p w14:paraId="089D0022" w14:textId="77777777" w:rsidR="00F639EF" w:rsidRPr="00091422" w:rsidRDefault="00F639EF" w:rsidP="00F639EF">
      <w:pPr>
        <w:pStyle w:val="Nagwek1"/>
        <w:keepNext/>
        <w:suppressAutoHyphens/>
        <w:spacing w:before="0"/>
        <w:jc w:val="both"/>
        <w:rPr>
          <w:rFonts w:ascii="Tahoma" w:hAnsi="Tahoma" w:cs="Tahoma"/>
          <w:sz w:val="20"/>
        </w:rPr>
      </w:pPr>
      <w:r w:rsidRPr="00091422">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1CC79CD5" w14:textId="77777777" w:rsidR="00091422" w:rsidRDefault="00091422" w:rsidP="00F639EF">
      <w:pPr>
        <w:ind w:left="426"/>
        <w:jc w:val="both"/>
        <w:rPr>
          <w:rFonts w:ascii="Tahoma" w:hAnsi="Tahoma" w:cs="Tahoma"/>
        </w:rPr>
      </w:pPr>
    </w:p>
    <w:p w14:paraId="43CA9601" w14:textId="77777777" w:rsidR="00F639EF" w:rsidRPr="00091422" w:rsidRDefault="00F639EF" w:rsidP="00F639EF">
      <w:pPr>
        <w:ind w:left="426"/>
        <w:jc w:val="both"/>
        <w:rPr>
          <w:rFonts w:ascii="Tahoma" w:hAnsi="Tahoma" w:cs="Tahoma"/>
        </w:rPr>
      </w:pPr>
      <w:r w:rsidRPr="00091422">
        <w:rPr>
          <w:rFonts w:ascii="Tahoma" w:hAnsi="Tahoma" w:cs="Tahoma"/>
        </w:rPr>
        <w:t>Zakres ubezpieczenia winien obejmować, co najmniej następujące ryzyka i koszty:</w:t>
      </w:r>
    </w:p>
    <w:p w14:paraId="4DE9718A" w14:textId="77777777" w:rsidR="00F639EF" w:rsidRPr="00091422" w:rsidRDefault="00F639EF" w:rsidP="00540942">
      <w:pPr>
        <w:numPr>
          <w:ilvl w:val="0"/>
          <w:numId w:val="6"/>
        </w:numPr>
        <w:tabs>
          <w:tab w:val="clear" w:pos="2520"/>
          <w:tab w:val="num" w:pos="851"/>
        </w:tabs>
        <w:suppressAutoHyphens/>
        <w:ind w:left="851"/>
        <w:jc w:val="both"/>
        <w:rPr>
          <w:rFonts w:ascii="Tahoma" w:hAnsi="Tahoma" w:cs="Tahoma"/>
        </w:rPr>
      </w:pPr>
      <w:r w:rsidRPr="00091422">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091422" w:rsidRDefault="00F639EF" w:rsidP="00540942">
      <w:pPr>
        <w:numPr>
          <w:ilvl w:val="0"/>
          <w:numId w:val="6"/>
        </w:numPr>
        <w:tabs>
          <w:tab w:val="clear" w:pos="2520"/>
          <w:tab w:val="num" w:pos="851"/>
        </w:tabs>
        <w:suppressAutoHyphens/>
        <w:ind w:left="851"/>
        <w:jc w:val="both"/>
        <w:rPr>
          <w:rFonts w:ascii="Tahoma" w:hAnsi="Tahoma" w:cs="Tahoma"/>
        </w:rPr>
      </w:pPr>
      <w:r w:rsidRPr="00091422">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199D9C3F" w:rsidR="00F639EF" w:rsidRPr="00091422" w:rsidRDefault="00F639EF" w:rsidP="00540942">
      <w:pPr>
        <w:numPr>
          <w:ilvl w:val="0"/>
          <w:numId w:val="6"/>
        </w:numPr>
        <w:tabs>
          <w:tab w:val="clear" w:pos="2520"/>
          <w:tab w:val="num" w:pos="851"/>
        </w:tabs>
        <w:suppressAutoHyphens/>
        <w:ind w:left="851"/>
        <w:jc w:val="both"/>
        <w:rPr>
          <w:rFonts w:ascii="Tahoma" w:hAnsi="Tahoma" w:cs="Tahoma"/>
        </w:rPr>
      </w:pPr>
      <w:r w:rsidRPr="00091422">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091422">
        <w:rPr>
          <w:rFonts w:ascii="Tahoma" w:hAnsi="Tahoma" w:cs="Tahoma"/>
          <w:color w:val="000000"/>
        </w:rPr>
        <w:t xml:space="preserve"> do limitu odpowiedzialności </w:t>
      </w:r>
      <w:r w:rsidR="00E04DB0" w:rsidRPr="00091422">
        <w:rPr>
          <w:rFonts w:ascii="Tahoma" w:hAnsi="Tahoma" w:cs="Tahoma"/>
        </w:rPr>
        <w:t>5</w:t>
      </w:r>
      <w:r w:rsidRPr="00091422">
        <w:rPr>
          <w:rFonts w:ascii="Tahoma" w:hAnsi="Tahoma" w:cs="Tahoma"/>
        </w:rPr>
        <w:t>0.000,00 zł.</w:t>
      </w:r>
    </w:p>
    <w:p w14:paraId="0DD0605A" w14:textId="77777777" w:rsidR="00F639EF" w:rsidRPr="00091422" w:rsidRDefault="00F639EF" w:rsidP="00F639EF">
      <w:pPr>
        <w:ind w:left="426"/>
        <w:jc w:val="both"/>
        <w:rPr>
          <w:rFonts w:ascii="Tahoma" w:hAnsi="Tahoma" w:cs="Tahoma"/>
          <w:b/>
        </w:rPr>
      </w:pPr>
    </w:p>
    <w:p w14:paraId="0E0D15CB" w14:textId="77777777" w:rsidR="00F639EF" w:rsidRPr="00091422" w:rsidRDefault="00F639EF" w:rsidP="00F639EF">
      <w:pPr>
        <w:ind w:left="426"/>
        <w:jc w:val="both"/>
        <w:rPr>
          <w:rFonts w:ascii="Tahoma" w:hAnsi="Tahoma" w:cs="Tahoma"/>
        </w:rPr>
      </w:pPr>
      <w:r w:rsidRPr="00091422">
        <w:rPr>
          <w:rFonts w:ascii="Tahoma" w:hAnsi="Tahoma" w:cs="Tahoma"/>
        </w:rPr>
        <w:t>Ubezpieczenie obejmuje również kradzież elementów stałych budynków i budowli oraz innych elementów trwale do nich przymocowanych z limitem odpowiedzialności 20.000,00 zł.</w:t>
      </w:r>
    </w:p>
    <w:p w14:paraId="2709CFF5" w14:textId="77777777" w:rsidR="00F639EF" w:rsidRPr="00091422" w:rsidRDefault="00F639EF" w:rsidP="00F639EF">
      <w:pPr>
        <w:ind w:left="426"/>
        <w:jc w:val="both"/>
        <w:rPr>
          <w:rFonts w:ascii="Tahoma" w:hAnsi="Tahoma" w:cs="Tahoma"/>
        </w:rPr>
      </w:pPr>
      <w:r w:rsidRPr="00091422">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3E7BC139" w14:textId="77777777" w:rsidR="00F639EF" w:rsidRPr="00091422" w:rsidRDefault="00F639EF" w:rsidP="00F639EF">
      <w:pPr>
        <w:ind w:left="426"/>
        <w:jc w:val="both"/>
        <w:rPr>
          <w:rFonts w:ascii="Tahoma" w:hAnsi="Tahoma" w:cs="Tahoma"/>
          <w:b/>
        </w:rPr>
      </w:pPr>
    </w:p>
    <w:p w14:paraId="2CB06BAB" w14:textId="77777777" w:rsidR="00F639EF" w:rsidRPr="00091422" w:rsidRDefault="00F639EF" w:rsidP="00F639EF">
      <w:pPr>
        <w:ind w:left="426"/>
        <w:jc w:val="both"/>
        <w:rPr>
          <w:rFonts w:ascii="Tahoma" w:hAnsi="Tahoma" w:cs="Tahoma"/>
          <w:b/>
        </w:rPr>
      </w:pPr>
      <w:r w:rsidRPr="00091422">
        <w:rPr>
          <w:rFonts w:ascii="Tahoma" w:hAnsi="Tahoma" w:cs="Tahoma"/>
          <w:b/>
        </w:rPr>
        <w:t>Urządzenia i wyposażenie, środki niskocenne, zbiory biblioteczne</w:t>
      </w:r>
    </w:p>
    <w:p w14:paraId="071F4F4C" w14:textId="77777777" w:rsidR="00F639EF" w:rsidRPr="00091422" w:rsidRDefault="00F639EF" w:rsidP="00F639EF">
      <w:pPr>
        <w:ind w:left="426"/>
        <w:jc w:val="both"/>
        <w:rPr>
          <w:rFonts w:ascii="Tahoma" w:hAnsi="Tahoma" w:cs="Tahoma"/>
        </w:rPr>
      </w:pPr>
      <w:r w:rsidRPr="00091422">
        <w:rPr>
          <w:rFonts w:ascii="Tahoma" w:hAnsi="Tahoma" w:cs="Tahoma"/>
        </w:rPr>
        <w:t xml:space="preserve">system ubezpieczenia: na pierwsze ryzyko z konsumpcją sumy ubezpieczenia </w:t>
      </w:r>
    </w:p>
    <w:p w14:paraId="5731D7B9" w14:textId="77777777" w:rsidR="00F639EF" w:rsidRPr="00091422" w:rsidRDefault="00F639EF" w:rsidP="00F639EF">
      <w:pPr>
        <w:tabs>
          <w:tab w:val="left" w:pos="2835"/>
        </w:tabs>
        <w:ind w:left="426"/>
        <w:jc w:val="both"/>
        <w:rPr>
          <w:rFonts w:ascii="Tahoma" w:hAnsi="Tahoma" w:cs="Tahoma"/>
        </w:rPr>
      </w:pPr>
      <w:r w:rsidRPr="00091422">
        <w:rPr>
          <w:rFonts w:ascii="Tahoma" w:hAnsi="Tahoma" w:cs="Tahoma"/>
        </w:rPr>
        <w:t>rodzaj wartości</w:t>
      </w:r>
      <w:r w:rsidRPr="00091422">
        <w:rPr>
          <w:rFonts w:ascii="Tahoma" w:hAnsi="Tahoma" w:cs="Tahoma"/>
        </w:rPr>
        <w:tab/>
        <w:t>wartość odtworzeniowa</w:t>
      </w:r>
    </w:p>
    <w:p w14:paraId="2E2DA821" w14:textId="77777777" w:rsidR="00F639EF" w:rsidRPr="00091422" w:rsidRDefault="00F639EF" w:rsidP="00F639EF">
      <w:pPr>
        <w:tabs>
          <w:tab w:val="left" w:pos="2835"/>
        </w:tabs>
        <w:ind w:left="426"/>
        <w:jc w:val="both"/>
        <w:rPr>
          <w:rFonts w:ascii="Tahoma" w:hAnsi="Tahoma" w:cs="Tahoma"/>
        </w:rPr>
      </w:pPr>
      <w:r w:rsidRPr="00091422">
        <w:rPr>
          <w:rFonts w:ascii="Tahoma" w:hAnsi="Tahoma" w:cs="Tahoma"/>
        </w:rPr>
        <w:t>likwidacja szkody bez potrącania zużycia technicznego.</w:t>
      </w:r>
    </w:p>
    <w:p w14:paraId="2897BE40" w14:textId="187A90AF" w:rsidR="00F639EF" w:rsidRPr="00091422" w:rsidRDefault="00F639EF" w:rsidP="00F639EF">
      <w:pPr>
        <w:ind w:left="426"/>
        <w:jc w:val="both"/>
        <w:rPr>
          <w:rFonts w:ascii="Tahoma" w:hAnsi="Tahoma" w:cs="Tahoma"/>
          <w:b/>
        </w:rPr>
      </w:pPr>
      <w:r w:rsidRPr="00091422">
        <w:rPr>
          <w:rFonts w:ascii="Tahoma" w:hAnsi="Tahoma" w:cs="Tahoma"/>
        </w:rPr>
        <w:t>suma ubezpieczenia:</w:t>
      </w:r>
      <w:r w:rsidRPr="00091422">
        <w:rPr>
          <w:rFonts w:ascii="Tahoma" w:hAnsi="Tahoma" w:cs="Tahoma"/>
          <w:b/>
        </w:rPr>
        <w:t xml:space="preserve"> </w:t>
      </w:r>
      <w:r w:rsidRPr="00091422">
        <w:rPr>
          <w:rFonts w:ascii="Tahoma" w:hAnsi="Tahoma" w:cs="Tahoma"/>
          <w:b/>
        </w:rPr>
        <w:tab/>
      </w:r>
      <w:r w:rsidR="00E04DB0" w:rsidRPr="00091422">
        <w:rPr>
          <w:rFonts w:ascii="Tahoma" w:hAnsi="Tahoma" w:cs="Tahoma"/>
          <w:b/>
        </w:rPr>
        <w:t>1</w:t>
      </w:r>
      <w:r w:rsidRPr="00091422">
        <w:rPr>
          <w:rFonts w:ascii="Tahoma" w:hAnsi="Tahoma" w:cs="Tahoma"/>
          <w:b/>
        </w:rPr>
        <w:t xml:space="preserve">00 000,00 zł </w:t>
      </w:r>
    </w:p>
    <w:p w14:paraId="606A62EF" w14:textId="77777777" w:rsidR="00F639EF" w:rsidRPr="00091422" w:rsidRDefault="00F639EF" w:rsidP="00F639EF">
      <w:pPr>
        <w:ind w:left="426"/>
        <w:jc w:val="both"/>
        <w:rPr>
          <w:rFonts w:ascii="Tahoma" w:hAnsi="Tahoma" w:cs="Tahoma"/>
          <w:b/>
          <w:color w:val="FF0000"/>
        </w:rPr>
      </w:pPr>
    </w:p>
    <w:p w14:paraId="6C6241D0" w14:textId="77777777" w:rsidR="00F639EF" w:rsidRPr="00091422" w:rsidRDefault="00F639EF" w:rsidP="00F639EF">
      <w:pPr>
        <w:ind w:left="426"/>
        <w:jc w:val="both"/>
        <w:rPr>
          <w:rFonts w:ascii="Tahoma" w:hAnsi="Tahoma" w:cs="Tahoma"/>
          <w:b/>
        </w:rPr>
      </w:pPr>
      <w:r w:rsidRPr="00091422">
        <w:rPr>
          <w:rFonts w:ascii="Tahoma" w:hAnsi="Tahoma" w:cs="Tahoma"/>
          <w:b/>
        </w:rPr>
        <w:t>Środki obrotowe*</w:t>
      </w:r>
    </w:p>
    <w:p w14:paraId="1083C459" w14:textId="77777777" w:rsidR="00F639EF" w:rsidRPr="00091422" w:rsidRDefault="00F639EF" w:rsidP="00F639EF">
      <w:pPr>
        <w:ind w:left="426"/>
        <w:jc w:val="both"/>
        <w:rPr>
          <w:rFonts w:ascii="Tahoma" w:hAnsi="Tahoma" w:cs="Tahoma"/>
        </w:rPr>
      </w:pPr>
      <w:r w:rsidRPr="00091422">
        <w:rPr>
          <w:rFonts w:ascii="Tahoma" w:hAnsi="Tahoma" w:cs="Tahoma"/>
        </w:rPr>
        <w:t>system ubezpieczenia: na pierwsze ryzyko z konsumpcją sumy ubezpieczenia</w:t>
      </w:r>
    </w:p>
    <w:p w14:paraId="2A104082" w14:textId="77777777" w:rsidR="00F639EF" w:rsidRPr="00091422" w:rsidRDefault="00F639EF" w:rsidP="00F639EF">
      <w:pPr>
        <w:tabs>
          <w:tab w:val="left" w:pos="2835"/>
        </w:tabs>
        <w:ind w:left="426"/>
        <w:jc w:val="both"/>
        <w:rPr>
          <w:rFonts w:ascii="Tahoma" w:hAnsi="Tahoma" w:cs="Tahoma"/>
        </w:rPr>
      </w:pPr>
      <w:r w:rsidRPr="00091422">
        <w:rPr>
          <w:rFonts w:ascii="Tahoma" w:hAnsi="Tahoma" w:cs="Tahoma"/>
        </w:rPr>
        <w:t>rodzaj wartości</w:t>
      </w:r>
      <w:r w:rsidRPr="00091422">
        <w:rPr>
          <w:rFonts w:ascii="Tahoma" w:hAnsi="Tahoma" w:cs="Tahoma"/>
        </w:rPr>
        <w:tab/>
        <w:t>wartość zakupu/wytworzenia</w:t>
      </w:r>
    </w:p>
    <w:p w14:paraId="4C877B37" w14:textId="65E5D6A2" w:rsidR="00F639EF" w:rsidRPr="00091422" w:rsidRDefault="00F639EF" w:rsidP="00F639EF">
      <w:pPr>
        <w:ind w:left="426"/>
        <w:jc w:val="both"/>
        <w:rPr>
          <w:rFonts w:ascii="Tahoma" w:hAnsi="Tahoma" w:cs="Tahoma"/>
          <w:b/>
        </w:rPr>
      </w:pPr>
      <w:r w:rsidRPr="00091422">
        <w:rPr>
          <w:rFonts w:ascii="Tahoma" w:hAnsi="Tahoma" w:cs="Tahoma"/>
        </w:rPr>
        <w:t>suma ubezpieczenia:</w:t>
      </w:r>
      <w:r w:rsidRPr="00091422">
        <w:rPr>
          <w:rFonts w:ascii="Tahoma" w:hAnsi="Tahoma" w:cs="Tahoma"/>
        </w:rPr>
        <w:tab/>
      </w:r>
      <w:r w:rsidR="00E04DB0" w:rsidRPr="00091422">
        <w:rPr>
          <w:rFonts w:ascii="Tahoma" w:hAnsi="Tahoma" w:cs="Tahoma"/>
          <w:b/>
        </w:rPr>
        <w:t>3</w:t>
      </w:r>
      <w:r w:rsidRPr="00091422">
        <w:rPr>
          <w:rFonts w:ascii="Tahoma" w:hAnsi="Tahoma" w:cs="Tahoma"/>
          <w:b/>
        </w:rPr>
        <w:t>0 000,00 zł</w:t>
      </w:r>
    </w:p>
    <w:p w14:paraId="5A0F6CA3" w14:textId="77777777" w:rsidR="00091422" w:rsidRPr="00EF4C1B" w:rsidRDefault="00091422"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Pr="00091422"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 xml:space="preserve">na pierwsze ryzyko z konsumpcją sumy ubezpieczenia, bez limitu na pracownika/ </w:t>
      </w:r>
      <w:r w:rsidRPr="00091422">
        <w:rPr>
          <w:rFonts w:ascii="Tahoma" w:hAnsi="Tahoma" w:cs="Tahoma"/>
        </w:rPr>
        <w:t>ucznia</w:t>
      </w:r>
    </w:p>
    <w:p w14:paraId="591A26F7" w14:textId="77777777" w:rsidR="00F639EF" w:rsidRPr="00091422" w:rsidRDefault="00F639EF" w:rsidP="00F639EF">
      <w:pPr>
        <w:ind w:left="2835" w:hanging="2409"/>
        <w:jc w:val="both"/>
        <w:rPr>
          <w:rFonts w:ascii="Tahoma" w:hAnsi="Tahoma" w:cs="Tahoma"/>
        </w:rPr>
      </w:pPr>
      <w:r w:rsidRPr="00091422">
        <w:rPr>
          <w:rFonts w:ascii="Tahoma" w:hAnsi="Tahoma" w:cs="Tahoma"/>
        </w:rPr>
        <w:lastRenderedPageBreak/>
        <w:t>rodzaj wartości</w:t>
      </w:r>
      <w:r w:rsidRPr="00091422">
        <w:rPr>
          <w:rFonts w:ascii="Tahoma" w:hAnsi="Tahoma" w:cs="Tahoma"/>
        </w:rPr>
        <w:tab/>
        <w:t>wartość rzeczywista</w:t>
      </w:r>
    </w:p>
    <w:p w14:paraId="5B55BB74" w14:textId="77777777" w:rsidR="00F639EF" w:rsidRPr="00091422" w:rsidRDefault="00F639EF" w:rsidP="00F639EF">
      <w:pPr>
        <w:ind w:left="426"/>
        <w:rPr>
          <w:rFonts w:ascii="Tahoma" w:hAnsi="Tahoma" w:cs="Tahoma"/>
          <w:b/>
        </w:rPr>
      </w:pPr>
      <w:r w:rsidRPr="00091422">
        <w:rPr>
          <w:rFonts w:ascii="Tahoma" w:hAnsi="Tahoma" w:cs="Tahoma"/>
        </w:rPr>
        <w:t xml:space="preserve">suma ubezpieczenia: </w:t>
      </w:r>
      <w:r w:rsidRPr="00091422">
        <w:rPr>
          <w:rFonts w:ascii="Tahoma" w:hAnsi="Tahoma" w:cs="Tahoma"/>
        </w:rPr>
        <w:tab/>
      </w:r>
      <w:r w:rsidRPr="00091422">
        <w:rPr>
          <w:rFonts w:ascii="Tahoma" w:hAnsi="Tahoma" w:cs="Tahoma"/>
          <w:b/>
        </w:rPr>
        <w:t>20 000,00 zł</w:t>
      </w:r>
    </w:p>
    <w:p w14:paraId="0305364C" w14:textId="77777777" w:rsidR="00F639EF" w:rsidRPr="00091422" w:rsidRDefault="00F639EF" w:rsidP="00F639EF">
      <w:pPr>
        <w:ind w:left="426"/>
        <w:jc w:val="both"/>
        <w:rPr>
          <w:rFonts w:ascii="Tahoma" w:hAnsi="Tahoma" w:cs="Tahoma"/>
          <w:b/>
        </w:rPr>
      </w:pPr>
    </w:p>
    <w:p w14:paraId="7A00BD53" w14:textId="77777777" w:rsidR="00F639EF" w:rsidRPr="00091422" w:rsidRDefault="00F639EF" w:rsidP="00F639EF">
      <w:pPr>
        <w:ind w:left="426"/>
        <w:jc w:val="both"/>
        <w:rPr>
          <w:rFonts w:ascii="Tahoma" w:hAnsi="Tahoma" w:cs="Tahoma"/>
          <w:b/>
        </w:rPr>
      </w:pPr>
      <w:r w:rsidRPr="00091422">
        <w:rPr>
          <w:rFonts w:ascii="Tahoma" w:hAnsi="Tahoma" w:cs="Tahoma"/>
          <w:b/>
        </w:rPr>
        <w:t>Nakłady w obcych środkach trwałych</w:t>
      </w:r>
    </w:p>
    <w:p w14:paraId="096C1072" w14:textId="77777777" w:rsidR="00F639EF" w:rsidRPr="00091422" w:rsidRDefault="00F639EF" w:rsidP="00F639EF">
      <w:pPr>
        <w:ind w:left="426"/>
        <w:jc w:val="both"/>
        <w:rPr>
          <w:rFonts w:ascii="Tahoma" w:hAnsi="Tahoma" w:cs="Tahoma"/>
        </w:rPr>
      </w:pPr>
      <w:r w:rsidRPr="00091422">
        <w:rPr>
          <w:rFonts w:ascii="Tahoma" w:hAnsi="Tahoma" w:cs="Tahoma"/>
        </w:rPr>
        <w:t xml:space="preserve">system ubezpieczenia: </w:t>
      </w:r>
      <w:r w:rsidRPr="00091422">
        <w:rPr>
          <w:rFonts w:ascii="Tahoma" w:hAnsi="Tahoma" w:cs="Tahoma"/>
        </w:rPr>
        <w:tab/>
        <w:t>na pierwsze ryzyko z konsumpcją sumy ubezpieczenia</w:t>
      </w:r>
    </w:p>
    <w:p w14:paraId="11BF9034" w14:textId="77777777" w:rsidR="00F639EF" w:rsidRPr="00091422" w:rsidRDefault="00F639EF" w:rsidP="00F639EF">
      <w:pPr>
        <w:ind w:left="426"/>
        <w:jc w:val="both"/>
        <w:rPr>
          <w:rFonts w:ascii="Tahoma" w:hAnsi="Tahoma" w:cs="Tahoma"/>
        </w:rPr>
      </w:pPr>
      <w:r w:rsidRPr="00091422">
        <w:rPr>
          <w:rFonts w:ascii="Tahoma" w:hAnsi="Tahoma" w:cs="Tahoma"/>
        </w:rPr>
        <w:t>rodzaj wartości</w:t>
      </w:r>
      <w:r w:rsidRPr="00091422">
        <w:rPr>
          <w:rFonts w:ascii="Tahoma" w:hAnsi="Tahoma" w:cs="Tahoma"/>
        </w:rPr>
        <w:tab/>
      </w:r>
      <w:r w:rsidRPr="00091422">
        <w:rPr>
          <w:rFonts w:ascii="Tahoma" w:hAnsi="Tahoma" w:cs="Tahoma"/>
        </w:rPr>
        <w:tab/>
        <w:t>wartość odtworzeniowa</w:t>
      </w:r>
    </w:p>
    <w:p w14:paraId="7D0BC380" w14:textId="554FB88A" w:rsidR="00F639EF" w:rsidRPr="00091422" w:rsidRDefault="00F639EF" w:rsidP="00F639EF">
      <w:pPr>
        <w:ind w:left="426"/>
        <w:jc w:val="both"/>
        <w:rPr>
          <w:rFonts w:ascii="Tahoma" w:hAnsi="Tahoma" w:cs="Tahoma"/>
          <w:b/>
        </w:rPr>
      </w:pPr>
      <w:r w:rsidRPr="00091422">
        <w:rPr>
          <w:rFonts w:ascii="Tahoma" w:hAnsi="Tahoma" w:cs="Tahoma"/>
        </w:rPr>
        <w:t xml:space="preserve">suma ubezpieczenia: </w:t>
      </w:r>
      <w:r w:rsidRPr="00091422">
        <w:rPr>
          <w:rFonts w:ascii="Tahoma" w:hAnsi="Tahoma" w:cs="Tahoma"/>
        </w:rPr>
        <w:tab/>
      </w:r>
      <w:r w:rsidR="00E04DB0" w:rsidRPr="00091422">
        <w:rPr>
          <w:rFonts w:ascii="Tahoma" w:hAnsi="Tahoma" w:cs="Tahoma"/>
          <w:b/>
        </w:rPr>
        <w:t>2</w:t>
      </w:r>
      <w:r w:rsidRPr="00091422">
        <w:rPr>
          <w:rFonts w:ascii="Tahoma" w:hAnsi="Tahoma" w:cs="Tahoma"/>
          <w:b/>
        </w:rPr>
        <w:t>0 000,00 zł</w:t>
      </w:r>
    </w:p>
    <w:p w14:paraId="4757F093" w14:textId="77777777" w:rsidR="00F639EF" w:rsidRPr="00091422" w:rsidRDefault="00F639EF" w:rsidP="00F639EF">
      <w:pPr>
        <w:ind w:left="426"/>
        <w:jc w:val="both"/>
        <w:rPr>
          <w:rFonts w:ascii="Tahoma" w:hAnsi="Tahoma" w:cs="Tahoma"/>
          <w:b/>
        </w:rPr>
      </w:pPr>
    </w:p>
    <w:p w14:paraId="21E525E8" w14:textId="77777777" w:rsidR="00F639EF" w:rsidRPr="00091422" w:rsidRDefault="00F639EF" w:rsidP="00F639EF">
      <w:pPr>
        <w:ind w:left="426"/>
        <w:jc w:val="both"/>
        <w:rPr>
          <w:rFonts w:ascii="Tahoma" w:hAnsi="Tahoma" w:cs="Tahoma"/>
          <w:b/>
        </w:rPr>
      </w:pPr>
      <w:r w:rsidRPr="00091422">
        <w:rPr>
          <w:rFonts w:ascii="Tahoma" w:hAnsi="Tahoma" w:cs="Tahoma"/>
          <w:b/>
        </w:rPr>
        <w:t>Wartości pieniężne:</w:t>
      </w:r>
    </w:p>
    <w:p w14:paraId="6EEC08D3" w14:textId="77777777" w:rsidR="00F639EF" w:rsidRPr="00091422" w:rsidRDefault="00F639EF" w:rsidP="00F639EF">
      <w:pPr>
        <w:ind w:left="426"/>
        <w:jc w:val="both"/>
        <w:rPr>
          <w:rFonts w:ascii="Tahoma" w:hAnsi="Tahoma" w:cs="Tahoma"/>
        </w:rPr>
      </w:pPr>
      <w:r w:rsidRPr="00091422">
        <w:rPr>
          <w:rFonts w:ascii="Tahoma" w:hAnsi="Tahoma" w:cs="Tahoma"/>
        </w:rPr>
        <w:t xml:space="preserve">system ubezpieczenia : na pierwsze ryzyko z konsumpcją sumy ubezpieczenia </w:t>
      </w:r>
    </w:p>
    <w:p w14:paraId="701B74CB" w14:textId="77777777" w:rsidR="00F639EF" w:rsidRPr="00091422" w:rsidRDefault="00F639EF" w:rsidP="00F639EF">
      <w:pPr>
        <w:tabs>
          <w:tab w:val="left" w:pos="2835"/>
        </w:tabs>
        <w:ind w:left="426"/>
        <w:jc w:val="both"/>
        <w:rPr>
          <w:rFonts w:ascii="Tahoma" w:hAnsi="Tahoma" w:cs="Tahoma"/>
        </w:rPr>
      </w:pPr>
      <w:r w:rsidRPr="00091422">
        <w:rPr>
          <w:rFonts w:ascii="Tahoma" w:hAnsi="Tahoma" w:cs="Tahoma"/>
        </w:rPr>
        <w:t>rodzaj wartości</w:t>
      </w:r>
      <w:r w:rsidRPr="00091422">
        <w:rPr>
          <w:rFonts w:ascii="Tahoma" w:hAnsi="Tahoma" w:cs="Tahoma"/>
        </w:rPr>
        <w:tab/>
        <w:t>wartość nominalna</w:t>
      </w:r>
    </w:p>
    <w:p w14:paraId="685C908C" w14:textId="77777777" w:rsidR="00F639EF" w:rsidRPr="00091422" w:rsidRDefault="00F639EF" w:rsidP="00F639EF">
      <w:pPr>
        <w:ind w:left="426"/>
        <w:jc w:val="both"/>
        <w:rPr>
          <w:rFonts w:ascii="Tahoma" w:hAnsi="Tahoma" w:cs="Tahoma"/>
        </w:rPr>
      </w:pPr>
    </w:p>
    <w:p w14:paraId="42222DFD" w14:textId="77777777" w:rsidR="00F639EF" w:rsidRPr="00091422" w:rsidRDefault="00F639EF" w:rsidP="00F639EF">
      <w:pPr>
        <w:ind w:left="426"/>
        <w:jc w:val="both"/>
        <w:rPr>
          <w:rFonts w:ascii="Tahoma" w:hAnsi="Tahoma" w:cs="Tahoma"/>
        </w:rPr>
      </w:pPr>
      <w:r w:rsidRPr="00091422">
        <w:rPr>
          <w:rFonts w:ascii="Tahoma" w:hAnsi="Tahoma" w:cs="Tahoma"/>
        </w:rPr>
        <w:t xml:space="preserve">od kradzieży z włamaniem </w:t>
      </w:r>
    </w:p>
    <w:p w14:paraId="344B28AA" w14:textId="49509EDF" w:rsidR="00F639EF" w:rsidRPr="00091422" w:rsidRDefault="00F639EF" w:rsidP="00F639EF">
      <w:pPr>
        <w:ind w:left="426"/>
        <w:jc w:val="both"/>
        <w:rPr>
          <w:rFonts w:ascii="Tahoma" w:hAnsi="Tahoma" w:cs="Tahoma"/>
          <w:b/>
        </w:rPr>
      </w:pPr>
      <w:r w:rsidRPr="00091422">
        <w:rPr>
          <w:rFonts w:ascii="Tahoma" w:hAnsi="Tahoma" w:cs="Tahoma"/>
        </w:rPr>
        <w:t>suma ubezpieczenia:</w:t>
      </w:r>
      <w:r w:rsidRPr="00091422">
        <w:rPr>
          <w:rFonts w:ascii="Tahoma" w:hAnsi="Tahoma" w:cs="Tahoma"/>
          <w:b/>
        </w:rPr>
        <w:t xml:space="preserve"> </w:t>
      </w:r>
      <w:r w:rsidRPr="00091422">
        <w:rPr>
          <w:rFonts w:ascii="Tahoma" w:hAnsi="Tahoma" w:cs="Tahoma"/>
          <w:b/>
        </w:rPr>
        <w:tab/>
      </w:r>
      <w:r w:rsidR="00E04DB0" w:rsidRPr="00091422">
        <w:rPr>
          <w:rFonts w:ascii="Tahoma" w:hAnsi="Tahoma" w:cs="Tahoma"/>
          <w:b/>
        </w:rPr>
        <w:t>7</w:t>
      </w:r>
      <w:r w:rsidRPr="00091422">
        <w:rPr>
          <w:rFonts w:ascii="Tahoma" w:hAnsi="Tahoma" w:cs="Tahoma"/>
          <w:b/>
        </w:rPr>
        <w:t> 000,00 zł</w:t>
      </w:r>
    </w:p>
    <w:p w14:paraId="4263CEDC" w14:textId="77777777" w:rsidR="00F639EF" w:rsidRPr="00091422" w:rsidRDefault="00F639EF" w:rsidP="00F639EF">
      <w:pPr>
        <w:ind w:left="426"/>
        <w:jc w:val="both"/>
        <w:rPr>
          <w:rFonts w:ascii="Tahoma" w:hAnsi="Tahoma" w:cs="Tahoma"/>
        </w:rPr>
      </w:pPr>
    </w:p>
    <w:p w14:paraId="0A03A43E" w14:textId="77777777" w:rsidR="00F639EF" w:rsidRPr="00091422" w:rsidRDefault="00F639EF" w:rsidP="00F639EF">
      <w:pPr>
        <w:ind w:left="426"/>
        <w:jc w:val="both"/>
        <w:rPr>
          <w:rFonts w:ascii="Tahoma" w:hAnsi="Tahoma" w:cs="Tahoma"/>
        </w:rPr>
      </w:pPr>
      <w:r w:rsidRPr="00091422">
        <w:rPr>
          <w:rFonts w:ascii="Tahoma" w:hAnsi="Tahoma" w:cs="Tahoma"/>
        </w:rPr>
        <w:t>od rabunku w lokalu</w:t>
      </w:r>
    </w:p>
    <w:p w14:paraId="48C09B97" w14:textId="2C29D4AE" w:rsidR="00F639EF" w:rsidRPr="00091422" w:rsidRDefault="00F639EF" w:rsidP="00F639EF">
      <w:pPr>
        <w:ind w:left="426"/>
        <w:jc w:val="both"/>
        <w:rPr>
          <w:rFonts w:ascii="Tahoma" w:hAnsi="Tahoma" w:cs="Tahoma"/>
          <w:b/>
        </w:rPr>
      </w:pPr>
      <w:r w:rsidRPr="00091422">
        <w:rPr>
          <w:rFonts w:ascii="Tahoma" w:hAnsi="Tahoma" w:cs="Tahoma"/>
        </w:rPr>
        <w:t>suma ubezpieczenia:</w:t>
      </w:r>
      <w:r w:rsidRPr="00091422">
        <w:rPr>
          <w:rFonts w:ascii="Tahoma" w:hAnsi="Tahoma" w:cs="Tahoma"/>
          <w:b/>
        </w:rPr>
        <w:t xml:space="preserve"> </w:t>
      </w:r>
      <w:r w:rsidRPr="00091422">
        <w:rPr>
          <w:rFonts w:ascii="Tahoma" w:hAnsi="Tahoma" w:cs="Tahoma"/>
          <w:b/>
        </w:rPr>
        <w:tab/>
      </w:r>
      <w:r w:rsidR="00E04DB0" w:rsidRPr="00091422">
        <w:rPr>
          <w:rFonts w:ascii="Tahoma" w:hAnsi="Tahoma" w:cs="Tahoma"/>
          <w:b/>
        </w:rPr>
        <w:t>2</w:t>
      </w:r>
      <w:r w:rsidRPr="00091422">
        <w:rPr>
          <w:rFonts w:ascii="Tahoma" w:hAnsi="Tahoma" w:cs="Tahoma"/>
          <w:b/>
        </w:rPr>
        <w:t>0 000,00 zł</w:t>
      </w:r>
    </w:p>
    <w:p w14:paraId="201DCB1F" w14:textId="77777777" w:rsidR="00F639EF" w:rsidRPr="00091422" w:rsidRDefault="00F639EF" w:rsidP="00F639EF">
      <w:pPr>
        <w:ind w:left="426"/>
        <w:jc w:val="both"/>
        <w:rPr>
          <w:rFonts w:ascii="Tahoma" w:hAnsi="Tahoma" w:cs="Tahoma"/>
          <w:b/>
        </w:rPr>
      </w:pPr>
    </w:p>
    <w:p w14:paraId="320620E1" w14:textId="77777777" w:rsidR="00F639EF" w:rsidRPr="00091422" w:rsidRDefault="00F639EF" w:rsidP="00F639EF">
      <w:pPr>
        <w:ind w:left="426"/>
        <w:jc w:val="both"/>
        <w:rPr>
          <w:rFonts w:ascii="Tahoma" w:hAnsi="Tahoma" w:cs="Tahoma"/>
          <w:bCs/>
        </w:rPr>
      </w:pPr>
      <w:r w:rsidRPr="00091422">
        <w:rPr>
          <w:rFonts w:ascii="Tahoma" w:hAnsi="Tahoma" w:cs="Tahoma"/>
          <w:bCs/>
        </w:rPr>
        <w:t>od rabunku w transporcie na terenie RP</w:t>
      </w:r>
    </w:p>
    <w:p w14:paraId="30282F8E" w14:textId="79D91019" w:rsidR="00F639EF" w:rsidRPr="00091422" w:rsidRDefault="00F639EF" w:rsidP="00F639EF">
      <w:pPr>
        <w:ind w:left="426"/>
        <w:jc w:val="both"/>
        <w:rPr>
          <w:rFonts w:ascii="Tahoma" w:hAnsi="Tahoma" w:cs="Tahoma"/>
          <w:b/>
        </w:rPr>
      </w:pPr>
      <w:r w:rsidRPr="00091422">
        <w:rPr>
          <w:rFonts w:ascii="Tahoma" w:hAnsi="Tahoma" w:cs="Tahoma"/>
        </w:rPr>
        <w:t>suma ubezpieczenia:</w:t>
      </w:r>
      <w:r w:rsidRPr="00091422">
        <w:rPr>
          <w:rFonts w:ascii="Tahoma" w:hAnsi="Tahoma" w:cs="Tahoma"/>
          <w:b/>
        </w:rPr>
        <w:t xml:space="preserve"> </w:t>
      </w:r>
      <w:r w:rsidRPr="00091422">
        <w:rPr>
          <w:rFonts w:ascii="Tahoma" w:hAnsi="Tahoma" w:cs="Tahoma"/>
          <w:b/>
        </w:rPr>
        <w:tab/>
      </w:r>
      <w:r w:rsidR="00E04DB0" w:rsidRPr="00091422">
        <w:rPr>
          <w:rFonts w:ascii="Tahoma" w:hAnsi="Tahoma" w:cs="Tahoma"/>
          <w:b/>
        </w:rPr>
        <w:t>2</w:t>
      </w:r>
      <w:r w:rsidRPr="00091422">
        <w:rPr>
          <w:rFonts w:ascii="Tahoma" w:hAnsi="Tahoma" w:cs="Tahoma"/>
          <w:b/>
        </w:rPr>
        <w:t>0 000,00 zł</w:t>
      </w:r>
    </w:p>
    <w:p w14:paraId="11FC9308" w14:textId="77777777" w:rsidR="00F639EF" w:rsidRPr="00091422" w:rsidRDefault="00F639EF" w:rsidP="00F639EF">
      <w:pPr>
        <w:pStyle w:val="Wcicienormalne"/>
        <w:ind w:left="0" w:firstLine="426"/>
        <w:rPr>
          <w:rFonts w:ascii="Tahoma" w:hAnsi="Tahoma" w:cs="Tahoma"/>
          <w:b/>
          <w:lang w:eastAsia="x-none"/>
        </w:rPr>
      </w:pPr>
      <w:r w:rsidRPr="00091422">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091422">
        <w:rPr>
          <w:rFonts w:ascii="Tahoma" w:hAnsi="Tahoma" w:cs="Tahoma"/>
          <w:i/>
          <w:lang w:eastAsia="x-none"/>
        </w:rPr>
        <w:t>Transport wartość pieniężnych nie przekraczających 0,1 jednostki obliczeniowej* może odbywać się bez użycia odpowiedniego zabezpieczenia technicznego. Jeżeli OWU</w:t>
      </w:r>
      <w:r w:rsidRPr="00346EAE">
        <w:rPr>
          <w:rFonts w:ascii="Tahoma" w:hAnsi="Tahoma" w:cs="Tahoma"/>
          <w:i/>
          <w:lang w:eastAsia="x-none"/>
        </w:rPr>
        <w:t xml:space="preserve">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091422"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 xml:space="preserve">oraz </w:t>
      </w:r>
      <w:r w:rsidRPr="00091422">
        <w:rPr>
          <w:rFonts w:ascii="Tahoma" w:hAnsi="Tahoma" w:cs="Tahoma"/>
        </w:rPr>
        <w:t>zewnętrznych instalacji przesyłowych, pomiarowych i technologicznych</w:t>
      </w:r>
      <w:r w:rsidRPr="00091422">
        <w:rPr>
          <w:rFonts w:ascii="Tahoma" w:hAnsi="Tahoma" w:cs="Tahoma"/>
          <w:color w:val="000000"/>
        </w:rPr>
        <w:t xml:space="preserve"> należących do Ubezpieczonego</w:t>
      </w:r>
      <w:r w:rsidRPr="00091422">
        <w:rPr>
          <w:rFonts w:ascii="Tahoma" w:hAnsi="Tahoma" w:cs="Tahoma"/>
        </w:rPr>
        <w:t>, ławek, koszy, pojemników na odpady oraz wyposażenia placów zabaw);</w:t>
      </w:r>
    </w:p>
    <w:p w14:paraId="4B023B54" w14:textId="27883E5A" w:rsidR="00F639EF" w:rsidRPr="00091422" w:rsidRDefault="00F639EF" w:rsidP="00F639EF">
      <w:pPr>
        <w:ind w:left="2835"/>
        <w:jc w:val="both"/>
        <w:rPr>
          <w:rFonts w:ascii="Tahoma" w:hAnsi="Tahoma" w:cs="Tahoma"/>
        </w:rPr>
      </w:pPr>
      <w:r w:rsidRPr="00091422">
        <w:rPr>
          <w:rFonts w:ascii="Tahoma" w:hAnsi="Tahoma" w:cs="Tahoma"/>
        </w:rPr>
        <w:t>środki obrotowe/zapasy (np. materiały  budowla</w:t>
      </w:r>
      <w:r w:rsidR="00091422" w:rsidRPr="00091422">
        <w:rPr>
          <w:rFonts w:ascii="Tahoma" w:hAnsi="Tahoma" w:cs="Tahoma"/>
        </w:rPr>
        <w:t>ne i remontowe, części zamienne</w:t>
      </w:r>
      <w:r w:rsidRPr="00091422">
        <w:rPr>
          <w:rFonts w:ascii="Tahoma" w:hAnsi="Tahoma" w:cs="Tahoma"/>
        </w:rPr>
        <w:t xml:space="preserve"> paliwo</w:t>
      </w:r>
      <w:r w:rsidR="00091422" w:rsidRPr="00091422">
        <w:rPr>
          <w:rFonts w:ascii="Tahoma" w:hAnsi="Tahoma" w:cs="Tahoma"/>
        </w:rPr>
        <w:t>)</w:t>
      </w:r>
      <w:r w:rsidRPr="00091422">
        <w:rPr>
          <w:rFonts w:ascii="Tahoma" w:hAnsi="Tahoma" w:cs="Tahoma"/>
        </w:rPr>
        <w:t>, itp.), których posiadanie można udokumentować.</w:t>
      </w:r>
    </w:p>
    <w:p w14:paraId="2FAAF443" w14:textId="77777777" w:rsidR="00F639EF" w:rsidRPr="00091422" w:rsidRDefault="00F639EF" w:rsidP="00F639EF">
      <w:pPr>
        <w:tabs>
          <w:tab w:val="left" w:pos="833"/>
        </w:tabs>
        <w:autoSpaceDE w:val="0"/>
        <w:autoSpaceDN w:val="0"/>
        <w:adjustRightInd w:val="0"/>
        <w:ind w:left="2835"/>
        <w:jc w:val="both"/>
        <w:rPr>
          <w:rFonts w:ascii="Tahoma" w:hAnsi="Tahoma" w:cs="Tahoma"/>
        </w:rPr>
      </w:pPr>
      <w:r w:rsidRPr="00091422">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0B4CD654" w:rsidR="00F639EF" w:rsidRPr="00091422" w:rsidRDefault="00F639EF" w:rsidP="00F639EF">
      <w:pPr>
        <w:ind w:left="425"/>
        <w:rPr>
          <w:rFonts w:ascii="Tahoma" w:hAnsi="Tahoma" w:cs="Tahoma"/>
          <w:i/>
        </w:rPr>
      </w:pPr>
      <w:r w:rsidRPr="00091422">
        <w:rPr>
          <w:rFonts w:ascii="Tahoma" w:hAnsi="Tahoma" w:cs="Tahoma"/>
        </w:rPr>
        <w:t xml:space="preserve">suma ubezpieczenia: </w:t>
      </w:r>
      <w:r w:rsidRPr="00091422">
        <w:rPr>
          <w:rFonts w:ascii="Tahoma" w:hAnsi="Tahoma" w:cs="Tahoma"/>
        </w:rPr>
        <w:tab/>
      </w:r>
      <w:r w:rsidR="003C17F4" w:rsidRPr="00091422">
        <w:rPr>
          <w:rFonts w:ascii="Tahoma" w:hAnsi="Tahoma" w:cs="Tahoma"/>
          <w:b/>
        </w:rPr>
        <w:t>1</w:t>
      </w:r>
      <w:r w:rsidRPr="00091422">
        <w:rPr>
          <w:rFonts w:ascii="Tahoma" w:hAnsi="Tahoma" w:cs="Tahoma"/>
          <w:b/>
        </w:rPr>
        <w:t>0 000,00 zł</w:t>
      </w:r>
    </w:p>
    <w:p w14:paraId="372F18F3" w14:textId="77777777" w:rsidR="00F639EF" w:rsidRPr="00091422" w:rsidRDefault="00F639EF" w:rsidP="00F639EF">
      <w:pPr>
        <w:rPr>
          <w:rFonts w:ascii="Tahoma" w:hAnsi="Tahoma" w:cs="Tahoma"/>
          <w:b/>
          <w:u w:val="single"/>
        </w:rPr>
      </w:pPr>
    </w:p>
    <w:p w14:paraId="24DCFCF1" w14:textId="77777777" w:rsidR="00F639EF" w:rsidRPr="00091422" w:rsidRDefault="00F639EF" w:rsidP="00F639EF">
      <w:pPr>
        <w:rPr>
          <w:rFonts w:ascii="Tahoma" w:hAnsi="Tahoma" w:cs="Tahoma"/>
          <w:b/>
          <w:u w:val="single"/>
        </w:rPr>
      </w:pPr>
      <w:r w:rsidRPr="00091422">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091422">
        <w:rPr>
          <w:rFonts w:ascii="Tahoma" w:hAnsi="Tahoma" w:cs="Tahoma"/>
        </w:rPr>
        <w:t>Ubezpieczyciel nie ponosi odpowiedzialności wyłącznie za</w:t>
      </w:r>
      <w:r w:rsidRPr="00652A89">
        <w:rPr>
          <w:rFonts w:ascii="Tahoma" w:hAnsi="Tahoma" w:cs="Tahoma"/>
        </w:rPr>
        <w:t xml:space="preserve"> szkody:</w:t>
      </w:r>
    </w:p>
    <w:p w14:paraId="5AE13339"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terrorystycznych, </w:t>
      </w:r>
      <w:r w:rsidRPr="004D16B9">
        <w:rPr>
          <w:rFonts w:ascii="Tahoma" w:hAnsi="Tahoma" w:cs="Tahoma"/>
          <w:sz w:val="20"/>
          <w:szCs w:val="20"/>
          <w:u w:val="single"/>
        </w:rPr>
        <w:t xml:space="preserve">chyba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zanieczyszczeniem odpadami przemysłowymi, polegające na lub powstałe w wyniku wycieku, zanieczyszczenia lub skażenia substancją biologiczną lub chemiczną, chyba że powstały w ubezpieczonym mieniu na skutek innego zdarzenia nie wyłączonego z zakresu; </w:t>
      </w:r>
    </w:p>
    <w:p w14:paraId="662A8324"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14:paraId="07F5E86E"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geologiczne i górnicze w rozumieniu Prawa geologicznego i górniczego;</w:t>
      </w:r>
    </w:p>
    <w:p w14:paraId="30702175"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540942">
      <w:pPr>
        <w:pStyle w:val="Default"/>
        <w:numPr>
          <w:ilvl w:val="1"/>
          <w:numId w:val="56"/>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77777777" w:rsidR="00F639EF" w:rsidRPr="00652A8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inwentarzowych, poświadczenia nieprawdy oraz innym zachowaniu o podobnym charakterze; </w:t>
      </w:r>
    </w:p>
    <w:p w14:paraId="159699DA" w14:textId="77777777" w:rsidR="00F639EF" w:rsidRPr="00652A8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14:paraId="00B1B4AF" w14:textId="77777777" w:rsidR="00F639EF" w:rsidRPr="00D5353D"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powierzchniowych, zbiornikach wodnych, chyba że </w:t>
      </w:r>
      <w:r w:rsidRPr="00D5353D">
        <w:rPr>
          <w:rFonts w:ascii="Tahoma" w:hAnsi="Tahoma" w:cs="Tahoma"/>
          <w:sz w:val="20"/>
          <w:szCs w:val="20"/>
        </w:rPr>
        <w:t xml:space="preserve">są to sztuczne zbiorniki w miejscu ubezpieczenia; </w:t>
      </w:r>
    </w:p>
    <w:p w14:paraId="3C6D5C11" w14:textId="77777777" w:rsidR="00F639EF" w:rsidRPr="00D5353D"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07C0A9D4"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 xml:space="preserve">w pojazdach podlegających rejestracji, chyba że stanowią one środki obrotowe lub mienie osób trzecich przyjęte do sprzedaży lub wykonania usługi; </w:t>
      </w:r>
    </w:p>
    <w:p w14:paraId="053FE450"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540942">
      <w:pPr>
        <w:pStyle w:val="Default"/>
        <w:numPr>
          <w:ilvl w:val="1"/>
          <w:numId w:val="56"/>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35826325" w14:textId="77777777" w:rsidR="00F639EF" w:rsidRPr="003C17F4" w:rsidRDefault="00F639EF" w:rsidP="00540942">
      <w:pPr>
        <w:pStyle w:val="Default"/>
        <w:numPr>
          <w:ilvl w:val="1"/>
          <w:numId w:val="56"/>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powstałe bezpośrednio lub pośrednio wskutek stałego lub czasowego wywłaszczenia (zajęcia) mienia na </w:t>
      </w:r>
      <w:r w:rsidRPr="003C17F4">
        <w:rPr>
          <w:rFonts w:ascii="Tahoma" w:hAnsi="Tahoma" w:cs="Tahoma"/>
          <w:color w:val="auto"/>
          <w:sz w:val="20"/>
          <w:szCs w:val="20"/>
        </w:rPr>
        <w:t>mocy decyzji jakichkolwiek legalnie ustanowionych władz;</w:t>
      </w:r>
    </w:p>
    <w:p w14:paraId="66225349" w14:textId="77777777" w:rsidR="00F639EF" w:rsidRPr="003C17F4" w:rsidRDefault="00F639EF" w:rsidP="00540942">
      <w:pPr>
        <w:pStyle w:val="Default"/>
        <w:numPr>
          <w:ilvl w:val="1"/>
          <w:numId w:val="56"/>
        </w:numPr>
        <w:tabs>
          <w:tab w:val="clear" w:pos="1440"/>
          <w:tab w:val="num" w:pos="426"/>
        </w:tabs>
        <w:ind w:left="426" w:hanging="426"/>
        <w:jc w:val="both"/>
        <w:rPr>
          <w:rFonts w:ascii="Tahoma" w:hAnsi="Tahoma" w:cs="Tahoma"/>
          <w:i/>
          <w:color w:val="auto"/>
          <w:sz w:val="20"/>
          <w:szCs w:val="20"/>
        </w:rPr>
      </w:pPr>
      <w:r w:rsidRPr="003C17F4">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0D54815A"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7777777" w:rsidR="00F639EF" w:rsidRDefault="00F639EF" w:rsidP="00F639EF">
      <w:pPr>
        <w:jc w:val="both"/>
        <w:rPr>
          <w:rFonts w:ascii="Tahoma" w:hAnsi="Tahoma" w:cs="Tahoma"/>
          <w:iCs/>
        </w:rPr>
      </w:pPr>
      <w:r w:rsidRPr="00D5353D">
        <w:rPr>
          <w:rFonts w:ascii="Tahoma" w:hAnsi="Tahoma" w:cs="Tahoma"/>
        </w:rPr>
        <w:t xml:space="preserve">wszelkie szkody materialne (fizyczne) polegające na </w:t>
      </w:r>
      <w:r w:rsidRPr="004D16B9">
        <w:rPr>
          <w:rFonts w:ascii="Tahoma" w:hAnsi="Tahoma" w:cs="Tahoma"/>
        </w:rPr>
        <w:t xml:space="preserve">utracie przedmiotu ubezpieczenia, jego uszkodzeniu lub zniszczeniu wskutek nieprzewidzianej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DF69DF"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 xml:space="preserve">zniszczenie przez osoby </w:t>
      </w:r>
      <w:r w:rsidRPr="00DF69DF">
        <w:rPr>
          <w:rFonts w:ascii="Tahoma" w:hAnsi="Tahoma" w:cs="Tahoma"/>
        </w:rPr>
        <w:t>trzecie,</w:t>
      </w:r>
    </w:p>
    <w:p w14:paraId="14FF2C37" w14:textId="77777777" w:rsidR="00F639EF" w:rsidRPr="00DF69DF" w:rsidRDefault="00F639EF" w:rsidP="00540942">
      <w:pPr>
        <w:numPr>
          <w:ilvl w:val="0"/>
          <w:numId w:val="7"/>
        </w:numPr>
        <w:ind w:left="709" w:hanging="283"/>
        <w:jc w:val="both"/>
        <w:rPr>
          <w:rFonts w:ascii="Tahoma" w:hAnsi="Tahoma" w:cs="Tahoma"/>
        </w:rPr>
      </w:pPr>
      <w:r w:rsidRPr="00DF69DF">
        <w:rPr>
          <w:rFonts w:ascii="Tahoma" w:hAnsi="Tahoma" w:cs="Tahoma"/>
        </w:rPr>
        <w:t>kradzież z włamaniem i rabunek, wandalizm,</w:t>
      </w:r>
    </w:p>
    <w:p w14:paraId="1C4FFBEB" w14:textId="2EEA1384" w:rsidR="00F639EF" w:rsidRPr="00DF69DF" w:rsidRDefault="00F639EF" w:rsidP="00540942">
      <w:pPr>
        <w:numPr>
          <w:ilvl w:val="0"/>
          <w:numId w:val="7"/>
        </w:numPr>
        <w:ind w:left="709" w:hanging="283"/>
        <w:jc w:val="both"/>
        <w:rPr>
          <w:rFonts w:ascii="Tahoma" w:hAnsi="Tahoma" w:cs="Tahoma"/>
        </w:rPr>
      </w:pPr>
      <w:r w:rsidRPr="00DF69DF">
        <w:rPr>
          <w:rFonts w:ascii="Tahoma" w:hAnsi="Tahoma" w:cs="Tahoma"/>
        </w:rPr>
        <w:t xml:space="preserve">kradzież zwykła z limitem odpowiedzialności </w:t>
      </w:r>
      <w:r w:rsidR="00D4794D" w:rsidRPr="00DF69DF">
        <w:rPr>
          <w:rFonts w:ascii="Tahoma" w:hAnsi="Tahoma" w:cs="Tahoma"/>
        </w:rPr>
        <w:t>10</w:t>
      </w:r>
      <w:r w:rsidRPr="00DF69DF">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DF69DF">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w:t>
      </w:r>
      <w:r w:rsidRPr="00F576F1">
        <w:rPr>
          <w:rFonts w:ascii="Tahoma" w:hAnsi="Tahoma" w:cs="Tahoma"/>
        </w:rPr>
        <w:t xml:space="preserve">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wylewu wód podziemnych, deszczu nawalnego, wilgoci, pary wodnej i cieczy w innej postaci </w:t>
      </w:r>
      <w:r w:rsidRPr="00D4794D">
        <w:rPr>
          <w:rFonts w:ascii="Tahoma" w:hAnsi="Tahoma" w:cs="Tahoma"/>
        </w:rPr>
        <w:t xml:space="preserve">oraz </w:t>
      </w:r>
      <w:r w:rsidR="005D0FCF" w:rsidRPr="00D4794D">
        <w:rPr>
          <w:rFonts w:ascii="Tahoma" w:hAnsi="Tahoma" w:cs="Tahoma"/>
        </w:rPr>
        <w:t xml:space="preserve">działanie </w:t>
      </w:r>
      <w:r w:rsidRPr="00D4794D">
        <w:rPr>
          <w:rFonts w:ascii="Tahoma" w:hAnsi="Tahoma" w:cs="Tahoma"/>
        </w:rPr>
        <w:t>mrozu, gradu, śniegu, samoczynne otworzenie się główek tryskaczowych</w:t>
      </w:r>
      <w:r w:rsidR="005D0FCF" w:rsidRPr="00D4794D">
        <w:rPr>
          <w:rFonts w:ascii="Tahoma" w:hAnsi="Tahoma" w:cs="Tahoma"/>
        </w:rPr>
        <w:t xml:space="preserve"> </w:t>
      </w:r>
      <w:r w:rsidRPr="00D4794D">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lastRenderedPageBreak/>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DF69DF"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DF69DF">
        <w:rPr>
          <w:rFonts w:ascii="Tahoma" w:hAnsi="Tahoma" w:cs="Tahoma"/>
          <w:sz w:val="20"/>
        </w:rPr>
        <w:t>ubezpieczenia. Nie dotyczy oprogramowania w wersji BOX.</w:t>
      </w:r>
    </w:p>
    <w:p w14:paraId="3F6B2175" w14:textId="77777777" w:rsidR="00F639EF" w:rsidRPr="00D4794D" w:rsidRDefault="00F639EF" w:rsidP="00F639EF">
      <w:pPr>
        <w:pStyle w:val="Tekstpodstawowywcity3"/>
        <w:spacing w:line="240" w:lineRule="auto"/>
        <w:ind w:left="425"/>
        <w:rPr>
          <w:rFonts w:ascii="Tahoma" w:hAnsi="Tahoma" w:cs="Tahoma"/>
          <w:sz w:val="20"/>
        </w:rPr>
      </w:pPr>
      <w:r w:rsidRPr="00DF69DF">
        <w:rPr>
          <w:rFonts w:ascii="Tahoma" w:hAnsi="Tahoma" w:cs="Tahoma"/>
          <w:sz w:val="20"/>
        </w:rPr>
        <w:t>Sprzęt elektroniczny przenośny jest objęty ochroną na terytorium RP (lub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5EEDE15E"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sidR="002C11B7">
        <w:rPr>
          <w:rFonts w:ascii="Tahoma" w:hAnsi="Tahoma" w:cs="Tahoma"/>
          <w:b/>
          <w:i/>
        </w:rPr>
        <w:t xml:space="preserve"> 105 678,63</w:t>
      </w:r>
      <w:r>
        <w:rPr>
          <w:rFonts w:ascii="Tahoma" w:hAnsi="Tahoma" w:cs="Tahoma"/>
          <w:b/>
          <w:i/>
        </w:rPr>
        <w:t xml:space="preserve">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73555DB7"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sidR="002C11B7">
        <w:rPr>
          <w:rFonts w:ascii="Tahoma" w:hAnsi="Tahoma" w:cs="Tahoma"/>
          <w:b/>
          <w:i/>
        </w:rPr>
        <w:t xml:space="preserve"> 64 028,19</w:t>
      </w:r>
      <w:r>
        <w:rPr>
          <w:rFonts w:ascii="Tahoma" w:hAnsi="Tahoma" w:cs="Tahoma"/>
          <w:b/>
          <w:i/>
        </w:rPr>
        <w:t xml:space="preserve">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4FE3973E" w:rsidR="00F639EF" w:rsidRDefault="002C11B7" w:rsidP="00F639EF">
      <w:pPr>
        <w:ind w:left="426"/>
        <w:jc w:val="both"/>
        <w:rPr>
          <w:rFonts w:ascii="Tahoma" w:hAnsi="Tahoma" w:cs="Tahoma"/>
          <w:b/>
          <w:i/>
        </w:rPr>
      </w:pPr>
      <w:r>
        <w:rPr>
          <w:rFonts w:ascii="Tahoma" w:hAnsi="Tahoma" w:cs="Tahoma"/>
          <w:b/>
          <w:i/>
        </w:rPr>
        <w:t>brak</w:t>
      </w:r>
    </w:p>
    <w:p w14:paraId="7221CDCB" w14:textId="77777777" w:rsidR="00F639EF" w:rsidRDefault="00F639EF" w:rsidP="00F639EF">
      <w:pPr>
        <w:ind w:left="426"/>
        <w:jc w:val="both"/>
        <w:rPr>
          <w:rFonts w:ascii="Tahoma" w:hAnsi="Tahoma" w:cs="Tahoma"/>
          <w:b/>
          <w:i/>
        </w:rPr>
      </w:pPr>
    </w:p>
    <w:p w14:paraId="15E0E64D" w14:textId="77777777" w:rsidR="00F639EF" w:rsidRPr="00D5353D"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wymogi dotyczące sposobu tworzenia oraz przechowywania kopii zapasowych danych nie mają zastosowania/). Ochrona dotyczy również sprzętu elektronicznego ubezpieczonego w ramach ubezpieczenia mienia od wszystkich ryzyk.</w:t>
      </w:r>
    </w:p>
    <w:p w14:paraId="6FEFCDB2" w14:textId="77777777" w:rsidR="00F639EF" w:rsidRPr="00DF69DF" w:rsidRDefault="00F639EF" w:rsidP="00F639EF">
      <w:pPr>
        <w:pStyle w:val="Tekstpodstawowywcity3"/>
        <w:spacing w:line="240" w:lineRule="auto"/>
        <w:ind w:left="425"/>
        <w:rPr>
          <w:rFonts w:ascii="Tahoma" w:hAnsi="Tahoma" w:cs="Tahoma"/>
          <w:color w:val="000000"/>
          <w:sz w:val="20"/>
        </w:rPr>
      </w:pPr>
      <w:r w:rsidRPr="00D5353D">
        <w:rPr>
          <w:rFonts w:ascii="Tahoma" w:hAnsi="Tahoma" w:cs="Tahoma"/>
          <w:color w:val="000000"/>
          <w:sz w:val="20"/>
        </w:rPr>
        <w:t xml:space="preserve">System </w:t>
      </w:r>
      <w:r w:rsidRPr="00DF69DF">
        <w:rPr>
          <w:rFonts w:ascii="Tahoma" w:hAnsi="Tahoma" w:cs="Tahoma"/>
          <w:color w:val="000000"/>
          <w:sz w:val="20"/>
        </w:rPr>
        <w:t>ubezpieczeń  na pierwsze ryzyko</w:t>
      </w:r>
    </w:p>
    <w:p w14:paraId="5DB30891" w14:textId="32CB1EF4" w:rsidR="00F639EF" w:rsidRPr="00DF69DF" w:rsidRDefault="00F639EF" w:rsidP="00F639EF">
      <w:pPr>
        <w:pStyle w:val="Tekstpodstawowywcity3"/>
        <w:spacing w:line="240" w:lineRule="auto"/>
        <w:ind w:left="425"/>
        <w:rPr>
          <w:rFonts w:ascii="Tahoma" w:hAnsi="Tahoma" w:cs="Tahoma"/>
          <w:b/>
          <w:sz w:val="20"/>
        </w:rPr>
      </w:pPr>
      <w:r w:rsidRPr="00DF69DF">
        <w:rPr>
          <w:rFonts w:ascii="Tahoma" w:hAnsi="Tahoma" w:cs="Tahoma"/>
          <w:color w:val="000000"/>
          <w:sz w:val="20"/>
        </w:rPr>
        <w:t xml:space="preserve">Suma ubezpieczenia:   </w:t>
      </w:r>
      <w:r w:rsidR="00D4794D" w:rsidRPr="00DF69DF">
        <w:rPr>
          <w:rFonts w:ascii="Tahoma" w:hAnsi="Tahoma" w:cs="Tahoma"/>
          <w:b/>
          <w:sz w:val="20"/>
        </w:rPr>
        <w:t>1</w:t>
      </w:r>
      <w:r w:rsidRPr="00DF69DF">
        <w:rPr>
          <w:rFonts w:ascii="Tahoma" w:hAnsi="Tahoma" w:cs="Tahoma"/>
          <w:b/>
          <w:sz w:val="20"/>
        </w:rPr>
        <w:t>0 000,00 zł</w:t>
      </w:r>
    </w:p>
    <w:p w14:paraId="385C99E3" w14:textId="77777777" w:rsidR="00F639EF" w:rsidRPr="00DF69DF" w:rsidRDefault="00F639EF" w:rsidP="00F639EF">
      <w:pPr>
        <w:pStyle w:val="Tekstpodstawowywcity3"/>
        <w:spacing w:line="240" w:lineRule="auto"/>
        <w:ind w:left="425"/>
        <w:rPr>
          <w:rFonts w:ascii="Tahoma" w:hAnsi="Tahoma" w:cs="Tahoma"/>
          <w:b/>
          <w:color w:val="000000"/>
          <w:sz w:val="20"/>
        </w:rPr>
      </w:pPr>
    </w:p>
    <w:p w14:paraId="538872EE" w14:textId="77777777" w:rsidR="00F639EF" w:rsidRPr="00DF69DF" w:rsidRDefault="00F639EF" w:rsidP="00F639EF">
      <w:pPr>
        <w:pStyle w:val="Tekstpodstawowywcity3"/>
        <w:spacing w:line="240" w:lineRule="auto"/>
        <w:ind w:left="425"/>
        <w:rPr>
          <w:rFonts w:ascii="Tahoma" w:hAnsi="Tahoma" w:cs="Tahoma"/>
          <w:b/>
          <w:color w:val="000000"/>
          <w:sz w:val="20"/>
        </w:rPr>
      </w:pPr>
      <w:r w:rsidRPr="00DF69DF">
        <w:rPr>
          <w:rFonts w:ascii="Tahoma" w:hAnsi="Tahoma" w:cs="Tahoma"/>
          <w:b/>
          <w:color w:val="000000"/>
          <w:sz w:val="20"/>
        </w:rPr>
        <w:t>Nośniki danych:</w:t>
      </w:r>
    </w:p>
    <w:p w14:paraId="34ADE9A8" w14:textId="77777777" w:rsidR="00F639EF" w:rsidRPr="00DF69DF" w:rsidRDefault="00F639EF" w:rsidP="00F639EF">
      <w:pPr>
        <w:pStyle w:val="Tekstpodstawowywcity3"/>
        <w:spacing w:line="240" w:lineRule="auto"/>
        <w:ind w:left="425"/>
        <w:rPr>
          <w:rFonts w:ascii="Tahoma" w:hAnsi="Tahoma" w:cs="Tahoma"/>
          <w:color w:val="000000"/>
          <w:sz w:val="20"/>
        </w:rPr>
      </w:pPr>
      <w:r w:rsidRPr="00DF69DF">
        <w:rPr>
          <w:rFonts w:ascii="Tahoma" w:hAnsi="Tahoma" w:cs="Tahoma"/>
          <w:color w:val="000000"/>
          <w:sz w:val="20"/>
        </w:rPr>
        <w:t>System ubezpieczeń  na pierwsze ryzyko</w:t>
      </w:r>
    </w:p>
    <w:p w14:paraId="0EE999AB" w14:textId="77777777" w:rsidR="00F639EF" w:rsidRPr="00DF69DF" w:rsidRDefault="00F639EF" w:rsidP="00F639EF">
      <w:pPr>
        <w:pStyle w:val="Tekstpodstawowywcity3"/>
        <w:spacing w:line="240" w:lineRule="auto"/>
        <w:ind w:left="425"/>
        <w:rPr>
          <w:rFonts w:ascii="Tahoma" w:hAnsi="Tahoma" w:cs="Tahoma"/>
          <w:b/>
          <w:sz w:val="20"/>
        </w:rPr>
      </w:pPr>
      <w:r w:rsidRPr="00DF69DF">
        <w:rPr>
          <w:rFonts w:ascii="Tahoma" w:hAnsi="Tahoma" w:cs="Tahoma"/>
          <w:color w:val="000000"/>
          <w:sz w:val="20"/>
        </w:rPr>
        <w:t xml:space="preserve">Suma ubezpieczenia:   </w:t>
      </w:r>
      <w:r w:rsidRPr="00DF69DF">
        <w:rPr>
          <w:rFonts w:ascii="Tahoma" w:hAnsi="Tahoma" w:cs="Tahoma"/>
          <w:b/>
          <w:sz w:val="20"/>
        </w:rPr>
        <w:t>10 000,00 zł</w:t>
      </w:r>
    </w:p>
    <w:p w14:paraId="32B8DB1C" w14:textId="77777777" w:rsidR="00F639EF" w:rsidRPr="00DF69DF"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DF69DF" w:rsidRDefault="00F639EF" w:rsidP="00F639EF">
      <w:pPr>
        <w:pStyle w:val="Tekstpodstawowywcity3"/>
        <w:spacing w:line="240" w:lineRule="auto"/>
        <w:ind w:left="425"/>
        <w:rPr>
          <w:rFonts w:ascii="Tahoma" w:hAnsi="Tahoma" w:cs="Tahoma"/>
          <w:b/>
          <w:color w:val="000000"/>
          <w:sz w:val="20"/>
        </w:rPr>
      </w:pPr>
      <w:r w:rsidRPr="00DF69DF">
        <w:rPr>
          <w:rFonts w:ascii="Tahoma" w:hAnsi="Tahoma" w:cs="Tahoma"/>
          <w:b/>
          <w:color w:val="000000"/>
          <w:sz w:val="20"/>
        </w:rPr>
        <w:t xml:space="preserve">Oprogramowanie </w:t>
      </w:r>
      <w:r w:rsidRPr="00DF69DF">
        <w:rPr>
          <w:rFonts w:ascii="Tahoma" w:hAnsi="Tahoma" w:cs="Tahoma"/>
          <w:color w:val="000000"/>
          <w:sz w:val="20"/>
        </w:rPr>
        <w:t>(</w:t>
      </w:r>
      <w:r w:rsidRPr="00DF69DF">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DF69DF" w:rsidRDefault="00F639EF" w:rsidP="00F639EF">
      <w:pPr>
        <w:pStyle w:val="Tekstpodstawowywcity3"/>
        <w:spacing w:line="240" w:lineRule="auto"/>
        <w:ind w:left="425"/>
        <w:rPr>
          <w:rFonts w:ascii="Tahoma" w:hAnsi="Tahoma" w:cs="Tahoma"/>
          <w:color w:val="000000"/>
          <w:sz w:val="20"/>
        </w:rPr>
      </w:pPr>
      <w:r w:rsidRPr="00DF69DF">
        <w:rPr>
          <w:rFonts w:ascii="Tahoma" w:hAnsi="Tahoma" w:cs="Tahoma"/>
          <w:color w:val="000000"/>
          <w:sz w:val="20"/>
        </w:rPr>
        <w:t>System ubezpieczeń  na pierwsze ryzyko</w:t>
      </w:r>
    </w:p>
    <w:p w14:paraId="59F3EA2A" w14:textId="081F2B00" w:rsidR="00F639EF" w:rsidRPr="00DF69DF" w:rsidRDefault="00F639EF" w:rsidP="00F639EF">
      <w:pPr>
        <w:pStyle w:val="Tekstpodstawowywcity3"/>
        <w:spacing w:line="240" w:lineRule="auto"/>
        <w:ind w:left="425"/>
        <w:rPr>
          <w:rFonts w:ascii="Tahoma" w:hAnsi="Tahoma" w:cs="Tahoma"/>
          <w:b/>
          <w:sz w:val="20"/>
        </w:rPr>
      </w:pPr>
      <w:r w:rsidRPr="00DF69DF">
        <w:rPr>
          <w:rFonts w:ascii="Tahoma" w:hAnsi="Tahoma" w:cs="Tahoma"/>
          <w:color w:val="000000"/>
          <w:sz w:val="20"/>
        </w:rPr>
        <w:t xml:space="preserve">Suma ubezpieczenia:   </w:t>
      </w:r>
      <w:r w:rsidR="00D4794D" w:rsidRPr="00DF69DF">
        <w:rPr>
          <w:rFonts w:ascii="Tahoma" w:hAnsi="Tahoma" w:cs="Tahoma"/>
          <w:b/>
          <w:sz w:val="20"/>
        </w:rPr>
        <w:t>1</w:t>
      </w:r>
      <w:r w:rsidRPr="00DF69DF">
        <w:rPr>
          <w:rFonts w:ascii="Tahoma" w:hAnsi="Tahoma" w:cs="Tahoma"/>
          <w:b/>
          <w:sz w:val="20"/>
        </w:rPr>
        <w:t>0 000,00 zł</w:t>
      </w:r>
    </w:p>
    <w:p w14:paraId="7D6B340E" w14:textId="77777777" w:rsidR="00F639EF" w:rsidRPr="00DF69DF"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DF69DF" w:rsidRDefault="00F639EF" w:rsidP="00F639EF">
      <w:pPr>
        <w:pStyle w:val="Tekstpodstawowywcity3"/>
        <w:spacing w:line="240" w:lineRule="auto"/>
        <w:ind w:left="425"/>
        <w:rPr>
          <w:rFonts w:ascii="Tahoma" w:hAnsi="Tahoma" w:cs="Tahoma"/>
          <w:sz w:val="20"/>
        </w:rPr>
      </w:pPr>
      <w:r w:rsidRPr="00DF69DF">
        <w:rPr>
          <w:rFonts w:ascii="Tahoma" w:hAnsi="Tahoma" w:cs="Tahoma"/>
          <w:b/>
          <w:sz w:val="20"/>
        </w:rPr>
        <w:t>Zwiększone koszty działalności</w:t>
      </w:r>
      <w:r w:rsidRPr="00DF69DF">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DF69DF" w:rsidRDefault="00F639EF" w:rsidP="00F639EF">
      <w:pPr>
        <w:pStyle w:val="Tekstpodstawowywcity3"/>
        <w:spacing w:line="240" w:lineRule="auto"/>
        <w:ind w:left="425"/>
        <w:rPr>
          <w:rFonts w:ascii="Tahoma" w:hAnsi="Tahoma" w:cs="Tahoma"/>
          <w:sz w:val="20"/>
        </w:rPr>
      </w:pPr>
      <w:r w:rsidRPr="00DF69DF">
        <w:rPr>
          <w:rFonts w:ascii="Tahoma" w:hAnsi="Tahoma" w:cs="Tahoma"/>
          <w:sz w:val="20"/>
        </w:rPr>
        <w:t>System ubezpieczeń  na pierwsze ryzyko</w:t>
      </w:r>
    </w:p>
    <w:p w14:paraId="20009A0A" w14:textId="4A325C3B" w:rsidR="00F639EF" w:rsidRPr="00DF69DF" w:rsidRDefault="00F639EF" w:rsidP="00F639EF">
      <w:pPr>
        <w:pStyle w:val="Tekstpodstawowywcity3"/>
        <w:spacing w:line="240" w:lineRule="auto"/>
        <w:ind w:left="425"/>
        <w:rPr>
          <w:rFonts w:ascii="Tahoma" w:hAnsi="Tahoma" w:cs="Tahoma"/>
          <w:b/>
          <w:sz w:val="20"/>
        </w:rPr>
      </w:pPr>
      <w:r w:rsidRPr="00DF69DF">
        <w:rPr>
          <w:rFonts w:ascii="Tahoma" w:hAnsi="Tahoma" w:cs="Tahoma"/>
          <w:sz w:val="20"/>
        </w:rPr>
        <w:t xml:space="preserve">Suma ubezpieczenia:   </w:t>
      </w:r>
      <w:r w:rsidR="00D4794D" w:rsidRPr="00DF69DF">
        <w:rPr>
          <w:rFonts w:ascii="Tahoma" w:hAnsi="Tahoma" w:cs="Tahoma"/>
          <w:b/>
          <w:sz w:val="20"/>
        </w:rPr>
        <w:t>1</w:t>
      </w:r>
      <w:r w:rsidRPr="00DF69DF">
        <w:rPr>
          <w:rFonts w:ascii="Tahoma" w:hAnsi="Tahoma" w:cs="Tahoma"/>
          <w:b/>
          <w:sz w:val="20"/>
        </w:rPr>
        <w:t>0 000,00 zł</w:t>
      </w:r>
    </w:p>
    <w:p w14:paraId="52223DD6" w14:textId="77777777" w:rsidR="00F639EF" w:rsidRPr="00DF69DF" w:rsidRDefault="00F639EF" w:rsidP="00F639EF">
      <w:pPr>
        <w:pStyle w:val="Nagwek3"/>
        <w:ind w:left="720" w:hanging="720"/>
        <w:rPr>
          <w:rFonts w:ascii="Tahoma" w:hAnsi="Tahoma" w:cs="Tahoma"/>
          <w:sz w:val="20"/>
          <w:u w:val="single"/>
        </w:rPr>
      </w:pPr>
    </w:p>
    <w:p w14:paraId="06AB0A2C" w14:textId="77777777" w:rsidR="00F639EF" w:rsidRPr="00DF69DF" w:rsidRDefault="00F639EF" w:rsidP="00F639EF">
      <w:pPr>
        <w:pStyle w:val="Nagwek3"/>
        <w:ind w:left="720" w:hanging="720"/>
        <w:rPr>
          <w:rFonts w:ascii="Tahoma" w:hAnsi="Tahoma" w:cs="Tahoma"/>
          <w:sz w:val="20"/>
          <w:u w:val="single"/>
        </w:rPr>
      </w:pPr>
      <w:r w:rsidRPr="00DF69DF">
        <w:rPr>
          <w:rFonts w:ascii="Tahoma" w:hAnsi="Tahoma" w:cs="Tahoma"/>
          <w:sz w:val="20"/>
          <w:u w:val="single"/>
        </w:rPr>
        <w:t>Postanowienia dodatkowe dotyczące ubezpieczenia sprzętu elektronicznego:</w:t>
      </w:r>
    </w:p>
    <w:p w14:paraId="6AB1DBC6" w14:textId="77777777" w:rsidR="00F639EF" w:rsidRPr="00DF69DF" w:rsidRDefault="00F639EF" w:rsidP="00F639EF">
      <w:pPr>
        <w:pStyle w:val="Wcicienormalne"/>
        <w:rPr>
          <w:lang w:eastAsia="x-none"/>
        </w:rPr>
      </w:pPr>
    </w:p>
    <w:p w14:paraId="4449380F" w14:textId="77777777" w:rsidR="00F639EF" w:rsidRPr="00DF69DF" w:rsidRDefault="00F639EF" w:rsidP="00F639EF">
      <w:pPr>
        <w:pStyle w:val="Nagwek3"/>
        <w:ind w:left="720" w:hanging="720"/>
        <w:rPr>
          <w:rFonts w:ascii="Tahoma" w:hAnsi="Tahoma" w:cs="Tahoma"/>
          <w:sz w:val="20"/>
        </w:rPr>
      </w:pPr>
      <w:r w:rsidRPr="00DF69DF">
        <w:rPr>
          <w:rFonts w:ascii="Tahoma" w:hAnsi="Tahoma" w:cs="Tahoma"/>
          <w:sz w:val="20"/>
        </w:rPr>
        <w:t>Ubezpieczenie sprzętu przenośnego (w tym telefonów komórkowych)</w:t>
      </w:r>
    </w:p>
    <w:p w14:paraId="47F87E53" w14:textId="77777777" w:rsidR="00F639EF" w:rsidRPr="00DF69DF" w:rsidRDefault="00F639EF" w:rsidP="00F639EF">
      <w:pPr>
        <w:pStyle w:val="Tekstpodstawowy"/>
        <w:spacing w:line="240" w:lineRule="auto"/>
        <w:ind w:left="426"/>
        <w:jc w:val="both"/>
        <w:rPr>
          <w:rFonts w:ascii="Tahoma" w:hAnsi="Tahoma" w:cs="Tahoma"/>
          <w:b w:val="0"/>
          <w:i w:val="0"/>
          <w:sz w:val="20"/>
        </w:rPr>
      </w:pPr>
      <w:r w:rsidRPr="00DF69DF">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F69DF">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F69DF" w:rsidRDefault="00F639EF" w:rsidP="00F639EF">
      <w:pPr>
        <w:pStyle w:val="Tekstpodstawowy"/>
        <w:spacing w:line="240" w:lineRule="auto"/>
        <w:ind w:left="426"/>
        <w:jc w:val="left"/>
        <w:rPr>
          <w:rFonts w:ascii="Tahoma" w:hAnsi="Tahoma" w:cs="Tahoma"/>
          <w:b w:val="0"/>
          <w:i w:val="0"/>
          <w:sz w:val="20"/>
        </w:rPr>
      </w:pPr>
      <w:r w:rsidRPr="00DF69DF">
        <w:rPr>
          <w:rFonts w:ascii="Tahoma" w:hAnsi="Tahoma" w:cs="Tahoma"/>
          <w:b w:val="0"/>
          <w:i w:val="0"/>
          <w:sz w:val="20"/>
        </w:rPr>
        <w:lastRenderedPageBreak/>
        <w:t>W przypadku kradzieży z włamaniem ubezpieczonych przedmiotów z pojazdu Ubezpieczyciel odpowiada tylko wtedy gdy:</w:t>
      </w:r>
    </w:p>
    <w:p w14:paraId="2F9B1AF4" w14:textId="77777777" w:rsidR="00F639EF" w:rsidRPr="00DF69DF" w:rsidRDefault="00F639EF" w:rsidP="00540942">
      <w:pPr>
        <w:pStyle w:val="Tekstpodstawowy"/>
        <w:widowControl w:val="0"/>
        <w:numPr>
          <w:ilvl w:val="0"/>
          <w:numId w:val="73"/>
        </w:numPr>
        <w:spacing w:line="240" w:lineRule="auto"/>
        <w:ind w:left="426" w:firstLine="0"/>
        <w:jc w:val="left"/>
        <w:rPr>
          <w:rFonts w:ascii="Tahoma" w:hAnsi="Tahoma" w:cs="Tahoma"/>
          <w:b w:val="0"/>
          <w:i w:val="0"/>
          <w:sz w:val="20"/>
        </w:rPr>
      </w:pPr>
      <w:r w:rsidRPr="00DF69DF">
        <w:rPr>
          <w:rFonts w:ascii="Tahoma" w:hAnsi="Tahoma" w:cs="Tahoma"/>
          <w:b w:val="0"/>
          <w:i w:val="0"/>
          <w:sz w:val="20"/>
        </w:rPr>
        <w:t>pojazd posiada trwałe zadaszenie (jednolita sztywna konstrukcja),</w:t>
      </w:r>
    </w:p>
    <w:p w14:paraId="6C65C553" w14:textId="77777777" w:rsidR="00F639EF" w:rsidRPr="00DF69DF" w:rsidRDefault="00F639EF" w:rsidP="00540942">
      <w:pPr>
        <w:pStyle w:val="Tekstpodstawowy"/>
        <w:widowControl w:val="0"/>
        <w:numPr>
          <w:ilvl w:val="0"/>
          <w:numId w:val="73"/>
        </w:numPr>
        <w:tabs>
          <w:tab w:val="clear" w:pos="360"/>
          <w:tab w:val="num" w:pos="709"/>
        </w:tabs>
        <w:spacing w:line="240" w:lineRule="auto"/>
        <w:ind w:left="709" w:hanging="283"/>
        <w:jc w:val="left"/>
        <w:rPr>
          <w:rFonts w:ascii="Tahoma" w:hAnsi="Tahoma" w:cs="Tahoma"/>
          <w:b w:val="0"/>
          <w:i w:val="0"/>
          <w:sz w:val="20"/>
        </w:rPr>
      </w:pPr>
      <w:r w:rsidRPr="00DF69DF">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F69DF" w:rsidRDefault="00F639EF" w:rsidP="00540942">
      <w:pPr>
        <w:pStyle w:val="Tekstpodstawowy"/>
        <w:widowControl w:val="0"/>
        <w:numPr>
          <w:ilvl w:val="0"/>
          <w:numId w:val="73"/>
        </w:numPr>
        <w:tabs>
          <w:tab w:val="clear" w:pos="360"/>
          <w:tab w:val="num" w:pos="709"/>
        </w:tabs>
        <w:spacing w:line="240" w:lineRule="auto"/>
        <w:ind w:left="709" w:hanging="283"/>
        <w:jc w:val="left"/>
        <w:rPr>
          <w:rFonts w:ascii="Tahoma" w:hAnsi="Tahoma" w:cs="Tahoma"/>
          <w:b w:val="0"/>
          <w:i w:val="0"/>
          <w:sz w:val="20"/>
        </w:rPr>
      </w:pPr>
      <w:r w:rsidRPr="00DF69DF">
        <w:rPr>
          <w:rFonts w:ascii="Tahoma" w:hAnsi="Tahoma" w:cs="Tahoma"/>
          <w:b w:val="0"/>
          <w:i w:val="0"/>
          <w:sz w:val="20"/>
        </w:rPr>
        <w:t>sprzęt pozostawiony w pojeździe jest niewidoczny z zewnątrz, np. w bagażniku.</w:t>
      </w:r>
    </w:p>
    <w:p w14:paraId="715CA84E" w14:textId="77777777" w:rsidR="00F639EF" w:rsidRPr="00DF69DF" w:rsidRDefault="00F639EF" w:rsidP="00F639EF">
      <w:pPr>
        <w:pStyle w:val="Tekstpodstawowywcity3"/>
        <w:spacing w:line="240" w:lineRule="auto"/>
        <w:ind w:left="426"/>
        <w:rPr>
          <w:rFonts w:ascii="Tahoma" w:hAnsi="Tahoma" w:cs="Tahoma"/>
          <w:sz w:val="20"/>
        </w:rPr>
      </w:pPr>
      <w:r w:rsidRPr="00DF69DF">
        <w:rPr>
          <w:rFonts w:ascii="Tahoma" w:hAnsi="Tahoma" w:cs="Tahoma"/>
          <w:sz w:val="20"/>
        </w:rPr>
        <w:t xml:space="preserve">Ubezpieczyciel nie odpowiada za szkody objęte polisą Auto-Casco i OC. </w:t>
      </w:r>
    </w:p>
    <w:p w14:paraId="0AB1B339" w14:textId="77777777" w:rsidR="00F639EF" w:rsidRPr="00DF69DF" w:rsidRDefault="00F639EF" w:rsidP="00F639EF">
      <w:pPr>
        <w:jc w:val="both"/>
        <w:rPr>
          <w:rFonts w:ascii="Tahoma" w:hAnsi="Tahoma" w:cs="Tahoma"/>
          <w:b/>
        </w:rPr>
      </w:pPr>
    </w:p>
    <w:p w14:paraId="5E3540FC" w14:textId="77777777" w:rsidR="00F639EF" w:rsidRPr="00DF69DF" w:rsidRDefault="00F639EF" w:rsidP="00F639EF">
      <w:pPr>
        <w:pStyle w:val="Nagwek3"/>
        <w:ind w:left="720" w:hanging="720"/>
        <w:rPr>
          <w:rFonts w:ascii="Tahoma" w:hAnsi="Tahoma" w:cs="Tahoma"/>
          <w:color w:val="000000"/>
          <w:sz w:val="20"/>
        </w:rPr>
      </w:pPr>
      <w:r w:rsidRPr="00DF69DF">
        <w:rPr>
          <w:rFonts w:ascii="Tahoma" w:hAnsi="Tahoma" w:cs="Tahoma"/>
          <w:color w:val="000000"/>
          <w:sz w:val="20"/>
        </w:rPr>
        <w:t>Ubezpieczenie nośników obrazu w urządzeniach fotokopiujących (bębny selenowe)</w:t>
      </w:r>
    </w:p>
    <w:p w14:paraId="3C0AF4FD" w14:textId="77777777" w:rsidR="00F639EF" w:rsidRPr="00DF69DF" w:rsidRDefault="00F639EF" w:rsidP="00F639EF">
      <w:pPr>
        <w:pStyle w:val="Tekstpodstawowy"/>
        <w:spacing w:line="240" w:lineRule="auto"/>
        <w:ind w:left="426"/>
        <w:jc w:val="both"/>
        <w:rPr>
          <w:rFonts w:ascii="Tahoma" w:hAnsi="Tahoma" w:cs="Tahoma"/>
          <w:b w:val="0"/>
          <w:i w:val="0"/>
          <w:sz w:val="20"/>
        </w:rPr>
      </w:pPr>
      <w:r w:rsidRPr="00DF69DF">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F69DF" w:rsidRDefault="00F639EF" w:rsidP="00F639EF">
      <w:pPr>
        <w:pStyle w:val="Tekstpodstawowy"/>
        <w:spacing w:line="240" w:lineRule="auto"/>
        <w:ind w:left="426"/>
        <w:jc w:val="both"/>
        <w:rPr>
          <w:rFonts w:ascii="Tahoma" w:hAnsi="Tahoma" w:cs="Tahoma"/>
          <w:b w:val="0"/>
          <w:i w:val="0"/>
          <w:sz w:val="20"/>
        </w:rPr>
      </w:pPr>
      <w:r w:rsidRPr="00DF69DF">
        <w:rPr>
          <w:rFonts w:ascii="Tahoma" w:hAnsi="Tahoma" w:cs="Tahoma"/>
          <w:b w:val="0"/>
          <w:i w:val="0"/>
          <w:sz w:val="20"/>
        </w:rPr>
        <w:t>Zasady likwidacji szkód w bębnach selenowych:</w:t>
      </w:r>
    </w:p>
    <w:p w14:paraId="4C4FC22A" w14:textId="77777777" w:rsidR="00F639EF" w:rsidRPr="00DF69DF" w:rsidRDefault="00F639EF" w:rsidP="00F639EF">
      <w:pPr>
        <w:pStyle w:val="Listapunktowana2"/>
        <w:ind w:left="426" w:firstLine="0"/>
        <w:rPr>
          <w:rFonts w:ascii="Tahoma" w:hAnsi="Tahoma" w:cs="Tahoma"/>
          <w:color w:val="000000"/>
        </w:rPr>
      </w:pPr>
      <w:r w:rsidRPr="00DF69DF">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F69DF" w:rsidRDefault="00F639EF" w:rsidP="00F639EF">
      <w:pPr>
        <w:pStyle w:val="Listapunktowana2"/>
        <w:ind w:left="426" w:firstLine="0"/>
        <w:rPr>
          <w:rFonts w:ascii="Tahoma" w:hAnsi="Tahoma" w:cs="Tahoma"/>
          <w:color w:val="000000"/>
        </w:rPr>
      </w:pPr>
      <w:r w:rsidRPr="00DF69DF">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F69DF" w:rsidRDefault="00F639EF" w:rsidP="00F639EF">
      <w:pPr>
        <w:pStyle w:val="Listapunktowana2"/>
        <w:ind w:left="426" w:firstLine="0"/>
        <w:rPr>
          <w:rFonts w:ascii="Tahoma" w:hAnsi="Tahoma" w:cs="Tahoma"/>
          <w:color w:val="000000"/>
        </w:rPr>
      </w:pPr>
      <w:r w:rsidRPr="00DF69DF">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Pr="00DF69D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DF69DF" w:rsidRDefault="00F639EF" w:rsidP="00F639EF">
      <w:pPr>
        <w:pStyle w:val="Tekstpodstawowywcity3"/>
        <w:spacing w:line="240" w:lineRule="auto"/>
        <w:ind w:left="0"/>
        <w:rPr>
          <w:rFonts w:ascii="Tahoma" w:hAnsi="Tahoma" w:cs="Tahoma"/>
          <w:b/>
          <w:sz w:val="20"/>
        </w:rPr>
      </w:pPr>
      <w:r w:rsidRPr="00DF69DF">
        <w:rPr>
          <w:rFonts w:ascii="Tahoma" w:hAnsi="Tahoma" w:cs="Tahoma"/>
          <w:b/>
          <w:sz w:val="20"/>
        </w:rPr>
        <w:t>Klauzula IT (Information Techonology)</w:t>
      </w:r>
    </w:p>
    <w:p w14:paraId="4A654A00" w14:textId="77777777" w:rsidR="00F639EF" w:rsidRPr="00DF69DF" w:rsidRDefault="00F639EF" w:rsidP="00F639EF">
      <w:pPr>
        <w:ind w:left="426"/>
        <w:jc w:val="both"/>
        <w:rPr>
          <w:rFonts w:ascii="Tahoma" w:hAnsi="Tahoma" w:cs="Tahoma"/>
        </w:rPr>
      </w:pPr>
      <w:r w:rsidRPr="00DF69DF">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DF69DF" w:rsidRDefault="00F639EF" w:rsidP="00F639EF">
      <w:pPr>
        <w:ind w:left="426"/>
        <w:jc w:val="both"/>
        <w:rPr>
          <w:rFonts w:ascii="Tahoma" w:hAnsi="Tahoma" w:cs="Tahoma"/>
          <w:i/>
        </w:rPr>
      </w:pPr>
      <w:r w:rsidRPr="00DF69DF">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DF69DF" w:rsidRDefault="00F639EF" w:rsidP="00F639EF">
      <w:pPr>
        <w:ind w:left="426"/>
        <w:jc w:val="both"/>
        <w:rPr>
          <w:rFonts w:ascii="Tahoma" w:hAnsi="Tahoma" w:cs="Tahoma"/>
          <w:i/>
        </w:rPr>
      </w:pPr>
      <w:r w:rsidRPr="00DF69DF">
        <w:rPr>
          <w:rFonts w:ascii="Tahoma" w:hAnsi="Tahoma" w:cs="Tahoma"/>
          <w:i/>
        </w:rPr>
        <w:t>Ubezpieczyciel nie odpowiada za:</w:t>
      </w:r>
    </w:p>
    <w:p w14:paraId="731CCA99" w14:textId="77777777" w:rsidR="00F639EF" w:rsidRPr="00DF69DF" w:rsidRDefault="00F639EF" w:rsidP="00F639EF">
      <w:pPr>
        <w:ind w:left="426"/>
        <w:jc w:val="both"/>
        <w:rPr>
          <w:rFonts w:ascii="Tahoma" w:hAnsi="Tahoma" w:cs="Tahoma"/>
          <w:i/>
        </w:rPr>
      </w:pPr>
      <w:r w:rsidRPr="00DF69DF">
        <w:rPr>
          <w:rFonts w:ascii="Tahoma" w:hAnsi="Tahoma" w:cs="Tahoma"/>
          <w:i/>
        </w:rPr>
        <w:t xml:space="preserve">a) szkody w danych elektronicznych powstałe wskutek innej przyczyny niż fizyczna szkoda w mieniu, a w szczególności wskutek ich </w:t>
      </w:r>
      <w:r w:rsidRPr="00DF69DF">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DF69DF">
        <w:rPr>
          <w:rFonts w:ascii="Tahoma" w:hAnsi="Tahoma" w:cs="Tahoma"/>
          <w:i/>
        </w:rPr>
        <w:t>;</w:t>
      </w:r>
    </w:p>
    <w:p w14:paraId="329534BD" w14:textId="77777777" w:rsidR="00F639EF" w:rsidRPr="00DF69DF" w:rsidRDefault="00F639EF" w:rsidP="00F639EF">
      <w:pPr>
        <w:ind w:left="426"/>
        <w:jc w:val="both"/>
        <w:rPr>
          <w:rFonts w:ascii="Tahoma" w:hAnsi="Tahoma" w:cs="Tahoma"/>
          <w:i/>
        </w:rPr>
      </w:pPr>
      <w:r w:rsidRPr="00DF69DF">
        <w:rPr>
          <w:rFonts w:ascii="Tahoma" w:hAnsi="Tahoma" w:cs="Tahoma"/>
          <w:i/>
        </w:rPr>
        <w:t>b) wszelkie straty wynikające z przerwy w działalności z powodu szkód określonych w pkt. a);</w:t>
      </w:r>
    </w:p>
    <w:p w14:paraId="2114F288" w14:textId="77777777" w:rsidR="00F639EF" w:rsidRPr="00DF69DF" w:rsidRDefault="00F639EF" w:rsidP="00F639EF">
      <w:pPr>
        <w:ind w:left="426"/>
        <w:jc w:val="both"/>
        <w:rPr>
          <w:rFonts w:ascii="Tahoma" w:hAnsi="Tahoma" w:cs="Tahoma"/>
          <w:i/>
        </w:rPr>
      </w:pPr>
      <w:r w:rsidRPr="00DF69DF">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DF69DF" w:rsidRDefault="00F639EF" w:rsidP="00F639EF">
      <w:pPr>
        <w:pStyle w:val="NormalnyWeb"/>
        <w:spacing w:before="0" w:beforeAutospacing="0" w:after="0" w:afterAutospacing="0"/>
        <w:ind w:left="426"/>
        <w:rPr>
          <w:rFonts w:ascii="Tahoma" w:hAnsi="Tahoma" w:cs="Tahoma"/>
          <w:i/>
          <w:sz w:val="20"/>
          <w:szCs w:val="20"/>
        </w:rPr>
      </w:pPr>
      <w:r w:rsidRPr="00DF69DF">
        <w:rPr>
          <w:rFonts w:ascii="Tahoma" w:hAnsi="Tahoma" w:cs="Tahoma"/>
          <w:i/>
          <w:color w:val="000000"/>
          <w:sz w:val="20"/>
          <w:szCs w:val="20"/>
        </w:rPr>
        <w:t>Przy czym za:</w:t>
      </w:r>
    </w:p>
    <w:p w14:paraId="5E078D1B" w14:textId="77777777" w:rsidR="00F639EF" w:rsidRPr="00DF69DF" w:rsidRDefault="00F639EF" w:rsidP="00F639EF">
      <w:pPr>
        <w:pStyle w:val="NormalnyWeb"/>
        <w:spacing w:before="0" w:beforeAutospacing="0" w:after="0" w:afterAutospacing="0"/>
        <w:ind w:left="426"/>
        <w:rPr>
          <w:rFonts w:ascii="Tahoma" w:hAnsi="Tahoma" w:cs="Tahoma"/>
          <w:i/>
          <w:sz w:val="20"/>
          <w:szCs w:val="20"/>
        </w:rPr>
      </w:pPr>
      <w:r w:rsidRPr="00DF69DF">
        <w:rPr>
          <w:rFonts w:ascii="Tahoma" w:hAnsi="Tahoma" w:cs="Tahoma"/>
          <w:i/>
          <w:color w:val="000000"/>
          <w:sz w:val="20"/>
          <w:szCs w:val="20"/>
        </w:rPr>
        <w:t xml:space="preserve">- </w:t>
      </w:r>
      <w:r w:rsidRPr="00DF69DF">
        <w:rPr>
          <w:rStyle w:val="Pogrubienie"/>
          <w:rFonts w:ascii="Tahoma" w:hAnsi="Tahoma" w:cs="Tahoma"/>
          <w:color w:val="000000"/>
          <w:sz w:val="20"/>
        </w:rPr>
        <w:t>dane elektroniczne</w:t>
      </w:r>
      <w:r w:rsidRPr="00DF69DF">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DF69DF">
        <w:rPr>
          <w:rFonts w:ascii="Tahoma" w:hAnsi="Tahoma" w:cs="Tahoma"/>
          <w:i/>
          <w:color w:val="000000"/>
          <w:sz w:val="20"/>
          <w:szCs w:val="20"/>
        </w:rPr>
        <w:t xml:space="preserve">- </w:t>
      </w:r>
      <w:r w:rsidRPr="00DF69DF">
        <w:rPr>
          <w:rStyle w:val="Pogrubienie"/>
          <w:rFonts w:ascii="Tahoma" w:hAnsi="Tahoma" w:cs="Tahoma"/>
          <w:color w:val="000000"/>
          <w:sz w:val="20"/>
        </w:rPr>
        <w:t>wirus komputerowy</w:t>
      </w:r>
      <w:r w:rsidRPr="00DF69DF">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3BC94CDD" w:rsidR="00F639EF" w:rsidRPr="00D4794D" w:rsidRDefault="00F639EF" w:rsidP="00F639EF">
      <w:pPr>
        <w:pStyle w:val="Nagwek3"/>
        <w:ind w:left="0"/>
        <w:jc w:val="both"/>
        <w:rPr>
          <w:rFonts w:ascii="Tahoma" w:hAnsi="Tahoma" w:cs="Tahoma"/>
          <w:sz w:val="20"/>
        </w:rPr>
      </w:pPr>
      <w:r w:rsidRPr="00D4794D">
        <w:rPr>
          <w:rFonts w:ascii="Tahoma" w:hAnsi="Tahoma" w:cs="Tahoma"/>
          <w:sz w:val="20"/>
        </w:rPr>
        <w:t xml:space="preserve">D. UBEZPIECZENIE NNW OSÓB SKIEROWANYCH DO ROBÓT PUBLICZNYCH, PRAC SPOŁECZNIE UŻYTECZNYCH, PRAC INTERWENCYJNYCH Z URZĘDU PRACY, </w:t>
      </w:r>
      <w:r w:rsidR="007061D5" w:rsidRPr="00D4794D">
        <w:rPr>
          <w:rFonts w:ascii="Tahoma" w:hAnsi="Tahoma" w:cs="Tahoma"/>
          <w:sz w:val="20"/>
        </w:rPr>
        <w:t xml:space="preserve">OSÓB SKIEROWANYCH WYROKIEM SĄDU DO WYNONYWANIA PRAC, </w:t>
      </w:r>
      <w:r w:rsidRPr="00D4794D">
        <w:rPr>
          <w:rFonts w:ascii="Tahoma" w:hAnsi="Tahoma" w:cs="Tahoma"/>
          <w:sz w:val="20"/>
        </w:rPr>
        <w:t>WOLONTARIUSZY, PRAKTYKANTÓW, STAŻYSTÓW:</w:t>
      </w:r>
    </w:p>
    <w:p w14:paraId="6543E502" w14:textId="77777777" w:rsidR="00F639EF" w:rsidRPr="00D4794D" w:rsidRDefault="00F639EF" w:rsidP="00F639EF">
      <w:pPr>
        <w:tabs>
          <w:tab w:val="left" w:pos="1134"/>
        </w:tabs>
        <w:ind w:left="1134" w:hanging="1134"/>
        <w:jc w:val="both"/>
        <w:rPr>
          <w:rFonts w:ascii="Tahoma" w:hAnsi="Tahoma" w:cs="Tahoma"/>
          <w:b/>
        </w:rPr>
      </w:pPr>
      <w:r w:rsidRPr="00D4794D">
        <w:rPr>
          <w:rFonts w:ascii="Tahoma" w:hAnsi="Tahoma" w:cs="Tahoma"/>
          <w:b/>
        </w:rPr>
        <w:t xml:space="preserve">UWAGA: </w:t>
      </w:r>
      <w:r w:rsidRPr="00D4794D">
        <w:rPr>
          <w:rFonts w:ascii="Tahoma" w:hAnsi="Tahoma" w:cs="Tahoma"/>
          <w:b/>
        </w:rPr>
        <w:tab/>
        <w:t>Wysokość franszyz i udziałów własnych</w:t>
      </w:r>
    </w:p>
    <w:p w14:paraId="78B57CE0" w14:textId="77777777" w:rsidR="00F639EF" w:rsidRPr="00D4794D" w:rsidRDefault="00F639EF" w:rsidP="00F639EF">
      <w:pPr>
        <w:tabs>
          <w:tab w:val="left" w:pos="1134"/>
        </w:tabs>
        <w:ind w:left="1134" w:hanging="1134"/>
        <w:jc w:val="both"/>
        <w:rPr>
          <w:rFonts w:ascii="Tahoma" w:hAnsi="Tahoma" w:cs="Tahoma"/>
        </w:rPr>
      </w:pPr>
      <w:r w:rsidRPr="00D4794D">
        <w:rPr>
          <w:rFonts w:ascii="Tahoma" w:hAnsi="Tahoma" w:cs="Tahoma"/>
        </w:rPr>
        <w:tab/>
        <w:t xml:space="preserve">Franszyza integralna: brak </w:t>
      </w:r>
    </w:p>
    <w:p w14:paraId="6584A6F1" w14:textId="77777777" w:rsidR="00F639EF" w:rsidRPr="00D4794D" w:rsidRDefault="00F639EF" w:rsidP="00F639EF">
      <w:pPr>
        <w:tabs>
          <w:tab w:val="left" w:pos="1134"/>
        </w:tabs>
        <w:ind w:left="1134" w:hanging="1134"/>
        <w:jc w:val="both"/>
        <w:rPr>
          <w:rFonts w:ascii="Tahoma" w:hAnsi="Tahoma" w:cs="Tahoma"/>
        </w:rPr>
      </w:pPr>
      <w:r w:rsidRPr="00D4794D">
        <w:rPr>
          <w:rFonts w:ascii="Tahoma" w:hAnsi="Tahoma" w:cs="Tahoma"/>
        </w:rPr>
        <w:tab/>
        <w:t xml:space="preserve">Franszyza redukcyjna, udział własny: brak </w:t>
      </w:r>
    </w:p>
    <w:p w14:paraId="2D055846" w14:textId="77777777" w:rsidR="00F639EF" w:rsidRPr="00D4794D" w:rsidRDefault="00F639EF" w:rsidP="00F639EF">
      <w:pPr>
        <w:jc w:val="both"/>
        <w:rPr>
          <w:rFonts w:ascii="Tahoma" w:hAnsi="Tahoma" w:cs="Tahoma"/>
          <w:b/>
        </w:rPr>
      </w:pPr>
      <w:r w:rsidRPr="00D4794D">
        <w:rPr>
          <w:rFonts w:ascii="Tahoma" w:hAnsi="Tahoma" w:cs="Tahoma"/>
        </w:rPr>
        <w:t>Suma ubezpieczenia:</w:t>
      </w:r>
      <w:r w:rsidRPr="00D4794D">
        <w:rPr>
          <w:rFonts w:ascii="Tahoma" w:hAnsi="Tahoma" w:cs="Tahoma"/>
        </w:rPr>
        <w:tab/>
      </w:r>
      <w:r w:rsidRPr="00D4794D">
        <w:rPr>
          <w:rFonts w:ascii="Tahoma" w:hAnsi="Tahoma" w:cs="Tahoma"/>
          <w:b/>
        </w:rPr>
        <w:t>5 000,00 zł</w:t>
      </w:r>
    </w:p>
    <w:p w14:paraId="41183E69" w14:textId="77777777" w:rsidR="00F639EF" w:rsidRPr="00D4794D" w:rsidRDefault="00F639EF" w:rsidP="00F639EF">
      <w:pPr>
        <w:jc w:val="both"/>
        <w:rPr>
          <w:rFonts w:ascii="Tahoma" w:hAnsi="Tahoma" w:cs="Tahoma"/>
        </w:rPr>
      </w:pPr>
      <w:r w:rsidRPr="00D4794D">
        <w:rPr>
          <w:rFonts w:ascii="Tahoma" w:hAnsi="Tahoma" w:cs="Tahoma"/>
        </w:rPr>
        <w:t>zakres świadczeń:</w:t>
      </w:r>
      <w:r w:rsidRPr="00D4794D">
        <w:rPr>
          <w:rFonts w:ascii="Tahoma" w:hAnsi="Tahoma" w:cs="Tahoma"/>
        </w:rPr>
        <w:tab/>
      </w:r>
      <w:r w:rsidRPr="00D4794D">
        <w:rPr>
          <w:rFonts w:ascii="Tahoma" w:hAnsi="Tahoma" w:cs="Tahoma"/>
        </w:rPr>
        <w:tab/>
        <w:t>podstawowy + zawał serca i udar mózgu</w:t>
      </w:r>
    </w:p>
    <w:p w14:paraId="5A1F18D6" w14:textId="77777777" w:rsidR="00F639EF" w:rsidRPr="00D4794D" w:rsidRDefault="00F639EF" w:rsidP="00F639EF">
      <w:pPr>
        <w:jc w:val="both"/>
        <w:rPr>
          <w:rFonts w:ascii="Tahoma" w:hAnsi="Tahoma" w:cs="Tahoma"/>
        </w:rPr>
      </w:pPr>
      <w:r w:rsidRPr="00D4794D">
        <w:rPr>
          <w:rFonts w:ascii="Tahoma" w:hAnsi="Tahoma" w:cs="Tahoma"/>
        </w:rPr>
        <w:t>czas odpowiedzialności:</w:t>
      </w:r>
      <w:r w:rsidRPr="00D4794D">
        <w:rPr>
          <w:rFonts w:ascii="Tahoma" w:hAnsi="Tahoma" w:cs="Tahoma"/>
        </w:rPr>
        <w:tab/>
        <w:t>praca + droga</w:t>
      </w:r>
    </w:p>
    <w:p w14:paraId="7608A9A6" w14:textId="77777777" w:rsidR="00F639EF" w:rsidRPr="00BC42DD" w:rsidRDefault="00F639EF" w:rsidP="00F639EF">
      <w:pPr>
        <w:jc w:val="both"/>
        <w:rPr>
          <w:rFonts w:ascii="Tahoma" w:hAnsi="Tahoma" w:cs="Tahoma"/>
        </w:rPr>
      </w:pPr>
      <w:r w:rsidRPr="00D4794D">
        <w:rPr>
          <w:rFonts w:ascii="Tahoma" w:hAnsi="Tahoma" w:cs="Tahoma"/>
        </w:rPr>
        <w:t xml:space="preserve">forma zawarcia </w:t>
      </w:r>
      <w:r w:rsidRPr="00BC42DD">
        <w:rPr>
          <w:rFonts w:ascii="Tahoma" w:hAnsi="Tahoma" w:cs="Tahoma"/>
        </w:rPr>
        <w:t>ubezpieczenia:</w:t>
      </w:r>
      <w:r w:rsidRPr="00BC42DD">
        <w:rPr>
          <w:rFonts w:ascii="Tahoma" w:hAnsi="Tahoma" w:cs="Tahoma"/>
        </w:rPr>
        <w:tab/>
        <w:t>bezimienna</w:t>
      </w:r>
    </w:p>
    <w:p w14:paraId="45613253" w14:textId="69B0C93E" w:rsidR="00F639EF" w:rsidRPr="00D4794D" w:rsidRDefault="00D4794D" w:rsidP="00F639EF">
      <w:pPr>
        <w:jc w:val="both"/>
        <w:rPr>
          <w:rFonts w:ascii="Tahoma" w:hAnsi="Tahoma" w:cs="Tahoma"/>
        </w:rPr>
      </w:pPr>
      <w:r w:rsidRPr="00BC42DD">
        <w:rPr>
          <w:rFonts w:ascii="Tahoma" w:hAnsi="Tahoma" w:cs="Tahoma"/>
        </w:rPr>
        <w:t>liczba ubezpieczonych: 10</w:t>
      </w:r>
      <w:r w:rsidR="00F639EF" w:rsidRPr="00BC42DD">
        <w:rPr>
          <w:rFonts w:ascii="Tahoma" w:hAnsi="Tahoma" w:cs="Tahoma"/>
        </w:rPr>
        <w:t xml:space="preserve"> osób</w:t>
      </w:r>
    </w:p>
    <w:p w14:paraId="3CD47F15" w14:textId="77777777" w:rsidR="00F639EF" w:rsidRPr="00D4794D" w:rsidRDefault="00F639EF" w:rsidP="00F639EF">
      <w:pPr>
        <w:pStyle w:val="Wcicienormalne"/>
        <w:ind w:left="0"/>
      </w:pPr>
    </w:p>
    <w:p w14:paraId="3F1C15CE" w14:textId="77777777" w:rsidR="00F639EF" w:rsidRPr="00D4794D" w:rsidRDefault="00F639EF" w:rsidP="00F639EF">
      <w:r w:rsidRPr="00D4794D">
        <w:rPr>
          <w:rFonts w:ascii="Tahoma" w:hAnsi="Tahoma" w:cs="Tahoma"/>
          <w:bCs/>
          <w:u w:val="single"/>
        </w:rPr>
        <w:lastRenderedPageBreak/>
        <w:t>Świadczenia dla zakresu podstawowego obejmują co najmniej:</w:t>
      </w:r>
    </w:p>
    <w:p w14:paraId="337D5D1F" w14:textId="77777777" w:rsidR="00F639EF" w:rsidRPr="00D4794D" w:rsidRDefault="00F639EF" w:rsidP="00540942">
      <w:pPr>
        <w:numPr>
          <w:ilvl w:val="0"/>
          <w:numId w:val="36"/>
        </w:numPr>
      </w:pPr>
      <w:r w:rsidRPr="00D4794D">
        <w:rPr>
          <w:rFonts w:ascii="Tahoma" w:hAnsi="Tahoma" w:cs="Tahoma"/>
          <w:bCs/>
        </w:rPr>
        <w:t>świadczenie w tytułu śmierci ubezpieczonego w następstwie nieszczęśliwego wypadku albo zdarzenia objętego umową (100% sumy ubezpieczenia),</w:t>
      </w:r>
    </w:p>
    <w:p w14:paraId="6B6A4D91" w14:textId="77777777" w:rsidR="00F639EF" w:rsidRPr="00D4794D" w:rsidRDefault="00F639EF" w:rsidP="00540942">
      <w:pPr>
        <w:numPr>
          <w:ilvl w:val="0"/>
          <w:numId w:val="36"/>
        </w:numPr>
      </w:pPr>
      <w:r w:rsidRPr="00D4794D">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D4794D" w:rsidRDefault="00F639EF" w:rsidP="00540942">
      <w:pPr>
        <w:numPr>
          <w:ilvl w:val="0"/>
          <w:numId w:val="36"/>
        </w:numPr>
      </w:pPr>
      <w:r w:rsidRPr="00D4794D">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D4794D" w:rsidRDefault="00F639EF" w:rsidP="00540942">
      <w:pPr>
        <w:numPr>
          <w:ilvl w:val="0"/>
          <w:numId w:val="36"/>
        </w:numPr>
      </w:pPr>
      <w:r w:rsidRPr="00D4794D">
        <w:rPr>
          <w:rFonts w:ascii="Tahoma" w:hAnsi="Tahoma" w:cs="Tahoma"/>
          <w:bCs/>
        </w:rPr>
        <w:t>zwrot kosztów nabycia przedmiotów ortopedycznych i środków pomocniczych (do 15% sumy ubezpieczenia),</w:t>
      </w:r>
    </w:p>
    <w:p w14:paraId="0DC8B2C9" w14:textId="77777777" w:rsidR="00F639EF" w:rsidRPr="00D4794D" w:rsidRDefault="00F639EF" w:rsidP="00540942">
      <w:pPr>
        <w:numPr>
          <w:ilvl w:val="0"/>
          <w:numId w:val="36"/>
        </w:numPr>
      </w:pPr>
      <w:r w:rsidRPr="00D4794D">
        <w:rPr>
          <w:rFonts w:ascii="Tahoma" w:hAnsi="Tahoma" w:cs="Tahoma"/>
          <w:bCs/>
        </w:rPr>
        <w:t>zwrot kosztów przeszkolenia zawodowego inwalidów (do 15% sumy ubezpieczenia),</w:t>
      </w:r>
    </w:p>
    <w:p w14:paraId="677F75C0" w14:textId="77777777" w:rsidR="00F639EF" w:rsidRPr="00D4794D" w:rsidRDefault="00F639EF" w:rsidP="00540942">
      <w:pPr>
        <w:numPr>
          <w:ilvl w:val="0"/>
          <w:numId w:val="36"/>
        </w:numPr>
      </w:pPr>
      <w:r w:rsidRPr="00D4794D">
        <w:rPr>
          <w:rFonts w:ascii="Tahoma" w:hAnsi="Tahoma" w:cs="Tahoma"/>
          <w:bCs/>
        </w:rPr>
        <w:t>zwrot kosztów leczenia na terytorium RP (do 15% sumy ubezpieczenia).</w:t>
      </w:r>
    </w:p>
    <w:p w14:paraId="61CDC9BE" w14:textId="01074B22" w:rsidR="00F639EF" w:rsidRDefault="00F639EF" w:rsidP="00F639EF">
      <w:pPr>
        <w:pStyle w:val="Wcicienormalne"/>
        <w:ind w:left="0"/>
        <w:rPr>
          <w:b/>
        </w:rPr>
      </w:pPr>
    </w:p>
    <w:p w14:paraId="2EC16EA4" w14:textId="77777777" w:rsidR="00F639EF" w:rsidRDefault="00F639EF" w:rsidP="00F639EF">
      <w:pPr>
        <w:pStyle w:val="Wcicienormalne"/>
        <w:ind w:left="0"/>
        <w:rPr>
          <w:color w:val="FF0000"/>
        </w:rPr>
      </w:pPr>
    </w:p>
    <w:p w14:paraId="4DBE63A4" w14:textId="77777777" w:rsidR="00F639EF" w:rsidRPr="003C17B6" w:rsidRDefault="00F639EF" w:rsidP="00F639EF">
      <w:pPr>
        <w:pStyle w:val="Nagwek3"/>
        <w:ind w:left="0"/>
        <w:jc w:val="both"/>
        <w:rPr>
          <w:rFonts w:ascii="Tahoma" w:hAnsi="Tahoma" w:cs="Tahoma"/>
          <w:sz w:val="20"/>
        </w:rPr>
      </w:pPr>
      <w:r w:rsidRPr="003C17B6">
        <w:rPr>
          <w:rFonts w:ascii="Tahoma" w:hAnsi="Tahoma" w:cs="Tahoma"/>
          <w:sz w:val="20"/>
        </w:rPr>
        <w:t>E. UBEZPIECZENIE NNW SOŁTYSÓW I INKASENTÓW:</w:t>
      </w:r>
    </w:p>
    <w:p w14:paraId="1C017128" w14:textId="77777777" w:rsidR="00F639EF" w:rsidRPr="003C17B6" w:rsidRDefault="00F639EF" w:rsidP="00F639EF">
      <w:pPr>
        <w:ind w:firstLine="426"/>
        <w:jc w:val="both"/>
        <w:rPr>
          <w:rFonts w:ascii="Tahoma" w:hAnsi="Tahoma" w:cs="Tahoma"/>
        </w:rPr>
      </w:pPr>
    </w:p>
    <w:p w14:paraId="7E5ED88E" w14:textId="77777777" w:rsidR="00F639EF" w:rsidRPr="003C17B6" w:rsidRDefault="00F639EF" w:rsidP="00F639EF">
      <w:pPr>
        <w:ind w:firstLine="426"/>
        <w:jc w:val="both"/>
        <w:rPr>
          <w:rFonts w:ascii="Tahoma" w:hAnsi="Tahoma" w:cs="Tahoma"/>
          <w:b/>
        </w:rPr>
      </w:pPr>
      <w:r w:rsidRPr="003C17B6">
        <w:rPr>
          <w:rFonts w:ascii="Tahoma" w:hAnsi="Tahoma" w:cs="Tahoma"/>
        </w:rPr>
        <w:t>Suma ubezpieczenia:</w:t>
      </w:r>
      <w:r w:rsidRPr="003C17B6">
        <w:rPr>
          <w:rFonts w:ascii="Tahoma" w:hAnsi="Tahoma" w:cs="Tahoma"/>
        </w:rPr>
        <w:tab/>
      </w:r>
      <w:r w:rsidRPr="003C17B6">
        <w:rPr>
          <w:rFonts w:ascii="Tahoma" w:hAnsi="Tahoma" w:cs="Tahoma"/>
          <w:b/>
        </w:rPr>
        <w:t>5 000,00 zł</w:t>
      </w:r>
    </w:p>
    <w:p w14:paraId="17A6B54D" w14:textId="77777777" w:rsidR="00F639EF" w:rsidRPr="003C17B6" w:rsidRDefault="00F639EF" w:rsidP="00F639EF">
      <w:pPr>
        <w:ind w:firstLine="426"/>
        <w:jc w:val="both"/>
        <w:rPr>
          <w:rFonts w:ascii="Tahoma" w:hAnsi="Tahoma" w:cs="Tahoma"/>
        </w:rPr>
      </w:pPr>
      <w:r w:rsidRPr="003C17B6">
        <w:rPr>
          <w:rFonts w:ascii="Tahoma" w:hAnsi="Tahoma" w:cs="Tahoma"/>
        </w:rPr>
        <w:t>zakres świadczeń:</w:t>
      </w:r>
      <w:r w:rsidRPr="003C17B6">
        <w:rPr>
          <w:rFonts w:ascii="Tahoma" w:hAnsi="Tahoma" w:cs="Tahoma"/>
        </w:rPr>
        <w:tab/>
      </w:r>
      <w:r w:rsidRPr="003C17B6">
        <w:rPr>
          <w:rFonts w:ascii="Tahoma" w:hAnsi="Tahoma" w:cs="Tahoma"/>
        </w:rPr>
        <w:tab/>
        <w:t>podstawowy + zawał serca i udar mózgu</w:t>
      </w:r>
    </w:p>
    <w:p w14:paraId="71860C3C" w14:textId="77777777" w:rsidR="00F639EF" w:rsidRPr="003C17B6" w:rsidRDefault="00F639EF" w:rsidP="00F639EF">
      <w:pPr>
        <w:ind w:firstLine="426"/>
        <w:jc w:val="both"/>
        <w:rPr>
          <w:rFonts w:ascii="Tahoma" w:hAnsi="Tahoma" w:cs="Tahoma"/>
        </w:rPr>
      </w:pPr>
      <w:r w:rsidRPr="003C17B6">
        <w:rPr>
          <w:rFonts w:ascii="Tahoma" w:hAnsi="Tahoma" w:cs="Tahoma"/>
        </w:rPr>
        <w:t>czas odpowiedzialności:</w:t>
      </w:r>
      <w:r w:rsidRPr="003C17B6">
        <w:rPr>
          <w:rFonts w:ascii="Tahoma" w:hAnsi="Tahoma" w:cs="Tahoma"/>
        </w:rPr>
        <w:tab/>
        <w:t>praca + droga</w:t>
      </w:r>
    </w:p>
    <w:p w14:paraId="3E903BA7" w14:textId="77777777" w:rsidR="00F639EF" w:rsidRPr="003C17B6" w:rsidRDefault="00F639EF" w:rsidP="00F639EF">
      <w:pPr>
        <w:ind w:firstLine="426"/>
        <w:jc w:val="both"/>
        <w:rPr>
          <w:rFonts w:ascii="Tahoma" w:hAnsi="Tahoma" w:cs="Tahoma"/>
        </w:rPr>
      </w:pPr>
      <w:r w:rsidRPr="003C17B6">
        <w:rPr>
          <w:rFonts w:ascii="Tahoma" w:hAnsi="Tahoma" w:cs="Tahoma"/>
        </w:rPr>
        <w:t>forma zawarcia ubezpieczenia:</w:t>
      </w:r>
      <w:r w:rsidRPr="003C17B6">
        <w:rPr>
          <w:rFonts w:ascii="Tahoma" w:hAnsi="Tahoma" w:cs="Tahoma"/>
        </w:rPr>
        <w:tab/>
        <w:t>bezimienna</w:t>
      </w:r>
    </w:p>
    <w:p w14:paraId="3E4D5833" w14:textId="7CC69EB6" w:rsidR="00F639EF" w:rsidRPr="003C17B6" w:rsidRDefault="003C17B6" w:rsidP="00F639EF">
      <w:pPr>
        <w:ind w:firstLine="426"/>
        <w:jc w:val="both"/>
        <w:rPr>
          <w:rFonts w:ascii="Tahoma" w:hAnsi="Tahoma" w:cs="Tahoma"/>
        </w:rPr>
      </w:pPr>
      <w:r w:rsidRPr="003C17B6">
        <w:rPr>
          <w:rFonts w:ascii="Tahoma" w:hAnsi="Tahoma" w:cs="Tahoma"/>
        </w:rPr>
        <w:t>liczba ubezpieczonych:</w:t>
      </w:r>
      <w:r w:rsidRPr="003C17B6">
        <w:rPr>
          <w:rFonts w:ascii="Tahoma" w:hAnsi="Tahoma" w:cs="Tahoma"/>
        </w:rPr>
        <w:tab/>
        <w:t>24</w:t>
      </w:r>
      <w:r w:rsidR="00F639EF" w:rsidRPr="003C17B6">
        <w:rPr>
          <w:rFonts w:ascii="Tahoma" w:hAnsi="Tahoma" w:cs="Tahoma"/>
        </w:rPr>
        <w:t xml:space="preserve"> osoby (</w:t>
      </w:r>
      <w:r w:rsidRPr="003C17B6">
        <w:rPr>
          <w:rFonts w:ascii="Tahoma" w:hAnsi="Tahoma" w:cs="Tahoma"/>
        </w:rPr>
        <w:t>23</w:t>
      </w:r>
      <w:r w:rsidR="00F639EF" w:rsidRPr="003C17B6">
        <w:rPr>
          <w:rFonts w:ascii="Tahoma" w:hAnsi="Tahoma" w:cs="Tahoma"/>
        </w:rPr>
        <w:t xml:space="preserve"> sołtysów i </w:t>
      </w:r>
      <w:r w:rsidRPr="003C17B6">
        <w:rPr>
          <w:rFonts w:ascii="Tahoma" w:hAnsi="Tahoma" w:cs="Tahoma"/>
        </w:rPr>
        <w:t>1</w:t>
      </w:r>
      <w:r w:rsidR="00F639EF" w:rsidRPr="003C17B6">
        <w:rPr>
          <w:rFonts w:ascii="Tahoma" w:hAnsi="Tahoma" w:cs="Tahoma"/>
        </w:rPr>
        <w:t xml:space="preserve"> inkasent)</w:t>
      </w:r>
    </w:p>
    <w:p w14:paraId="383D70E6" w14:textId="77777777" w:rsidR="00F639EF" w:rsidRPr="003C17B6" w:rsidRDefault="00F639EF" w:rsidP="00F639EF">
      <w:pPr>
        <w:ind w:firstLine="426"/>
        <w:rPr>
          <w:rFonts w:ascii="Tahoma" w:hAnsi="Tahoma" w:cs="Tahoma"/>
        </w:rPr>
      </w:pPr>
      <w:r w:rsidRPr="003C17B6">
        <w:rPr>
          <w:rFonts w:ascii="Tahoma" w:hAnsi="Tahoma" w:cs="Tahoma"/>
        </w:rPr>
        <w:t>Uwaga: brak franszyz i udziałów własnych</w:t>
      </w:r>
    </w:p>
    <w:p w14:paraId="2820EF43" w14:textId="77777777" w:rsidR="00F639EF" w:rsidRPr="003C17B6" w:rsidRDefault="00F639EF" w:rsidP="00F639EF">
      <w:pPr>
        <w:pStyle w:val="Wcicienormalne"/>
        <w:ind w:left="0"/>
      </w:pPr>
    </w:p>
    <w:p w14:paraId="1287B0AA" w14:textId="77777777" w:rsidR="00F639EF" w:rsidRPr="003C17B6" w:rsidRDefault="00F639EF" w:rsidP="00F639EF">
      <w:r w:rsidRPr="003C17B6">
        <w:rPr>
          <w:rFonts w:ascii="Tahoma" w:hAnsi="Tahoma" w:cs="Tahoma"/>
          <w:bCs/>
          <w:u w:val="single"/>
        </w:rPr>
        <w:t>Świadczenia dla zakresu podstawowego obejmują co najmniej:</w:t>
      </w:r>
    </w:p>
    <w:p w14:paraId="7A911CA2" w14:textId="77777777" w:rsidR="00F639EF" w:rsidRPr="003C17B6" w:rsidRDefault="00F639EF" w:rsidP="00540942">
      <w:pPr>
        <w:numPr>
          <w:ilvl w:val="0"/>
          <w:numId w:val="37"/>
        </w:numPr>
      </w:pPr>
      <w:r w:rsidRPr="003C17B6">
        <w:rPr>
          <w:rFonts w:ascii="Tahoma" w:hAnsi="Tahoma" w:cs="Tahoma"/>
          <w:bCs/>
        </w:rPr>
        <w:t>świadczenie w tytułu śmierci ubezpieczonego w następstwie nieszczęśliwego wypadku albo zdarzenia objętego umową (100% sumy ubezpieczenia),</w:t>
      </w:r>
    </w:p>
    <w:p w14:paraId="2C045981" w14:textId="77777777" w:rsidR="00F639EF" w:rsidRPr="003C17B6" w:rsidRDefault="00F639EF" w:rsidP="00540942">
      <w:pPr>
        <w:numPr>
          <w:ilvl w:val="0"/>
          <w:numId w:val="37"/>
        </w:numPr>
      </w:pPr>
      <w:r w:rsidRPr="003C17B6">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3C17B6" w:rsidRDefault="00F639EF" w:rsidP="00540942">
      <w:pPr>
        <w:numPr>
          <w:ilvl w:val="0"/>
          <w:numId w:val="37"/>
        </w:numPr>
      </w:pPr>
      <w:r w:rsidRPr="003C17B6">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3C17B6" w:rsidRDefault="00F639EF" w:rsidP="00540942">
      <w:pPr>
        <w:numPr>
          <w:ilvl w:val="0"/>
          <w:numId w:val="37"/>
        </w:numPr>
      </w:pPr>
      <w:r w:rsidRPr="003C17B6">
        <w:rPr>
          <w:rFonts w:ascii="Tahoma" w:hAnsi="Tahoma" w:cs="Tahoma"/>
          <w:bCs/>
        </w:rPr>
        <w:t>zwrot kosztów nabycia przedmiotów ortopedycznych i środków pomocniczych (do 15% sumy ubezpieczenia),</w:t>
      </w:r>
    </w:p>
    <w:p w14:paraId="20966984" w14:textId="77777777" w:rsidR="00F639EF" w:rsidRPr="003C17B6" w:rsidRDefault="00F639EF" w:rsidP="00540942">
      <w:pPr>
        <w:numPr>
          <w:ilvl w:val="0"/>
          <w:numId w:val="37"/>
        </w:numPr>
      </w:pPr>
      <w:r w:rsidRPr="003C17B6">
        <w:rPr>
          <w:rFonts w:ascii="Tahoma" w:hAnsi="Tahoma" w:cs="Tahoma"/>
          <w:bCs/>
        </w:rPr>
        <w:t>zwrot kosztów przeszkolenia zawodowego inwalidów (do 15% sumy ubezpieczenia),</w:t>
      </w:r>
    </w:p>
    <w:p w14:paraId="455A9EB5" w14:textId="77777777" w:rsidR="00F639EF" w:rsidRPr="003C17B6" w:rsidRDefault="00F639EF" w:rsidP="00540942">
      <w:pPr>
        <w:numPr>
          <w:ilvl w:val="0"/>
          <w:numId w:val="37"/>
        </w:numPr>
      </w:pPr>
      <w:r w:rsidRPr="003C17B6">
        <w:rPr>
          <w:rFonts w:ascii="Tahoma" w:hAnsi="Tahoma" w:cs="Tahoma"/>
          <w:bCs/>
        </w:rPr>
        <w:t>zwrot kosztów leczenia na terytorium RP (do 15% sumy ubezpieczenia).</w:t>
      </w:r>
    </w:p>
    <w:p w14:paraId="4087509C" w14:textId="77777777" w:rsidR="00F639EF" w:rsidRPr="004229C8" w:rsidRDefault="00F639EF" w:rsidP="00F639EF">
      <w:pPr>
        <w:ind w:left="426"/>
        <w:jc w:val="both"/>
        <w:rPr>
          <w:rFonts w:ascii="Tahoma" w:hAnsi="Tahoma" w:cs="Tahoma"/>
          <w:b/>
          <w:i/>
          <w:sz w:val="14"/>
        </w:rPr>
      </w:pPr>
    </w:p>
    <w:p w14:paraId="222C35C2" w14:textId="77777777" w:rsidR="00F639EF" w:rsidRDefault="00F639EF" w:rsidP="00F639EF">
      <w:pPr>
        <w:rPr>
          <w:rFonts w:ascii="Tahoma" w:hAnsi="Tahoma" w:cs="Tahoma"/>
          <w:b/>
          <w:color w:val="FF0000"/>
        </w:rPr>
      </w:pPr>
    </w:p>
    <w:p w14:paraId="15171917" w14:textId="77777777" w:rsidR="00F639EF" w:rsidRPr="003C17B6" w:rsidRDefault="00F639EF" w:rsidP="00F639EF">
      <w:pPr>
        <w:pStyle w:val="Nagwek3"/>
        <w:ind w:left="0"/>
        <w:rPr>
          <w:rFonts w:ascii="Tahoma" w:hAnsi="Tahoma" w:cs="Tahoma"/>
          <w:sz w:val="20"/>
        </w:rPr>
      </w:pPr>
      <w:r w:rsidRPr="003C17B6">
        <w:rPr>
          <w:rFonts w:ascii="Tahoma" w:hAnsi="Tahoma" w:cs="Tahoma"/>
          <w:sz w:val="20"/>
        </w:rPr>
        <w:t>F. UBEZPIECZENIE MASZYN I URZĄDZEŃ OD USZKODZEŃ OD WSZYSTKICH RYZYK</w:t>
      </w:r>
    </w:p>
    <w:p w14:paraId="322A3104" w14:textId="77777777" w:rsidR="00F639EF" w:rsidRPr="003C17B6" w:rsidRDefault="00F639EF" w:rsidP="00F639EF">
      <w:pPr>
        <w:jc w:val="both"/>
        <w:rPr>
          <w:rFonts w:ascii="Tahoma" w:hAnsi="Tahoma" w:cs="Tahoma"/>
        </w:rPr>
      </w:pPr>
    </w:p>
    <w:p w14:paraId="17A73FFF" w14:textId="6F783D9B" w:rsidR="00F639EF" w:rsidRPr="003C17B6" w:rsidRDefault="00F639EF" w:rsidP="00F639EF">
      <w:pPr>
        <w:tabs>
          <w:tab w:val="left" w:pos="1134"/>
        </w:tabs>
        <w:ind w:left="1134" w:hanging="1134"/>
        <w:jc w:val="both"/>
        <w:rPr>
          <w:rFonts w:ascii="Tahoma" w:hAnsi="Tahoma" w:cs="Tahoma"/>
        </w:rPr>
      </w:pPr>
      <w:r w:rsidRPr="003C17B6">
        <w:rPr>
          <w:rFonts w:ascii="Tahoma" w:hAnsi="Tahoma" w:cs="Tahoma"/>
          <w:b/>
        </w:rPr>
        <w:t xml:space="preserve">UWAGA: </w:t>
      </w:r>
      <w:r w:rsidRPr="003C17B6">
        <w:rPr>
          <w:rFonts w:ascii="Tahoma" w:hAnsi="Tahoma" w:cs="Tahoma"/>
          <w:b/>
        </w:rPr>
        <w:tab/>
      </w:r>
      <w:r w:rsidRPr="003C17B6">
        <w:rPr>
          <w:rFonts w:ascii="Tahoma" w:hAnsi="Tahoma" w:cs="Tahoma"/>
        </w:rPr>
        <w:t xml:space="preserve">Franszyza integralna: </w:t>
      </w:r>
      <w:r w:rsidR="003C17B6" w:rsidRPr="003C17B6">
        <w:rPr>
          <w:rFonts w:ascii="Tahoma" w:hAnsi="Tahoma" w:cs="Tahoma"/>
        </w:rPr>
        <w:t>zniesiona</w:t>
      </w:r>
      <w:r w:rsidRPr="003C17B6">
        <w:rPr>
          <w:rFonts w:ascii="Tahoma" w:hAnsi="Tahoma" w:cs="Tahoma"/>
        </w:rPr>
        <w:t>; brak franszyz redukcyjnych i udziałów własnych.</w:t>
      </w:r>
    </w:p>
    <w:p w14:paraId="064ECF70" w14:textId="77777777" w:rsidR="00F639EF" w:rsidRPr="003C17B6" w:rsidRDefault="00F639EF" w:rsidP="00F639EF">
      <w:pPr>
        <w:tabs>
          <w:tab w:val="left" w:pos="1134"/>
        </w:tabs>
        <w:ind w:left="1134" w:hanging="1134"/>
        <w:jc w:val="both"/>
        <w:rPr>
          <w:rFonts w:ascii="Tahoma" w:hAnsi="Tahoma" w:cs="Tahoma"/>
        </w:rPr>
      </w:pPr>
    </w:p>
    <w:p w14:paraId="1878BF33" w14:textId="77777777" w:rsidR="00F639EF" w:rsidRPr="003C17B6" w:rsidRDefault="00F639EF" w:rsidP="00F639EF">
      <w:pPr>
        <w:jc w:val="both"/>
        <w:rPr>
          <w:rFonts w:ascii="Tahoma" w:hAnsi="Tahoma" w:cs="Tahoma"/>
        </w:rPr>
      </w:pPr>
      <w:r w:rsidRPr="003C17B6">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3C17B6" w:rsidRDefault="00F639EF" w:rsidP="00F639EF">
      <w:pPr>
        <w:jc w:val="both"/>
        <w:rPr>
          <w:rFonts w:ascii="Tahoma" w:hAnsi="Tahoma" w:cs="Tahoma"/>
          <w:u w:val="single"/>
        </w:rPr>
      </w:pPr>
    </w:p>
    <w:p w14:paraId="571A9B74" w14:textId="77777777" w:rsidR="00F639EF" w:rsidRPr="003C17B6" w:rsidRDefault="00F639EF" w:rsidP="00F639EF">
      <w:pPr>
        <w:jc w:val="both"/>
        <w:rPr>
          <w:rFonts w:ascii="Tahoma" w:hAnsi="Tahoma" w:cs="Tahoma"/>
        </w:rPr>
      </w:pPr>
      <w:r w:rsidRPr="003C17B6">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3C17B6" w:rsidRDefault="00F639EF" w:rsidP="00F639EF">
      <w:pPr>
        <w:jc w:val="both"/>
        <w:rPr>
          <w:rFonts w:ascii="Tahoma" w:hAnsi="Tahoma" w:cs="Tahoma"/>
        </w:rPr>
      </w:pPr>
      <w:r w:rsidRPr="003C17B6">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3C17B6" w:rsidRDefault="00F639EF" w:rsidP="00F639EF">
      <w:pPr>
        <w:jc w:val="both"/>
        <w:rPr>
          <w:rFonts w:ascii="Tahoma" w:hAnsi="Tahoma" w:cs="Tahoma"/>
        </w:rPr>
      </w:pPr>
    </w:p>
    <w:p w14:paraId="52074EC1" w14:textId="77777777" w:rsidR="00F639EF" w:rsidRPr="003C17B6" w:rsidRDefault="00F639EF" w:rsidP="00F639EF">
      <w:pPr>
        <w:jc w:val="both"/>
        <w:rPr>
          <w:rFonts w:ascii="Tahoma" w:hAnsi="Tahoma" w:cs="Tahoma"/>
        </w:rPr>
      </w:pPr>
      <w:r w:rsidRPr="003C17B6">
        <w:rPr>
          <w:rFonts w:ascii="Tahoma" w:hAnsi="Tahoma" w:cs="Tahoma"/>
        </w:rPr>
        <w:t>Zakres ubezpieczenia winien obejmować co najmniej następujące ryzyka i koszty:</w:t>
      </w:r>
    </w:p>
    <w:p w14:paraId="7D65349A" w14:textId="77777777" w:rsidR="00F639EF" w:rsidRPr="003C17B6" w:rsidRDefault="00F639EF" w:rsidP="00F639EF">
      <w:pPr>
        <w:jc w:val="both"/>
        <w:rPr>
          <w:rFonts w:ascii="Tahoma" w:hAnsi="Tahoma" w:cs="Tahoma"/>
          <w:iCs/>
        </w:rPr>
      </w:pPr>
      <w:r w:rsidRPr="003C17B6">
        <w:rPr>
          <w:rFonts w:ascii="Tahoma" w:hAnsi="Tahoma" w:cs="Tahoma"/>
        </w:rPr>
        <w:t xml:space="preserve">wszelkie szkody materialne (fizyczne) polegające na utracie przedmiotu ubezpieczenia, jego uszkodzeniu lub zniszczeniu wskutek nieprzewidzianej i niezależnej od ubezpieczającego przyczyny. Postanowienia </w:t>
      </w:r>
      <w:r w:rsidRPr="003C17B6">
        <w:rPr>
          <w:rFonts w:ascii="Tahoma" w:hAnsi="Tahoma" w:cs="Tahoma"/>
          <w:iCs/>
        </w:rPr>
        <w:t>OWU Ubezpieczyciela ograniczające lub wyłączające jego odpowi</w:t>
      </w:r>
      <w:r w:rsidR="0028702F" w:rsidRPr="003C17B6">
        <w:rPr>
          <w:rFonts w:ascii="Tahoma" w:hAnsi="Tahoma" w:cs="Tahoma"/>
          <w:iCs/>
        </w:rPr>
        <w:t xml:space="preserve">edzialność mają  zastosowanie, </w:t>
      </w:r>
      <w:r w:rsidRPr="003C17B6">
        <w:rPr>
          <w:rFonts w:ascii="Tahoma" w:hAnsi="Tahoma" w:cs="Tahoma"/>
          <w:iCs/>
        </w:rPr>
        <w:t>z zastrzeżeniem że ochrona ubezpieczeniowa winna obejmować co najmniej ryzyka i szkody opisane poniżej.</w:t>
      </w:r>
    </w:p>
    <w:p w14:paraId="2E9FE6C4" w14:textId="77777777" w:rsidR="00F639EF" w:rsidRDefault="00F639EF" w:rsidP="00F639EF">
      <w:pPr>
        <w:jc w:val="both"/>
        <w:rPr>
          <w:rFonts w:ascii="Tahoma" w:hAnsi="Tahoma" w:cs="Tahoma"/>
          <w:iCs/>
        </w:rPr>
      </w:pPr>
    </w:p>
    <w:p w14:paraId="4764B98E" w14:textId="77777777" w:rsidR="00F639EF" w:rsidRPr="003C17B6" w:rsidRDefault="00F639EF" w:rsidP="00F639EF">
      <w:pPr>
        <w:jc w:val="both"/>
        <w:rPr>
          <w:rFonts w:ascii="Tahoma" w:hAnsi="Tahoma" w:cs="Tahoma"/>
        </w:rPr>
      </w:pPr>
      <w:r w:rsidRPr="003C17B6">
        <w:rPr>
          <w:rFonts w:ascii="Tahoma" w:hAnsi="Tahoma" w:cs="Tahoma"/>
        </w:rPr>
        <w:t>Ubezpieczenie powinno obejmować w szczególności szkody spowodowane przez:</w:t>
      </w:r>
    </w:p>
    <w:p w14:paraId="7E2F59F1" w14:textId="77777777" w:rsidR="00F639EF" w:rsidRPr="003C17B6" w:rsidRDefault="00F639EF" w:rsidP="00F639EF">
      <w:pPr>
        <w:jc w:val="both"/>
        <w:rPr>
          <w:rFonts w:ascii="Tahoma" w:hAnsi="Tahoma" w:cs="Tahoma"/>
        </w:rPr>
      </w:pPr>
      <w:r w:rsidRPr="003C17B6">
        <w:rPr>
          <w:rFonts w:ascii="Tahoma" w:hAnsi="Tahoma" w:cs="Tahoma"/>
        </w:rPr>
        <w:t>- ukryte błędy projektowe lub ukryte błędy konstrukcyjne,</w:t>
      </w:r>
    </w:p>
    <w:p w14:paraId="799A7F30" w14:textId="77777777" w:rsidR="00F639EF" w:rsidRPr="003C17B6" w:rsidRDefault="00F639EF" w:rsidP="00F639EF">
      <w:pPr>
        <w:jc w:val="both"/>
        <w:rPr>
          <w:rFonts w:ascii="Tahoma" w:hAnsi="Tahoma" w:cs="Tahoma"/>
        </w:rPr>
      </w:pPr>
      <w:r w:rsidRPr="003C17B6">
        <w:rPr>
          <w:rFonts w:ascii="Tahoma" w:hAnsi="Tahoma" w:cs="Tahoma"/>
        </w:rPr>
        <w:t>- ukryte wady materiałowe,</w:t>
      </w:r>
    </w:p>
    <w:p w14:paraId="370E5265" w14:textId="77777777" w:rsidR="00F639EF" w:rsidRPr="003C17B6" w:rsidRDefault="00F639EF" w:rsidP="00F639EF">
      <w:pPr>
        <w:jc w:val="both"/>
        <w:rPr>
          <w:rFonts w:ascii="Tahoma" w:hAnsi="Tahoma" w:cs="Tahoma"/>
        </w:rPr>
      </w:pPr>
      <w:r w:rsidRPr="003C17B6">
        <w:rPr>
          <w:rFonts w:ascii="Tahoma" w:hAnsi="Tahoma" w:cs="Tahoma"/>
        </w:rPr>
        <w:lastRenderedPageBreak/>
        <w:t>- ukryte wady fabryczne, z wyłączeniem uszkodzeń, za które odpowiada producent lub dostawca w tytułu rękojmi bądź gwarancji,</w:t>
      </w:r>
    </w:p>
    <w:p w14:paraId="3B7BAD35" w14:textId="77777777" w:rsidR="00F639EF" w:rsidRPr="003C17B6" w:rsidRDefault="00F639EF" w:rsidP="00F639EF">
      <w:pPr>
        <w:jc w:val="both"/>
        <w:rPr>
          <w:rFonts w:ascii="Tahoma" w:hAnsi="Tahoma" w:cs="Tahoma"/>
        </w:rPr>
      </w:pPr>
      <w:r w:rsidRPr="003C17B6">
        <w:rPr>
          <w:rFonts w:ascii="Tahoma" w:hAnsi="Tahoma" w:cs="Tahoma"/>
        </w:rPr>
        <w:t>- niewłaściwą obsługę,</w:t>
      </w:r>
    </w:p>
    <w:p w14:paraId="12B08CCB" w14:textId="77777777" w:rsidR="00F639EF" w:rsidRPr="003C17B6" w:rsidRDefault="00F639EF" w:rsidP="00F639EF">
      <w:pPr>
        <w:jc w:val="both"/>
        <w:rPr>
          <w:rFonts w:ascii="Tahoma" w:hAnsi="Tahoma" w:cs="Tahoma"/>
        </w:rPr>
      </w:pPr>
      <w:r w:rsidRPr="003C17B6">
        <w:rPr>
          <w:rFonts w:ascii="Tahoma" w:hAnsi="Tahoma" w:cs="Tahoma"/>
        </w:rPr>
        <w:t>- dewastację,</w:t>
      </w:r>
    </w:p>
    <w:p w14:paraId="1A16069D" w14:textId="77777777" w:rsidR="00F639EF" w:rsidRPr="003C17B6" w:rsidRDefault="00F639EF" w:rsidP="00F639EF">
      <w:pPr>
        <w:jc w:val="both"/>
        <w:rPr>
          <w:rFonts w:ascii="Tahoma" w:hAnsi="Tahoma" w:cs="Tahoma"/>
        </w:rPr>
      </w:pPr>
      <w:r w:rsidRPr="003C17B6">
        <w:rPr>
          <w:rFonts w:ascii="Tahoma" w:hAnsi="Tahoma" w:cs="Tahoma"/>
        </w:rPr>
        <w:t>- działanie sił odśrodkowych,</w:t>
      </w:r>
    </w:p>
    <w:p w14:paraId="5A0877B8" w14:textId="77777777" w:rsidR="00F639EF" w:rsidRPr="003C17B6" w:rsidRDefault="00F639EF" w:rsidP="00F639EF">
      <w:pPr>
        <w:jc w:val="both"/>
        <w:rPr>
          <w:rFonts w:ascii="Tahoma" w:hAnsi="Tahoma" w:cs="Tahoma"/>
        </w:rPr>
      </w:pPr>
      <w:r w:rsidRPr="003C17B6">
        <w:rPr>
          <w:rFonts w:ascii="Tahoma" w:hAnsi="Tahoma" w:cs="Tahoma"/>
        </w:rPr>
        <w:t>- niedziałanie lub wadliwe działanie urządzeń sygnalizacyjnych, kontrolno - pomiarowych lub zabezpieczających,</w:t>
      </w:r>
    </w:p>
    <w:p w14:paraId="11E5C103" w14:textId="77777777" w:rsidR="00F639EF" w:rsidRPr="003C17B6" w:rsidRDefault="00F639EF" w:rsidP="00F639EF">
      <w:pPr>
        <w:jc w:val="both"/>
        <w:rPr>
          <w:rFonts w:ascii="Tahoma" w:hAnsi="Tahoma" w:cs="Tahoma"/>
        </w:rPr>
      </w:pPr>
      <w:r w:rsidRPr="003C17B6">
        <w:rPr>
          <w:rFonts w:ascii="Tahoma" w:hAnsi="Tahoma" w:cs="Tahoma"/>
        </w:rPr>
        <w:t>- niedobór wody w kotłach,</w:t>
      </w:r>
    </w:p>
    <w:p w14:paraId="362A4A89" w14:textId="77777777" w:rsidR="00F639EF" w:rsidRPr="003C17B6" w:rsidRDefault="00F639EF" w:rsidP="00F639EF">
      <w:pPr>
        <w:jc w:val="both"/>
        <w:rPr>
          <w:rFonts w:ascii="Tahoma" w:hAnsi="Tahoma" w:cs="Tahoma"/>
        </w:rPr>
      </w:pPr>
      <w:r w:rsidRPr="003C17B6">
        <w:rPr>
          <w:rFonts w:ascii="Tahoma" w:hAnsi="Tahoma" w:cs="Tahoma"/>
        </w:rPr>
        <w:t>- nadmierne ciśnienie lub temperaturę wewnątrz maszyny (urządzenia), implozję,</w:t>
      </w:r>
    </w:p>
    <w:p w14:paraId="0F7A3753" w14:textId="77777777" w:rsidR="00F639EF" w:rsidRPr="003C17B6" w:rsidRDefault="00F639EF" w:rsidP="00F639EF">
      <w:pPr>
        <w:jc w:val="both"/>
        <w:rPr>
          <w:rFonts w:ascii="Tahoma" w:hAnsi="Tahoma" w:cs="Tahoma"/>
        </w:rPr>
      </w:pPr>
      <w:r w:rsidRPr="003C17B6">
        <w:rPr>
          <w:rFonts w:ascii="Tahoma" w:hAnsi="Tahoma" w:cs="Tahoma"/>
        </w:rPr>
        <w:t>- zwarcie, przepięcie, przetężenie, uszkodzenie izolacji i inne przyczyny elektryczne</w:t>
      </w:r>
    </w:p>
    <w:p w14:paraId="5EA91E8D" w14:textId="77777777" w:rsidR="00F639EF" w:rsidRPr="003C17B6" w:rsidRDefault="00F639EF" w:rsidP="00F639EF">
      <w:pPr>
        <w:jc w:val="both"/>
        <w:rPr>
          <w:rFonts w:ascii="Tahoma" w:hAnsi="Tahoma" w:cs="Tahoma"/>
        </w:rPr>
      </w:pPr>
      <w:r w:rsidRPr="003C17B6">
        <w:rPr>
          <w:rFonts w:ascii="Tahoma" w:hAnsi="Tahoma" w:cs="Tahoma"/>
        </w:rPr>
        <w:t>- poluzowanie się części,</w:t>
      </w:r>
    </w:p>
    <w:p w14:paraId="1905F84B" w14:textId="77777777" w:rsidR="00F639EF" w:rsidRPr="003C17B6" w:rsidRDefault="00F639EF" w:rsidP="00F639EF">
      <w:pPr>
        <w:jc w:val="both"/>
        <w:rPr>
          <w:rFonts w:ascii="Tahoma" w:hAnsi="Tahoma" w:cs="Tahoma"/>
        </w:rPr>
      </w:pPr>
      <w:r w:rsidRPr="003C17B6">
        <w:rPr>
          <w:rFonts w:ascii="Tahoma" w:hAnsi="Tahoma" w:cs="Tahoma"/>
        </w:rPr>
        <w:t>- dostanie się ciała obcego,</w:t>
      </w:r>
    </w:p>
    <w:p w14:paraId="15130C65" w14:textId="77777777" w:rsidR="00F639EF" w:rsidRPr="003C17B6" w:rsidRDefault="00F639EF" w:rsidP="00F639EF">
      <w:pPr>
        <w:jc w:val="both"/>
        <w:rPr>
          <w:rFonts w:ascii="Tahoma" w:hAnsi="Tahoma" w:cs="Tahoma"/>
        </w:rPr>
      </w:pPr>
      <w:r w:rsidRPr="003C17B6">
        <w:rPr>
          <w:rFonts w:ascii="Tahoma" w:hAnsi="Tahoma" w:cs="Tahoma"/>
        </w:rPr>
        <w:t>- wzrost albo spadek napięcia bądź natężenia prądu, zanik jednej lub kilku faz</w:t>
      </w:r>
    </w:p>
    <w:p w14:paraId="16CF4C8B" w14:textId="72E06621" w:rsidR="00F639EF" w:rsidRPr="003C17B6" w:rsidRDefault="00F639EF" w:rsidP="00F639EF">
      <w:pPr>
        <w:jc w:val="both"/>
        <w:rPr>
          <w:rFonts w:ascii="Tahoma" w:hAnsi="Tahoma" w:cs="Tahoma"/>
        </w:rPr>
      </w:pPr>
      <w:r w:rsidRPr="003C17B6">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29B83FC6" w14:textId="77777777" w:rsidR="00F639EF" w:rsidRPr="003C17B6" w:rsidRDefault="00F639EF" w:rsidP="00F639EF">
      <w:pPr>
        <w:jc w:val="both"/>
        <w:rPr>
          <w:rFonts w:ascii="Tahoma" w:hAnsi="Tahoma" w:cs="Tahoma"/>
        </w:rPr>
      </w:pPr>
    </w:p>
    <w:p w14:paraId="1C734927" w14:textId="77777777" w:rsidR="00F639EF" w:rsidRPr="003C17B6" w:rsidRDefault="00F639EF" w:rsidP="00F639EF">
      <w:pPr>
        <w:jc w:val="both"/>
        <w:rPr>
          <w:rFonts w:ascii="Tahoma" w:hAnsi="Tahoma" w:cs="Tahoma"/>
        </w:rPr>
      </w:pPr>
      <w:r w:rsidRPr="003C17B6">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3C17B6" w:rsidRDefault="00F639EF" w:rsidP="00F639EF">
      <w:pPr>
        <w:jc w:val="both"/>
        <w:rPr>
          <w:rFonts w:ascii="Tahoma" w:hAnsi="Tahoma" w:cs="Tahoma"/>
        </w:rPr>
      </w:pPr>
    </w:p>
    <w:p w14:paraId="1CB3B2B1" w14:textId="5B452FE8" w:rsidR="00F639EF" w:rsidRPr="003C17B6" w:rsidRDefault="00F639EF" w:rsidP="00F639EF">
      <w:pPr>
        <w:jc w:val="both"/>
        <w:rPr>
          <w:rFonts w:ascii="Tahoma" w:hAnsi="Tahoma" w:cs="Tahoma"/>
        </w:rPr>
      </w:pPr>
      <w:r w:rsidRPr="003C17B6">
        <w:rPr>
          <w:rFonts w:ascii="Tahoma" w:hAnsi="Tahoma" w:cs="Tahoma"/>
        </w:rPr>
        <w:t xml:space="preserve">Rodzaj </w:t>
      </w:r>
      <w:r w:rsidR="003C17B6">
        <w:rPr>
          <w:rFonts w:ascii="Tahoma" w:hAnsi="Tahoma" w:cs="Tahoma"/>
        </w:rPr>
        <w:t>wartości: wartość odtworzeniowa.</w:t>
      </w:r>
    </w:p>
    <w:p w14:paraId="34DAF9E2" w14:textId="77777777" w:rsidR="00F639EF" w:rsidRPr="003C17B6" w:rsidRDefault="00F639EF" w:rsidP="00F639EF">
      <w:pPr>
        <w:jc w:val="both"/>
        <w:rPr>
          <w:rFonts w:ascii="Tahoma" w:hAnsi="Tahoma" w:cs="Tahoma"/>
          <w:u w:val="single"/>
        </w:rPr>
      </w:pPr>
    </w:p>
    <w:p w14:paraId="4FB114D0" w14:textId="77777777" w:rsidR="00F639EF" w:rsidRPr="003C17B6" w:rsidRDefault="00F639EF" w:rsidP="00F639EF">
      <w:pPr>
        <w:jc w:val="both"/>
        <w:rPr>
          <w:rFonts w:ascii="Tahoma" w:hAnsi="Tahoma" w:cs="Tahoma"/>
          <w:u w:val="single"/>
        </w:rPr>
      </w:pPr>
      <w:r w:rsidRPr="003C17B6">
        <w:rPr>
          <w:rFonts w:ascii="Tahoma" w:hAnsi="Tahoma" w:cs="Tahoma"/>
          <w:u w:val="single"/>
        </w:rPr>
        <w:t xml:space="preserve">Likwidacja szkód: </w:t>
      </w:r>
    </w:p>
    <w:p w14:paraId="577854DD" w14:textId="77777777" w:rsidR="00F639EF" w:rsidRPr="003C17B6" w:rsidRDefault="00F639EF" w:rsidP="00540942">
      <w:pPr>
        <w:numPr>
          <w:ilvl w:val="0"/>
          <w:numId w:val="76"/>
        </w:numPr>
        <w:tabs>
          <w:tab w:val="num" w:pos="928"/>
        </w:tabs>
        <w:suppressAutoHyphens/>
        <w:jc w:val="both"/>
        <w:rPr>
          <w:rFonts w:ascii="Tahoma" w:hAnsi="Tahoma" w:cs="Tahoma"/>
        </w:rPr>
      </w:pPr>
      <w:r w:rsidRPr="003C17B6">
        <w:rPr>
          <w:rFonts w:ascii="Tahoma" w:hAnsi="Tahoma" w:cs="Tahoma"/>
        </w:rPr>
        <w:t xml:space="preserve">w przypadku szkody całkowitej </w:t>
      </w:r>
    </w:p>
    <w:p w14:paraId="3E5C924E" w14:textId="77777777" w:rsidR="00F639EF" w:rsidRPr="003C17B6" w:rsidRDefault="00F639EF" w:rsidP="00F639EF">
      <w:pPr>
        <w:ind w:left="928"/>
        <w:jc w:val="both"/>
        <w:rPr>
          <w:rFonts w:ascii="Tahoma" w:hAnsi="Tahoma" w:cs="Tahoma"/>
        </w:rPr>
      </w:pPr>
      <w:r w:rsidRPr="003C17B6">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3C17B6" w:rsidRDefault="00F639EF" w:rsidP="00F639EF">
      <w:pPr>
        <w:ind w:left="928"/>
        <w:jc w:val="both"/>
        <w:rPr>
          <w:rFonts w:ascii="Tahoma" w:hAnsi="Tahoma" w:cs="Tahoma"/>
        </w:rPr>
      </w:pPr>
      <w:r w:rsidRPr="003C17B6">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3C17B6" w:rsidRDefault="00F639EF" w:rsidP="00540942">
      <w:pPr>
        <w:numPr>
          <w:ilvl w:val="0"/>
          <w:numId w:val="76"/>
        </w:numPr>
        <w:tabs>
          <w:tab w:val="clear" w:pos="1146"/>
          <w:tab w:val="num" w:pos="928"/>
        </w:tabs>
        <w:suppressAutoHyphens/>
        <w:ind w:left="928"/>
        <w:jc w:val="both"/>
        <w:rPr>
          <w:rFonts w:ascii="Tahoma" w:hAnsi="Tahoma" w:cs="Tahoma"/>
        </w:rPr>
      </w:pPr>
      <w:r w:rsidRPr="003C17B6">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2C11B7" w:rsidRDefault="00F639EF" w:rsidP="00540942">
      <w:pPr>
        <w:numPr>
          <w:ilvl w:val="0"/>
          <w:numId w:val="76"/>
        </w:numPr>
        <w:tabs>
          <w:tab w:val="clear" w:pos="1146"/>
          <w:tab w:val="num" w:pos="928"/>
        </w:tabs>
        <w:suppressAutoHyphens/>
        <w:ind w:left="928"/>
        <w:jc w:val="both"/>
        <w:rPr>
          <w:rFonts w:ascii="Tahoma" w:hAnsi="Tahoma" w:cs="Tahoma"/>
        </w:rPr>
      </w:pPr>
      <w:r w:rsidRPr="003C17B6">
        <w:rPr>
          <w:rFonts w:ascii="Tahoma" w:hAnsi="Tahoma" w:cs="Tahoma"/>
        </w:rPr>
        <w:t xml:space="preserve">jeżeli Ubezpieczony dokona naprawy we własnym zakresie (we własnym warsztacie), to Ubezpieczyciel zrefunduje koszty materiału i płac poniesionych w celu naprawy oraz uzasadniony i udokumentowany narzut </w:t>
      </w:r>
      <w:r w:rsidRPr="002C11B7">
        <w:rPr>
          <w:rFonts w:ascii="Tahoma" w:hAnsi="Tahoma" w:cs="Tahoma"/>
        </w:rPr>
        <w:t>procentowy na pokrycie kosztów ogólnych.</w:t>
      </w:r>
    </w:p>
    <w:p w14:paraId="7DBF986E" w14:textId="77777777" w:rsidR="00F639EF" w:rsidRPr="002C11B7" w:rsidRDefault="00F639EF" w:rsidP="00F639EF">
      <w:pPr>
        <w:rPr>
          <w:rFonts w:ascii="Tahoma" w:hAnsi="Tahoma" w:cs="Tahoma"/>
        </w:rPr>
      </w:pPr>
    </w:p>
    <w:p w14:paraId="3A47A22E" w14:textId="552AA984" w:rsidR="00F639EF" w:rsidRPr="003C17B6" w:rsidRDefault="00F639EF" w:rsidP="00F639EF">
      <w:pPr>
        <w:rPr>
          <w:rFonts w:ascii="Tahoma" w:hAnsi="Tahoma" w:cs="Tahoma"/>
          <w:u w:val="single"/>
        </w:rPr>
      </w:pPr>
      <w:r w:rsidRPr="002C11B7">
        <w:rPr>
          <w:rFonts w:ascii="Tahoma" w:hAnsi="Tahoma" w:cs="Tahoma"/>
        </w:rPr>
        <w:t>Wykaz  maszyn i urządzeń w załączniku nr 6 w tabeli nr</w:t>
      </w:r>
      <w:r w:rsidR="002C11B7" w:rsidRPr="002C11B7">
        <w:rPr>
          <w:rFonts w:ascii="Tahoma" w:hAnsi="Tahoma" w:cs="Tahoma"/>
        </w:rPr>
        <w:t xml:space="preserve"> 5.</w:t>
      </w:r>
    </w:p>
    <w:p w14:paraId="6925A00A" w14:textId="77777777" w:rsidR="00F639EF" w:rsidRDefault="00F639EF" w:rsidP="00F639EF">
      <w:pPr>
        <w:rPr>
          <w:rFonts w:ascii="Tahoma" w:hAnsi="Tahoma" w:cs="Tahoma"/>
          <w:b/>
          <w:i/>
        </w:rPr>
      </w:pPr>
    </w:p>
    <w:p w14:paraId="63799DF6" w14:textId="77777777" w:rsidR="00F639EF" w:rsidRDefault="00F639EF" w:rsidP="00F639EF">
      <w:pPr>
        <w:rPr>
          <w:rFonts w:ascii="Tahoma" w:hAnsi="Tahoma" w:cs="Tahoma"/>
          <w:b/>
          <w:i/>
        </w:rPr>
      </w:pPr>
    </w:p>
    <w:p w14:paraId="62C495A8" w14:textId="77777777" w:rsidR="00F639EF" w:rsidRPr="004229C8" w:rsidRDefault="00F639EF" w:rsidP="00F639EF">
      <w:pPr>
        <w:rPr>
          <w:rFonts w:ascii="Tahoma" w:hAnsi="Tahoma" w:cs="Tahoma"/>
          <w:b/>
          <w:highlight w:val="lightGray"/>
          <w:u w:val="single"/>
        </w:rPr>
      </w:pPr>
      <w:r w:rsidRPr="004229C8">
        <w:rPr>
          <w:rFonts w:ascii="Tahoma" w:hAnsi="Tahoma" w:cs="Tahoma"/>
          <w:b/>
          <w:highlight w:val="lightGray"/>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5393646A"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3C17B6">
        <w:rPr>
          <w:rFonts w:ascii="Tahoma" w:hAnsi="Tahoma" w:cs="Tahoma"/>
          <w:b/>
        </w:rPr>
        <w:t>01.01.2020 – 31.12.2022 r.</w:t>
      </w:r>
      <w:r w:rsidRPr="000A03D3">
        <w:rPr>
          <w:rFonts w:ascii="Tahoma" w:hAnsi="Tahoma" w:cs="Tahoma"/>
          <w:b/>
        </w:rPr>
        <w:t>, maksymalnie okres ubezp</w:t>
      </w:r>
      <w:r w:rsidR="003C17B6">
        <w:rPr>
          <w:rFonts w:ascii="Tahoma" w:hAnsi="Tahoma" w:cs="Tahoma"/>
          <w:b/>
        </w:rPr>
        <w:t>ieczenia zakończy się 30.12.2023</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F576F1"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3C17B6" w:rsidRDefault="00F639EF" w:rsidP="00F639EF">
      <w:pPr>
        <w:ind w:left="1276" w:hanging="916"/>
        <w:rPr>
          <w:rFonts w:ascii="Tahoma" w:hAnsi="Tahoma" w:cs="Tahoma"/>
        </w:rPr>
      </w:pPr>
      <w:r w:rsidRPr="00471D05">
        <w:rPr>
          <w:rFonts w:ascii="Tahoma" w:hAnsi="Tahoma" w:cs="Tahoma"/>
          <w:b/>
          <w:color w:val="FF0000"/>
        </w:rPr>
        <w:t> </w:t>
      </w:r>
      <w:r w:rsidRPr="003C17B6">
        <w:rPr>
          <w:rFonts w:ascii="Tahoma" w:hAnsi="Tahoma" w:cs="Tahoma"/>
          <w:b/>
        </w:rPr>
        <w:t>UWAGA:</w:t>
      </w:r>
      <w:r w:rsidRPr="003C17B6">
        <w:rPr>
          <w:rFonts w:ascii="Tahoma" w:hAnsi="Tahoma" w:cs="Tahoma"/>
        </w:rPr>
        <w:t xml:space="preserve"> </w:t>
      </w:r>
      <w:r w:rsidR="00565D47" w:rsidRPr="003C17B6">
        <w:rPr>
          <w:rFonts w:ascii="Tahoma" w:hAnsi="Tahoma" w:cs="Tahoma"/>
        </w:rPr>
        <w:t xml:space="preserve">Dla ubezpieczeń dobrowolnych (AC/KR, NNW, ASS), w przypadku przeniesienia własności pojazdu pomiędzy podmiotami podlegającymi ubezpieczeniu na podstawie niniejszego programu </w:t>
      </w:r>
      <w:r w:rsidR="00565D47" w:rsidRPr="003C17B6">
        <w:rPr>
          <w:rFonts w:ascii="Tahoma" w:hAnsi="Tahoma" w:cs="Tahoma"/>
        </w:rPr>
        <w:lastRenderedPageBreak/>
        <w:t>ubezpieczenia, prawa i obowiązku wynikające z zawartej umowy ubezpieczenia mogą na wniosek Zamawiającego zostać przeniesione na podmiot będący nowym właścicielem tego pojazdu bez konieczności rozliczania opłaconej składki ubezpieczeniowej</w:t>
      </w:r>
      <w:r w:rsidRPr="003C17B6">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B641CAA" w:rsidR="00F639EF" w:rsidRPr="003C17B6"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Ustawy z dnia 22 maja 2003 r. o ubezpieczeniach obowiązkowych, </w:t>
      </w:r>
      <w:r w:rsidRPr="003C17B6">
        <w:rPr>
          <w:rFonts w:ascii="Tahoma" w:hAnsi="Tahoma" w:cs="Tahoma"/>
        </w:rPr>
        <w:t>Ubezpieczeniowym Funduszu Gwarancyjnym i Polskim Biurze Ubezpieczycieli Komunikacyjnych (Dz.U. z 2018 r. poz. 473</w:t>
      </w:r>
      <w:r w:rsidR="008F5FDF" w:rsidRPr="003C17B6">
        <w:rPr>
          <w:rFonts w:ascii="Tahoma" w:hAnsi="Tahoma" w:cs="Tahoma"/>
        </w:rPr>
        <w:t xml:space="preserve"> z późn. zm.</w:t>
      </w:r>
      <w:r w:rsidRPr="003C17B6">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3C17B6" w:rsidRDefault="00F639EF" w:rsidP="00F639EF">
      <w:pPr>
        <w:jc w:val="both"/>
        <w:rPr>
          <w:rFonts w:ascii="Tahoma" w:hAnsi="Tahoma" w:cs="Tahoma"/>
        </w:rPr>
      </w:pPr>
    </w:p>
    <w:p w14:paraId="649919E0" w14:textId="14F0160B" w:rsidR="00F639EF" w:rsidRPr="003C17B6" w:rsidRDefault="00F639EF" w:rsidP="00F639EF">
      <w:pPr>
        <w:ind w:left="567"/>
        <w:jc w:val="both"/>
        <w:rPr>
          <w:rFonts w:ascii="Tahoma" w:hAnsi="Tahoma" w:cs="Tahoma"/>
          <w:color w:val="003366"/>
        </w:rPr>
      </w:pPr>
      <w:r w:rsidRPr="003C17B6">
        <w:rPr>
          <w:rFonts w:ascii="Tahoma" w:hAnsi="Tahoma" w:cs="Tahoma"/>
          <w:b/>
          <w:bCs/>
        </w:rPr>
        <w:t>Zakres ubezpieczenia:</w:t>
      </w:r>
      <w:r w:rsidRPr="003C17B6">
        <w:rPr>
          <w:rFonts w:ascii="Tahoma" w:hAnsi="Tahoma" w:cs="Tahoma"/>
        </w:rPr>
        <w:t xml:space="preserve"> zgodnie z Ustawą z dnia 22 maja 2003 r. o ubezpieczeniach obowiązkowych, Ubezpieczeniowym Funduszu Gwarancyjnym i Polskim Biurze Ubezpieczycieli Komunikacyjnych (Dz.U. z 2018 r. poz. 473</w:t>
      </w:r>
      <w:r w:rsidR="008F5FDF" w:rsidRPr="003C17B6">
        <w:rPr>
          <w:rFonts w:ascii="Tahoma" w:hAnsi="Tahoma" w:cs="Tahoma"/>
        </w:rPr>
        <w:t xml:space="preserve"> z późn. zm.</w:t>
      </w:r>
      <w:r w:rsidRPr="003C17B6">
        <w:rPr>
          <w:rFonts w:ascii="Tahoma" w:hAnsi="Tahoma" w:cs="Tahoma"/>
        </w:rPr>
        <w:t>)</w:t>
      </w:r>
    </w:p>
    <w:p w14:paraId="6082A214" w14:textId="77777777" w:rsidR="00F639EF" w:rsidRPr="00E652B6" w:rsidRDefault="00F639EF" w:rsidP="00F639EF">
      <w:pPr>
        <w:ind w:left="567"/>
        <w:jc w:val="both"/>
        <w:rPr>
          <w:rFonts w:ascii="Tahoma" w:hAnsi="Tahoma" w:cs="Tahoma"/>
          <w:color w:val="000000"/>
        </w:rPr>
      </w:pPr>
      <w:r w:rsidRPr="003C17B6">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w:t>
      </w:r>
      <w:r w:rsidRPr="00510D76">
        <w:rPr>
          <w:rFonts w:ascii="Tahoma" w:hAnsi="Tahoma" w:cs="Tahoma"/>
          <w:color w:val="000000"/>
        </w:rPr>
        <w:t xml:space="preserv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40F75053" w14:textId="3EC40D5C" w:rsidR="00F639EF" w:rsidRPr="000E38CE" w:rsidRDefault="00F639EF" w:rsidP="00F639EF">
      <w:pPr>
        <w:ind w:left="567"/>
        <w:jc w:val="both"/>
        <w:rPr>
          <w:rFonts w:ascii="Tahoma" w:hAnsi="Tahoma" w:cs="Tahoma"/>
        </w:rPr>
      </w:pPr>
      <w:r w:rsidRPr="00F576F1">
        <w:rPr>
          <w:rFonts w:ascii="Tahoma" w:hAnsi="Tahoma" w:cs="Tahoma"/>
        </w:rPr>
        <w:t> </w:t>
      </w: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02414590"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7777777"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77777777"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lastRenderedPageBreak/>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77777777" w:rsidR="00F639EF" w:rsidRPr="00DB3533" w:rsidRDefault="00F639EF" w:rsidP="00F639EF">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A13A7B"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77777777" w:rsidR="00F639EF" w:rsidRPr="006E60C2" w:rsidRDefault="00F639EF" w:rsidP="00F639EF">
      <w:pPr>
        <w:ind w:left="709" w:hanging="283"/>
        <w:jc w:val="both"/>
        <w:rPr>
          <w:rFonts w:ascii="Tahoma" w:hAnsi="Tahoma" w:cs="Tahoma"/>
        </w:rPr>
      </w:pPr>
      <w:r w:rsidRPr="00A13A7B">
        <w:rPr>
          <w:rFonts w:ascii="Tahoma" w:hAnsi="Tahoma" w:cs="Tahoma"/>
        </w:rPr>
        <w:t xml:space="preserve">- </w:t>
      </w:r>
      <w:r w:rsidRPr="006E60C2">
        <w:rPr>
          <w:rFonts w:ascii="Tahoma" w:hAnsi="Tahoma" w:cs="Tahoma"/>
        </w:rPr>
        <w:t xml:space="preserve">w ubezpieczeniu pojazdów, których wiek nie przekracza 24 miesięcy ma zastosowanie tzw. </w:t>
      </w:r>
      <w:r w:rsidRPr="006E60C2">
        <w:rPr>
          <w:rFonts w:ascii="Tahoma" w:hAnsi="Tahoma" w:cs="Tahoma"/>
          <w:b/>
        </w:rPr>
        <w:t>gwarantowana suma ubezpieczenia</w:t>
      </w:r>
      <w:r w:rsidRPr="006E60C2">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346EAE">
        <w:rPr>
          <w:rFonts w:ascii="Tahoma" w:hAnsi="Tahoma" w:cs="Tahoma"/>
        </w:rPr>
        <w:t>przeciwkradzieżowe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BC42DD" w:rsidRDefault="00F639EF" w:rsidP="00F639EF">
      <w:pPr>
        <w:ind w:left="709"/>
        <w:jc w:val="both"/>
        <w:rPr>
          <w:rFonts w:ascii="Tahoma" w:hAnsi="Tahoma" w:cs="Tahoma"/>
          <w:u w:val="single"/>
        </w:rPr>
      </w:pPr>
      <w:r w:rsidRPr="00BC42DD">
        <w:rPr>
          <w:rFonts w:ascii="Tahoma" w:hAnsi="Tahoma" w:cs="Tahoma"/>
          <w:u w:val="single"/>
        </w:rPr>
        <w:t>Zakres terytorialny ubezpieczenia autocasco:</w:t>
      </w:r>
    </w:p>
    <w:p w14:paraId="6EA28CA1" w14:textId="77777777" w:rsidR="00F639EF" w:rsidRPr="00BC42DD" w:rsidRDefault="00F639EF" w:rsidP="00F639EF">
      <w:pPr>
        <w:ind w:left="709"/>
        <w:jc w:val="both"/>
        <w:rPr>
          <w:rFonts w:ascii="Tahoma" w:hAnsi="Tahoma" w:cs="Tahoma"/>
        </w:rPr>
      </w:pPr>
      <w:r w:rsidRPr="00BC42DD">
        <w:rPr>
          <w:rFonts w:ascii="Tahoma" w:hAnsi="Tahoma" w:cs="Tahoma"/>
        </w:rPr>
        <w:t>RP i Europa z wyłączeniem szkód kradzieżowych powstałych na terytorium Rosji, Białorusi, Ukrainy i Mołdawii.</w:t>
      </w:r>
    </w:p>
    <w:p w14:paraId="3FF98636" w14:textId="77777777" w:rsidR="00A70E0C" w:rsidRPr="00BC42DD" w:rsidRDefault="00A70E0C" w:rsidP="00F639EF">
      <w:pPr>
        <w:ind w:left="709"/>
        <w:jc w:val="both"/>
        <w:rPr>
          <w:rFonts w:ascii="Tahoma" w:hAnsi="Tahoma" w:cs="Tahoma"/>
        </w:rPr>
      </w:pPr>
    </w:p>
    <w:p w14:paraId="5D982B3D" w14:textId="77777777" w:rsidR="00F639EF" w:rsidRPr="00BC42DD" w:rsidRDefault="00F639EF" w:rsidP="00CC6AF3">
      <w:pPr>
        <w:ind w:left="709"/>
        <w:jc w:val="both"/>
        <w:rPr>
          <w:rFonts w:ascii="Tahoma" w:hAnsi="Tahoma" w:cs="Tahoma"/>
        </w:rPr>
      </w:pPr>
      <w:r w:rsidRPr="00BC42DD">
        <w:rPr>
          <w:rFonts w:ascii="Tahoma" w:hAnsi="Tahoma" w:cs="Tahoma"/>
          <w:b/>
          <w:bCs/>
        </w:rPr>
        <w:t xml:space="preserve">Suma ubezpieczenia </w:t>
      </w:r>
    </w:p>
    <w:p w14:paraId="31BFBA39" w14:textId="53AC94C2" w:rsidR="00F639EF" w:rsidRPr="00BC42DD" w:rsidRDefault="00F639EF" w:rsidP="00F639EF">
      <w:pPr>
        <w:ind w:left="709" w:hanging="283"/>
        <w:jc w:val="both"/>
        <w:rPr>
          <w:rFonts w:ascii="Tahoma" w:hAnsi="Tahoma" w:cs="Tahoma"/>
          <w:b/>
        </w:rPr>
      </w:pPr>
      <w:r w:rsidRPr="00BC42DD">
        <w:rPr>
          <w:rFonts w:ascii="Tahoma" w:hAnsi="Tahoma" w:cs="Tahoma"/>
        </w:rPr>
        <w:t>-</w:t>
      </w:r>
      <w:r w:rsidRPr="00BC42DD">
        <w:rPr>
          <w:rFonts w:ascii="Tahoma" w:hAnsi="Tahoma" w:cs="Tahoma"/>
        </w:rPr>
        <w:tab/>
        <w:t xml:space="preserve">uwzględnia kwotę podatku VAT oraz wartość wyposażenia dodatkowego, </w:t>
      </w:r>
    </w:p>
    <w:p w14:paraId="2357E83D" w14:textId="77777777" w:rsidR="00F639EF" w:rsidRPr="00B42B47" w:rsidRDefault="00F639EF" w:rsidP="00F639EF">
      <w:pPr>
        <w:ind w:left="709" w:hanging="283"/>
        <w:jc w:val="both"/>
        <w:rPr>
          <w:rFonts w:ascii="Tahoma" w:hAnsi="Tahoma" w:cs="Tahoma"/>
        </w:rPr>
      </w:pPr>
      <w:r w:rsidRPr="00BC42DD">
        <w:rPr>
          <w:rFonts w:ascii="Tahoma" w:hAnsi="Tahoma" w:cs="Tahoma"/>
        </w:rPr>
        <w:t>-    ustalana jest indywidualnie dla każdego pojazdu na podstawie wartości rynkowej przed rozpoczęciem okresu ubezpieczenia</w:t>
      </w:r>
      <w:r w:rsidRPr="00B42B47">
        <w:rPr>
          <w:rFonts w:ascii="Tahoma" w:hAnsi="Tahoma" w:cs="Tahoma"/>
        </w:rPr>
        <w:t xml:space="preserve"> (wyceny dokonuje Broker na podstawie komputerowego systemu wyceny pojazdów Info-Ekspert lub indywidualnej wyceny pojazdu) lub faktury zakupu dla pojazdów fabrycznie nowych lub sprowadzonych z zagranicy,</w:t>
      </w:r>
    </w:p>
    <w:p w14:paraId="7E75233B" w14:textId="410193E3" w:rsidR="00F639EF" w:rsidRPr="006E60C2" w:rsidRDefault="00F639EF" w:rsidP="00F639EF">
      <w:pPr>
        <w:ind w:left="709" w:hanging="283"/>
        <w:jc w:val="both"/>
        <w:rPr>
          <w:rFonts w:ascii="Tahoma" w:hAnsi="Tahoma" w:cs="Tahoma"/>
          <w:b/>
        </w:rPr>
      </w:pPr>
      <w:r w:rsidRPr="00B42B47">
        <w:rPr>
          <w:rFonts w:ascii="Tahoma" w:hAnsi="Tahoma" w:cs="Tahoma"/>
        </w:rPr>
        <w:t>-</w:t>
      </w:r>
      <w:r w:rsidRPr="00B42B47">
        <w:rPr>
          <w:rFonts w:ascii="Tahoma" w:hAnsi="Tahoma" w:cs="Tahoma"/>
        </w:rPr>
        <w:tab/>
      </w:r>
      <w:r w:rsidRPr="006E60C2">
        <w:rPr>
          <w:rFonts w:ascii="Tahoma" w:hAnsi="Tahoma" w:cs="Tahoma"/>
        </w:rPr>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2645CD23" w14:textId="77777777" w:rsidR="00F639EF" w:rsidRDefault="00F639EF" w:rsidP="00F639EF">
      <w:pPr>
        <w:ind w:left="709" w:hanging="283"/>
        <w:jc w:val="both"/>
        <w:rPr>
          <w:rFonts w:ascii="Tahoma" w:hAnsi="Tahoma" w:cs="Tahoma"/>
        </w:rPr>
      </w:pPr>
      <w:r>
        <w:rPr>
          <w:rFonts w:ascii="Tahoma" w:hAnsi="Tahoma" w:cs="Tahoma"/>
        </w:rPr>
        <w:t>-    amortyzacja części – zniesiona/wykupiona</w:t>
      </w:r>
    </w:p>
    <w:p w14:paraId="5EDB88B6" w14:textId="77777777" w:rsidR="00F639EF" w:rsidRDefault="00F639EF" w:rsidP="00F639EF">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lastRenderedPageBreak/>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77777777" w:rsidR="00F639EF" w:rsidRDefault="00F639EF" w:rsidP="00F639EF">
      <w:pPr>
        <w:rPr>
          <w:rFonts w:ascii="Tahoma" w:hAnsi="Tahoma" w:cs="Tahoma"/>
        </w:rPr>
      </w:pPr>
    </w:p>
    <w:p w14:paraId="0011E230" w14:textId="77777777" w:rsidR="00F639EF" w:rsidRDefault="00F639EF" w:rsidP="00F639EF">
      <w:pPr>
        <w:ind w:left="709"/>
        <w:jc w:val="both"/>
        <w:rPr>
          <w:rFonts w:ascii="Tahoma" w:hAnsi="Tahoma" w:cs="Tahoma"/>
        </w:rPr>
      </w:pPr>
    </w:p>
    <w:p w14:paraId="797AE079" w14:textId="77777777" w:rsidR="00F639EF" w:rsidRPr="00B11407" w:rsidRDefault="00F639EF" w:rsidP="00F639EF">
      <w:pPr>
        <w:rPr>
          <w:rFonts w:ascii="Tahoma" w:hAnsi="Tahoma" w:cs="Tahoma"/>
          <w:b/>
          <w:highlight w:val="lightGray"/>
          <w:u w:val="single"/>
        </w:rPr>
      </w:pPr>
      <w:r w:rsidRPr="00B11407">
        <w:rPr>
          <w:rFonts w:ascii="Tahoma" w:hAnsi="Tahoma" w:cs="Tahoma"/>
          <w:b/>
          <w:highlight w:val="lightGray"/>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0D3D0FB7"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w:t>
      </w:r>
      <w:r w:rsidR="00847E75">
        <w:rPr>
          <w:rFonts w:ascii="Tahoma" w:hAnsi="Tahoma" w:cs="Tahoma"/>
          <w:b/>
          <w:sz w:val="22"/>
          <w:szCs w:val="22"/>
        </w:rPr>
        <w:t xml:space="preserve">okres ubezpieczenia: </w:t>
      </w:r>
      <w:r w:rsidR="00847E75">
        <w:rPr>
          <w:rFonts w:ascii="Tahoma" w:hAnsi="Tahoma" w:cs="Tahoma"/>
          <w:b/>
          <w:sz w:val="22"/>
          <w:szCs w:val="22"/>
        </w:rPr>
        <w:tab/>
        <w:t>od 01.01.2020</w:t>
      </w:r>
      <w:r w:rsidRPr="004D16B9">
        <w:rPr>
          <w:rFonts w:ascii="Tahoma" w:hAnsi="Tahoma" w:cs="Tahoma"/>
          <w:b/>
          <w:sz w:val="22"/>
          <w:szCs w:val="22"/>
        </w:rPr>
        <w:t xml:space="preserve"> do </w:t>
      </w:r>
      <w:r w:rsidR="00847E75">
        <w:rPr>
          <w:rFonts w:ascii="Tahoma" w:hAnsi="Tahoma" w:cs="Tahoma"/>
          <w:b/>
          <w:sz w:val="22"/>
          <w:szCs w:val="22"/>
        </w:rPr>
        <w:t>31.12.2022 r.</w:t>
      </w:r>
    </w:p>
    <w:p w14:paraId="6BEE3ED7" w14:textId="77777777" w:rsidR="00F639EF" w:rsidRDefault="00F639EF" w:rsidP="00F639EF">
      <w:pPr>
        <w:ind w:left="709"/>
        <w:jc w:val="both"/>
        <w:rPr>
          <w:rFonts w:ascii="Tahoma" w:hAnsi="Tahoma" w:cs="Tahoma"/>
        </w:rPr>
      </w:pPr>
    </w:p>
    <w:p w14:paraId="14C48D36" w14:textId="77777777" w:rsidR="00F639EF" w:rsidRPr="00847E75" w:rsidRDefault="00F639EF" w:rsidP="00F639EF">
      <w:pPr>
        <w:pStyle w:val="Nagwek3"/>
        <w:ind w:left="0"/>
        <w:jc w:val="both"/>
        <w:rPr>
          <w:rFonts w:ascii="Tahoma" w:hAnsi="Tahoma" w:cs="Tahoma"/>
          <w:sz w:val="20"/>
        </w:rPr>
      </w:pPr>
      <w:r w:rsidRPr="00847E75">
        <w:rPr>
          <w:rFonts w:ascii="Tahoma" w:hAnsi="Tahoma" w:cs="Tahoma"/>
          <w:sz w:val="20"/>
        </w:rPr>
        <w:t xml:space="preserve">UBEZPIECZENIE NNW CZŁONKÓW OCHOTNICZEJ STRAŻY POŻARNEJ </w:t>
      </w:r>
    </w:p>
    <w:p w14:paraId="536A04EB" w14:textId="77777777" w:rsidR="00F639EF" w:rsidRPr="00847E75" w:rsidRDefault="00F639EF" w:rsidP="00F639EF">
      <w:pPr>
        <w:ind w:firstLine="426"/>
        <w:jc w:val="both"/>
        <w:rPr>
          <w:rFonts w:ascii="Tahoma" w:hAnsi="Tahoma" w:cs="Tahoma"/>
          <w:b/>
        </w:rPr>
      </w:pPr>
    </w:p>
    <w:p w14:paraId="311D39A2" w14:textId="77777777" w:rsidR="007007CD" w:rsidRPr="007007CD" w:rsidRDefault="007007CD" w:rsidP="007007CD">
      <w:pPr>
        <w:ind w:left="284"/>
        <w:jc w:val="both"/>
        <w:rPr>
          <w:rFonts w:ascii="Tahoma" w:hAnsi="Tahoma" w:cs="Tahoma"/>
        </w:rPr>
      </w:pPr>
      <w:r w:rsidRPr="007007CD">
        <w:rPr>
          <w:rFonts w:ascii="Tahoma" w:hAnsi="Tahoma" w:cs="Tahoma"/>
          <w:u w:val="single"/>
        </w:rPr>
        <w:t>I. Zakres ubezpieczenia:</w:t>
      </w:r>
      <w:r w:rsidRPr="007007CD">
        <w:rPr>
          <w:rFonts w:ascii="Tahoma" w:hAnsi="Tahoma" w:cs="Tahoma"/>
        </w:rPr>
        <w:t xml:space="preserve"> zgodnie z wymogami Ustawy z dnia 24 sierpnia 1991 r. o ochronie przeciwpożarowej (Dz. U. z 2019 r., poz. 1372 z późn. zm.), zwana dalej Ustawą.</w:t>
      </w:r>
    </w:p>
    <w:p w14:paraId="4938C222" w14:textId="77777777" w:rsidR="007007CD" w:rsidRPr="007007CD" w:rsidRDefault="007007CD" w:rsidP="007007CD">
      <w:pPr>
        <w:ind w:left="284"/>
        <w:jc w:val="both"/>
        <w:rPr>
          <w:rFonts w:ascii="Tahoma" w:hAnsi="Tahoma" w:cs="Tahoma"/>
        </w:rPr>
      </w:pPr>
    </w:p>
    <w:p w14:paraId="217C7ABB" w14:textId="77777777" w:rsidR="007007CD" w:rsidRPr="007007CD" w:rsidRDefault="007007CD" w:rsidP="007007CD">
      <w:pPr>
        <w:ind w:left="284"/>
        <w:jc w:val="both"/>
        <w:rPr>
          <w:rFonts w:ascii="Tahoma" w:hAnsi="Tahoma" w:cs="Tahoma"/>
        </w:rPr>
      </w:pPr>
      <w:r w:rsidRPr="007007CD">
        <w:rPr>
          <w:rFonts w:ascii="Tahoma" w:hAnsi="Tahoma" w:cs="Tahoma"/>
        </w:rPr>
        <w:t xml:space="preserve">Czas odpowiedzialności: członek ochotniczej straży pożarnej jest objęty ochroną w związku z udziałem w działaniach ratowniczych lub ćwiczeniach </w:t>
      </w:r>
      <w:r w:rsidRPr="007007CD">
        <w:rPr>
          <w:rFonts w:ascii="Tahoma" w:eastAsia="Tahoma" w:hAnsi="Tahoma" w:cs="Tahoma"/>
        </w:rPr>
        <w:t>(w tym zawodach strażackich)</w:t>
      </w:r>
      <w:r w:rsidRPr="007007CD">
        <w:rPr>
          <w:rFonts w:ascii="Tahoma" w:hAnsi="Tahoma" w:cs="Tahoma"/>
        </w:rPr>
        <w:t>, przy czym jeżeli do wypadku dojdzie w drodze na miejsce prowadzenia działań ratowniczych (od momentu otrzymania wezwania przez członka OSP) lub w drodze powrotnej do bazy (remizy OSP), to wypadek ten zostanie uznany za powstały w związku z udziałem w działaniach ratowniczych. W przypadku ćwiczeń ochrona ubezpieczeniowa obejmuje udział w ćwiczeniach jak również drogę z bazy (remizy OSP) na ćwiczenia oraz drogę powrotną.</w:t>
      </w:r>
    </w:p>
    <w:p w14:paraId="3F7D0C62" w14:textId="77777777" w:rsidR="007007CD" w:rsidRPr="007007CD" w:rsidRDefault="007007CD" w:rsidP="007007CD">
      <w:pPr>
        <w:jc w:val="both"/>
        <w:rPr>
          <w:rFonts w:ascii="Tahoma" w:hAnsi="Tahoma" w:cs="Tahoma"/>
        </w:rPr>
      </w:pPr>
    </w:p>
    <w:p w14:paraId="3B50EB23" w14:textId="77777777" w:rsidR="007007CD" w:rsidRPr="007007CD" w:rsidRDefault="007007CD" w:rsidP="007007CD">
      <w:pPr>
        <w:ind w:firstLine="284"/>
        <w:jc w:val="both"/>
        <w:rPr>
          <w:rFonts w:ascii="Tahoma" w:hAnsi="Tahoma" w:cs="Tahoma"/>
        </w:rPr>
      </w:pPr>
      <w:r w:rsidRPr="007007CD">
        <w:rPr>
          <w:rFonts w:ascii="Tahoma" w:hAnsi="Tahoma" w:cs="Tahoma"/>
        </w:rPr>
        <w:t>Rodzaje odszkodowań (świadczeń):</w:t>
      </w:r>
    </w:p>
    <w:p w14:paraId="2A5967E5" w14:textId="77777777" w:rsidR="007007CD" w:rsidRPr="007007CD" w:rsidRDefault="007007CD" w:rsidP="007007CD">
      <w:pPr>
        <w:widowControl w:val="0"/>
        <w:spacing w:before="60"/>
        <w:ind w:left="360"/>
        <w:jc w:val="both"/>
        <w:rPr>
          <w:rFonts w:ascii="Tahoma" w:hAnsi="Tahoma" w:cs="Tahoma"/>
        </w:rPr>
      </w:pPr>
      <w:r w:rsidRPr="007007CD">
        <w:rPr>
          <w:rFonts w:ascii="Tahoma" w:hAnsi="Tahoma" w:cs="Tahoma"/>
        </w:rPr>
        <w:t>- jednorazowe odszkodowanie w razie doznania trwałego (stałego) lub długotrwałego uszczerbku na zdrowiu (art. 26 ust. 1 pkt 1 Ustawy);</w:t>
      </w:r>
    </w:p>
    <w:p w14:paraId="42F38F49" w14:textId="77777777" w:rsidR="007007CD" w:rsidRPr="007007CD" w:rsidRDefault="007007CD" w:rsidP="007007CD">
      <w:pPr>
        <w:spacing w:before="60"/>
        <w:ind w:left="360"/>
        <w:jc w:val="both"/>
        <w:rPr>
          <w:rFonts w:ascii="Tahoma" w:hAnsi="Tahoma" w:cs="Tahoma"/>
        </w:rPr>
      </w:pPr>
      <w:r w:rsidRPr="007007CD">
        <w:rPr>
          <w:rFonts w:ascii="Tahoma" w:hAnsi="Tahoma" w:cs="Tahoma"/>
        </w:rPr>
        <w:t>- jednorazowe odszkodowanie z tytułu śmierci ubezpieczonego (art. 26 ust. 2 pkt 1 Ustawy);</w:t>
      </w:r>
    </w:p>
    <w:p w14:paraId="14CCCE38" w14:textId="77777777" w:rsidR="007007CD" w:rsidRPr="007007CD" w:rsidRDefault="007007CD" w:rsidP="007007CD">
      <w:pPr>
        <w:spacing w:before="60"/>
        <w:ind w:left="360"/>
        <w:jc w:val="both"/>
        <w:rPr>
          <w:rFonts w:ascii="Tahoma" w:hAnsi="Tahoma" w:cs="Tahoma"/>
        </w:rPr>
      </w:pPr>
      <w:r w:rsidRPr="007007CD">
        <w:rPr>
          <w:rFonts w:ascii="Tahoma" w:hAnsi="Tahoma" w:cs="Tahoma"/>
        </w:rPr>
        <w:lastRenderedPageBreak/>
        <w:t>- rekompensata za każdy dzień niezdolności do pracy w wysokości 1/30 minimalnego wynagrodzenia za pracę (art. 26a ust. 1-3 Ustawy)</w:t>
      </w:r>
    </w:p>
    <w:p w14:paraId="10100700" w14:textId="77777777" w:rsidR="007007CD" w:rsidRPr="007007CD" w:rsidRDefault="007007CD" w:rsidP="007007CD">
      <w:pPr>
        <w:ind w:firstLine="709"/>
        <w:jc w:val="both"/>
        <w:rPr>
          <w:rFonts w:ascii="Tahoma" w:hAnsi="Tahoma" w:cs="Tahoma"/>
        </w:rPr>
      </w:pPr>
    </w:p>
    <w:p w14:paraId="51E93782" w14:textId="77777777" w:rsidR="007007CD" w:rsidRPr="007007CD" w:rsidRDefault="007007CD" w:rsidP="007007CD">
      <w:pPr>
        <w:tabs>
          <w:tab w:val="left" w:pos="3544"/>
          <w:tab w:val="left" w:pos="3828"/>
        </w:tabs>
        <w:ind w:left="284"/>
        <w:jc w:val="both"/>
        <w:rPr>
          <w:rFonts w:ascii="Tahoma" w:hAnsi="Tahoma" w:cs="Tahoma"/>
        </w:rPr>
      </w:pPr>
      <w:r w:rsidRPr="007007CD">
        <w:rPr>
          <w:rFonts w:ascii="Tahoma" w:hAnsi="Tahoma" w:cs="Tahoma"/>
        </w:rPr>
        <w:t xml:space="preserve">Wysokość jednorazowych odszkodowań zgodnie z przepisami Ustawy z dnia 30 października 2002 r. </w:t>
      </w:r>
      <w:r w:rsidRPr="007007CD">
        <w:rPr>
          <w:rFonts w:ascii="Tahoma" w:hAnsi="Tahoma" w:cs="Tahoma"/>
        </w:rPr>
        <w:br/>
        <w:t xml:space="preserve">o ubezpieczeniu społecznym z tytułu wypadków przy pracy i chorób zawodowych (Dz. U. z 2019 r., poz. 1205) oraz zgodnie </w:t>
      </w:r>
      <w:r w:rsidRPr="007007CD">
        <w:rPr>
          <w:rFonts w:ascii="Tahoma" w:eastAsia="Tahoma" w:hAnsi="Tahoma" w:cs="Tahoma"/>
        </w:rPr>
        <w:t xml:space="preserve">z </w:t>
      </w:r>
      <w:r w:rsidRPr="007007CD">
        <w:rPr>
          <w:rFonts w:ascii="Tahoma" w:hAnsi="Tahoma" w:cs="Tahoma"/>
        </w:rPr>
        <w:t>Obwieszczeniem Ministra Rodziny, Pracy i Polityki Społecznej z dnia 21 marca 2019 r. w sprawie wysokości kwot jednorazowych odszkodowań z tytułu wypadku przy pracy lub choroby zawodowej (M.P. 2019 poz. 270).</w:t>
      </w:r>
    </w:p>
    <w:p w14:paraId="7B034C04" w14:textId="2CAFD85E" w:rsidR="007007CD" w:rsidRPr="007007CD" w:rsidRDefault="007007CD" w:rsidP="007007CD">
      <w:pPr>
        <w:pStyle w:val="Nagwek2"/>
        <w:ind w:left="426"/>
        <w:rPr>
          <w:rFonts w:ascii="Tahoma" w:hAnsi="Tahoma" w:cs="Tahoma"/>
          <w:sz w:val="20"/>
        </w:rPr>
      </w:pPr>
      <w:r w:rsidRPr="007007CD">
        <w:rPr>
          <w:rFonts w:ascii="Tahoma" w:hAnsi="Tahoma" w:cs="Tahoma"/>
          <w:b w:val="0"/>
          <w:sz w:val="20"/>
        </w:rPr>
        <w:t>Ilość osób objęta tym wariantem ubezpieczenia:</w:t>
      </w:r>
      <w:r w:rsidRPr="007007CD">
        <w:rPr>
          <w:rFonts w:ascii="Tahoma" w:hAnsi="Tahoma" w:cs="Tahoma"/>
          <w:b w:val="0"/>
          <w:sz w:val="20"/>
        </w:rPr>
        <w:tab/>
      </w:r>
      <w:r w:rsidR="00751B36">
        <w:rPr>
          <w:rFonts w:ascii="Tahoma" w:hAnsi="Tahoma" w:cs="Tahoma"/>
          <w:sz w:val="20"/>
        </w:rPr>
        <w:t>33</w:t>
      </w:r>
      <w:r w:rsidRPr="007007CD">
        <w:rPr>
          <w:rFonts w:ascii="Tahoma" w:hAnsi="Tahoma" w:cs="Tahoma"/>
          <w:sz w:val="20"/>
        </w:rPr>
        <w:t xml:space="preserve"> osoby</w:t>
      </w:r>
    </w:p>
    <w:p w14:paraId="488834D5" w14:textId="77777777" w:rsidR="007007CD" w:rsidRPr="007007CD" w:rsidRDefault="007007CD" w:rsidP="007007CD">
      <w:pPr>
        <w:ind w:firstLine="426"/>
        <w:rPr>
          <w:rFonts w:ascii="Tahoma" w:hAnsi="Tahoma" w:cs="Tahoma"/>
        </w:rPr>
      </w:pPr>
      <w:r w:rsidRPr="007007CD">
        <w:rPr>
          <w:rFonts w:ascii="Tahoma" w:hAnsi="Tahoma" w:cs="Tahoma"/>
        </w:rPr>
        <w:t>Uwaga: brak franszyz i udziałów własnych</w:t>
      </w:r>
    </w:p>
    <w:p w14:paraId="2C5FA121" w14:textId="77777777" w:rsidR="007007CD" w:rsidRPr="007007CD" w:rsidRDefault="007007CD" w:rsidP="007007CD">
      <w:pPr>
        <w:rPr>
          <w:rFonts w:ascii="Tahoma" w:hAnsi="Tahoma" w:cs="Tahoma"/>
        </w:rPr>
      </w:pPr>
    </w:p>
    <w:p w14:paraId="6BB528FB" w14:textId="77777777" w:rsidR="007007CD" w:rsidRPr="007007CD" w:rsidRDefault="007007CD" w:rsidP="007007CD">
      <w:pPr>
        <w:ind w:firstLine="426"/>
        <w:jc w:val="both"/>
        <w:rPr>
          <w:rFonts w:ascii="Tahoma" w:hAnsi="Tahoma" w:cs="Tahoma"/>
        </w:rPr>
      </w:pPr>
      <w:r w:rsidRPr="007007CD">
        <w:rPr>
          <w:rFonts w:ascii="Tahoma" w:hAnsi="Tahoma" w:cs="Tahoma"/>
          <w:u w:val="single"/>
        </w:rPr>
        <w:t>II. Zakres ubezpieczenia:</w:t>
      </w:r>
      <w:r w:rsidRPr="007007CD">
        <w:rPr>
          <w:rFonts w:ascii="Tahoma" w:hAnsi="Tahoma" w:cs="Tahoma"/>
        </w:rPr>
        <w:tab/>
        <w:t>świadczenia podstawowe + zawał serca i udar mózgu</w:t>
      </w:r>
    </w:p>
    <w:p w14:paraId="1FF215A7" w14:textId="3D3C12BF" w:rsidR="007007CD" w:rsidRPr="007007CD" w:rsidRDefault="007007CD" w:rsidP="007007CD">
      <w:pPr>
        <w:ind w:left="708"/>
        <w:jc w:val="both"/>
        <w:rPr>
          <w:rFonts w:ascii="Tahoma" w:hAnsi="Tahoma" w:cs="Tahoma"/>
        </w:rPr>
      </w:pPr>
      <w:r w:rsidRPr="007007CD">
        <w:rPr>
          <w:rFonts w:ascii="Tahoma" w:hAnsi="Tahoma" w:cs="Tahoma"/>
        </w:rPr>
        <w:t>-</w:t>
      </w:r>
      <w:r w:rsidR="00BC42DD">
        <w:rPr>
          <w:rFonts w:ascii="Tahoma" w:hAnsi="Tahoma" w:cs="Tahoma"/>
        </w:rPr>
        <w:t xml:space="preserve"> suma ubezpieczenia:</w:t>
      </w:r>
      <w:r w:rsidR="00BC42DD">
        <w:rPr>
          <w:rFonts w:ascii="Tahoma" w:hAnsi="Tahoma" w:cs="Tahoma"/>
        </w:rPr>
        <w:tab/>
      </w:r>
      <w:r w:rsidRPr="007007CD">
        <w:rPr>
          <w:rFonts w:ascii="Tahoma" w:hAnsi="Tahoma" w:cs="Tahoma"/>
          <w:b/>
        </w:rPr>
        <w:t>10 000,00 zł</w:t>
      </w:r>
      <w:r w:rsidRPr="007007CD">
        <w:rPr>
          <w:rFonts w:ascii="Tahoma" w:hAnsi="Tahoma" w:cs="Tahoma"/>
        </w:rPr>
        <w:t xml:space="preserve"> (na osobę - 100 % uszczerbku na zdrowiu i dśmierć)</w:t>
      </w:r>
    </w:p>
    <w:p w14:paraId="253573DF" w14:textId="77777777" w:rsidR="007007CD" w:rsidRPr="007007CD" w:rsidRDefault="007007CD" w:rsidP="007007CD">
      <w:pPr>
        <w:ind w:left="708"/>
        <w:jc w:val="both"/>
        <w:rPr>
          <w:rFonts w:ascii="Tahoma" w:eastAsia="Tahoma" w:hAnsi="Tahoma" w:cs="Tahoma"/>
        </w:rPr>
      </w:pPr>
      <w:r w:rsidRPr="007007CD">
        <w:rPr>
          <w:rFonts w:ascii="Tahoma" w:hAnsi="Tahoma" w:cs="Tahoma"/>
        </w:rPr>
        <w:t>- czas odpowiedzialności:</w:t>
      </w:r>
      <w:r w:rsidRPr="007007CD">
        <w:rPr>
          <w:rFonts w:ascii="Tahoma" w:hAnsi="Tahoma" w:cs="Tahoma"/>
        </w:rPr>
        <w:tab/>
        <w:t xml:space="preserve">podczas akcji ratowniczej, ćwiczeń i zawodów strażackich oraz w drodze na/z akcję, ćwiczenia, zawody oraz podczas wykonywania innych zadań statutowych </w:t>
      </w:r>
      <w:r w:rsidRPr="007007CD">
        <w:rPr>
          <w:rFonts w:ascii="Tahoma" w:eastAsia="Tahoma" w:hAnsi="Tahoma" w:cs="Tahoma"/>
        </w:rPr>
        <w:t xml:space="preserve">i zadań dodatkowych zleconych przez gminę, np. zabezpieczanie imprez. </w:t>
      </w:r>
    </w:p>
    <w:p w14:paraId="0EAB0170" w14:textId="77777777" w:rsidR="007007CD" w:rsidRPr="007007CD" w:rsidRDefault="007007CD" w:rsidP="007007CD">
      <w:pPr>
        <w:ind w:left="709"/>
        <w:jc w:val="both"/>
        <w:rPr>
          <w:rFonts w:ascii="Tahoma" w:hAnsi="Tahoma" w:cs="Tahoma"/>
        </w:rPr>
      </w:pPr>
      <w:r w:rsidRPr="007007CD">
        <w:rPr>
          <w:rFonts w:ascii="Tahoma" w:hAnsi="Tahoma" w:cs="Tahoma"/>
        </w:rPr>
        <w:t>- forma zawarcia ubezpieczenia: bezimienna</w:t>
      </w:r>
    </w:p>
    <w:p w14:paraId="5162EDD8" w14:textId="63357EF7" w:rsidR="007007CD" w:rsidRPr="007007CD" w:rsidRDefault="007007CD" w:rsidP="007007CD">
      <w:pPr>
        <w:ind w:firstLine="709"/>
        <w:jc w:val="both"/>
        <w:rPr>
          <w:rFonts w:ascii="Tahoma" w:hAnsi="Tahoma" w:cs="Tahoma"/>
        </w:rPr>
      </w:pPr>
      <w:r w:rsidRPr="007007CD">
        <w:rPr>
          <w:rFonts w:ascii="Tahoma" w:hAnsi="Tahoma" w:cs="Tahoma"/>
        </w:rPr>
        <w:t xml:space="preserve">- ilość jednostek objęta tym wariantem ubezpieczenia: 4 jednostek OSP oraz 1 drużyn MDP </w:t>
      </w:r>
    </w:p>
    <w:p w14:paraId="5B4B4E3C" w14:textId="497B398B" w:rsidR="007007CD" w:rsidRPr="007007CD" w:rsidRDefault="007007CD" w:rsidP="007007CD">
      <w:pPr>
        <w:ind w:left="5672"/>
        <w:jc w:val="both"/>
        <w:rPr>
          <w:rFonts w:ascii="Tahoma" w:hAnsi="Tahoma" w:cs="Tahoma"/>
        </w:rPr>
      </w:pPr>
      <w:r w:rsidRPr="007007CD">
        <w:rPr>
          <w:rFonts w:ascii="Tahoma" w:hAnsi="Tahoma" w:cs="Tahoma"/>
        </w:rPr>
        <w:t>(ogółem: 115 osób).</w:t>
      </w:r>
    </w:p>
    <w:p w14:paraId="73053AAC" w14:textId="77777777" w:rsidR="007007CD" w:rsidRPr="007007CD" w:rsidRDefault="007007CD" w:rsidP="007007CD">
      <w:pPr>
        <w:rPr>
          <w:rFonts w:ascii="Tahoma" w:hAnsi="Tahoma" w:cs="Tahoma"/>
          <w:u w:val="single"/>
        </w:rPr>
      </w:pPr>
      <w:r w:rsidRPr="007007CD">
        <w:rPr>
          <w:rFonts w:ascii="Tahoma" w:hAnsi="Tahoma" w:cs="Tahoma"/>
          <w:u w:val="single"/>
        </w:rPr>
        <w:t>Świadczenia podstawowe obejmują:</w:t>
      </w:r>
    </w:p>
    <w:p w14:paraId="2AA8C163" w14:textId="77777777" w:rsidR="007007CD" w:rsidRPr="007007CD" w:rsidRDefault="007007CD" w:rsidP="007007CD">
      <w:pPr>
        <w:numPr>
          <w:ilvl w:val="0"/>
          <w:numId w:val="33"/>
        </w:numPr>
        <w:jc w:val="both"/>
        <w:rPr>
          <w:rFonts w:ascii="Tahoma" w:hAnsi="Tahoma" w:cs="Tahoma"/>
        </w:rPr>
      </w:pPr>
      <w:r w:rsidRPr="007007CD">
        <w:rPr>
          <w:rFonts w:ascii="Tahoma" w:hAnsi="Tahoma" w:cs="Tahoma"/>
        </w:rPr>
        <w:t>świadczenie w tytułu śmierci ubezpieczonego w następstwie nieszczęśliwego wypadku albo zdarzenia objętego umową (100% sumy ubezpieczenia),</w:t>
      </w:r>
    </w:p>
    <w:p w14:paraId="270FB1D5" w14:textId="77777777" w:rsidR="007007CD" w:rsidRPr="007007CD" w:rsidRDefault="007007CD" w:rsidP="007007CD">
      <w:pPr>
        <w:numPr>
          <w:ilvl w:val="0"/>
          <w:numId w:val="33"/>
        </w:numPr>
        <w:jc w:val="both"/>
        <w:rPr>
          <w:rFonts w:ascii="Tahoma" w:hAnsi="Tahoma" w:cs="Tahoma"/>
        </w:rPr>
      </w:pPr>
      <w:r w:rsidRPr="007007CD">
        <w:rPr>
          <w:rFonts w:ascii="Tahoma" w:hAnsi="Tahoma" w:cs="Tahoma"/>
        </w:rPr>
        <w:t>świadczenie z tytułu całkowitego trwałego uszczerbku na zdrowiu w następstwie nieszczęśliwego wypadku albo zdarzenia objętego umową (100% sumy ubezpieczenia),</w:t>
      </w:r>
    </w:p>
    <w:p w14:paraId="2025FB11" w14:textId="77777777" w:rsidR="007007CD" w:rsidRPr="007007CD" w:rsidRDefault="007007CD" w:rsidP="007007CD">
      <w:pPr>
        <w:numPr>
          <w:ilvl w:val="0"/>
          <w:numId w:val="33"/>
        </w:numPr>
        <w:jc w:val="both"/>
        <w:rPr>
          <w:rFonts w:ascii="Tahoma" w:hAnsi="Tahoma" w:cs="Tahoma"/>
        </w:rPr>
      </w:pPr>
      <w:r w:rsidRPr="007007CD">
        <w:rPr>
          <w:rFonts w:ascii="Tahoma" w:hAnsi="Tahoma" w:cs="Tahoma"/>
        </w:rPr>
        <w:t>świadczenie z tytułu częściowego trwałego uszczerbku na zdrowiu w następstwie nieszczęśliwego wypadku albo zdarzenia objętego umową (% uszczerbku na zdrowiu = % sumy ubezpieczenia),</w:t>
      </w:r>
    </w:p>
    <w:p w14:paraId="6C1D87FA" w14:textId="77777777" w:rsidR="007007CD" w:rsidRPr="007007CD" w:rsidRDefault="007007CD" w:rsidP="007007CD">
      <w:pPr>
        <w:numPr>
          <w:ilvl w:val="0"/>
          <w:numId w:val="33"/>
        </w:numPr>
        <w:jc w:val="both"/>
        <w:rPr>
          <w:rFonts w:ascii="Tahoma" w:hAnsi="Tahoma" w:cs="Tahoma"/>
        </w:rPr>
      </w:pPr>
      <w:r w:rsidRPr="007007CD">
        <w:rPr>
          <w:rFonts w:ascii="Tahoma" w:hAnsi="Tahoma" w:cs="Tahoma"/>
        </w:rPr>
        <w:t xml:space="preserve">świadczenie z tytułu trwałego uszczerbku na zdrowiu w następstwie oparzenia lub odmrożenia (do 20% sumy ubezpieczenia), </w:t>
      </w:r>
    </w:p>
    <w:p w14:paraId="43F662A1" w14:textId="77777777" w:rsidR="007007CD" w:rsidRPr="007007CD" w:rsidRDefault="007007CD" w:rsidP="007007CD">
      <w:pPr>
        <w:numPr>
          <w:ilvl w:val="0"/>
          <w:numId w:val="33"/>
        </w:numPr>
        <w:jc w:val="both"/>
        <w:rPr>
          <w:rFonts w:ascii="Tahoma" w:hAnsi="Tahoma" w:cs="Tahoma"/>
        </w:rPr>
      </w:pPr>
      <w:r w:rsidRPr="007007CD">
        <w:rPr>
          <w:rFonts w:ascii="Tahoma" w:hAnsi="Tahoma" w:cs="Tahoma"/>
        </w:rPr>
        <w:t>zwrot kosztów nabycia przedmiotów ortopedycznych i środków pomocniczych (do 30% sumy ubezpieczenia),</w:t>
      </w:r>
    </w:p>
    <w:p w14:paraId="5E32880A" w14:textId="77777777" w:rsidR="007007CD" w:rsidRPr="007007CD" w:rsidRDefault="007007CD" w:rsidP="007007CD">
      <w:pPr>
        <w:numPr>
          <w:ilvl w:val="0"/>
          <w:numId w:val="33"/>
        </w:numPr>
        <w:jc w:val="both"/>
        <w:rPr>
          <w:rFonts w:ascii="Tahoma" w:hAnsi="Tahoma" w:cs="Tahoma"/>
        </w:rPr>
      </w:pPr>
      <w:r w:rsidRPr="007007CD">
        <w:rPr>
          <w:rFonts w:ascii="Tahoma" w:hAnsi="Tahoma" w:cs="Tahoma"/>
        </w:rPr>
        <w:t>zwrot kosztów przeszkolenia zawodowego inwalidów (do 30% sumy ubezpieczenia),</w:t>
      </w:r>
    </w:p>
    <w:p w14:paraId="5399C165" w14:textId="77777777" w:rsidR="007007CD" w:rsidRPr="007007CD" w:rsidRDefault="007007CD" w:rsidP="007007CD">
      <w:pPr>
        <w:numPr>
          <w:ilvl w:val="0"/>
          <w:numId w:val="33"/>
        </w:numPr>
        <w:jc w:val="both"/>
        <w:rPr>
          <w:rFonts w:ascii="Tahoma" w:hAnsi="Tahoma" w:cs="Tahoma"/>
        </w:rPr>
      </w:pPr>
      <w:r w:rsidRPr="007007CD">
        <w:rPr>
          <w:rFonts w:ascii="Tahoma" w:hAnsi="Tahoma" w:cs="Tahoma"/>
        </w:rPr>
        <w:t>zwrot kosztów leczenia na terytorium RP (do 30% sumy ubezpieczenia),</w:t>
      </w:r>
    </w:p>
    <w:p w14:paraId="4C9D30C2" w14:textId="77777777" w:rsidR="007007CD" w:rsidRPr="007007CD" w:rsidRDefault="007007CD" w:rsidP="007007CD">
      <w:pPr>
        <w:numPr>
          <w:ilvl w:val="0"/>
          <w:numId w:val="33"/>
        </w:numPr>
        <w:jc w:val="both"/>
        <w:rPr>
          <w:rFonts w:ascii="Tahoma" w:hAnsi="Tahoma" w:cs="Tahoma"/>
        </w:rPr>
      </w:pPr>
      <w:r w:rsidRPr="007007CD">
        <w:rPr>
          <w:rFonts w:ascii="Tahoma" w:eastAsia="Tahoma" w:hAnsi="Tahoma" w:cs="Tahoma"/>
        </w:rPr>
        <w:t>zwrot kosztów leczenia stomatologicznego, w tym odbudowy zębów stałych (do 20% sumy ubezpieczenia),</w:t>
      </w:r>
    </w:p>
    <w:p w14:paraId="45645FFD" w14:textId="77777777" w:rsidR="007007CD" w:rsidRPr="007007CD" w:rsidRDefault="007007CD" w:rsidP="007007CD">
      <w:pPr>
        <w:numPr>
          <w:ilvl w:val="0"/>
          <w:numId w:val="33"/>
        </w:numPr>
        <w:jc w:val="both"/>
        <w:rPr>
          <w:rFonts w:ascii="Tahoma" w:hAnsi="Tahoma" w:cs="Tahoma"/>
        </w:rPr>
      </w:pPr>
      <w:r w:rsidRPr="007007CD">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36C33AC3" w14:textId="77777777" w:rsidR="007007CD" w:rsidRPr="007007CD" w:rsidRDefault="007007CD" w:rsidP="007007CD">
      <w:pPr>
        <w:numPr>
          <w:ilvl w:val="0"/>
          <w:numId w:val="33"/>
        </w:numPr>
        <w:jc w:val="both"/>
        <w:rPr>
          <w:rFonts w:ascii="Tahoma" w:hAnsi="Tahoma" w:cs="Tahoma"/>
        </w:rPr>
      </w:pPr>
      <w:r w:rsidRPr="007007CD">
        <w:rPr>
          <w:rFonts w:ascii="Tahoma" w:eastAsia="Tahoma" w:hAnsi="Tahoma" w:cs="Tahoma"/>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7AB21A1C" w14:textId="77777777" w:rsidR="007007CD" w:rsidRPr="007007CD" w:rsidRDefault="007007CD" w:rsidP="007007CD">
      <w:pPr>
        <w:ind w:firstLine="426"/>
        <w:rPr>
          <w:rFonts w:ascii="Tahoma" w:hAnsi="Tahoma" w:cs="Tahoma"/>
          <w:b/>
        </w:rPr>
      </w:pPr>
    </w:p>
    <w:p w14:paraId="1DA0AB1F" w14:textId="77777777" w:rsidR="007007CD" w:rsidRPr="007007CD" w:rsidRDefault="007007CD" w:rsidP="007007CD">
      <w:pPr>
        <w:ind w:firstLine="708"/>
        <w:rPr>
          <w:rFonts w:ascii="Tahoma" w:hAnsi="Tahoma" w:cs="Tahoma"/>
          <w:b/>
        </w:rPr>
      </w:pPr>
      <w:r w:rsidRPr="007007CD">
        <w:rPr>
          <w:rFonts w:ascii="Tahoma" w:hAnsi="Tahoma" w:cs="Tahoma"/>
          <w:b/>
        </w:rPr>
        <w:t>Uwaga: brak franszyz i udziałów własnych.</w:t>
      </w:r>
    </w:p>
    <w:p w14:paraId="2B6EACC4" w14:textId="2DABC0B4" w:rsidR="00936EA1" w:rsidRDefault="00936EA1"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77777777" w:rsidR="000A1C12" w:rsidRPr="0069188E" w:rsidRDefault="000A1C12" w:rsidP="000A1C12">
      <w:pPr>
        <w:rPr>
          <w:rFonts w:ascii="Tahoma" w:hAnsi="Tahoma" w:cs="Tahoma"/>
          <w:sz w:val="16"/>
          <w:szCs w:val="16"/>
        </w:rPr>
      </w:pPr>
      <w:r w:rsidRPr="0069188E">
        <w:rPr>
          <w:rFonts w:ascii="Tahoma" w:hAnsi="Tahoma" w:cs="Tahoma"/>
          <w:sz w:val="16"/>
          <w:szCs w:val="16"/>
        </w:rPr>
        <w:t>Specyfikacja Istotnych Warunków Zamówienia – all risk</w:t>
      </w:r>
    </w:p>
    <w:p w14:paraId="310C95DA" w14:textId="41DD961B" w:rsidR="00936EA1" w:rsidRDefault="000A1C12" w:rsidP="00936EA1">
      <w:pPr>
        <w:rPr>
          <w:rFonts w:ascii="Tahoma" w:hAnsi="Tahoma" w:cs="Tahoma"/>
        </w:rPr>
      </w:pPr>
      <w:r w:rsidRPr="0069188E">
        <w:rPr>
          <w:rFonts w:ascii="Tahoma" w:hAnsi="Tahoma" w:cs="Tahoma"/>
          <w:sz w:val="16"/>
          <w:szCs w:val="16"/>
        </w:rPr>
        <w:t>Wersja 9 z dn. 1</w:t>
      </w:r>
      <w:r>
        <w:rPr>
          <w:rFonts w:ascii="Tahoma" w:hAnsi="Tahoma" w:cs="Tahoma"/>
          <w:sz w:val="16"/>
          <w:szCs w:val="16"/>
        </w:rPr>
        <w:t>7</w:t>
      </w:r>
      <w:r w:rsidRPr="0069188E">
        <w:rPr>
          <w:rFonts w:ascii="Tahoma" w:hAnsi="Tahoma" w:cs="Tahoma"/>
          <w:sz w:val="16"/>
          <w:szCs w:val="16"/>
        </w:rPr>
        <w:t>.06.2019</w:t>
      </w:r>
    </w:p>
    <w:sectPr w:rsidR="00936EA1" w:rsidSect="00C25D22">
      <w:footerReference w:type="default" r:id="rId16"/>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1E506" w14:textId="77777777" w:rsidR="00943B93" w:rsidRDefault="00943B93">
      <w:r>
        <w:separator/>
      </w:r>
    </w:p>
  </w:endnote>
  <w:endnote w:type="continuationSeparator" w:id="0">
    <w:p w14:paraId="1AEEC01E" w14:textId="77777777" w:rsidR="00943B93" w:rsidRDefault="00943B93">
      <w:r>
        <w:continuationSeparator/>
      </w:r>
    </w:p>
  </w:endnote>
  <w:endnote w:type="continuationNotice" w:id="1">
    <w:p w14:paraId="268263FB" w14:textId="77777777" w:rsidR="00943B93" w:rsidRDefault="00943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9938" w14:textId="2A21A674" w:rsidR="00A93CD7" w:rsidRPr="00AB61A5" w:rsidRDefault="00A93CD7"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39222" w14:textId="77777777" w:rsidR="00943B93" w:rsidRDefault="00943B93">
      <w:r>
        <w:separator/>
      </w:r>
    </w:p>
  </w:footnote>
  <w:footnote w:type="continuationSeparator" w:id="0">
    <w:p w14:paraId="30DD0C7E" w14:textId="77777777" w:rsidR="00943B93" w:rsidRDefault="00943B93">
      <w:r>
        <w:continuationSeparator/>
      </w:r>
    </w:p>
  </w:footnote>
  <w:footnote w:type="continuationNotice" w:id="1">
    <w:p w14:paraId="2F78AC77" w14:textId="77777777" w:rsidR="00943B93" w:rsidRDefault="00943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081E" w14:textId="77777777" w:rsidR="00A93CD7" w:rsidRDefault="00A93CD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A93CD7" w:rsidRDefault="00A93C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24900A56" w:rsidR="00A93CD7" w:rsidRPr="00807EE1" w:rsidRDefault="00A93CD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8240" behindDoc="0" locked="0" layoutInCell="1" allowOverlap="1" wp14:anchorId="452FBDDA" wp14:editId="46633ADA">
              <wp:simplePos x="0" y="0"/>
              <wp:positionH relativeFrom="column">
                <wp:posOffset>19050</wp:posOffset>
              </wp:positionH>
              <wp:positionV relativeFrom="paragraph">
                <wp:posOffset>-142875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70</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70</w:t>
        </w:r>
        <w:r w:rsidRPr="00807EE1">
          <w:rPr>
            <w:rFonts w:ascii="Tahoma" w:hAnsi="Tahoma" w:cs="Tahoma"/>
            <w:b/>
            <w:bCs/>
            <w:sz w:val="18"/>
            <w:szCs w:val="18"/>
          </w:rPr>
          <w:fldChar w:fldCharType="end"/>
        </w:r>
      </w:p>
    </w:sdtContent>
  </w:sdt>
  <w:p w14:paraId="6B24BBD3" w14:textId="75555499" w:rsidR="00A93CD7" w:rsidRDefault="00A93CD7">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556F" w14:textId="587088D1" w:rsidR="00A93CD7" w:rsidRDefault="00A93CD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A93CD7" w:rsidRDefault="00A93CD7">
    <w:pPr>
      <w:pStyle w:val="Nagwek"/>
      <w:rPr>
        <w:rFonts w:ascii="Verdana" w:hAnsi="Verdana"/>
        <w:noProof/>
        <w:sz w:val="15"/>
        <w:szCs w:val="15"/>
      </w:rPr>
    </w:pPr>
  </w:p>
  <w:p w14:paraId="4B2BC896" w14:textId="47D07F22" w:rsidR="00A93CD7" w:rsidRPr="00807EE1" w:rsidRDefault="00A93CD7">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83B60B1"/>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C255F3"/>
    <w:multiLevelType w:val="multilevel"/>
    <w:tmpl w:val="F276291E"/>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8"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1"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2"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3"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6C13E0B"/>
    <w:multiLevelType w:val="hybridMultilevel"/>
    <w:tmpl w:val="EA22D130"/>
    <w:lvl w:ilvl="0" w:tplc="B090F26A">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A79799F"/>
    <w:multiLevelType w:val="multilevel"/>
    <w:tmpl w:val="75A0F2D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2" w15:restartNumberingAfterBreak="0">
    <w:nsid w:val="405E1F2A"/>
    <w:multiLevelType w:val="hybridMultilevel"/>
    <w:tmpl w:val="0F26667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4"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944F15"/>
    <w:multiLevelType w:val="hybridMultilevel"/>
    <w:tmpl w:val="1C347A26"/>
    <w:lvl w:ilvl="0" w:tplc="CF243242">
      <w:start w:val="1"/>
      <w:numFmt w:val="lowerLetter"/>
      <w:lvlText w:val="%1."/>
      <w:lvlJc w:val="left"/>
      <w:pPr>
        <w:tabs>
          <w:tab w:val="num" w:pos="1440"/>
        </w:tabs>
        <w:ind w:left="144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022140"/>
    <w:multiLevelType w:val="hybridMultilevel"/>
    <w:tmpl w:val="D35052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8"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9"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8423C10"/>
    <w:multiLevelType w:val="multilevel"/>
    <w:tmpl w:val="8B0002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272FF9"/>
    <w:multiLevelType w:val="hybridMultilevel"/>
    <w:tmpl w:val="6B38A116"/>
    <w:lvl w:ilvl="0" w:tplc="04150001">
      <w:start w:val="1"/>
      <w:numFmt w:val="bullet"/>
      <w:lvlText w:val=""/>
      <w:lvlJc w:val="left"/>
      <w:pPr>
        <w:tabs>
          <w:tab w:val="num" w:pos="720"/>
        </w:tabs>
        <w:ind w:left="720" w:hanging="360"/>
      </w:pPr>
      <w:rPr>
        <w:rFonts w:ascii="Symbol" w:hAnsi="Symbol" w:hint="default"/>
      </w:rPr>
    </w:lvl>
    <w:lvl w:ilvl="1" w:tplc="306AC636">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1"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2"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9"/>
  </w:num>
  <w:num w:numId="2">
    <w:abstractNumId w:val="90"/>
  </w:num>
  <w:num w:numId="3">
    <w:abstractNumId w:val="85"/>
  </w:num>
  <w:num w:numId="4">
    <w:abstractNumId w:val="41"/>
  </w:num>
  <w:num w:numId="5">
    <w:abstractNumId w:val="63"/>
  </w:num>
  <w:num w:numId="6">
    <w:abstractNumId w:val="21"/>
  </w:num>
  <w:num w:numId="7">
    <w:abstractNumId w:val="55"/>
  </w:num>
  <w:num w:numId="8">
    <w:abstractNumId w:val="42"/>
  </w:num>
  <w:num w:numId="9">
    <w:abstractNumId w:val="57"/>
  </w:num>
  <w:num w:numId="10">
    <w:abstractNumId w:val="50"/>
  </w:num>
  <w:num w:numId="11">
    <w:abstractNumId w:val="69"/>
  </w:num>
  <w:num w:numId="12">
    <w:abstractNumId w:val="61"/>
  </w:num>
  <w:num w:numId="13">
    <w:abstractNumId w:val="17"/>
  </w:num>
  <w:num w:numId="14">
    <w:abstractNumId w:val="33"/>
  </w:num>
  <w:num w:numId="15">
    <w:abstractNumId w:val="102"/>
  </w:num>
  <w:num w:numId="16">
    <w:abstractNumId w:val="19"/>
  </w:num>
  <w:num w:numId="17">
    <w:abstractNumId w:val="7"/>
  </w:num>
  <w:num w:numId="18">
    <w:abstractNumId w:val="10"/>
  </w:num>
  <w:num w:numId="19">
    <w:abstractNumId w:val="4"/>
  </w:num>
  <w:num w:numId="20">
    <w:abstractNumId w:val="3"/>
  </w:num>
  <w:num w:numId="21">
    <w:abstractNumId w:val="83"/>
  </w:num>
  <w:num w:numId="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num>
  <w:num w:numId="24">
    <w:abstractNumId w:val="73"/>
  </w:num>
  <w:num w:numId="25">
    <w:abstractNumId w:val="80"/>
  </w:num>
  <w:num w:numId="26">
    <w:abstractNumId w:val="28"/>
  </w:num>
  <w:num w:numId="27">
    <w:abstractNumId w:val="76"/>
  </w:num>
  <w:num w:numId="28">
    <w:abstractNumId w:val="88"/>
  </w:num>
  <w:num w:numId="29">
    <w:abstractNumId w:val="4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40"/>
  </w:num>
  <w:num w:numId="33">
    <w:abstractNumId w:val="84"/>
  </w:num>
  <w:num w:numId="34">
    <w:abstractNumId w:val="75"/>
  </w:num>
  <w:num w:numId="35">
    <w:abstractNumId w:val="52"/>
  </w:num>
  <w:num w:numId="36">
    <w:abstractNumId w:val="79"/>
  </w:num>
  <w:num w:numId="37">
    <w:abstractNumId w:val="59"/>
  </w:num>
  <w:num w:numId="38">
    <w:abstractNumId w:val="104"/>
  </w:num>
  <w:num w:numId="39">
    <w:abstractNumId w:val="81"/>
  </w:num>
  <w:num w:numId="40">
    <w:abstractNumId w:val="66"/>
  </w:num>
  <w:num w:numId="41">
    <w:abstractNumId w:val="44"/>
  </w:num>
  <w:num w:numId="42">
    <w:abstractNumId w:val="18"/>
  </w:num>
  <w:num w:numId="43">
    <w:abstractNumId w:val="32"/>
  </w:num>
  <w:num w:numId="44">
    <w:abstractNumId w:val="93"/>
  </w:num>
  <w:num w:numId="45">
    <w:abstractNumId w:val="86"/>
  </w:num>
  <w:num w:numId="46">
    <w:abstractNumId w:val="71"/>
  </w:num>
  <w:num w:numId="47">
    <w:abstractNumId w:val="45"/>
  </w:num>
  <w:num w:numId="48">
    <w:abstractNumId w:val="95"/>
  </w:num>
  <w:num w:numId="49">
    <w:abstractNumId w:val="36"/>
  </w:num>
  <w:num w:numId="50">
    <w:abstractNumId w:val="58"/>
  </w:num>
  <w:num w:numId="51">
    <w:abstractNumId w:val="29"/>
  </w:num>
  <w:num w:numId="52">
    <w:abstractNumId w:val="23"/>
  </w:num>
  <w:num w:numId="53">
    <w:abstractNumId w:val="27"/>
  </w:num>
  <w:num w:numId="54">
    <w:abstractNumId w:val="101"/>
  </w:num>
  <w:num w:numId="55">
    <w:abstractNumId w:val="68"/>
  </w:num>
  <w:num w:numId="5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60"/>
  </w:num>
  <w:num w:numId="59">
    <w:abstractNumId w:val="89"/>
  </w:num>
  <w:num w:numId="60">
    <w:abstractNumId w:val="78"/>
  </w:num>
  <w:num w:numId="61">
    <w:abstractNumId w:val="34"/>
  </w:num>
  <w:num w:numId="62">
    <w:abstractNumId w:val="99"/>
  </w:num>
  <w:num w:numId="63">
    <w:abstractNumId w:val="56"/>
  </w:num>
  <w:num w:numId="64">
    <w:abstractNumId w:val="82"/>
  </w:num>
  <w:num w:numId="65">
    <w:abstractNumId w:val="15"/>
  </w:num>
  <w:num w:numId="66">
    <w:abstractNumId w:val="46"/>
  </w:num>
  <w:num w:numId="67">
    <w:abstractNumId w:val="92"/>
  </w:num>
  <w:num w:numId="68">
    <w:abstractNumId w:val="30"/>
  </w:num>
  <w:num w:numId="69">
    <w:abstractNumId w:val="35"/>
  </w:num>
  <w:num w:numId="70">
    <w:abstractNumId w:val="37"/>
  </w:num>
  <w:num w:numId="71">
    <w:abstractNumId w:val="24"/>
  </w:num>
  <w:num w:numId="72">
    <w:abstractNumId w:val="105"/>
  </w:num>
  <w:num w:numId="73">
    <w:abstractNumId w:val="25"/>
  </w:num>
  <w:num w:numId="74">
    <w:abstractNumId w:val="0"/>
  </w:num>
  <w:num w:numId="75">
    <w:abstractNumId w:val="14"/>
  </w:num>
  <w:num w:numId="76">
    <w:abstractNumId w:val="77"/>
  </w:num>
  <w:num w:numId="77">
    <w:abstractNumId w:val="70"/>
  </w:num>
  <w:num w:numId="78">
    <w:abstractNumId w:val="39"/>
  </w:num>
  <w:num w:numId="79">
    <w:abstractNumId w:val="54"/>
  </w:num>
  <w:num w:numId="80">
    <w:abstractNumId w:val="98"/>
  </w:num>
  <w:num w:numId="81">
    <w:abstractNumId w:val="97"/>
  </w:num>
  <w:num w:numId="82">
    <w:abstractNumId w:val="26"/>
  </w:num>
  <w:num w:numId="83">
    <w:abstractNumId w:val="74"/>
  </w:num>
  <w:num w:numId="84">
    <w:abstractNumId w:val="67"/>
  </w:num>
  <w:num w:numId="85">
    <w:abstractNumId w:val="16"/>
  </w:num>
  <w:num w:numId="86">
    <w:abstractNumId w:val="62"/>
  </w:num>
  <w:num w:numId="87">
    <w:abstractNumId w:val="64"/>
  </w:num>
  <w:num w:numId="88">
    <w:abstractNumId w:val="48"/>
  </w:num>
  <w:num w:numId="89">
    <w:abstractNumId w:val="51"/>
  </w:num>
  <w:num w:numId="90">
    <w:abstractNumId w:val="65"/>
  </w:num>
  <w:num w:numId="91">
    <w:abstractNumId w:val="91"/>
  </w:num>
  <w:num w:numId="92">
    <w:abstractNumId w:val="38"/>
  </w:num>
  <w:num w:numId="93">
    <w:abstractNumId w:val="20"/>
  </w:num>
  <w:num w:numId="94">
    <w:abstractNumId w:val="10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65"/>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1654"/>
    <w:rsid w:val="00041F23"/>
    <w:rsid w:val="00041F4F"/>
    <w:rsid w:val="0004376E"/>
    <w:rsid w:val="00045CCF"/>
    <w:rsid w:val="000468FD"/>
    <w:rsid w:val="00046A13"/>
    <w:rsid w:val="00047EFC"/>
    <w:rsid w:val="00050576"/>
    <w:rsid w:val="00050769"/>
    <w:rsid w:val="00050E4A"/>
    <w:rsid w:val="00051A29"/>
    <w:rsid w:val="00051B1D"/>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422"/>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51B6"/>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5060"/>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0F73FB"/>
    <w:rsid w:val="00100FDE"/>
    <w:rsid w:val="0010136D"/>
    <w:rsid w:val="00101771"/>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1EA"/>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ECB"/>
    <w:rsid w:val="0016610C"/>
    <w:rsid w:val="00166244"/>
    <w:rsid w:val="0016630D"/>
    <w:rsid w:val="00166616"/>
    <w:rsid w:val="00166B41"/>
    <w:rsid w:val="00166D96"/>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EE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3F3"/>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3C6"/>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25"/>
    <w:rsid w:val="00234B37"/>
    <w:rsid w:val="00234B69"/>
    <w:rsid w:val="00234E20"/>
    <w:rsid w:val="00234FE8"/>
    <w:rsid w:val="00235A0E"/>
    <w:rsid w:val="00235C7E"/>
    <w:rsid w:val="00235CB7"/>
    <w:rsid w:val="00236369"/>
    <w:rsid w:val="0023669B"/>
    <w:rsid w:val="002366D9"/>
    <w:rsid w:val="00236C48"/>
    <w:rsid w:val="00236D3E"/>
    <w:rsid w:val="002379F5"/>
    <w:rsid w:val="00240279"/>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47274"/>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9D9"/>
    <w:rsid w:val="002603A6"/>
    <w:rsid w:val="00260C74"/>
    <w:rsid w:val="002625FA"/>
    <w:rsid w:val="00262AF9"/>
    <w:rsid w:val="00262DEA"/>
    <w:rsid w:val="00263886"/>
    <w:rsid w:val="00263C1D"/>
    <w:rsid w:val="00263EC2"/>
    <w:rsid w:val="0026478C"/>
    <w:rsid w:val="002647BC"/>
    <w:rsid w:val="00264E27"/>
    <w:rsid w:val="00265191"/>
    <w:rsid w:val="00265BA0"/>
    <w:rsid w:val="00266AC4"/>
    <w:rsid w:val="00266E84"/>
    <w:rsid w:val="00267758"/>
    <w:rsid w:val="00267A66"/>
    <w:rsid w:val="00267E6B"/>
    <w:rsid w:val="00270376"/>
    <w:rsid w:val="00270D1B"/>
    <w:rsid w:val="00271BFC"/>
    <w:rsid w:val="00272040"/>
    <w:rsid w:val="00272CE3"/>
    <w:rsid w:val="002734B8"/>
    <w:rsid w:val="002736C5"/>
    <w:rsid w:val="00273778"/>
    <w:rsid w:val="00273CFC"/>
    <w:rsid w:val="002740A8"/>
    <w:rsid w:val="0027436B"/>
    <w:rsid w:val="002745C0"/>
    <w:rsid w:val="002749DB"/>
    <w:rsid w:val="002750AF"/>
    <w:rsid w:val="00275D5D"/>
    <w:rsid w:val="002762E4"/>
    <w:rsid w:val="0027656D"/>
    <w:rsid w:val="0027691D"/>
    <w:rsid w:val="00276B0B"/>
    <w:rsid w:val="0027785F"/>
    <w:rsid w:val="00277FE3"/>
    <w:rsid w:val="002800F4"/>
    <w:rsid w:val="00280265"/>
    <w:rsid w:val="0028118A"/>
    <w:rsid w:val="00281642"/>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5BD7"/>
    <w:rsid w:val="002B6222"/>
    <w:rsid w:val="002B6225"/>
    <w:rsid w:val="002B6A99"/>
    <w:rsid w:val="002B76CF"/>
    <w:rsid w:val="002C0384"/>
    <w:rsid w:val="002C04E1"/>
    <w:rsid w:val="002C05E5"/>
    <w:rsid w:val="002C07B4"/>
    <w:rsid w:val="002C08F7"/>
    <w:rsid w:val="002C0B9C"/>
    <w:rsid w:val="002C11B7"/>
    <w:rsid w:val="002C20A4"/>
    <w:rsid w:val="002C23F5"/>
    <w:rsid w:val="002C2435"/>
    <w:rsid w:val="002C2752"/>
    <w:rsid w:val="002C2C24"/>
    <w:rsid w:val="002C2F9C"/>
    <w:rsid w:val="002C31FF"/>
    <w:rsid w:val="002C4B21"/>
    <w:rsid w:val="002C4DBC"/>
    <w:rsid w:val="002C5236"/>
    <w:rsid w:val="002C552E"/>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481D"/>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B87"/>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461"/>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59C"/>
    <w:rsid w:val="00366953"/>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5D4D"/>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B1B"/>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17B6"/>
    <w:rsid w:val="003C17F4"/>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A1D"/>
    <w:rsid w:val="00407FB9"/>
    <w:rsid w:val="0041095A"/>
    <w:rsid w:val="00410AC2"/>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D07"/>
    <w:rsid w:val="00420D7B"/>
    <w:rsid w:val="00421ACA"/>
    <w:rsid w:val="00422442"/>
    <w:rsid w:val="004229C8"/>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6E24"/>
    <w:rsid w:val="0042728F"/>
    <w:rsid w:val="004272C6"/>
    <w:rsid w:val="0043001E"/>
    <w:rsid w:val="00430406"/>
    <w:rsid w:val="0043195A"/>
    <w:rsid w:val="00432AEF"/>
    <w:rsid w:val="00432E79"/>
    <w:rsid w:val="0043436E"/>
    <w:rsid w:val="0043437F"/>
    <w:rsid w:val="00435056"/>
    <w:rsid w:val="004355F6"/>
    <w:rsid w:val="004356FC"/>
    <w:rsid w:val="00435842"/>
    <w:rsid w:val="004368E0"/>
    <w:rsid w:val="0043704F"/>
    <w:rsid w:val="00437A7F"/>
    <w:rsid w:val="00437C69"/>
    <w:rsid w:val="00440EB1"/>
    <w:rsid w:val="004419B9"/>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2066"/>
    <w:rsid w:val="004B2798"/>
    <w:rsid w:val="004B2989"/>
    <w:rsid w:val="004B2C5A"/>
    <w:rsid w:val="004B2D0C"/>
    <w:rsid w:val="004B2DDA"/>
    <w:rsid w:val="004B3458"/>
    <w:rsid w:val="004B34CE"/>
    <w:rsid w:val="004B3A1B"/>
    <w:rsid w:val="004B3AD8"/>
    <w:rsid w:val="004B3B5A"/>
    <w:rsid w:val="004B3D18"/>
    <w:rsid w:val="004B43AB"/>
    <w:rsid w:val="004B470C"/>
    <w:rsid w:val="004B4FCF"/>
    <w:rsid w:val="004B518D"/>
    <w:rsid w:val="004B5DAC"/>
    <w:rsid w:val="004B5DDD"/>
    <w:rsid w:val="004B6231"/>
    <w:rsid w:val="004B6376"/>
    <w:rsid w:val="004B6FE0"/>
    <w:rsid w:val="004B704A"/>
    <w:rsid w:val="004B760B"/>
    <w:rsid w:val="004B767B"/>
    <w:rsid w:val="004B7DAF"/>
    <w:rsid w:val="004C0179"/>
    <w:rsid w:val="004C06EF"/>
    <w:rsid w:val="004C16EC"/>
    <w:rsid w:val="004C307E"/>
    <w:rsid w:val="004C42ED"/>
    <w:rsid w:val="004C4776"/>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947"/>
    <w:rsid w:val="004E7CD5"/>
    <w:rsid w:val="004E7E04"/>
    <w:rsid w:val="004F0059"/>
    <w:rsid w:val="004F1CC3"/>
    <w:rsid w:val="004F2110"/>
    <w:rsid w:val="004F28A1"/>
    <w:rsid w:val="004F3CEA"/>
    <w:rsid w:val="004F425B"/>
    <w:rsid w:val="004F4288"/>
    <w:rsid w:val="004F51EF"/>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D90"/>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4B3"/>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25A3"/>
    <w:rsid w:val="005A3332"/>
    <w:rsid w:val="005A3B1D"/>
    <w:rsid w:val="005A44B2"/>
    <w:rsid w:val="005A49F7"/>
    <w:rsid w:val="005A5584"/>
    <w:rsid w:val="005A5CA8"/>
    <w:rsid w:val="005A5D8D"/>
    <w:rsid w:val="005A61B7"/>
    <w:rsid w:val="005A6222"/>
    <w:rsid w:val="005A6784"/>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12"/>
    <w:rsid w:val="005F3D64"/>
    <w:rsid w:val="005F3E9C"/>
    <w:rsid w:val="005F4525"/>
    <w:rsid w:val="005F4A9D"/>
    <w:rsid w:val="005F4D12"/>
    <w:rsid w:val="005F5C53"/>
    <w:rsid w:val="005F6467"/>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2F0"/>
    <w:rsid w:val="006963BF"/>
    <w:rsid w:val="00696711"/>
    <w:rsid w:val="0069686E"/>
    <w:rsid w:val="00696895"/>
    <w:rsid w:val="00696B5C"/>
    <w:rsid w:val="00696EB5"/>
    <w:rsid w:val="006976E4"/>
    <w:rsid w:val="00697D99"/>
    <w:rsid w:val="006A031F"/>
    <w:rsid w:val="006A1319"/>
    <w:rsid w:val="006A13C3"/>
    <w:rsid w:val="006A1C9E"/>
    <w:rsid w:val="006A1D24"/>
    <w:rsid w:val="006A1D46"/>
    <w:rsid w:val="006A1ECE"/>
    <w:rsid w:val="006A2B17"/>
    <w:rsid w:val="006A3239"/>
    <w:rsid w:val="006A3603"/>
    <w:rsid w:val="006A513C"/>
    <w:rsid w:val="006A5478"/>
    <w:rsid w:val="006A6332"/>
    <w:rsid w:val="006A6464"/>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0C2"/>
    <w:rsid w:val="006E6117"/>
    <w:rsid w:val="006E6585"/>
    <w:rsid w:val="006E68EE"/>
    <w:rsid w:val="006E6A23"/>
    <w:rsid w:val="006E6FF6"/>
    <w:rsid w:val="006E770D"/>
    <w:rsid w:val="006E7A3A"/>
    <w:rsid w:val="006E7F0C"/>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7007CD"/>
    <w:rsid w:val="00700A15"/>
    <w:rsid w:val="007012E3"/>
    <w:rsid w:val="00701D43"/>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1B36"/>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12"/>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256"/>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E75"/>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50A"/>
    <w:rsid w:val="00865F88"/>
    <w:rsid w:val="008673F2"/>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A1"/>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519"/>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3B93"/>
    <w:rsid w:val="0094586B"/>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34A8"/>
    <w:rsid w:val="00963AF2"/>
    <w:rsid w:val="00963D00"/>
    <w:rsid w:val="00964104"/>
    <w:rsid w:val="00964519"/>
    <w:rsid w:val="00964591"/>
    <w:rsid w:val="00965752"/>
    <w:rsid w:val="00965B66"/>
    <w:rsid w:val="00965CE8"/>
    <w:rsid w:val="00965CF9"/>
    <w:rsid w:val="009665AD"/>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26D"/>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403"/>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103F7"/>
    <w:rsid w:val="00A10D83"/>
    <w:rsid w:val="00A11262"/>
    <w:rsid w:val="00A11EB2"/>
    <w:rsid w:val="00A11F04"/>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08C"/>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DBB"/>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3875"/>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CD7"/>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39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AD0"/>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A31"/>
    <w:rsid w:val="00AF7BCA"/>
    <w:rsid w:val="00B00565"/>
    <w:rsid w:val="00B00983"/>
    <w:rsid w:val="00B01B9D"/>
    <w:rsid w:val="00B0391C"/>
    <w:rsid w:val="00B03D8F"/>
    <w:rsid w:val="00B042EE"/>
    <w:rsid w:val="00B055C6"/>
    <w:rsid w:val="00B06041"/>
    <w:rsid w:val="00B06AB7"/>
    <w:rsid w:val="00B07003"/>
    <w:rsid w:val="00B075D8"/>
    <w:rsid w:val="00B0789B"/>
    <w:rsid w:val="00B1075A"/>
    <w:rsid w:val="00B10B51"/>
    <w:rsid w:val="00B10E24"/>
    <w:rsid w:val="00B11407"/>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37D5A"/>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384"/>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79E"/>
    <w:rsid w:val="00B7186D"/>
    <w:rsid w:val="00B71A08"/>
    <w:rsid w:val="00B71C67"/>
    <w:rsid w:val="00B72431"/>
    <w:rsid w:val="00B75C87"/>
    <w:rsid w:val="00B75CD8"/>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61C3"/>
    <w:rsid w:val="00BA03D1"/>
    <w:rsid w:val="00BA0D97"/>
    <w:rsid w:val="00BA157B"/>
    <w:rsid w:val="00BA437A"/>
    <w:rsid w:val="00BA44E8"/>
    <w:rsid w:val="00BA49AC"/>
    <w:rsid w:val="00BA5942"/>
    <w:rsid w:val="00BA64AB"/>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2DD"/>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55F7"/>
    <w:rsid w:val="00BD5E96"/>
    <w:rsid w:val="00BD613E"/>
    <w:rsid w:val="00BD6246"/>
    <w:rsid w:val="00BD6D68"/>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460"/>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6B38"/>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0F79"/>
    <w:rsid w:val="00C41D0E"/>
    <w:rsid w:val="00C42F27"/>
    <w:rsid w:val="00C4386A"/>
    <w:rsid w:val="00C439E3"/>
    <w:rsid w:val="00C43B5C"/>
    <w:rsid w:val="00C43EC6"/>
    <w:rsid w:val="00C45C7D"/>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87D50"/>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B78"/>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1B5"/>
    <w:rsid w:val="00D374F1"/>
    <w:rsid w:val="00D37C43"/>
    <w:rsid w:val="00D37E6E"/>
    <w:rsid w:val="00D4033E"/>
    <w:rsid w:val="00D40858"/>
    <w:rsid w:val="00D40A9F"/>
    <w:rsid w:val="00D40C01"/>
    <w:rsid w:val="00D4116E"/>
    <w:rsid w:val="00D41CB8"/>
    <w:rsid w:val="00D41F2C"/>
    <w:rsid w:val="00D42854"/>
    <w:rsid w:val="00D433AF"/>
    <w:rsid w:val="00D4425C"/>
    <w:rsid w:val="00D442E0"/>
    <w:rsid w:val="00D451D5"/>
    <w:rsid w:val="00D45301"/>
    <w:rsid w:val="00D455B8"/>
    <w:rsid w:val="00D45D7A"/>
    <w:rsid w:val="00D45E07"/>
    <w:rsid w:val="00D45F7F"/>
    <w:rsid w:val="00D4638D"/>
    <w:rsid w:val="00D463F7"/>
    <w:rsid w:val="00D474C7"/>
    <w:rsid w:val="00D4762E"/>
    <w:rsid w:val="00D4794D"/>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1CB2"/>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DC2"/>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32B"/>
    <w:rsid w:val="00D90ADA"/>
    <w:rsid w:val="00D90C07"/>
    <w:rsid w:val="00D90ECE"/>
    <w:rsid w:val="00D911D3"/>
    <w:rsid w:val="00D91BBF"/>
    <w:rsid w:val="00D92536"/>
    <w:rsid w:val="00D9271C"/>
    <w:rsid w:val="00D9288E"/>
    <w:rsid w:val="00D928C6"/>
    <w:rsid w:val="00D9317B"/>
    <w:rsid w:val="00D93905"/>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590B"/>
    <w:rsid w:val="00DC5E4A"/>
    <w:rsid w:val="00DC68CA"/>
    <w:rsid w:val="00DC69A6"/>
    <w:rsid w:val="00DC7067"/>
    <w:rsid w:val="00DC70B0"/>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9DF"/>
    <w:rsid w:val="00DF7132"/>
    <w:rsid w:val="00DF7F41"/>
    <w:rsid w:val="00E00509"/>
    <w:rsid w:val="00E00E16"/>
    <w:rsid w:val="00E00ECA"/>
    <w:rsid w:val="00E00FE7"/>
    <w:rsid w:val="00E0113B"/>
    <w:rsid w:val="00E01D3B"/>
    <w:rsid w:val="00E0229E"/>
    <w:rsid w:val="00E02415"/>
    <w:rsid w:val="00E02777"/>
    <w:rsid w:val="00E02AE3"/>
    <w:rsid w:val="00E03580"/>
    <w:rsid w:val="00E04DB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855"/>
    <w:rsid w:val="00E20A41"/>
    <w:rsid w:val="00E2103B"/>
    <w:rsid w:val="00E212D6"/>
    <w:rsid w:val="00E21E52"/>
    <w:rsid w:val="00E22C85"/>
    <w:rsid w:val="00E23A8D"/>
    <w:rsid w:val="00E23C4D"/>
    <w:rsid w:val="00E24BFD"/>
    <w:rsid w:val="00E25CAE"/>
    <w:rsid w:val="00E25F66"/>
    <w:rsid w:val="00E26176"/>
    <w:rsid w:val="00E27242"/>
    <w:rsid w:val="00E27673"/>
    <w:rsid w:val="00E3102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89B"/>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A3"/>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18C6"/>
    <w:rsid w:val="00EB1CE9"/>
    <w:rsid w:val="00EB1DC5"/>
    <w:rsid w:val="00EB1F8C"/>
    <w:rsid w:val="00EB2861"/>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74"/>
    <w:rsid w:val="00EC2AD4"/>
    <w:rsid w:val="00EC2F57"/>
    <w:rsid w:val="00EC31F1"/>
    <w:rsid w:val="00EC34F5"/>
    <w:rsid w:val="00EC37F0"/>
    <w:rsid w:val="00EC3909"/>
    <w:rsid w:val="00EC3E2F"/>
    <w:rsid w:val="00EC4544"/>
    <w:rsid w:val="00EC4723"/>
    <w:rsid w:val="00EC4DD5"/>
    <w:rsid w:val="00EC50FE"/>
    <w:rsid w:val="00EC5A84"/>
    <w:rsid w:val="00EC5B28"/>
    <w:rsid w:val="00EC629F"/>
    <w:rsid w:val="00EC711E"/>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151F"/>
    <w:rsid w:val="00EE1521"/>
    <w:rsid w:val="00EE2127"/>
    <w:rsid w:val="00EE2218"/>
    <w:rsid w:val="00EE251D"/>
    <w:rsid w:val="00EE261E"/>
    <w:rsid w:val="00EE30B6"/>
    <w:rsid w:val="00EE3A05"/>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592C"/>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2CD"/>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1C8A"/>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3B"/>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A3"/>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1F8"/>
    <w:rsid w:val="00FA229D"/>
    <w:rsid w:val="00FA2391"/>
    <w:rsid w:val="00FA2AA2"/>
    <w:rsid w:val="00FA2E86"/>
    <w:rsid w:val="00FA347D"/>
    <w:rsid w:val="00FA3828"/>
    <w:rsid w:val="00FA3A3F"/>
    <w:rsid w:val="00FA3AF1"/>
    <w:rsid w:val="00FA4420"/>
    <w:rsid w:val="00FA4AC9"/>
    <w:rsid w:val="00FA5755"/>
    <w:rsid w:val="00FA578A"/>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9C6"/>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6C125E"/>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
    <w:link w:val="Akapitzlist"/>
    <w:uiPriority w:val="34"/>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74"/>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ierzynska@waganiec.pl" TargetMode="External"/><Relationship Id="rId13" Type="http://schemas.openxmlformats.org/officeDocument/2006/relationships/hyperlink" Target="mailto:szkody@maximus-broker.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a.mitygowska@maximus-broker.pl" TargetMode="Externa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2F22-099C-4B5B-BA23-CF6B7C07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70</Pages>
  <Words>35714</Words>
  <Characters>214285</Characters>
  <Application>Microsoft Office Word</Application>
  <DocSecurity>0</DocSecurity>
  <Lines>1785</Lines>
  <Paragraphs>498</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249501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AniaB</cp:lastModifiedBy>
  <cp:revision>5</cp:revision>
  <cp:lastPrinted>2019-10-28T06:54:00Z</cp:lastPrinted>
  <dcterms:created xsi:type="dcterms:W3CDTF">2019-10-25T10:37:00Z</dcterms:created>
  <dcterms:modified xsi:type="dcterms:W3CDTF">2019-10-28T11:01:00Z</dcterms:modified>
</cp:coreProperties>
</file>