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663F" w14:textId="77777777" w:rsidR="0058383C" w:rsidRPr="0058383C" w:rsidRDefault="0058383C" w:rsidP="00E3570E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Załącznik nr  1 do SIWZ</w:t>
      </w:r>
    </w:p>
    <w:p w14:paraId="4BA64EE9" w14:textId="77777777" w:rsidR="0058383C" w:rsidRPr="0058383C" w:rsidRDefault="0058383C" w:rsidP="00441E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62E1A2F" w14:textId="77777777" w:rsidR="0058383C" w:rsidRDefault="0058383C" w:rsidP="000102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41E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FORMULARZ OFERTY</w:t>
      </w:r>
    </w:p>
    <w:p w14:paraId="71AF593C" w14:textId="77777777" w:rsidR="00441EBE" w:rsidRPr="00441EBE" w:rsidRDefault="00441EBE" w:rsidP="000102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EFF3CAB" w14:textId="06A4497B" w:rsidR="002312C9" w:rsidRPr="00441EBE" w:rsidRDefault="0058383C" w:rsidP="0023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</w:pPr>
      <w:r w:rsidRPr="00441EBE">
        <w:rPr>
          <w:rFonts w:ascii="Times New Roman" w:eastAsia="Times New Roman" w:hAnsi="Times New Roman" w:cs="Times New Roman"/>
          <w:bCs/>
          <w:lang w:eastAsia="zh-CN"/>
        </w:rPr>
        <w:t>Do zamówienia publicznego pn</w:t>
      </w:r>
      <w:r w:rsidR="00F2287A" w:rsidRPr="00441EBE">
        <w:rPr>
          <w:rFonts w:ascii="Times New Roman" w:eastAsia="Times New Roman" w:hAnsi="Times New Roman" w:cs="Times New Roman"/>
          <w:bCs/>
          <w:lang w:eastAsia="zh-CN"/>
        </w:rPr>
        <w:t>.</w:t>
      </w:r>
      <w:r w:rsidR="00F2287A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</w:t>
      </w:r>
      <w:bookmarkStart w:id="0" w:name="_Hlk9417903"/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„</w:t>
      </w:r>
      <w:r w:rsidR="00613E1C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Część 1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- Rozbudowa ogólnodostępnych placów zabaw na terenie gminy Waganiec</w:t>
      </w:r>
      <w:r w:rsidR="00187003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*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, Część </w:t>
      </w:r>
      <w:r w:rsidR="00613E1C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2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 xml:space="preserve"> - Budowa ogólnodostępnego placu zabaw w Nowym Zbrachlinie</w:t>
      </w:r>
      <w:r w:rsidR="00187003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*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” – ZP.271.</w:t>
      </w:r>
      <w:r w:rsidR="004E2AB0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2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.20</w:t>
      </w:r>
      <w:r w:rsidR="004E2AB0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20</w:t>
      </w:r>
      <w:r w:rsidR="002312C9" w:rsidRPr="00441EBE">
        <w:rPr>
          <w:rFonts w:ascii="Times New Roman" w:eastAsia="Times New Roman" w:hAnsi="Times New Roman"/>
          <w:b/>
          <w:bCs/>
          <w:color w:val="000000"/>
          <w:spacing w:val="-4"/>
          <w:lang w:eastAsia="pl-PL"/>
        </w:rPr>
        <w:t>.</w:t>
      </w:r>
    </w:p>
    <w:bookmarkEnd w:id="0"/>
    <w:p w14:paraId="50C75F49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0B9F546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58383C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7A75C7EF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138417D5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4D931188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3412"/>
      </w:tblGrid>
      <w:tr w:rsidR="0058383C" w:rsidRPr="0058383C" w14:paraId="69FEAF42" w14:textId="77777777" w:rsidTr="0058383C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6F5E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L.p.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1E47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34F3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4017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Numer telefonu i faksu</w:t>
            </w:r>
          </w:p>
        </w:tc>
      </w:tr>
      <w:tr w:rsidR="0058383C" w:rsidRPr="0058383C" w14:paraId="67D1FBAC" w14:textId="77777777" w:rsidTr="0058383C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6F62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FED6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20AC115D" w14:textId="77777777" w:rsidR="0058383C" w:rsidRPr="0058383C" w:rsidRDefault="0058383C" w:rsidP="0058383C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0422EA6A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9EE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E45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1F037DD5" w14:textId="77777777" w:rsidTr="0058383C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E62C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2D6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3E88C4C5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FF18DF0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F7E6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DF8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63FF14A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4BC8B81E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6E4C2220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3689"/>
        <w:gridCol w:w="3865"/>
      </w:tblGrid>
      <w:tr w:rsidR="0058383C" w:rsidRPr="0058383C" w14:paraId="08669FB4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0D8C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B1A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102D2429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60CE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Adres, na który będzie przekazywana wszelka korespondencja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A35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739B01C0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E22E" w14:textId="77777777" w:rsidR="0058383C" w:rsidRPr="0058383C" w:rsidRDefault="0058383C" w:rsidP="0058383C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14:paraId="1E81DBC6" w14:textId="77777777" w:rsidR="0058383C" w:rsidRPr="0058383C" w:rsidRDefault="0058383C" w:rsidP="0058383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</w:t>
            </w:r>
          </w:p>
          <w:p w14:paraId="76D90555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75E0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REGON: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1714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NIP:</w:t>
            </w:r>
          </w:p>
        </w:tc>
      </w:tr>
      <w:tr w:rsidR="0058383C" w:rsidRPr="0058383C" w14:paraId="66DE8F9C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1864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6EB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1D2155D4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83190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faksu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054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58383C" w:rsidRPr="0058383C" w14:paraId="4FD764AA" w14:textId="77777777" w:rsidTr="0058383C">
        <w:trPr>
          <w:trHeight w:val="39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791D" w14:textId="77777777" w:rsidR="0058383C" w:rsidRPr="0058383C" w:rsidRDefault="0058383C" w:rsidP="0058383C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11DE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58383C" w:rsidRPr="0058383C" w14:paraId="0AFF3703" w14:textId="77777777" w:rsidTr="0058383C">
        <w:trPr>
          <w:trHeight w:val="78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A0B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583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Podstawa umocowania do reprezentowania Wykonawcy </w:t>
            </w:r>
          </w:p>
          <w:p w14:paraId="784AF626" w14:textId="77777777" w:rsidR="0058383C" w:rsidRPr="0058383C" w:rsidRDefault="0058383C" w:rsidP="005838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(np. pełnomocnictwo lub inny dokument)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B0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7BEE2B9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B0BB804" w14:textId="07FEDFF5" w:rsidR="005E35D0" w:rsidRPr="005E35D0" w:rsidRDefault="005E35D0" w:rsidP="00010281">
      <w:pPr>
        <w:pStyle w:val="Akapitzlist"/>
        <w:suppressAutoHyphens/>
        <w:ind w:left="-142"/>
        <w:jc w:val="both"/>
        <w:rPr>
          <w:b/>
          <w:lang w:eastAsia="ar-SA"/>
        </w:rPr>
      </w:pPr>
      <w:r w:rsidRPr="005E35D0">
        <w:rPr>
          <w:rFonts w:cs="Arial"/>
          <w:lang w:eastAsia="ar-SA"/>
        </w:rPr>
        <w:t>Oferujemy wykonanie przedmiotu zamówienia zgodnie z wymogami zawartymi w </w:t>
      </w:r>
      <w:r w:rsidR="009D040F">
        <w:rPr>
          <w:rFonts w:cs="Arial"/>
          <w:lang w:eastAsia="ar-SA"/>
        </w:rPr>
        <w:t>SIWZ</w:t>
      </w:r>
      <w:r w:rsidRPr="005E35D0">
        <w:rPr>
          <w:rFonts w:cs="Arial"/>
          <w:lang w:eastAsia="ar-SA"/>
        </w:rPr>
        <w:t xml:space="preserve"> za cenę ryczałtową brutto:</w:t>
      </w:r>
    </w:p>
    <w:tbl>
      <w:tblPr>
        <w:tblpPr w:leftFromText="141" w:rightFromText="141" w:vertAnchor="text" w:horzAnchor="margin" w:tblpXSpec="center" w:tblpY="668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25"/>
        <w:gridCol w:w="968"/>
        <w:gridCol w:w="3227"/>
        <w:gridCol w:w="1985"/>
      </w:tblGrid>
      <w:tr w:rsidR="00010281" w:rsidRPr="005E35D0" w14:paraId="2FB6DC4C" w14:textId="77777777" w:rsidTr="00010281">
        <w:tc>
          <w:tcPr>
            <w:tcW w:w="2660" w:type="dxa"/>
            <w:vAlign w:val="center"/>
          </w:tcPr>
          <w:p w14:paraId="0B9F6213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Oznaczenie części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C8226AD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812A865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ED2F3BE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 słownie</w:t>
            </w:r>
          </w:p>
        </w:tc>
        <w:tc>
          <w:tcPr>
            <w:tcW w:w="1985" w:type="dxa"/>
            <w:vAlign w:val="center"/>
          </w:tcPr>
          <w:p w14:paraId="2DDDC40C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Oferowany okres gwarancji </w:t>
            </w:r>
            <w:r w:rsidRPr="005E35D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*</w:t>
            </w:r>
          </w:p>
        </w:tc>
      </w:tr>
      <w:tr w:rsidR="00010281" w:rsidRPr="005E35D0" w14:paraId="6B0C08B5" w14:textId="77777777" w:rsidTr="00010281">
        <w:tc>
          <w:tcPr>
            <w:tcW w:w="2660" w:type="dxa"/>
            <w:vAlign w:val="center"/>
          </w:tcPr>
          <w:p w14:paraId="152E2495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lang w:eastAsia="ar-SA"/>
              </w:rPr>
              <w:t xml:space="preserve">część 1 – </w:t>
            </w:r>
            <w:r w:rsidRPr="005E35D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Rozbudowa ogólnodostępnych placów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zabaw na terenie gminy Waganiec*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63E1ADB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7991C46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07DE85AC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EBABB99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……………………………………………..………………………………</w:t>
            </w:r>
          </w:p>
          <w:p w14:paraId="5CBBCB8D" w14:textId="77777777" w:rsidR="00010281" w:rsidRPr="005E35D0" w:rsidRDefault="00010281" w:rsidP="00010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2B7CBA83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0281" w:rsidRPr="005E35D0" w14:paraId="7E9CEE2D" w14:textId="77777777" w:rsidTr="00010281">
        <w:tc>
          <w:tcPr>
            <w:tcW w:w="2660" w:type="dxa"/>
            <w:vAlign w:val="center"/>
          </w:tcPr>
          <w:p w14:paraId="47B6EEC8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lang w:eastAsia="ar-SA"/>
              </w:rPr>
              <w:t xml:space="preserve">część 2 – </w:t>
            </w:r>
            <w:r w:rsidRPr="002312C9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pl-PL"/>
              </w:rPr>
              <w:t xml:space="preserve"> Budowa ogólnodostępnego placu zabaw w Nowym Zbrachlini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pl-PL"/>
              </w:rPr>
              <w:t>e*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FF33F34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41CC91D8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14:paraId="6003F125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35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..……………………………..</w:t>
            </w:r>
          </w:p>
          <w:p w14:paraId="124704F1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99545A0" w14:textId="77777777" w:rsidR="00010281" w:rsidRPr="005E35D0" w:rsidRDefault="00010281" w:rsidP="0001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72C8E6F" w14:textId="0B14C39E" w:rsidR="0058383C" w:rsidRPr="009D040F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lang w:eastAsia="ar-SA"/>
        </w:rPr>
      </w:pPr>
    </w:p>
    <w:p w14:paraId="4361153C" w14:textId="77777777" w:rsidR="005E35D0" w:rsidRDefault="005E35D0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E7881A0" w14:textId="77777777" w:rsidR="005E35D0" w:rsidRPr="0058383C" w:rsidRDefault="005E35D0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011C75D" w14:textId="77777777" w:rsidR="002908FA" w:rsidRPr="005E35D0" w:rsidRDefault="002908FA" w:rsidP="002908F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51A3EE1" w14:textId="77777777" w:rsidR="0058383C" w:rsidRPr="0058383C" w:rsidRDefault="0058383C" w:rsidP="005838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lastRenderedPageBreak/>
        <w:t>Uwaga!</w:t>
      </w:r>
    </w:p>
    <w:p w14:paraId="0AEB46F0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Zamawiający określa minimalny </w:t>
      </w:r>
      <w:r w:rsidR="009C1C25">
        <w:rPr>
          <w:rFonts w:ascii="Times New Roman" w:eastAsia="Calibri" w:hAnsi="Times New Roman" w:cs="Times New Roman"/>
          <w:bCs/>
          <w:i/>
          <w:sz w:val="20"/>
          <w:szCs w:val="20"/>
        </w:rPr>
        <w:t>okres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gwarancji jako 24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 (Gmin), natomiast maksymalny jaki będzie podlegał punktacji jako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miesięcy.</w:t>
      </w:r>
    </w:p>
    <w:p w14:paraId="7F0D08C6" w14:textId="12B9390E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Podczas oceny ofert Zamawiający w celu przyznania punktów rozpatrywać będzie informację podaną przez Wykonawcę w </w:t>
      </w:r>
      <w:r w:rsidR="004E0790">
        <w:rPr>
          <w:rFonts w:ascii="Times New Roman" w:eastAsia="Calibri" w:hAnsi="Times New Roman" w:cs="Times New Roman"/>
          <w:i/>
          <w:sz w:val="20"/>
          <w:szCs w:val="20"/>
        </w:rPr>
        <w:t>F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>ormularz</w:t>
      </w:r>
      <w:r w:rsidR="004E0790">
        <w:rPr>
          <w:rFonts w:ascii="Times New Roman" w:eastAsia="Calibri" w:hAnsi="Times New Roman" w:cs="Times New Roman"/>
          <w:i/>
          <w:sz w:val="20"/>
          <w:szCs w:val="20"/>
        </w:rPr>
        <w:t>u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 oferty.</w:t>
      </w:r>
    </w:p>
    <w:p w14:paraId="32169ED9" w14:textId="77777777" w:rsidR="00010281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Wykonawca, który zaoferuje okres gwarancji (Gmin) </w:t>
      </w:r>
      <w:r w:rsidR="00010281">
        <w:rPr>
          <w:rFonts w:ascii="Times New Roman" w:eastAsia="Calibri" w:hAnsi="Times New Roman" w:cs="Times New Roman"/>
          <w:i/>
          <w:sz w:val="20"/>
          <w:szCs w:val="20"/>
        </w:rPr>
        <w:t>24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 xml:space="preserve"> miesięcy, otrzyma zero punktów w kryterium wydłużenia okresu gwarancji</w:t>
      </w:r>
      <w:r w:rsidR="00F2287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28D8BBAE" w14:textId="77777777" w:rsidR="000D499C" w:rsidRPr="000D499C" w:rsidRDefault="00010281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0D499C"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przypadku, gdy w formularzu oferty nie zostanie określony okres gwarancji Zamawiający uzna, iż Wykonawca oferuje minimalny okres gwarancji określony  w SIWZ, który wynosi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24</w:t>
      </w:r>
      <w:r w:rsidR="000D499C"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miesięcy.</w:t>
      </w:r>
    </w:p>
    <w:p w14:paraId="1DA4DBAE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przypadku, gdy w formularzu oferty zostanie określony okres gwarancji krótszy od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24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 Zamawiający odrzuci ofertę, zgodnie z art. 89 ust. 1 pkt 2 ustawy Pzp.</w:t>
      </w:r>
    </w:p>
    <w:p w14:paraId="588C510A" w14:textId="77777777" w:rsidR="000D499C" w:rsidRPr="000D499C" w:rsidRDefault="000D499C" w:rsidP="000D499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 zaoferowania przez Wykonawcę okresu gwarancji powyżej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miesięcy, do obliczeń w kryterium zostanie uwzględniony maksymalny możliwy okres gwarancji wynoszący</w:t>
      </w:r>
      <w:r w:rsidR="00F36F86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010281">
        <w:rPr>
          <w:rFonts w:ascii="Times New Roman" w:eastAsia="Calibri" w:hAnsi="Times New Roman" w:cs="Times New Roman"/>
          <w:bCs/>
          <w:i/>
          <w:sz w:val="20"/>
          <w:szCs w:val="20"/>
        </w:rPr>
        <w:t>48</w:t>
      </w:r>
      <w:r w:rsidRPr="000D499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miesiące (wydłużenie o 24 m-ce), </w:t>
      </w:r>
      <w:r w:rsidRPr="000D499C">
        <w:rPr>
          <w:rFonts w:ascii="Times New Roman" w:eastAsia="Calibri" w:hAnsi="Times New Roman" w:cs="Times New Roman"/>
          <w:i/>
          <w:sz w:val="20"/>
          <w:szCs w:val="20"/>
        </w:rPr>
        <w:t>natomiast do umowy zostanie wpisany okres gwarancji zaproponowany przez Wykonawcę.</w:t>
      </w:r>
    </w:p>
    <w:p w14:paraId="1A0DDAA1" w14:textId="77777777" w:rsidR="0058383C" w:rsidRPr="0058383C" w:rsidRDefault="0058383C" w:rsidP="0058383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0891ED8" w14:textId="77777777" w:rsidR="005E35D0" w:rsidRPr="005E35D0" w:rsidRDefault="005E35D0" w:rsidP="005E35D0">
      <w:pPr>
        <w:numPr>
          <w:ilvl w:val="0"/>
          <w:numId w:val="25"/>
        </w:numPr>
        <w:tabs>
          <w:tab w:val="num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lang w:eastAsia="zh-CN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4770FB77" w14:textId="31708CA1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284"/>
          <w:tab w:val="num" w:pos="70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Składam(y) niniejszą ofertę we własnym imieniu*/jako Wykonawcy wspólnie ubiegający się o udzielenie zamówienia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="00187003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546BEA82" w14:textId="77777777" w:rsidR="0058383C" w:rsidRPr="00010281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Jestem/śmy związany/i niniejszą ofertą na czas wskazany w SIWZ.</w:t>
      </w:r>
    </w:p>
    <w:p w14:paraId="4B1054BE" w14:textId="50BA4D8F" w:rsidR="00010281" w:rsidRPr="00010281" w:rsidRDefault="00010281" w:rsidP="00010281">
      <w:pPr>
        <w:numPr>
          <w:ilvl w:val="0"/>
          <w:numId w:val="25"/>
        </w:numPr>
        <w:tabs>
          <w:tab w:val="clear" w:pos="360"/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S</w:t>
      </w:r>
      <w:r w:rsidRPr="00010281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kładamy ofertę równoważną tak/ nie*, </w:t>
      </w:r>
    </w:p>
    <w:p w14:paraId="4C8FDCDB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Zapoznałem/liśmy się z SIWZ, w szczególności z „Opisem przedmiotu zamówienia” i projektem umowy 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i przyjmuję/emy te dokumenty bez zastrzeżeń.</w:t>
      </w:r>
    </w:p>
    <w:p w14:paraId="4618A39C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 ofertą, na warunkach określonych w SIWZ, w miejscu i terminie wyznaczonym przez Zamawiającego.</w:t>
      </w:r>
    </w:p>
    <w:p w14:paraId="3A4980A6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Ww. zamówienie zrealizuję/emy w terminie określonym w rozdziale IV SIWZ.</w:t>
      </w:r>
    </w:p>
    <w:p w14:paraId="30D92624" w14:textId="77777777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1598F1A5" w14:textId="0A98D55B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Wadium</w:t>
      </w:r>
      <w:r w:rsidR="00821DDC">
        <w:rPr>
          <w:rFonts w:ascii="Times New Roman" w:eastAsia="Times New Roman" w:hAnsi="Times New Roman" w:cs="Times New Roman"/>
          <w:bCs/>
          <w:lang w:eastAsia="ar-SA"/>
        </w:rPr>
        <w:t xml:space="preserve"> dot. Część 1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wysokości </w:t>
      </w:r>
      <w:r w:rsidR="00FA159E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4E2AB0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00,00 zł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 </w:t>
      </w:r>
    </w:p>
    <w:p w14:paraId="277B141F" w14:textId="77777777" w:rsidR="0058383C" w:rsidRPr="0058383C" w:rsidRDefault="0058383C" w:rsidP="0058383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14:paraId="37BFA02F" w14:textId="77777777" w:rsidR="0058383C" w:rsidRPr="0058383C" w:rsidRDefault="0058383C" w:rsidP="0058383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14:paraId="4D710A62" w14:textId="4126F42F" w:rsidR="0058383C" w:rsidRPr="0058383C" w:rsidRDefault="0058383C" w:rsidP="0058383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Jestem/śmy świadomy/i, że w przypadku określonym w art. 46 ust. 4a i 5 ustawy Pzp wniesione przeze mnie/nas wadium zostaje zatrzymane</w:t>
      </w:r>
      <w:r w:rsidR="00187003">
        <w:rPr>
          <w:rFonts w:ascii="Times New Roman" w:eastAsia="Times New Roman" w:hAnsi="Times New Roman" w:cs="Times New Roman"/>
          <w:bCs/>
          <w:lang w:eastAsia="ar-SA"/>
        </w:rPr>
        <w:t>*.</w:t>
      </w:r>
    </w:p>
    <w:p w14:paraId="04A82D3E" w14:textId="00A3E531" w:rsidR="00821DDC" w:rsidRPr="0058383C" w:rsidRDefault="00821DDC" w:rsidP="00821DD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Wadium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dot. Część 2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 wysokości </w:t>
      </w:r>
      <w:r w:rsidR="004E2AB0">
        <w:rPr>
          <w:rFonts w:ascii="Times New Roman" w:eastAsia="Times New Roman" w:hAnsi="Times New Roman" w:cs="Times New Roman"/>
          <w:b/>
          <w:bCs/>
          <w:lang w:eastAsia="ar-SA"/>
        </w:rPr>
        <w:t>1.5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00,00 zł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wniosłem/wnieśliśmy w formie .................................... </w:t>
      </w:r>
    </w:p>
    <w:p w14:paraId="42DC5C9E" w14:textId="77777777" w:rsidR="00821DDC" w:rsidRPr="0058383C" w:rsidRDefault="00821DDC" w:rsidP="00821DDC">
      <w:pPr>
        <w:tabs>
          <w:tab w:val="left" w:pos="357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Zwrot wadium proszę/simy dokonać na rachunek bankowy nr ………………………………………………………………………………………………….…</w:t>
      </w:r>
    </w:p>
    <w:p w14:paraId="1ADA02FA" w14:textId="77777777" w:rsidR="00821DDC" w:rsidRPr="0058383C" w:rsidRDefault="00821DDC" w:rsidP="00821DDC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lang w:eastAsia="ar-SA"/>
        </w:rPr>
        <w:t>(należy wypełnić w przypadku wniesienia kwoty wadium w formie pieniądza)</w:t>
      </w:r>
    </w:p>
    <w:p w14:paraId="38B0E1AD" w14:textId="304E3D1F" w:rsidR="00821DDC" w:rsidRPr="00821DDC" w:rsidRDefault="00821DDC" w:rsidP="00821DDC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>Jestem/śmy świadomy/i, że w przypadku określonym w art. 46 ust. 4a i 5 ustawy Pzp wniesione przeze mnie/nas wadium zostaje zatrzymane</w:t>
      </w:r>
      <w:r w:rsidR="00187003">
        <w:rPr>
          <w:rFonts w:ascii="Times New Roman" w:eastAsia="Times New Roman" w:hAnsi="Times New Roman" w:cs="Times New Roman"/>
          <w:bCs/>
          <w:lang w:eastAsia="ar-SA"/>
        </w:rPr>
        <w:t>*.</w:t>
      </w:r>
    </w:p>
    <w:p w14:paraId="74CE6DCE" w14:textId="77777777" w:rsidR="004F14E7" w:rsidRPr="004F14E7" w:rsidRDefault="0058383C" w:rsidP="00C72FDE">
      <w:pPr>
        <w:numPr>
          <w:ilvl w:val="0"/>
          <w:numId w:val="25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lang w:eastAsia="ar-SA"/>
        </w:rPr>
        <w:t>W przypadku wybrania mnie/nas na Wykonawcę niniejszego zamówienia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zobowiązuję/emy się do wniesienia zabezpieczenia należytego wykonania umowy w wysokości 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10%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ceny ofertowej </w:t>
      </w:r>
      <w:r w:rsidR="004F14E7">
        <w:rPr>
          <w:rFonts w:ascii="Times New Roman" w:eastAsia="Times New Roman" w:hAnsi="Times New Roman" w:cs="Times New Roman"/>
          <w:bCs/>
          <w:lang w:eastAsia="ar-SA"/>
        </w:rPr>
        <w:t xml:space="preserve">                       w formie:</w:t>
      </w:r>
    </w:p>
    <w:p w14:paraId="2E576E60" w14:textId="39555751" w:rsidR="0058383C" w:rsidRPr="004F14E7" w:rsidRDefault="004F14E7" w:rsidP="004F14E7">
      <w:pPr>
        <w:pStyle w:val="Akapitzlist"/>
        <w:numPr>
          <w:ilvl w:val="0"/>
          <w:numId w:val="53"/>
        </w:numPr>
        <w:suppressAutoHyphens/>
        <w:jc w:val="both"/>
        <w:rPr>
          <w:bCs/>
          <w:szCs w:val="20"/>
          <w:lang w:eastAsia="zh-CN"/>
        </w:rPr>
      </w:pPr>
      <w:r>
        <w:rPr>
          <w:bCs/>
          <w:lang w:eastAsia="ar-SA"/>
        </w:rPr>
        <w:t xml:space="preserve">Część 1: </w:t>
      </w:r>
      <w:r w:rsidR="0058383C" w:rsidRPr="004F14E7">
        <w:rPr>
          <w:bCs/>
          <w:lang w:eastAsia="ar-SA"/>
        </w:rPr>
        <w:t>..........................................................................</w:t>
      </w:r>
      <w:r w:rsidR="00187003">
        <w:rPr>
          <w:bCs/>
          <w:lang w:eastAsia="ar-SA"/>
        </w:rPr>
        <w:t>*,</w:t>
      </w:r>
    </w:p>
    <w:p w14:paraId="6B321A23" w14:textId="57E26982" w:rsidR="004F14E7" w:rsidRPr="009D040F" w:rsidRDefault="004F14E7" w:rsidP="004F14E7">
      <w:pPr>
        <w:pStyle w:val="Akapitzlist"/>
        <w:numPr>
          <w:ilvl w:val="0"/>
          <w:numId w:val="53"/>
        </w:numPr>
        <w:suppressAutoHyphens/>
        <w:jc w:val="both"/>
        <w:rPr>
          <w:bCs/>
          <w:szCs w:val="20"/>
          <w:lang w:eastAsia="zh-CN"/>
        </w:rPr>
      </w:pPr>
      <w:r>
        <w:rPr>
          <w:bCs/>
          <w:lang w:eastAsia="ar-SA"/>
        </w:rPr>
        <w:t xml:space="preserve">Część 2: </w:t>
      </w:r>
      <w:r w:rsidRPr="004F14E7">
        <w:rPr>
          <w:bCs/>
          <w:lang w:eastAsia="ar-SA"/>
        </w:rPr>
        <w:t>..........................................................................</w:t>
      </w:r>
      <w:r w:rsidR="00187003">
        <w:rPr>
          <w:bCs/>
          <w:lang w:eastAsia="ar-SA"/>
        </w:rPr>
        <w:t>*.</w:t>
      </w:r>
    </w:p>
    <w:p w14:paraId="23F68036" w14:textId="77777777" w:rsidR="009D040F" w:rsidRPr="004F14E7" w:rsidRDefault="009D040F" w:rsidP="009D040F">
      <w:pPr>
        <w:pStyle w:val="Akapitzlist"/>
        <w:suppressAutoHyphens/>
        <w:ind w:left="1077"/>
        <w:jc w:val="both"/>
        <w:rPr>
          <w:bCs/>
          <w:szCs w:val="20"/>
          <w:lang w:eastAsia="zh-CN"/>
        </w:rPr>
      </w:pPr>
    </w:p>
    <w:p w14:paraId="7C219291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Oświadczamy, że zamówienie wykonamy własnymi siłami*/przy udziale Podwykonawców, którym zamierzamy powierzyć wykonanie następujących części zamówienia*: </w:t>
      </w:r>
    </w:p>
    <w:p w14:paraId="2F00CD92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58383C" w:rsidRPr="0058383C" w14:paraId="6973BDF7" w14:textId="77777777" w:rsidTr="004E2AB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2E7C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19B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części zamówienia</w:t>
            </w:r>
          </w:p>
          <w:p w14:paraId="194E9D6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lang w:eastAsia="zh-CN"/>
              </w:rPr>
              <w:t>(zakres prac powierzony Podwykonawcy)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7864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Nazwa (firma) Podwykonawcy </w:t>
            </w:r>
          </w:p>
          <w:p w14:paraId="388C9DD3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(o ile wiadomo)</w:t>
            </w:r>
          </w:p>
          <w:p w14:paraId="058F671F" w14:textId="77777777" w:rsidR="0058383C" w:rsidRPr="0058383C" w:rsidRDefault="0058383C" w:rsidP="0058383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5B575F96" w14:textId="77777777" w:rsidTr="004E2AB0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A54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0EBB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96A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08C437DC" w14:textId="77777777" w:rsidTr="004E2AB0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D72E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E9CF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8BD5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A9F9F5A" w14:textId="42A1653E" w:rsid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4B5DC42" w14:textId="0FCF9690" w:rsidR="009D040F" w:rsidRDefault="009D040F" w:rsidP="0058383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29CFC9D6" w14:textId="237EE113" w:rsidR="009D040F" w:rsidRDefault="009D040F" w:rsidP="0058383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558D5092" w14:textId="2958D37F" w:rsidR="009D040F" w:rsidRDefault="009D040F" w:rsidP="0058383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FB67C89" w14:textId="77777777" w:rsidR="009D040F" w:rsidRPr="0058383C" w:rsidRDefault="009D040F" w:rsidP="0058383C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11469F3E" w14:textId="02B709FC" w:rsidR="000D499C" w:rsidRPr="009D040F" w:rsidRDefault="0058383C" w:rsidP="000D499C">
      <w:pPr>
        <w:widowControl w:val="0"/>
        <w:numPr>
          <w:ilvl w:val="0"/>
          <w:numId w:val="25"/>
        </w:numPr>
        <w:tabs>
          <w:tab w:val="clear" w:pos="360"/>
          <w:tab w:val="left" w:pos="435"/>
          <w:tab w:val="left" w:pos="567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Żadna z informacji zawarta w ofercie nie stanowi tajemnicy przedsiębiorstwa w rozumieniu przepisów 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o zwalczaniu nieuczciwej konkurencji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 xml:space="preserve">*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/wskazane poniżej informacje zawarte</w:t>
      </w:r>
      <w:r w:rsidR="000D499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w ofercie stanowią tajemnicę przedsiębiorstwa w rozumieniu przepisów o zwalczaniu nieuczciwej konkurencji i w związku</w:t>
      </w:r>
      <w:r w:rsidR="00F36F86">
        <w:rPr>
          <w:rFonts w:ascii="Times New Roman" w:eastAsia="Times New Roman" w:hAnsi="Times New Roman" w:cs="Times New Roman"/>
          <w:bCs/>
          <w:lang w:eastAsia="ar-SA"/>
        </w:rPr>
        <w:t xml:space="preserve">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 z niniejszym nie mogą być one udostępniane,  w szczególności innym uczestnikom postępowania</w:t>
      </w:r>
      <w:r w:rsidRPr="0058383C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:</w:t>
      </w:r>
      <w:bookmarkStart w:id="1" w:name="_GoBack"/>
      <w:bookmarkEnd w:id="1"/>
    </w:p>
    <w:p w14:paraId="5D57B888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2070"/>
      </w:tblGrid>
      <w:tr w:rsidR="0058383C" w:rsidRPr="0058383C" w14:paraId="72321993" w14:textId="77777777" w:rsidTr="004E2AB0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1D4A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583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Oznaczenie rodzaju (nazwy) informacji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99B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Strony w ofercie</w:t>
            </w:r>
          </w:p>
          <w:p w14:paraId="56A0CF00" w14:textId="77777777" w:rsidR="0058383C" w:rsidRPr="0058383C" w:rsidRDefault="0058383C" w:rsidP="00583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(wyrażone cyfrą)</w:t>
            </w:r>
          </w:p>
        </w:tc>
      </w:tr>
      <w:tr w:rsidR="0058383C" w:rsidRPr="0058383C" w14:paraId="3C2FE9E2" w14:textId="77777777" w:rsidTr="004E2AB0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0FCC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AE1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B646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501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</w:t>
            </w:r>
          </w:p>
        </w:tc>
      </w:tr>
      <w:tr w:rsidR="0058383C" w:rsidRPr="0058383C" w14:paraId="04453F61" w14:textId="77777777" w:rsidTr="004E2AB0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674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0960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8802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904B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8383C" w:rsidRPr="0058383C" w14:paraId="7AD751B7" w14:textId="77777777" w:rsidTr="004E2AB0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D0D34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08118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63A3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5009" w14:textId="77777777" w:rsidR="0058383C" w:rsidRPr="0058383C" w:rsidRDefault="0058383C" w:rsidP="005838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166E1A0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52EA929D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</w:t>
      </w:r>
      <w:r w:rsidR="000D499C">
        <w:rPr>
          <w:rFonts w:ascii="Times New Roman" w:eastAsia="Times New Roman" w:hAnsi="Times New Roman" w:cs="Times New Roman"/>
          <w:bCs/>
          <w:lang w:eastAsia="zh-CN"/>
        </w:rPr>
        <w:t>…………………….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…….</w:t>
      </w:r>
    </w:p>
    <w:p w14:paraId="0C076290" w14:textId="77777777" w:rsidR="002908FA" w:rsidRPr="0058383C" w:rsidRDefault="002908FA" w:rsidP="0058383C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350BBE4F" w14:textId="1E50E842" w:rsidR="003F6791" w:rsidRDefault="003F6791" w:rsidP="003F6791">
      <w:pPr>
        <w:numPr>
          <w:ilvl w:val="0"/>
          <w:numId w:val="25"/>
        </w:numPr>
        <w:tabs>
          <w:tab w:val="clear" w:pos="360"/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3F6791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**Wykonawca informuje, że </w:t>
      </w:r>
      <w:r w:rsidR="009D040F" w:rsidRPr="0058383C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="009D040F" w:rsidRPr="0058383C">
        <w:rPr>
          <w:rFonts w:ascii="Times New Roman" w:eastAsia="Calibri" w:hAnsi="Times New Roman" w:cs="Times New Roman"/>
          <w:lang w:eastAsia="zh-CN"/>
        </w:rPr>
        <w:t>:</w:t>
      </w:r>
    </w:p>
    <w:p w14:paraId="22CA35A8" w14:textId="77777777" w:rsidR="003F6791" w:rsidRPr="003F6791" w:rsidRDefault="003F6791" w:rsidP="003F6791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1E90BDBC" w14:textId="77777777" w:rsidR="003F6791" w:rsidRPr="003F6791" w:rsidRDefault="003F6791" w:rsidP="003F6791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3F6791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 wybór oferty nie będzie prowadzić do powstania u Zamawiającego obowiązku podatkowego.</w:t>
      </w:r>
    </w:p>
    <w:p w14:paraId="31CB9164" w14:textId="7E9D4E2D" w:rsidR="003F6791" w:rsidRPr="003F6791" w:rsidRDefault="003F6791" w:rsidP="003F6791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3F6791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 wybór oferty będzie prowadzić do powstania u Zamawiającego obowiązku podatkowego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  </w:t>
      </w:r>
      <w:r w:rsidRPr="003F6791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699576BA" w14:textId="77777777" w:rsidR="003F6791" w:rsidRPr="003F6791" w:rsidRDefault="003F6791" w:rsidP="003F6791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3F679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 przypadku, gdy Wykonawca nie zaznaczy właściwego przyjmuje się, że wybór oferty nie będzie prowadzić do powstania u Zamawiającego obowiązku podatkowego</w:t>
      </w:r>
      <w:r w:rsidRPr="003F6791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.</w:t>
      </w:r>
    </w:p>
    <w:p w14:paraId="25F8AFC3" w14:textId="77777777" w:rsidR="003F6791" w:rsidRPr="003F6791" w:rsidRDefault="003F6791" w:rsidP="003F6791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3F6791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** dotyczy Wykonawców, których oferty będą generować obowiązek doliczania wartości podatku VAT do wartości netto oferty, tj. w przypadku:</w:t>
      </w:r>
    </w:p>
    <w:p w14:paraId="61F4C579" w14:textId="77777777" w:rsidR="003F6791" w:rsidRDefault="003F6791" w:rsidP="003F6791">
      <w:pPr>
        <w:pStyle w:val="Akapitzlist"/>
        <w:numPr>
          <w:ilvl w:val="0"/>
          <w:numId w:val="56"/>
        </w:numPr>
        <w:tabs>
          <w:tab w:val="left" w:pos="426"/>
          <w:tab w:val="left" w:pos="9072"/>
        </w:tabs>
        <w:suppressAutoHyphens/>
        <w:autoSpaceDE w:val="0"/>
        <w:jc w:val="both"/>
        <w:rPr>
          <w:bCs/>
          <w:szCs w:val="20"/>
          <w:lang w:eastAsia="zh-CN"/>
        </w:rPr>
      </w:pPr>
      <w:r w:rsidRPr="003F6791">
        <w:rPr>
          <w:bCs/>
          <w:szCs w:val="20"/>
          <w:lang w:eastAsia="zh-CN"/>
        </w:rPr>
        <w:t>wewnątrzwspólnotowego nabycia towarów,</w:t>
      </w:r>
    </w:p>
    <w:p w14:paraId="318761C8" w14:textId="7A14A389" w:rsidR="003F6791" w:rsidRPr="003F6791" w:rsidRDefault="003F6791" w:rsidP="003F6791">
      <w:pPr>
        <w:pStyle w:val="Akapitzlist"/>
        <w:numPr>
          <w:ilvl w:val="0"/>
          <w:numId w:val="56"/>
        </w:numPr>
        <w:tabs>
          <w:tab w:val="left" w:pos="426"/>
          <w:tab w:val="left" w:pos="9072"/>
        </w:tabs>
        <w:suppressAutoHyphens/>
        <w:autoSpaceDE w:val="0"/>
        <w:jc w:val="both"/>
        <w:rPr>
          <w:bCs/>
          <w:szCs w:val="20"/>
          <w:lang w:eastAsia="zh-CN"/>
        </w:rPr>
      </w:pPr>
      <w:r w:rsidRPr="003F6791">
        <w:rPr>
          <w:bCs/>
          <w:szCs w:val="20"/>
          <w:lang w:eastAsia="zh-CN"/>
        </w:rPr>
        <w:t xml:space="preserve">importu usług lub importu towarów, z którymi wiąże się obowiązek doliczenia przez </w:t>
      </w:r>
      <w:r>
        <w:rPr>
          <w:bCs/>
          <w:szCs w:val="20"/>
          <w:lang w:eastAsia="zh-CN"/>
        </w:rPr>
        <w:t>Z</w:t>
      </w:r>
      <w:r w:rsidRPr="003F6791">
        <w:rPr>
          <w:bCs/>
          <w:szCs w:val="20"/>
          <w:lang w:eastAsia="zh-CN"/>
        </w:rPr>
        <w:t>amawiającego przy porównywaniu cen ofertowych podatku VAT.</w:t>
      </w:r>
    </w:p>
    <w:p w14:paraId="1458991F" w14:textId="77777777" w:rsidR="003F6791" w:rsidRPr="003F6791" w:rsidRDefault="003F6791" w:rsidP="003F6791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686D50F4" w14:textId="77690E5A" w:rsidR="0058383C" w:rsidRPr="0058383C" w:rsidRDefault="0058383C" w:rsidP="00C72FDE">
      <w:pPr>
        <w:numPr>
          <w:ilvl w:val="0"/>
          <w:numId w:val="25"/>
        </w:numPr>
        <w:tabs>
          <w:tab w:val="clear" w:pos="360"/>
          <w:tab w:val="left" w:pos="426"/>
          <w:tab w:val="num" w:pos="708"/>
          <w:tab w:val="left" w:pos="907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lang w:eastAsia="zh-CN"/>
        </w:rPr>
        <w:t xml:space="preserve">Oświadczamy, że Wykonawca zgodnie z art. 7 ustawy z dnia 6 marca 2018 r. - Prawo przedsiębiorców (tekst jednolity: Dz. U. z 2018 r., poz. 646 ze zm.).  </w:t>
      </w:r>
      <w:bookmarkStart w:id="2" w:name="_Hlk29451628"/>
      <w:r w:rsidRPr="0058383C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58383C">
        <w:rPr>
          <w:rFonts w:ascii="Times New Roman" w:eastAsia="Calibri" w:hAnsi="Times New Roman" w:cs="Times New Roman"/>
          <w:lang w:eastAsia="zh-CN"/>
        </w:rPr>
        <w:t>:</w:t>
      </w:r>
      <w:bookmarkEnd w:id="2"/>
    </w:p>
    <w:p w14:paraId="44C79E36" w14:textId="77777777" w:rsidR="0058383C" w:rsidRPr="0058383C" w:rsidRDefault="0058383C" w:rsidP="0058383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390D58A8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14:paraId="500EF31B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14:paraId="689136FC" w14:textId="77777777" w:rsidR="0058383C" w:rsidRPr="0058383C" w:rsidRDefault="0058383C" w:rsidP="00C72FDE">
      <w:pPr>
        <w:numPr>
          <w:ilvl w:val="0"/>
          <w:numId w:val="26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14:paraId="25F75C22" w14:textId="77777777" w:rsidR="0058383C" w:rsidRPr="0058383C" w:rsidRDefault="0058383C" w:rsidP="0058383C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1D963E20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 w:rsidR="0007771B">
        <w:rPr>
          <w:rFonts w:ascii="Times New Roman" w:eastAsia="Times New Roman" w:hAnsi="Times New Roman" w:cs="Times New Roman"/>
          <w:bCs/>
          <w:lang w:eastAsia="ar-SA"/>
        </w:rPr>
        <w:t xml:space="preserve">                </w:t>
      </w:r>
      <w:r w:rsidRPr="0058383C">
        <w:rPr>
          <w:rFonts w:ascii="Times New Roman" w:eastAsia="Times New Roman" w:hAnsi="Times New Roman" w:cs="Times New Roman"/>
          <w:bCs/>
          <w:lang w:eastAsia="ar-SA"/>
        </w:rPr>
        <w:t>w oświadczeniach i dokumentach złożonych przez Wykonawcę w niniejszym postępowaniu o udzielenie zamówienia.</w:t>
      </w:r>
    </w:p>
    <w:p w14:paraId="27DA06D3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Oferta zawiera …….. kolejno ponumerowanych kartek.</w:t>
      </w:r>
    </w:p>
    <w:p w14:paraId="7244A524" w14:textId="77777777" w:rsidR="0058383C" w:rsidRPr="0058383C" w:rsidRDefault="0058383C" w:rsidP="00C72FDE">
      <w:pPr>
        <w:widowControl w:val="0"/>
        <w:numPr>
          <w:ilvl w:val="0"/>
          <w:numId w:val="25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4E8043C6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29B4D9C6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1A13486A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70CDC8EC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21A1EB57" w14:textId="77777777" w:rsidR="0058383C" w:rsidRPr="0058383C" w:rsidRDefault="0058383C" w:rsidP="00C72FDE">
      <w:pPr>
        <w:widowControl w:val="0"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5BCE27C5" w14:textId="77777777" w:rsidR="0058383C" w:rsidRPr="0058383C" w:rsidRDefault="0058383C" w:rsidP="0058383C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0ED88F21" w14:textId="57E87CFF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 ………………… dnia…………20</w:t>
      </w:r>
      <w:r w:rsidR="009D040F">
        <w:rPr>
          <w:rFonts w:ascii="Times New Roman" w:eastAsia="Times New Roman" w:hAnsi="Times New Roman" w:cs="Times New Roman"/>
          <w:bCs/>
          <w:lang w:eastAsia="zh-CN"/>
        </w:rPr>
        <w:t>20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 xml:space="preserve"> roku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24F7A14F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4AF40FA4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                                                     ...............................................................................</w:t>
      </w:r>
    </w:p>
    <w:p w14:paraId="1008EC69" w14:textId="77777777" w:rsidR="0058383C" w:rsidRPr="0058383C" w:rsidRDefault="0058383C" w:rsidP="0058383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p w14:paraId="416225DA" w14:textId="66CE8DA0" w:rsidR="009D2AED" w:rsidRPr="00222B64" w:rsidRDefault="0058383C" w:rsidP="00222B6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lang w:eastAsia="zh-CN"/>
        </w:rPr>
        <w:t>* niepotrzebne skreśli</w:t>
      </w:r>
      <w:r w:rsidR="004E0790">
        <w:rPr>
          <w:rFonts w:ascii="Times New Roman" w:eastAsia="Times New Roman" w:hAnsi="Times New Roman" w:cs="Times New Roman"/>
          <w:bCs/>
          <w:lang w:eastAsia="zh-CN"/>
        </w:rPr>
        <w:t>ć</w:t>
      </w:r>
    </w:p>
    <w:p w14:paraId="6D52EE64" w14:textId="77777777" w:rsidR="009D2AED" w:rsidRDefault="009D2AED" w:rsidP="0058383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905623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9452E18" w14:textId="77777777" w:rsidR="0058383C" w:rsidRPr="0058383C" w:rsidRDefault="0058383C" w:rsidP="0058383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 nr 2 do SIWZ</w:t>
      </w:r>
    </w:p>
    <w:p w14:paraId="2E061D1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96FB69" w14:textId="77777777" w:rsidR="0058383C" w:rsidRPr="0058383C" w:rsidRDefault="0058383C" w:rsidP="0058383C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2A37AEE2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Waganiec</w:t>
      </w:r>
    </w:p>
    <w:p w14:paraId="353CCF5F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Dworcowa 11 </w:t>
      </w:r>
    </w:p>
    <w:p w14:paraId="78EC3CFC" w14:textId="77777777" w:rsidR="0058383C" w:rsidRPr="0058383C" w:rsidRDefault="0058383C" w:rsidP="0058383C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87-731 Waganiec</w:t>
      </w:r>
    </w:p>
    <w:p w14:paraId="19EC88B5" w14:textId="77777777" w:rsidR="0058383C" w:rsidRPr="0058383C" w:rsidRDefault="0058383C" w:rsidP="0058383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24556A8" w14:textId="77777777" w:rsidR="0058383C" w:rsidRPr="0058383C" w:rsidRDefault="0058383C" w:rsidP="0058383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591A28C5" w14:textId="77777777" w:rsidR="0058383C" w:rsidRPr="0058383C" w:rsidRDefault="0058383C" w:rsidP="0058383C">
      <w:pPr>
        <w:tabs>
          <w:tab w:val="left" w:pos="8931"/>
        </w:tabs>
        <w:spacing w:after="0" w:line="48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9B012E" w14:textId="77777777" w:rsidR="0058383C" w:rsidRPr="0058383C" w:rsidRDefault="0058383C" w:rsidP="0058383C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(pełna nazwa/firma, adres, w zależności od podmiotu: NIP/PESEL, KRS/CEiDG)</w:t>
      </w:r>
    </w:p>
    <w:p w14:paraId="648925F7" w14:textId="77777777" w:rsidR="0058383C" w:rsidRPr="0058383C" w:rsidRDefault="0058383C" w:rsidP="0058383C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reprezentowany przez:</w:t>
      </w:r>
    </w:p>
    <w:p w14:paraId="7C824FEA" w14:textId="77777777" w:rsidR="0058383C" w:rsidRPr="0058383C" w:rsidRDefault="0058383C" w:rsidP="0058383C">
      <w:pPr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E40C662" w14:textId="77777777" w:rsidR="0058383C" w:rsidRPr="0058383C" w:rsidRDefault="0058383C" w:rsidP="0058383C">
      <w:pPr>
        <w:tabs>
          <w:tab w:val="left" w:pos="907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(imię, nazwisko, stanowisko/podstawa do  reprezentacji)</w:t>
      </w:r>
    </w:p>
    <w:p w14:paraId="0607798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7CE7819" w14:textId="77777777" w:rsidR="0058383C" w:rsidRPr="0058383C" w:rsidRDefault="0058383C" w:rsidP="0058383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76E25688" w14:textId="77777777" w:rsidR="0058383C" w:rsidRPr="0058383C" w:rsidRDefault="0058383C" w:rsidP="00583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641E9E7C" w14:textId="77777777" w:rsidR="0058383C" w:rsidRPr="0058383C" w:rsidRDefault="0058383C" w:rsidP="00583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zamówień publicznych (dalej jako: ustawa Pzp), </w:t>
      </w:r>
    </w:p>
    <w:p w14:paraId="05B2D74A" w14:textId="77777777" w:rsidR="0058383C" w:rsidRPr="0058383C" w:rsidRDefault="0058383C" w:rsidP="0058383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38F9D600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93869B" w14:textId="4BC721CC" w:rsidR="0058383C" w:rsidRPr="00F2287A" w:rsidRDefault="0058383C" w:rsidP="00F2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postępowania o udzielenie zamówienia publicznego pn.</w:t>
      </w:r>
      <w:r w:rsidR="00F22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Część 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1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Rozbudowa ogólnodostępnych placów zabaw na terenie gminy Waganiec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, 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Część 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2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Budowa ogólnodostępnego placu zabaw w Nowym Zbrachlini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e</w:t>
      </w:r>
      <w:r w:rsidR="00613E1C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* 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– ZP.271.</w:t>
      </w:r>
      <w:r w:rsidR="004E2AB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2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.20</w:t>
      </w:r>
      <w:r w:rsidR="004E2AB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20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Waganiec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co następuje:</w:t>
      </w:r>
    </w:p>
    <w:p w14:paraId="2D9FC286" w14:textId="77777777" w:rsidR="0058383C" w:rsidRPr="0058383C" w:rsidRDefault="0058383C" w:rsidP="0058383C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64F65CD4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14:paraId="5A541C29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D83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SIWZ:</w:t>
      </w:r>
    </w:p>
    <w:p w14:paraId="2FC34E91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 ppkt 1.2.3.1) i 1.2.3.2)  dotyczących 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i zawodowej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2A9E8B7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519EBA" w14:textId="77777777" w:rsid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0543354B" w14:textId="77777777" w:rsidR="003352C1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602B20" w14:textId="77777777" w:rsidR="003352C1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636342" w14:textId="77777777" w:rsidR="003352C1" w:rsidRPr="0058383C" w:rsidRDefault="003352C1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E3C5E6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7A2BEA1C" w14:textId="77777777" w:rsid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01C1210C" w14:textId="77777777" w:rsidR="009D2AED" w:rsidRDefault="009D2AED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91D79FC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2ADDB455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165BEE0F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 celu wykazania spełniania warunków udziału w postępowaniu, określonych przez Zamawiającego w SIWZ:</w:t>
      </w:r>
    </w:p>
    <w:p w14:paraId="26F257D3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Rozdział 5 ust. 1 pkt 1.2 ppkt 1.2.3.1) i 1.2.3.2)   dotyczących 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                             i zawodowej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</w:p>
    <w:p w14:paraId="3A1FEEED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          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761DD98E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300628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37692A30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843E71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645C4812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4345BE45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5A12DD6" w14:textId="77777777" w:rsidR="0058383C" w:rsidRPr="0058383C" w:rsidRDefault="0058383C" w:rsidP="0058383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14:paraId="73686399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C1E443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5EA598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03AE74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………….……. r. </w:t>
      </w:r>
    </w:p>
    <w:p w14:paraId="59488A1B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E71236" w14:textId="77777777" w:rsidR="0058383C" w:rsidRPr="0058383C" w:rsidRDefault="0058383C" w:rsidP="005838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</w:p>
    <w:p w14:paraId="11B28ABF" w14:textId="77777777" w:rsidR="0058383C" w:rsidRPr="0058383C" w:rsidRDefault="0058383C" w:rsidP="0058383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(podpis)</w:t>
      </w:r>
    </w:p>
    <w:p w14:paraId="09816ECC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5843E6F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7D5BF63F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4C02CB7E" w14:textId="77777777" w:rsid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2457D50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EE5260D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17F19F36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B758FF8" w14:textId="77777777" w:rsidR="009D2AED" w:rsidRPr="0058383C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820DD28" w14:textId="77777777" w:rsidR="0058383C" w:rsidRPr="00613E1C" w:rsidRDefault="00613E1C" w:rsidP="00613E1C">
      <w:pPr>
        <w:pStyle w:val="Akapitzlist"/>
        <w:rPr>
          <w:bCs/>
          <w:szCs w:val="20"/>
        </w:rPr>
      </w:pPr>
      <w:r>
        <w:rPr>
          <w:bCs/>
          <w:szCs w:val="20"/>
        </w:rPr>
        <w:t>*</w:t>
      </w:r>
      <w:r w:rsidR="00F656F3">
        <w:rPr>
          <w:bCs/>
          <w:szCs w:val="20"/>
        </w:rPr>
        <w:t>niepotrzebne skreślić</w:t>
      </w:r>
    </w:p>
    <w:p w14:paraId="7FD12CFB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6B79724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1C2E0098" w14:textId="77777777" w:rsidR="00F2287A" w:rsidRDefault="00F2287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BD989C2" w14:textId="77777777" w:rsidR="00F2287A" w:rsidRDefault="00F2287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5EDE41B" w14:textId="77777777" w:rsidR="0092609A" w:rsidRDefault="0092609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BDAF381" w14:textId="77777777" w:rsidR="0092609A" w:rsidRDefault="0092609A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3869657" w14:textId="7254D777" w:rsidR="0058383C" w:rsidRPr="0058383C" w:rsidRDefault="0058383C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3 do SIWZ   </w:t>
      </w:r>
    </w:p>
    <w:p w14:paraId="6D4270A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8E8A9D6" w14:textId="77777777" w:rsidR="0058383C" w:rsidRPr="0058383C" w:rsidRDefault="0058383C" w:rsidP="0058383C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14:paraId="00C83144" w14:textId="77777777" w:rsidR="0058383C" w:rsidRPr="0058383C" w:rsidRDefault="0058383C" w:rsidP="0058383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 Waganiec</w:t>
      </w:r>
    </w:p>
    <w:p w14:paraId="1B16ABDD" w14:textId="77777777" w:rsidR="0058383C" w:rsidRPr="0058383C" w:rsidRDefault="0058383C" w:rsidP="0058383C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Dworcowa 11 </w:t>
      </w:r>
    </w:p>
    <w:p w14:paraId="4FCBEC91" w14:textId="77777777" w:rsidR="0058383C" w:rsidRPr="0058383C" w:rsidRDefault="00D8345F" w:rsidP="00D8345F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="0058383C"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87-731 Waganiec </w:t>
      </w:r>
    </w:p>
    <w:p w14:paraId="5D3F4D41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0839F3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47FCA5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14:paraId="2582186A" w14:textId="77777777" w:rsidR="0058383C" w:rsidRPr="0058383C" w:rsidRDefault="0058383C" w:rsidP="0058383C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EF65D0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KRS/CEiDG)</w:t>
      </w:r>
    </w:p>
    <w:p w14:paraId="1D21A518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EC75CF7" w14:textId="77777777" w:rsidR="0058383C" w:rsidRPr="0058383C" w:rsidRDefault="0058383C" w:rsidP="0058383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14:paraId="31464201" w14:textId="77777777" w:rsidR="0058383C" w:rsidRPr="0058383C" w:rsidRDefault="0058383C" w:rsidP="0058383C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5EE4C5" w14:textId="77777777" w:rsidR="0058383C" w:rsidRPr="0058383C" w:rsidRDefault="0058383C" w:rsidP="005838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14:paraId="267B538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44116F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301B24A0" w14:textId="77777777" w:rsidR="0058383C" w:rsidRPr="0058383C" w:rsidRDefault="0058383C" w:rsidP="0058383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Oświadczenie Wykonawcy </w:t>
      </w:r>
    </w:p>
    <w:p w14:paraId="1C58E39F" w14:textId="77777777" w:rsidR="0058383C" w:rsidRPr="0058383C" w:rsidRDefault="0058383C" w:rsidP="005838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składane na podstawie art. 25a ust. 1 ustawy z dnia 29 stycznia 2004 r. </w:t>
      </w:r>
    </w:p>
    <w:p w14:paraId="192107E8" w14:textId="77777777" w:rsidR="0058383C" w:rsidRPr="0058383C" w:rsidRDefault="0058383C" w:rsidP="005838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Prawo zamówień publicznych (dalej jako: ustawa Pzp), </w:t>
      </w:r>
    </w:p>
    <w:p w14:paraId="23390B27" w14:textId="77777777" w:rsidR="0058383C" w:rsidRPr="0058383C" w:rsidRDefault="0058383C" w:rsidP="0058383C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DOTYCZĄCE PRZESŁANEK WYKLUCZENIA Z POSTĘPOWANIA</w:t>
      </w:r>
    </w:p>
    <w:p w14:paraId="5E6D8FAA" w14:textId="7A7A9841" w:rsidR="0058383C" w:rsidRPr="00F2287A" w:rsidRDefault="0058383C" w:rsidP="00F2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 potrzeby postępowania o udzielenie zamówienia publicznego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pn</w:t>
      </w:r>
      <w:r w:rsidRPr="00F2287A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Część 1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Rozbudowa ogólnodostępnych placów zabaw na terenie gminy Waganiec</w:t>
      </w:r>
      <w:r w:rsidR="00F656F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, Część 2</w:t>
      </w:r>
      <w:r w:rsidR="004F14E7" w:rsidRPr="002312C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- Budowa ogólnodostępnego placu zabaw w Nowym Zbrachlini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e</w:t>
      </w:r>
      <w:r w:rsidR="00F656F3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*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– ZP.271.</w:t>
      </w:r>
      <w:r w:rsidR="004E2AB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2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.20</w:t>
      </w:r>
      <w:r w:rsidR="004E2AB0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20</w:t>
      </w:r>
      <w:r w:rsidR="004F14E7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prowadzonego przez </w:t>
      </w: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Gminę Waganiec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oświadczam, co następuje:</w:t>
      </w:r>
    </w:p>
    <w:p w14:paraId="2C2D44F3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OŚWIADCZENIA DOTYCZĄCE WYKONAWCY:</w:t>
      </w:r>
    </w:p>
    <w:p w14:paraId="5FBAF019" w14:textId="77777777" w:rsidR="0058383C" w:rsidRPr="0058383C" w:rsidRDefault="0058383C" w:rsidP="00C72FDE">
      <w:pPr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nie podlegam wykluczeniu z postępowania na podstawie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art. 24 ust 1 pkt 12-23, art. 24 ust. 5 pkt 1 ustawy Pzp.</w:t>
      </w:r>
    </w:p>
    <w:p w14:paraId="2199D66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5C34021" w14:textId="77777777" w:rsid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………….……. r. </w:t>
      </w:r>
    </w:p>
    <w:p w14:paraId="4E7FFE7D" w14:textId="77777777" w:rsidR="009D2AED" w:rsidRDefault="009D2AED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F52ECB6" w14:textId="77777777" w:rsidR="009D2AED" w:rsidRPr="0058383C" w:rsidRDefault="009D2AED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4B4FB9CA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C9752A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644A8318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199412ED" w14:textId="77777777" w:rsid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60A6D474" w14:textId="77777777" w:rsidR="009D2AED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7B31557B" w14:textId="77777777" w:rsidR="009D2AED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EA94CBE" w14:textId="77777777" w:rsidR="009D2AED" w:rsidRPr="0058383C" w:rsidRDefault="009D2AED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FF1CEA5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zachodzą w stosunku do mnie podstawy wykluczenia z postępowania na podstawie art. …………. ustawy Pzp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mającą zastosowanie podstawę wykluczenia spośród wymienionych w art. 24 ust. 1 pkt 13-14, 16-20 lub art. 24 ust. 5 pkt 1).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Jednocześnie oświadczam, że w związku z ww. okolicznością, na podstawie art. 24 ust. 8 ustawy Pzp podjąłem następujące środki naprawcze: ………………………………………………………</w:t>
      </w:r>
    </w:p>
    <w:p w14:paraId="6A915D91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…………………………………………………………………………………………………</w:t>
      </w:r>
    </w:p>
    <w:p w14:paraId="65BF646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..</w:t>
      </w:r>
    </w:p>
    <w:p w14:paraId="7A7BD6B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E97B7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473201E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480095B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1EF3CD5D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0A1A3271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A0DE1BC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PODMIOTU, NA KTÓREGO ZASOBY POWOŁUJE SIĘ WYKONAWCA:</w:t>
      </w:r>
    </w:p>
    <w:p w14:paraId="7199A41D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E39DCE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następujący/e podmiot/y, na którego/ych zasoby powołuję się w niniejszym postępowaniu, tj. ………………………………………………………………………………..…………………………………………………………………….……………………………..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(podać pełną nazwę/firmę, adres, a także w zależności od podmiotu: NIP/PESEL, KRS/CEiDG)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nie podlega/ją wykluczeniu 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postępowania o udzielenie zamówienia.</w:t>
      </w:r>
    </w:p>
    <w:p w14:paraId="7CDD5B9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310AF5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422368A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372DCE1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48909A80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6E83F68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579513DF" w14:textId="77777777" w:rsid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0D283DD6" w14:textId="77777777" w:rsidR="00F2287A" w:rsidRPr="0058383C" w:rsidRDefault="00F2287A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5BD8FCD4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2E6832CC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6E719785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OŚWIADCZENIE DOTYCZĄCE PODWYKONAWCY NIEBĘDĄCEGO PODMIOTEM, NA KTÓREGO ZASOBY POWOŁUJE SIĘ WYKONAWCA:</w:t>
      </w:r>
    </w:p>
    <w:p w14:paraId="16CEBA3C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3CB5F73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następujący/e podmiot/y, będący/e </w:t>
      </w:r>
      <w:r w:rsidR="00F36F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odwykonawcą/ami: ……………………………………………………………………..….……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(podać pełną nazwę/firmę, adres, a także w zależności od podmiotu: NIP/PESEL, KRS/CEiDG)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nie podlega/ą wykluczeniu z postępowania o udzielenie zamówienia.</w:t>
      </w:r>
    </w:p>
    <w:p w14:paraId="7C19757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7BC93B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187C084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9569788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3A003365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34C06E40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5526ECE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5671C1B5" w14:textId="77777777" w:rsidR="0058383C" w:rsidRPr="0058383C" w:rsidRDefault="0058383C" w:rsidP="0058383C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PODANYCH INFORMACJI:</w:t>
      </w:r>
    </w:p>
    <w:p w14:paraId="652113AB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0FC7BEF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Oświadczam, że wszystkie informacje podane w powyższych oświadczeniach są aktualne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12B607C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82134A9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CEE1966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…………….……. </w:t>
      </w: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(miejscowość), </w:t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dnia …………………. r. </w:t>
      </w:r>
    </w:p>
    <w:p w14:paraId="35514E60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B387712" w14:textId="77777777" w:rsidR="0058383C" w:rsidRPr="0058383C" w:rsidRDefault="0058383C" w:rsidP="005838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…………………………………………</w:t>
      </w:r>
    </w:p>
    <w:p w14:paraId="103C97E0" w14:textId="77777777" w:rsidR="0058383C" w:rsidRPr="0058383C" w:rsidRDefault="0058383C" w:rsidP="0058383C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(podpis)</w:t>
      </w:r>
    </w:p>
    <w:p w14:paraId="7F9B37E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00BC765C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59154804" w14:textId="77777777" w:rsidR="0058383C" w:rsidRPr="0058383C" w:rsidRDefault="0058383C" w:rsidP="005838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20789BD2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4DFE887A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38C68B3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33D756C2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6728168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7F5593E" w14:textId="77777777" w:rsidR="0058383C" w:rsidRPr="0058383C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*niepotrzebne skreślić</w:t>
      </w:r>
    </w:p>
    <w:p w14:paraId="6A6D605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115A1A8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5E7586A" w14:textId="77777777"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7379EB3" w14:textId="77777777" w:rsidR="00F2287A" w:rsidRDefault="00F2287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CFDCD7" w14:textId="77777777" w:rsidR="00F2287A" w:rsidRDefault="00F2287A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0581D90" w14:textId="77777777" w:rsidR="003352C1" w:rsidRDefault="003352C1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F730815" w14:textId="77777777" w:rsidR="003352C1" w:rsidRDefault="003352C1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0A07AF" w14:textId="77777777" w:rsidR="00E3570E" w:rsidRPr="0058383C" w:rsidRDefault="00E3570E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4AD5C0BB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Załącznik nr  4 do SIWZ</w:t>
      </w:r>
    </w:p>
    <w:p w14:paraId="054F9F07" w14:textId="77777777" w:rsidR="0058383C" w:rsidRPr="0058383C" w:rsidRDefault="0058383C" w:rsidP="00583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9481E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480A6E" w14:textId="3B9F179F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color w:val="000000"/>
          <w:lang w:eastAsia="pl-PL"/>
        </w:rPr>
        <w:t>ZP.271.</w:t>
      </w:r>
      <w:r w:rsidR="004E2AB0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58383C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4E2AB0">
        <w:rPr>
          <w:rFonts w:ascii="Times New Roman" w:eastAsia="Times New Roman" w:hAnsi="Times New Roman" w:cs="Times New Roman"/>
          <w:color w:val="000000"/>
          <w:lang w:eastAsia="pl-PL"/>
        </w:rPr>
        <w:t>20</w:t>
      </w:r>
    </w:p>
    <w:p w14:paraId="7CC4E870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915FFA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BFDAA52" w14:textId="77777777" w:rsidR="0058383C" w:rsidRPr="0058383C" w:rsidRDefault="0058383C" w:rsidP="0058383C">
      <w:pPr>
        <w:tabs>
          <w:tab w:val="center" w:pos="126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ab/>
        <w:t>................................................</w:t>
      </w:r>
    </w:p>
    <w:p w14:paraId="5D7BE0E8" w14:textId="77777777" w:rsidR="0058383C" w:rsidRPr="0058383C" w:rsidRDefault="0058383C" w:rsidP="0058383C">
      <w:pPr>
        <w:tabs>
          <w:tab w:val="center" w:pos="12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val="x-none" w:eastAsia="pl-PL"/>
        </w:rPr>
      </w:pPr>
      <w:r w:rsidRPr="0058383C">
        <w:rPr>
          <w:rFonts w:ascii="Times New Roman" w:eastAsia="Times New Roman" w:hAnsi="Times New Roman" w:cs="Times New Roman"/>
          <w:vertAlign w:val="superscript"/>
          <w:lang w:val="x-none" w:eastAsia="pl-PL"/>
        </w:rPr>
        <w:tab/>
        <w:t>nazwa, pieczęć Wykonawcy</w:t>
      </w:r>
    </w:p>
    <w:p w14:paraId="74700B4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96EA62D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4E9C31E" w14:textId="526CA435" w:rsid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lang w:eastAsia="pl-PL"/>
        </w:rPr>
        <w:t>WYKAZ ROBÓT BUDOWLANYCH</w:t>
      </w:r>
    </w:p>
    <w:p w14:paraId="2CE454AE" w14:textId="4E915F5E" w:rsidR="00187003" w:rsidRDefault="00187003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F0BFD3" w14:textId="0D95817A" w:rsidR="00187003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*.</w:t>
      </w:r>
    </w:p>
    <w:p w14:paraId="4E977C1F" w14:textId="77777777" w:rsidR="00187003" w:rsidRPr="0058383C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EF4DA2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42"/>
        <w:gridCol w:w="2976"/>
        <w:gridCol w:w="1276"/>
        <w:gridCol w:w="1559"/>
        <w:gridCol w:w="1559"/>
      </w:tblGrid>
      <w:tr w:rsidR="0058383C" w:rsidRPr="0058383C" w14:paraId="47FEDBD1" w14:textId="77777777" w:rsidTr="0058383C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3E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CA75B62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B69A6FA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FA2" w14:textId="77777777" w:rsidR="0058383C" w:rsidRPr="0058383C" w:rsidRDefault="0058383C" w:rsidP="005838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3F3E964" w14:textId="77777777" w:rsidR="0058383C" w:rsidRPr="0058383C" w:rsidRDefault="0058383C" w:rsidP="0058383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Podmiot na rzecz którego robota została wykonana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525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626F8A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robót </w:t>
            </w:r>
          </w:p>
          <w:p w14:paraId="655DC577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(wykonany zakres rzeczowy)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93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30598C2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zamówienia (brutto                   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046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A5CD014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  <w:p w14:paraId="05A78761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  Do</w:t>
            </w:r>
          </w:p>
          <w:p w14:paraId="07014E3D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dd/mm/rrrr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DE6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63EF30B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wykonania</w:t>
            </w:r>
          </w:p>
        </w:tc>
      </w:tr>
      <w:tr w:rsidR="0058383C" w:rsidRPr="0058383C" w14:paraId="315B0312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D35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A587A49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F58068E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F004CB9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EED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E8B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92C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C2F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0B1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383C" w:rsidRPr="0058383C" w14:paraId="7B4EE64C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8E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93EDF8F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C136DA2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0619CEC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EA2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FD5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495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8AC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8CD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8383C" w:rsidRPr="0058383C" w14:paraId="22335365" w14:textId="77777777" w:rsidTr="0058383C">
        <w:trPr>
          <w:trHeight w:hRule="exact" w:val="155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C0B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B9D3458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8EDDF59" w14:textId="77777777" w:rsidR="0058383C" w:rsidRPr="0058383C" w:rsidRDefault="0058383C" w:rsidP="0058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8383C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28D4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280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182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F7A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0D9" w14:textId="77777777" w:rsidR="0058383C" w:rsidRPr="0058383C" w:rsidRDefault="0058383C" w:rsidP="00583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26130603" w14:textId="77777777"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DF3BD5E" w14:textId="77777777" w:rsidR="0058383C" w:rsidRPr="0058383C" w:rsidRDefault="0058383C" w:rsidP="005838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B49159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Należy załączyć dowody</w:t>
      </w:r>
      <w:r w:rsidRPr="0058383C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określające czy roboty budowlane wskazane w wykazie zostały wykonane należycie, w szczególności informacje o tym czy roboty te zostały wykonane zgodnie z przepisami prawa budowlanego </w:t>
      </w:r>
      <w:r w:rsidR="00F36F86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          </w:t>
      </w:r>
      <w:r w:rsidRPr="0058383C">
        <w:rPr>
          <w:rFonts w:ascii="Times New Roman" w:eastAsia="Times New Roman" w:hAnsi="Times New Roman" w:cs="Times New Roman"/>
          <w:bCs/>
          <w:kern w:val="32"/>
          <w:lang w:eastAsia="pl-PL"/>
        </w:rPr>
        <w:t>i prawidłowo ukończone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C38C0C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84843A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758EBEF" w14:textId="3B2D2CD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t>..........................., dnia ..................20</w:t>
      </w:r>
      <w:r w:rsidR="004E2AB0">
        <w:rPr>
          <w:rFonts w:ascii="Times New Roman" w:eastAsia="Times New Roman" w:hAnsi="Times New Roman" w:cs="Times New Roman"/>
          <w:bCs/>
          <w:lang w:eastAsia="pl-PL"/>
        </w:rPr>
        <w:t>20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 r.  </w:t>
      </w:r>
    </w:p>
    <w:p w14:paraId="5960107B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556524A9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43C4967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........................................................                                                                   </w:t>
      </w:r>
    </w:p>
    <w:p w14:paraId="37D8BE5F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(podpis i pieczęć osoby upoważnionej)</w:t>
      </w:r>
    </w:p>
    <w:p w14:paraId="110C271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4387E0" w14:textId="77777777" w:rsidR="0058383C" w:rsidRDefault="0058383C" w:rsidP="00E3570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C067E7" w14:textId="77777777" w:rsidR="00F2287A" w:rsidRPr="00E3570E" w:rsidRDefault="00F2287A" w:rsidP="00E3570E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0E3471" w14:textId="77777777" w:rsidR="00F77619" w:rsidRPr="0058383C" w:rsidRDefault="00F77619" w:rsidP="00F77619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0F5EE65B" w14:textId="6F8B0303" w:rsid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016FDECC" w14:textId="77777777" w:rsidR="00222B64" w:rsidRDefault="00222B64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3BC2E61E" w14:textId="77777777" w:rsidR="00F656F3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3F02D49B" w14:textId="77777777" w:rsidR="00F656F3" w:rsidRPr="00E3570E" w:rsidRDefault="00F656F3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6AA31D17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                                                                                                                           Z</w:t>
      </w:r>
      <w:r w:rsidRPr="00E3570E"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  <w:t>ałącznik nr 5 do SIWZ</w:t>
      </w:r>
    </w:p>
    <w:p w14:paraId="0E9FF2F2" w14:textId="5D02E10B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ZP.271.</w:t>
      </w:r>
      <w:r w:rsidR="004E2AB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2</w:t>
      </w:r>
      <w:r w:rsidRPr="00E3570E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.20</w:t>
      </w:r>
      <w:r w:rsidR="004E2AB0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20</w:t>
      </w:r>
    </w:p>
    <w:p w14:paraId="2937DD7F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lang w:eastAsia="zh-CN"/>
        </w:rPr>
      </w:pPr>
    </w:p>
    <w:p w14:paraId="5F3911B9" w14:textId="77777777" w:rsidR="0058383C" w:rsidRPr="00E3570E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14:paraId="2B69D614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</w:p>
    <w:p w14:paraId="16467803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................................................</w:t>
      </w:r>
    </w:p>
    <w:p w14:paraId="2876CE27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x-none" w:eastAsia="zh-CN"/>
        </w:rPr>
      </w:pPr>
      <w:r w:rsidRPr="0058383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vertAlign w:val="superscript"/>
          <w:lang w:val="x-none" w:eastAsia="zh-CN"/>
        </w:rPr>
        <w:t>nazwa, pieczęć Wykonawcy</w:t>
      </w:r>
    </w:p>
    <w:p w14:paraId="70CF7772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622642FA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70E466AE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/>
        </w:rPr>
      </w:pPr>
    </w:p>
    <w:p w14:paraId="054416B4" w14:textId="77777777" w:rsidR="0058383C" w:rsidRP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  <w:t>WYKAZ OSÓB SKIEROWANYCH PRZEZ WYKONAWCĘ</w:t>
      </w:r>
    </w:p>
    <w:p w14:paraId="2027A3AD" w14:textId="73E0962C" w:rsidR="0058383C" w:rsidRDefault="0058383C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  <w:t>DO REALIZACJI ZAMÓWIENIA PUBLICZNEGO</w:t>
      </w:r>
    </w:p>
    <w:p w14:paraId="09EDF9DE" w14:textId="09977213" w:rsidR="00187003" w:rsidRDefault="00187003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</w:pPr>
    </w:p>
    <w:p w14:paraId="11FFEDC4" w14:textId="225127C9" w:rsidR="00187003" w:rsidRDefault="00187003" w:rsidP="0058383C">
      <w:pPr>
        <w:tabs>
          <w:tab w:val="left" w:pos="1560"/>
          <w:tab w:val="left" w:pos="2835"/>
          <w:tab w:val="left" w:pos="7513"/>
        </w:tabs>
        <w:suppressAutoHyphens/>
        <w:autoSpaceDN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/>
        </w:rPr>
      </w:pPr>
    </w:p>
    <w:p w14:paraId="1E700A9C" w14:textId="10D1AFE7" w:rsidR="00187003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*.</w:t>
      </w:r>
    </w:p>
    <w:p w14:paraId="681395F4" w14:textId="77777777" w:rsidR="00187003" w:rsidRPr="0058383C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Spec="center" w:tblpY="173"/>
        <w:tblW w:w="105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8"/>
        <w:gridCol w:w="1392"/>
        <w:gridCol w:w="1386"/>
        <w:gridCol w:w="1854"/>
        <w:gridCol w:w="1973"/>
        <w:gridCol w:w="1843"/>
        <w:gridCol w:w="1584"/>
      </w:tblGrid>
      <w:tr w:rsidR="0058383C" w:rsidRPr="0058383C" w14:paraId="299731AF" w14:textId="77777777" w:rsidTr="0058383C">
        <w:trPr>
          <w:trHeight w:val="690"/>
        </w:trPr>
        <w:tc>
          <w:tcPr>
            <w:tcW w:w="478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EE4B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l. p.</w:t>
            </w:r>
          </w:p>
        </w:tc>
        <w:tc>
          <w:tcPr>
            <w:tcW w:w="1392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9E5A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Imię i nazwisko</w:t>
            </w:r>
          </w:p>
        </w:tc>
        <w:tc>
          <w:tcPr>
            <w:tcW w:w="1386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CEE7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Kwalifikacje zawodowe</w:t>
            </w:r>
          </w:p>
        </w:tc>
        <w:tc>
          <w:tcPr>
            <w:tcW w:w="185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55C8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1E1B159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1017E90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Uprawnienia</w:t>
            </w:r>
          </w:p>
          <w:p w14:paraId="005424C4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3178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Doświadczenie</w:t>
            </w:r>
          </w:p>
        </w:tc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B0D01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75AEE1F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Zakres wykonywanych czynności</w:t>
            </w:r>
          </w:p>
        </w:tc>
        <w:tc>
          <w:tcPr>
            <w:tcW w:w="158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F8B4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422F3F2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vertAlign w:val="superscript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Informacja                     o podstawie dysponowania tymi osobami</w:t>
            </w:r>
          </w:p>
        </w:tc>
      </w:tr>
      <w:tr w:rsidR="0058383C" w:rsidRPr="0058383C" w14:paraId="2DF325F1" w14:textId="77777777" w:rsidTr="0058383C">
        <w:trPr>
          <w:trHeight w:val="870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9D0F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2EED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0CCA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6E3E7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DD3A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  <w:t>Wykształcenie</w:t>
            </w: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0B86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F72C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</w:tr>
      <w:tr w:rsidR="0058383C" w:rsidRPr="0058383C" w14:paraId="1D3316E5" w14:textId="77777777" w:rsidTr="0058383C">
        <w:trPr>
          <w:trHeight w:val="360"/>
        </w:trPr>
        <w:tc>
          <w:tcPr>
            <w:tcW w:w="478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36CB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  <w:p w14:paraId="726F4E7F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3323550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6D82916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06F9C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22969C33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12E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3629724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2BEE6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26FF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2FE6505" w14:textId="77777777" w:rsid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04764830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48BC04F8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70178C63" w14:textId="77777777" w:rsidR="00222B64" w:rsidRPr="0058383C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19A30" w14:textId="77777777" w:rsidR="0058383C" w:rsidRPr="0058383C" w:rsidRDefault="00F2287A" w:rsidP="00613E1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Kierownik budowy – posiadający </w:t>
            </w:r>
            <w:r w:rsidRPr="0058383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uprawnienia budowlane do kierowania robotami budowlanymi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            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 xml:space="preserve">w specjalności </w:t>
            </w:r>
            <w:r w:rsidR="00613E1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konstrukcyjno-budowlanej</w:t>
            </w:r>
            <w:r w:rsidRPr="0058383C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516C0" w14:textId="77777777" w:rsid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6EB6B27E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71EA7798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4AFAEABE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170C63DA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15F5A17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2101186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4D7D3478" w14:textId="77777777" w:rsidR="00222B64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  <w:p w14:paraId="5752C3EC" w14:textId="77777777" w:rsidR="00222B64" w:rsidRPr="0058383C" w:rsidRDefault="00222B64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58383C" w:rsidRPr="0058383C" w14:paraId="4DD59A6F" w14:textId="77777777" w:rsidTr="0058383C">
        <w:trPr>
          <w:trHeight w:val="330"/>
        </w:trPr>
        <w:tc>
          <w:tcPr>
            <w:tcW w:w="478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200B8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lang w:eastAsia="zh-CN"/>
              </w:rPr>
            </w:pPr>
          </w:p>
        </w:tc>
        <w:tc>
          <w:tcPr>
            <w:tcW w:w="1392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26F29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386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F22F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54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DBBAB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569B7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535C0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BB6ED" w14:textId="77777777" w:rsidR="0058383C" w:rsidRPr="0058383C" w:rsidRDefault="0058383C" w:rsidP="0058383C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</w:tbl>
    <w:p w14:paraId="1692633A" w14:textId="77777777" w:rsidR="0058383C" w:rsidRPr="0058383C" w:rsidRDefault="0058383C" w:rsidP="0058383C">
      <w:pPr>
        <w:suppressAutoHyphens/>
        <w:autoSpaceDN w:val="0"/>
        <w:spacing w:before="3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58383C">
        <w:rPr>
          <w:rFonts w:ascii="Calibri" w:eastAsia="Times New Roman" w:hAnsi="Calibri" w:cs="Calibri"/>
          <w:kern w:val="3"/>
          <w:sz w:val="20"/>
          <w:szCs w:val="20"/>
          <w:lang w:eastAsia="zh-CN"/>
        </w:rPr>
        <w:t xml:space="preserve">  </w:t>
      </w:r>
    </w:p>
    <w:p w14:paraId="08F565D1" w14:textId="19A75FE0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..........................., dnia ..................20</w:t>
      </w:r>
      <w:r w:rsidR="004E2AB0">
        <w:rPr>
          <w:rFonts w:ascii="Times New Roman" w:eastAsia="Times New Roman" w:hAnsi="Times New Roman" w:cs="Times New Roman"/>
          <w:sz w:val="20"/>
          <w:szCs w:val="20"/>
          <w:lang w:eastAsia="zh-CN"/>
        </w:rPr>
        <w:t>20</w:t>
      </w: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r.  </w:t>
      </w:r>
    </w:p>
    <w:p w14:paraId="494FA9D0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103274D2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7AB8511C" w14:textId="77777777" w:rsidR="0058383C" w:rsidRPr="0058383C" w:rsidRDefault="0058383C" w:rsidP="0058383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............................................................                                                                     </w:t>
      </w:r>
    </w:p>
    <w:p w14:paraId="0C0CA18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i pieczęć osoby upoważnionej)</w:t>
      </w:r>
    </w:p>
    <w:p w14:paraId="5B9E53CC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018E14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AB46E5B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FA71C6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0EB952B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8C65D19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</w:pPr>
    </w:p>
    <w:p w14:paraId="4CEE770D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CC34A81" w14:textId="77777777" w:rsidR="00F77619" w:rsidRPr="0058383C" w:rsidRDefault="00F77619" w:rsidP="00F77619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735A07EF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FEF5056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AE9DE76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6F6ED2C6" w14:textId="77777777" w:rsidR="009D2AED" w:rsidRPr="0058383C" w:rsidRDefault="009D2AED" w:rsidP="001870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0998E846" w14:textId="42FF73D0" w:rsid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D0AD7CA" w14:textId="04054970" w:rsidR="00F77619" w:rsidRDefault="00F77619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9DEF420" w14:textId="5948506E" w:rsidR="00F77619" w:rsidRDefault="00F77619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6427FE0" w14:textId="77777777" w:rsidR="00F77619" w:rsidRPr="0058383C" w:rsidRDefault="00F77619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A138E56" w14:textId="77777777" w:rsidR="0058383C" w:rsidRPr="0058383C" w:rsidRDefault="0058383C" w:rsidP="0058383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lastRenderedPageBreak/>
        <w:t>Załącznik nr 6 do SIWZ</w:t>
      </w:r>
    </w:p>
    <w:p w14:paraId="6B4848F7" w14:textId="4B0B93E8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ZP.271.</w:t>
      </w:r>
      <w:r w:rsidR="004E2AB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</w:t>
      </w: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.20</w:t>
      </w:r>
      <w:r w:rsidR="004E2AB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20</w:t>
      </w:r>
    </w:p>
    <w:p w14:paraId="4F240FC2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357D7233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892D782" w14:textId="77777777" w:rsidR="0058383C" w:rsidRPr="0058383C" w:rsidRDefault="0058383C" w:rsidP="005838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4626CEC" w14:textId="77777777" w:rsidR="0058383C" w:rsidRPr="0058383C" w:rsidRDefault="0058383C" w:rsidP="005838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zh-CN"/>
        </w:rPr>
      </w:pPr>
    </w:p>
    <w:p w14:paraId="6EF9534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……………………………………….</w:t>
      </w:r>
    </w:p>
    <w:p w14:paraId="6DFCB7D0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zh-CN"/>
        </w:rPr>
        <w:t xml:space="preserve">                   nazwa, pieczęć Wykonawcy</w:t>
      </w:r>
    </w:p>
    <w:p w14:paraId="13248B7E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C082E05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Uwaga!</w:t>
      </w:r>
    </w:p>
    <w:p w14:paraId="60DA806F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97DFDAA" w14:textId="77777777" w:rsidR="0058383C" w:rsidRPr="0058383C" w:rsidRDefault="0058383C" w:rsidP="005838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1792658" w14:textId="77777777" w:rsidR="0058383C" w:rsidRPr="0058383C" w:rsidRDefault="0058383C" w:rsidP="005838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0D1AB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3383C79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49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</w:t>
      </w:r>
    </w:p>
    <w:p w14:paraId="4F74E65E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49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przynależności lub braku przynależności do tej samej grupy kapitałowej</w:t>
      </w:r>
    </w:p>
    <w:p w14:paraId="52B67A17" w14:textId="77777777" w:rsidR="0058383C" w:rsidRPr="000D499C" w:rsidRDefault="0058383C" w:rsidP="005838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CC7B450" w14:textId="77777777" w:rsidR="00F77619" w:rsidRDefault="0058383C" w:rsidP="00F22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="00613E1C"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 w:rsid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="00F77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.</w:t>
      </w:r>
    </w:p>
    <w:p w14:paraId="0C96BF35" w14:textId="7992B8C7" w:rsidR="0058383C" w:rsidRPr="0058383C" w:rsidRDefault="00F77619" w:rsidP="00F228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E320F00" w14:textId="77777777" w:rsidR="0058383C" w:rsidRPr="0058383C" w:rsidRDefault="0058383C" w:rsidP="0058383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58383C">
        <w:rPr>
          <w:rFonts w:ascii="Times New Roman" w:eastAsia="Times New Roman" w:hAnsi="Times New Roman" w:cs="Times New Roman"/>
          <w:b/>
          <w:lang w:eastAsia="x-none"/>
        </w:rPr>
        <w:t>Oświadczam</w:t>
      </w:r>
      <w:r w:rsidRPr="0058383C">
        <w:rPr>
          <w:rFonts w:ascii="Times New Roman" w:eastAsia="Times New Roman" w:hAnsi="Times New Roman" w:cs="Times New Roman"/>
          <w:b/>
          <w:lang w:val="x-none" w:eastAsia="x-none"/>
        </w:rPr>
        <w:t>, że</w:t>
      </w:r>
    </w:p>
    <w:p w14:paraId="31763610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>do żadnej grupy kapitałowej*</w:t>
      </w:r>
    </w:p>
    <w:p w14:paraId="1F04CD18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nie 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>do grupy kapitałowej z żadnym z Wykonawców, który złożył odrębną ofertę  w ww. postępowaniu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*</w:t>
      </w:r>
    </w:p>
    <w:p w14:paraId="163CDDEC" w14:textId="77777777" w:rsidR="0058383C" w:rsidRPr="0058383C" w:rsidRDefault="0058383C" w:rsidP="00C72FDE">
      <w:pPr>
        <w:widowControl w:val="0"/>
        <w:numPr>
          <w:ilvl w:val="0"/>
          <w:numId w:val="33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383C">
        <w:rPr>
          <w:rFonts w:ascii="Times New Roman" w:eastAsia="Times New Roman" w:hAnsi="Times New Roman" w:cs="Times New Roman"/>
          <w:b/>
          <w:u w:val="single"/>
          <w:lang w:eastAsia="pl-PL"/>
        </w:rPr>
        <w:t>należę</w:t>
      </w:r>
      <w:r w:rsidRPr="0058383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383C">
        <w:rPr>
          <w:rFonts w:ascii="Times New Roman" w:eastAsia="Times New Roman" w:hAnsi="Times New Roman" w:cs="Times New Roman"/>
          <w:lang w:eastAsia="pl-PL"/>
        </w:rPr>
        <w:t xml:space="preserve">do tej samej grupy kapitałowej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 xml:space="preserve">z innym Wykonawcą, który złożył odrębną </w:t>
      </w:r>
      <w:r w:rsidRPr="0058383C">
        <w:rPr>
          <w:rFonts w:ascii="Times New Roman" w:eastAsia="Times New Roman" w:hAnsi="Times New Roman" w:cs="Times New Roman"/>
          <w:lang w:eastAsia="pl-PL"/>
        </w:rPr>
        <w:t xml:space="preserve">ofertę  </w:t>
      </w:r>
      <w:r w:rsidRPr="0058383C">
        <w:rPr>
          <w:rFonts w:ascii="Times New Roman" w:eastAsia="Times New Roman" w:hAnsi="Times New Roman" w:cs="Times New Roman"/>
          <w:bCs/>
          <w:lang w:eastAsia="pl-PL"/>
        </w:rPr>
        <w:t>w ww. postępowaniu</w:t>
      </w:r>
      <w:r w:rsidRPr="00E3570E">
        <w:rPr>
          <w:rFonts w:ascii="Times New Roman" w:eastAsia="Times New Roman" w:hAnsi="Times New Roman" w:cs="Times New Roman"/>
          <w:bCs/>
          <w:lang w:eastAsia="pl-PL"/>
        </w:rPr>
        <w:t>*:</w:t>
      </w:r>
    </w:p>
    <w:p w14:paraId="381A7629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A33CB0C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hanging="85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6001887D" w14:textId="77777777" w:rsidR="0058383C" w:rsidRPr="0058383C" w:rsidRDefault="0058383C" w:rsidP="00C72FDE">
      <w:pPr>
        <w:widowControl w:val="0"/>
        <w:numPr>
          <w:ilvl w:val="2"/>
          <w:numId w:val="32"/>
        </w:numPr>
        <w:tabs>
          <w:tab w:val="num" w:pos="709"/>
        </w:tabs>
        <w:suppressAutoHyphens/>
        <w:spacing w:after="0" w:line="240" w:lineRule="auto"/>
        <w:ind w:left="363" w:hanging="79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5DE0A4A" w14:textId="77777777" w:rsidR="0058383C" w:rsidRPr="0058383C" w:rsidRDefault="0058383C" w:rsidP="0058383C">
      <w:pPr>
        <w:widowControl w:val="0"/>
        <w:spacing w:after="0" w:line="240" w:lineRule="auto"/>
        <w:ind w:left="284" w:firstLine="241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(proszę podać nazwy i adresy tych Wykonawców)</w:t>
      </w:r>
    </w:p>
    <w:p w14:paraId="223D7B6C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BB49D1A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AFBB122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C73227" w14:textId="77777777" w:rsidR="0058383C" w:rsidRPr="0058383C" w:rsidRDefault="0058383C" w:rsidP="0058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8DBE2F9" w14:textId="77777777" w:rsidR="0058383C" w:rsidRPr="0058383C" w:rsidRDefault="0058383C" w:rsidP="0058383C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069F5E60" w14:textId="77777777" w:rsidR="0058383C" w:rsidRPr="0058383C" w:rsidRDefault="0058383C" w:rsidP="0058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</w:p>
    <w:p w14:paraId="2AF43C47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UWAGA:</w:t>
      </w:r>
    </w:p>
    <w:p w14:paraId="76B93A7E" w14:textId="2400250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„Grupa kapitałowa” w rozumieniu ustawy z dnia 16 lutego 2007 r. o ochronie konkurencji i konsumentów (tekst jednolity: Dz. U. z 201</w:t>
      </w:r>
      <w:r w:rsidR="004E2A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r.,  poz. </w:t>
      </w:r>
      <w:r w:rsidR="004E2A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369</w:t>
      </w: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zm.).</w:t>
      </w:r>
    </w:p>
    <w:p w14:paraId="3B05F7A6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FA6927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7A0F2CF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48FA992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6690C9F" w14:textId="77777777" w:rsidR="0058383C" w:rsidRPr="0058383C" w:rsidRDefault="0058383C" w:rsidP="005838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8383C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</w:t>
      </w:r>
    </w:p>
    <w:p w14:paraId="67160DA5" w14:textId="77777777" w:rsidR="0058383C" w:rsidRPr="0058383C" w:rsidRDefault="0058383C" w:rsidP="0058383C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miejscowość i data</w:t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</w:p>
    <w:p w14:paraId="541663A2" w14:textId="77777777" w:rsidR="0058383C" w:rsidRPr="0058383C" w:rsidRDefault="0058383C" w:rsidP="0058383C">
      <w:pPr>
        <w:autoSpaceDE w:val="0"/>
        <w:spacing w:after="0" w:line="240" w:lineRule="auto"/>
        <w:ind w:left="4820" w:hanging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79F91EE1" w14:textId="77777777" w:rsidR="0058383C" w:rsidRPr="0058383C" w:rsidRDefault="0058383C" w:rsidP="005838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522A68E" w14:textId="77777777" w:rsidR="0058383C" w:rsidRPr="0058383C" w:rsidRDefault="0058383C" w:rsidP="0058383C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………………………………………………………..</w:t>
      </w:r>
    </w:p>
    <w:p w14:paraId="7D5C897F" w14:textId="77777777" w:rsidR="0058383C" w:rsidRPr="0058383C" w:rsidRDefault="0058383C" w:rsidP="0058383C">
      <w:pPr>
        <w:autoSpaceDE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podpis osoby/osób uprawnionej do </w:t>
      </w:r>
    </w:p>
    <w:p w14:paraId="6213CD43" w14:textId="77777777" w:rsidR="0058383C" w:rsidRPr="0058383C" w:rsidRDefault="0058383C" w:rsidP="0058383C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58383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reprezentowania Wykonawcy</w:t>
      </w:r>
    </w:p>
    <w:p w14:paraId="2CB6748F" w14:textId="77777777" w:rsid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6EA25708" w14:textId="77777777" w:rsidR="009D2AED" w:rsidRDefault="009D2AED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64F1B9E0" w14:textId="77777777" w:rsidR="009D2AED" w:rsidRDefault="009D2AED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874BCD7" w14:textId="77777777" w:rsidR="003352C1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7D3E41" w14:textId="645D2B04" w:rsidR="003352C1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5481D01" w14:textId="1A8DA66D" w:rsidR="00F77619" w:rsidRDefault="00F77619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7366F20" w14:textId="77777777" w:rsidR="00F77619" w:rsidRDefault="00F77619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CC9F54A" w14:textId="77777777" w:rsidR="003352C1" w:rsidRPr="0058383C" w:rsidRDefault="003352C1" w:rsidP="00613E1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AD40221" w14:textId="77777777" w:rsidR="0058383C" w:rsidRPr="0058383C" w:rsidRDefault="0058383C" w:rsidP="005838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lang w:eastAsia="pl-PL"/>
        </w:rPr>
        <w:lastRenderedPageBreak/>
        <w:t>Załącznik nr 7 do SIWZ</w:t>
      </w:r>
    </w:p>
    <w:p w14:paraId="42629B8F" w14:textId="2A7A4ABA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ZP.271.</w:t>
      </w:r>
      <w:r w:rsidR="004E2A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5838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</w:t>
      </w:r>
      <w:r w:rsidR="004E2A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</w:t>
      </w:r>
    </w:p>
    <w:p w14:paraId="5BF6822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ED189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4D6538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D4FD5C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AC95523" w14:textId="77777777" w:rsidR="0058383C" w:rsidRPr="0058383C" w:rsidRDefault="0058383C" w:rsidP="0058383C">
      <w:pPr>
        <w:tabs>
          <w:tab w:val="center" w:pos="12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</w:p>
    <w:p w14:paraId="18D406BE" w14:textId="77777777" w:rsidR="0058383C" w:rsidRPr="0058383C" w:rsidRDefault="0058383C" w:rsidP="0058383C">
      <w:pPr>
        <w:tabs>
          <w:tab w:val="center" w:pos="12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pl-PL"/>
        </w:rPr>
        <w:tab/>
        <w:t>nazwa, pieczęć Wykonawcy</w:t>
      </w:r>
    </w:p>
    <w:p w14:paraId="1913779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DEFFF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80F98F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96B8EC7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PODMIOTU DO ODDANIA DO DYSPOZYCJI WYKONAWCY</w:t>
      </w:r>
      <w:r w:rsidRPr="005838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NIEZBĘDNYCH ZASOBÓW NA POTRZEBY WYKONANIA ZAMÓWIENIA</w:t>
      </w:r>
    </w:p>
    <w:p w14:paraId="7E511C5D" w14:textId="7B300176" w:rsid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7BB4FC2E" w14:textId="693B7BB3" w:rsidR="00187003" w:rsidRDefault="00187003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344F1913" w14:textId="799D580E" w:rsidR="00187003" w:rsidRPr="00613E1C" w:rsidRDefault="00187003" w:rsidP="00187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postępowania pn</w:t>
      </w:r>
      <w:r w:rsidRPr="0058383C">
        <w:rPr>
          <w:rFonts w:ascii="Times New Roman" w:eastAsia="Times New Roman" w:hAnsi="Times New Roman" w:cs="Times New Roman"/>
          <w:bCs/>
          <w:lang w:eastAsia="zh-CN"/>
        </w:rPr>
        <w:t>.</w:t>
      </w:r>
      <w:r w:rsidRPr="00583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Rozbudowa ogólnodostępnych placów zabaw na terenie gminy Waganiec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, Część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2</w:t>
      </w:r>
      <w:r w:rsidRPr="0061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Budowa ogólnodostępnego placu zabaw w Nowym Zbrachlinie</w:t>
      </w:r>
      <w:r w:rsidR="00F77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*.</w:t>
      </w:r>
    </w:p>
    <w:p w14:paraId="2A058022" w14:textId="301166BA" w:rsidR="00187003" w:rsidRDefault="00187003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269EC743" w14:textId="77777777" w:rsidR="00187003" w:rsidRPr="0058383C" w:rsidRDefault="00187003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i/>
          <w:sz w:val="20"/>
          <w:szCs w:val="20"/>
          <w:lang w:eastAsia="ar-SA"/>
        </w:rPr>
      </w:pPr>
    </w:p>
    <w:p w14:paraId="08BA2535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Uwaga!</w:t>
      </w:r>
    </w:p>
    <w:p w14:paraId="68321AD3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Zamiast niniejszego formularza można przedstawić inne dokumenty, w szczególności:</w:t>
      </w:r>
    </w:p>
    <w:p w14:paraId="653BEFCF" w14:textId="77777777" w:rsidR="0058383C" w:rsidRPr="0058383C" w:rsidRDefault="0058383C" w:rsidP="00C72FDE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Zobowiązanie podmiotu, o którym mowa w art. 22a ustawy Pzp.</w:t>
      </w:r>
    </w:p>
    <w:p w14:paraId="476BCC43" w14:textId="77777777" w:rsidR="0058383C" w:rsidRPr="0058383C" w:rsidRDefault="0058383C" w:rsidP="00C72FDE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Dokumenty które określają w szczególności:</w:t>
      </w:r>
    </w:p>
    <w:p w14:paraId="0D880E0B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zakres dostępnych wykonawcy zasobów innego podmiotu,</w:t>
      </w:r>
    </w:p>
    <w:p w14:paraId="378F7E75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 xml:space="preserve">sposób wykorzystania zasobów innego podmiotu, przez </w:t>
      </w:r>
      <w:r w:rsidR="00D8345F">
        <w:rPr>
          <w:rFonts w:ascii="Times New Roman" w:eastAsia="Calibri" w:hAnsi="Times New Roman" w:cs="Times New Roman"/>
          <w:i/>
          <w:sz w:val="20"/>
          <w:szCs w:val="20"/>
        </w:rPr>
        <w:t>W</w:t>
      </w:r>
      <w:r w:rsidRPr="0058383C">
        <w:rPr>
          <w:rFonts w:ascii="Times New Roman" w:eastAsia="Calibri" w:hAnsi="Times New Roman" w:cs="Times New Roman"/>
          <w:i/>
          <w:sz w:val="20"/>
          <w:szCs w:val="20"/>
        </w:rPr>
        <w:t>ykonawcę, przy wykonywaniu zamówienia publicznego,</w:t>
      </w:r>
    </w:p>
    <w:p w14:paraId="16F32CC4" w14:textId="77777777" w:rsidR="0058383C" w:rsidRPr="0058383C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zakres i okres udziału innego podmiotu przy wykonywaniu zamówienia publicznego,</w:t>
      </w:r>
    </w:p>
    <w:p w14:paraId="0A092204" w14:textId="77777777" w:rsidR="0058383C" w:rsidRPr="00E3570E" w:rsidRDefault="0058383C" w:rsidP="00C72FDE">
      <w:pPr>
        <w:widowControl w:val="0"/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383C">
        <w:rPr>
          <w:rFonts w:ascii="Times New Roman" w:eastAsia="Calibri" w:hAnsi="Times New Roman" w:cs="Times New Roman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B6A9985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Ja:</w:t>
      </w:r>
    </w:p>
    <w:p w14:paraId="63904148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0254950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217A59F5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D9C1F3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14:paraId="55F27F16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30259EA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podmiotu)</w:t>
      </w:r>
    </w:p>
    <w:p w14:paraId="1C404791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064C2E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oddania nw. zasobów na potrzeby wykonania zamówienia:</w:t>
      </w:r>
    </w:p>
    <w:p w14:paraId="31A57DFE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DF47B9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(określenie zasobu – sytuacja finansowa lub ekonomiczna, zdolność techniczna lub zawodowa)</w:t>
      </w:r>
    </w:p>
    <w:p w14:paraId="74CF64DD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535D5843" w14:textId="77777777" w:rsidR="0058383C" w:rsidRPr="0058383C" w:rsidRDefault="0058383C" w:rsidP="0058383C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sz w:val="20"/>
          <w:szCs w:val="20"/>
          <w:lang w:eastAsia="pl-PL"/>
        </w:rPr>
        <w:t>do dyspozycji Wykonawcy:</w:t>
      </w:r>
    </w:p>
    <w:p w14:paraId="3F0FE46C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FBAD428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Wykonawcy)</w:t>
      </w:r>
    </w:p>
    <w:p w14:paraId="1D69E2F7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0234EECF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w trakcie wykonywania zamówienia:</w:t>
      </w:r>
    </w:p>
    <w:p w14:paraId="43BA1CD8" w14:textId="77777777" w:rsidR="0058383C" w:rsidRPr="0058383C" w:rsidRDefault="0058383C" w:rsidP="00583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5F1534D" w14:textId="77777777" w:rsidR="0058383C" w:rsidRPr="0058383C" w:rsidRDefault="0058383C" w:rsidP="00583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(nazwa zamówienia)</w:t>
      </w:r>
    </w:p>
    <w:p w14:paraId="261590BC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245E3505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 xml:space="preserve">Oświadczam, iż: </w:t>
      </w:r>
    </w:p>
    <w:p w14:paraId="4D24C78C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14:paraId="170831AF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066C8AA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722CDD2C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E2DE2C3" w14:textId="77777777" w:rsidR="0058383C" w:rsidRPr="0058383C" w:rsidRDefault="0058383C" w:rsidP="0058383C">
      <w:pPr>
        <w:tabs>
          <w:tab w:val="left" w:pos="3031"/>
        </w:tabs>
        <w:suppressAutoHyphens/>
        <w:spacing w:after="0" w:line="240" w:lineRule="auto"/>
        <w:ind w:left="567" w:hanging="425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01611D66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Sposób wykorzystania udostępnionych przeze mnie zasobów, przez Wykonawcę, przy wykonywaniu zamówienia publicznego będzie następujący:</w:t>
      </w:r>
    </w:p>
    <w:p w14:paraId="05B17B45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04D2B5CD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2952D22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FF139A2" w14:textId="77777777" w:rsidR="0058383C" w:rsidRPr="0058383C" w:rsidRDefault="0058383C" w:rsidP="00E3570E">
      <w:pPr>
        <w:tabs>
          <w:tab w:val="left" w:pos="2394"/>
        </w:tabs>
        <w:suppressAutoHyphens/>
        <w:spacing w:after="0" w:line="240" w:lineRule="auto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743CE0C7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Zakres mojego udziału przy wykonywaniu zamówienia publicznego będzie następujący:</w:t>
      </w:r>
    </w:p>
    <w:p w14:paraId="5E8825D5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82039D1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</w:t>
      </w:r>
    </w:p>
    <w:p w14:paraId="7756CDCE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58225198" w14:textId="77777777" w:rsidR="0058383C" w:rsidRPr="0058383C" w:rsidRDefault="0058383C" w:rsidP="0058383C">
      <w:pPr>
        <w:suppressAutoHyphens/>
        <w:spacing w:after="0" w:line="240" w:lineRule="auto"/>
        <w:ind w:left="567" w:hanging="425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37A11481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Okres mojego udziału przy wykonywaniu zamówienia publicznego będzie następujący:</w:t>
      </w:r>
    </w:p>
    <w:p w14:paraId="399C5C00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3E823C40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54E2B55" w14:textId="77777777" w:rsidR="0058383C" w:rsidRPr="0058383C" w:rsidRDefault="0058383C" w:rsidP="0058383C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42E12BAD" w14:textId="77777777" w:rsidR="0058383C" w:rsidRPr="0058383C" w:rsidRDefault="0058383C" w:rsidP="0058383C">
      <w:pPr>
        <w:suppressAutoHyphens/>
        <w:spacing w:after="0" w:line="240" w:lineRule="auto"/>
        <w:ind w:left="502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535576D8" w14:textId="77777777" w:rsidR="0058383C" w:rsidRPr="0058383C" w:rsidRDefault="0058383C" w:rsidP="00C72FDE">
      <w:pPr>
        <w:numPr>
          <w:ilvl w:val="1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Czy podmiot, na zdolnościach którego Wykonawca polega w odniesieniu do warunków udziału                                    w postępowaniu dotyczących wykształcenia, kwalifikacji zawodowych lub doświadczenia, zrealizuje roboty budowlane lub usługi, których wskazane zdolności dotyczą: ………………………….(Tak/Nie).</w:t>
      </w:r>
    </w:p>
    <w:p w14:paraId="10BD24FF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43410D06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319D7679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00D6CAE4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ind w:firstLine="426"/>
        <w:rPr>
          <w:rFonts w:ascii="Times New Roman" w:eastAsia="Univers-PL" w:hAnsi="Times New Roman" w:cs="Times New Roman"/>
          <w:sz w:val="20"/>
          <w:szCs w:val="20"/>
          <w:lang w:eastAsia="ar-SA"/>
        </w:rPr>
      </w:pPr>
    </w:p>
    <w:p w14:paraId="4B323284" w14:textId="77777777" w:rsidR="0058383C" w:rsidRPr="0058383C" w:rsidRDefault="0058383C" w:rsidP="0058383C">
      <w:pPr>
        <w:tabs>
          <w:tab w:val="left" w:pos="3098"/>
        </w:tabs>
        <w:suppressAutoHyphens/>
        <w:spacing w:after="0" w:line="240" w:lineRule="auto"/>
        <w:jc w:val="both"/>
        <w:rPr>
          <w:rFonts w:ascii="Times New Roman" w:eastAsia="Univers-PL" w:hAnsi="Times New Roman" w:cs="Times New Roman"/>
          <w:sz w:val="20"/>
          <w:szCs w:val="20"/>
          <w:lang w:eastAsia="ar-SA"/>
        </w:rPr>
      </w:pPr>
      <w:r w:rsidRPr="0058383C">
        <w:rPr>
          <w:rFonts w:ascii="Times New Roman" w:eastAsia="Univers-PL" w:hAnsi="Times New Roman" w:cs="Times New Roman"/>
          <w:sz w:val="20"/>
          <w:szCs w:val="20"/>
          <w:lang w:eastAsia="ar-SA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5FC8D9C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7588FB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8D9407" w14:textId="58C04A29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..........................., dnia ..................20</w:t>
      </w:r>
      <w:r w:rsidR="004E2A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 w:rsidRPr="005838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 </w:t>
      </w:r>
    </w:p>
    <w:p w14:paraId="6174ADC1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43A9D74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67B74AE6" w14:textId="77777777" w:rsidR="0058383C" w:rsidRPr="0058383C" w:rsidRDefault="0058383C" w:rsidP="0058383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................................................................                                                                       </w:t>
      </w:r>
    </w:p>
    <w:p w14:paraId="7DC138A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</w:r>
      <w:r w:rsidRPr="0058383C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ab/>
        <w:t xml:space="preserve"> (podpis i pieczęć osoby upoważnionej</w:t>
      </w:r>
    </w:p>
    <w:p w14:paraId="78A6B24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E136C8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A3712D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DDAAAD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8D96AD9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7E4F83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6128FA0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11CB177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4D0C885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18A96931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63537B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2A678A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76FD2CC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7F6A90F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2CC0933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2DBAA7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027BE7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FC2EB9E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3D5E723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0110248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1791527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3D15253A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6F41E9ED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EB80A5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5721636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4CABE3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0F0A224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A892E92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5BCC7BAB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4EB126C9" w14:textId="77777777" w:rsidR="0058383C" w:rsidRPr="0058383C" w:rsidRDefault="0058383C" w:rsidP="005838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7D29DAC9" w14:textId="77777777" w:rsidR="0058383C" w:rsidRPr="0058383C" w:rsidRDefault="0058383C" w:rsidP="005838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2ADC23CB" w14:textId="77777777" w:rsidR="00F2287A" w:rsidRDefault="00F2287A" w:rsidP="0018700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A55DCD0" w14:textId="77777777"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68EABAE" w14:textId="77777777" w:rsidR="00187003" w:rsidRPr="0058383C" w:rsidRDefault="00187003" w:rsidP="001870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A5D2766" w14:textId="77777777" w:rsidR="00187003" w:rsidRPr="0058383C" w:rsidRDefault="00187003" w:rsidP="00187003">
      <w:pPr>
        <w:widowControl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iCs/>
          <w:lang w:eastAsia="pl-PL"/>
        </w:rPr>
      </w:pPr>
      <w:r w:rsidRPr="0058383C">
        <w:rPr>
          <w:rFonts w:ascii="Times New Roman" w:eastAsia="Times New Roman" w:hAnsi="Times New Roman" w:cs="Times New Roman"/>
          <w:b/>
          <w:iCs/>
          <w:lang w:eastAsia="pl-PL"/>
        </w:rPr>
        <w:t>* niepotrzebne skreślić</w:t>
      </w:r>
    </w:p>
    <w:p w14:paraId="2B050F00" w14:textId="77777777" w:rsidR="00F2287A" w:rsidRDefault="00F2287A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7C1D3B01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086D8490" w14:textId="77777777" w:rsidR="0058383C" w:rsidRDefault="0058383C" w:rsidP="00ED7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4302518E" w14:textId="77777777" w:rsidR="0058383C" w:rsidRDefault="0058383C" w:rsidP="0018700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sectPr w:rsidR="0058383C" w:rsidSect="00ED72CE">
      <w:footerReference w:type="even" r:id="rId8"/>
      <w:footerReference w:type="default" r:id="rId9"/>
      <w:headerReference w:type="first" r:id="rId10"/>
      <w:pgSz w:w="11906" w:h="16838"/>
      <w:pgMar w:top="851" w:right="707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6E0A" w14:textId="77777777" w:rsidR="00F5613C" w:rsidRDefault="00F5613C">
      <w:pPr>
        <w:spacing w:after="0" w:line="240" w:lineRule="auto"/>
      </w:pPr>
      <w:r>
        <w:separator/>
      </w:r>
    </w:p>
  </w:endnote>
  <w:endnote w:type="continuationSeparator" w:id="0">
    <w:p w14:paraId="5506EF5A" w14:textId="77777777" w:rsidR="00F5613C" w:rsidRDefault="00F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E7F4" w14:textId="77777777" w:rsidR="002312C9" w:rsidRDefault="00231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7AC77FF6" w14:textId="77777777" w:rsidR="002312C9" w:rsidRDefault="002312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C145" w14:textId="77777777" w:rsidR="002312C9" w:rsidRDefault="00231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6F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D0559F" w14:textId="77777777" w:rsidR="002312C9" w:rsidRDefault="002312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0FF5D" w14:textId="77777777" w:rsidR="00F5613C" w:rsidRDefault="00F5613C">
      <w:pPr>
        <w:spacing w:after="0" w:line="240" w:lineRule="auto"/>
      </w:pPr>
      <w:r>
        <w:separator/>
      </w:r>
    </w:p>
  </w:footnote>
  <w:footnote w:type="continuationSeparator" w:id="0">
    <w:p w14:paraId="049C4D1F" w14:textId="77777777" w:rsidR="00F5613C" w:rsidRDefault="00F5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9AC5" w14:textId="77777777" w:rsidR="002312C9" w:rsidRDefault="002312C9">
    <w:pPr>
      <w:pStyle w:val="Nagwek"/>
    </w:pPr>
    <w:r>
      <w:rPr>
        <w:noProof/>
        <w:lang w:val="pl-PL"/>
      </w:rPr>
      <w:drawing>
        <wp:inline distT="0" distB="0" distL="0" distR="0" wp14:anchorId="793F6025" wp14:editId="0F5873D0">
          <wp:extent cx="6447155" cy="691515"/>
          <wp:effectExtent l="0" t="0" r="0" b="0"/>
          <wp:docPr id="3" name="Obraz 3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1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4" w15:restartNumberingAfterBreak="0">
    <w:nsid w:val="00DF2A35"/>
    <w:multiLevelType w:val="hybridMultilevel"/>
    <w:tmpl w:val="BDB2D7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1A55AC"/>
    <w:multiLevelType w:val="hybridMultilevel"/>
    <w:tmpl w:val="DF3C8C6E"/>
    <w:lvl w:ilvl="0" w:tplc="0306549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F6263A8"/>
    <w:multiLevelType w:val="hybridMultilevel"/>
    <w:tmpl w:val="0142C05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F8771B8"/>
    <w:multiLevelType w:val="hybridMultilevel"/>
    <w:tmpl w:val="481247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00965D1"/>
    <w:multiLevelType w:val="hybridMultilevel"/>
    <w:tmpl w:val="7022577A"/>
    <w:lvl w:ilvl="0" w:tplc="2D3CE65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2341C"/>
    <w:multiLevelType w:val="multilevel"/>
    <w:tmpl w:val="DEF6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7B76ECD"/>
    <w:multiLevelType w:val="hybridMultilevel"/>
    <w:tmpl w:val="B3A09994"/>
    <w:lvl w:ilvl="0" w:tplc="C4B4AD5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B8D267D"/>
    <w:multiLevelType w:val="hybridMultilevel"/>
    <w:tmpl w:val="CA9654E4"/>
    <w:lvl w:ilvl="0" w:tplc="33D83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90F78"/>
    <w:multiLevelType w:val="hybridMultilevel"/>
    <w:tmpl w:val="1DA0FBE0"/>
    <w:lvl w:ilvl="0" w:tplc="EC844D8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A1578"/>
    <w:multiLevelType w:val="multilevel"/>
    <w:tmpl w:val="71BA65C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2E84E8D"/>
    <w:multiLevelType w:val="hybridMultilevel"/>
    <w:tmpl w:val="7126372A"/>
    <w:lvl w:ilvl="0" w:tplc="25DE2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8" w15:restartNumberingAfterBreak="0">
    <w:nsid w:val="29F0108B"/>
    <w:multiLevelType w:val="hybridMultilevel"/>
    <w:tmpl w:val="F030FFA6"/>
    <w:lvl w:ilvl="0" w:tplc="97CE4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746041"/>
    <w:multiLevelType w:val="hybridMultilevel"/>
    <w:tmpl w:val="E20C9CA6"/>
    <w:lvl w:ilvl="0" w:tplc="2AE0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1C80E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B0AF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10139A"/>
    <w:multiLevelType w:val="hybridMultilevel"/>
    <w:tmpl w:val="580C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610FD"/>
    <w:multiLevelType w:val="hybridMultilevel"/>
    <w:tmpl w:val="E06C23B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 w15:restartNumberingAfterBreak="0">
    <w:nsid w:val="2FDA6B19"/>
    <w:multiLevelType w:val="hybridMultilevel"/>
    <w:tmpl w:val="714291A2"/>
    <w:lvl w:ilvl="0" w:tplc="7F0EC7E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28C6FEC"/>
    <w:multiLevelType w:val="hybridMultilevel"/>
    <w:tmpl w:val="FBC0A4B0"/>
    <w:lvl w:ilvl="0" w:tplc="4D145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573CF0"/>
    <w:multiLevelType w:val="hybridMultilevel"/>
    <w:tmpl w:val="D42AEAD0"/>
    <w:lvl w:ilvl="0" w:tplc="0415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5762173"/>
    <w:multiLevelType w:val="hybridMultilevel"/>
    <w:tmpl w:val="C3D2ED9C"/>
    <w:lvl w:ilvl="0" w:tplc="C7E29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5D56427"/>
    <w:multiLevelType w:val="multilevel"/>
    <w:tmpl w:val="DEF64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F77BE5"/>
    <w:multiLevelType w:val="hybridMultilevel"/>
    <w:tmpl w:val="A7BECF88"/>
    <w:lvl w:ilvl="0" w:tplc="9F3A0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3A0E7B"/>
    <w:multiLevelType w:val="hybridMultilevel"/>
    <w:tmpl w:val="858C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07D5A"/>
    <w:multiLevelType w:val="hybridMultilevel"/>
    <w:tmpl w:val="7FAA090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48BE59D6"/>
    <w:multiLevelType w:val="hybridMultilevel"/>
    <w:tmpl w:val="788628C8"/>
    <w:lvl w:ilvl="0" w:tplc="F94A4F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807E1F"/>
    <w:multiLevelType w:val="hybridMultilevel"/>
    <w:tmpl w:val="B340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F75DC"/>
    <w:multiLevelType w:val="hybridMultilevel"/>
    <w:tmpl w:val="AF04B68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106FE7"/>
    <w:multiLevelType w:val="hybridMultilevel"/>
    <w:tmpl w:val="9A96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E0612"/>
    <w:multiLevelType w:val="hybridMultilevel"/>
    <w:tmpl w:val="4712F49C"/>
    <w:lvl w:ilvl="0" w:tplc="2BBAC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E732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39" w15:restartNumberingAfterBreak="0">
    <w:nsid w:val="6C6F3FB7"/>
    <w:multiLevelType w:val="hybridMultilevel"/>
    <w:tmpl w:val="BC08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4794B"/>
    <w:multiLevelType w:val="hybridMultilevel"/>
    <w:tmpl w:val="20965AB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D9A061E"/>
    <w:multiLevelType w:val="hybridMultilevel"/>
    <w:tmpl w:val="21FAE2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80370"/>
    <w:multiLevelType w:val="hybridMultilevel"/>
    <w:tmpl w:val="28F0CC62"/>
    <w:lvl w:ilvl="0" w:tplc="777651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085616E"/>
    <w:multiLevelType w:val="multilevel"/>
    <w:tmpl w:val="125EE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708D21D7"/>
    <w:multiLevelType w:val="hybridMultilevel"/>
    <w:tmpl w:val="E06C23B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5" w15:restartNumberingAfterBreak="0">
    <w:nsid w:val="70971674"/>
    <w:multiLevelType w:val="hybridMultilevel"/>
    <w:tmpl w:val="26BC3EA6"/>
    <w:lvl w:ilvl="0" w:tplc="A7EA5C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730A27F4"/>
    <w:multiLevelType w:val="hybridMultilevel"/>
    <w:tmpl w:val="C85E5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7FE2"/>
    <w:multiLevelType w:val="hybridMultilevel"/>
    <w:tmpl w:val="63E4BF1C"/>
    <w:lvl w:ilvl="0" w:tplc="F1FAA34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8" w15:restartNumberingAfterBreak="0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B004E"/>
    <w:multiLevelType w:val="hybridMultilevel"/>
    <w:tmpl w:val="5C708B92"/>
    <w:lvl w:ilvl="0" w:tplc="E2268590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E8326070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F1CBEF2">
      <w:start w:val="2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77E03276">
      <w:start w:val="1"/>
      <w:numFmt w:val="decimal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3735E"/>
    <w:multiLevelType w:val="hybridMultilevel"/>
    <w:tmpl w:val="338847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CC8A868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2"/>
  </w:num>
  <w:num w:numId="6">
    <w:abstractNumId w:val="43"/>
  </w:num>
  <w:num w:numId="7">
    <w:abstractNumId w:val="11"/>
  </w:num>
  <w:num w:numId="8">
    <w:abstractNumId w:val="47"/>
  </w:num>
  <w:num w:numId="9">
    <w:abstractNumId w:val="5"/>
  </w:num>
  <w:num w:numId="10">
    <w:abstractNumId w:val="45"/>
  </w:num>
  <w:num w:numId="11">
    <w:abstractNumId w:val="22"/>
  </w:num>
  <w:num w:numId="12">
    <w:abstractNumId w:val="28"/>
  </w:num>
  <w:num w:numId="13">
    <w:abstractNumId w:val="31"/>
  </w:num>
  <w:num w:numId="14">
    <w:abstractNumId w:val="42"/>
  </w:num>
  <w:num w:numId="15">
    <w:abstractNumId w:val="23"/>
  </w:num>
  <w:num w:numId="16">
    <w:abstractNumId w:val="18"/>
  </w:num>
  <w:num w:numId="17">
    <w:abstractNumId w:val="14"/>
  </w:num>
  <w:num w:numId="18">
    <w:abstractNumId w:val="8"/>
  </w:num>
  <w:num w:numId="19">
    <w:abstractNumId w:val="25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7"/>
  </w:num>
  <w:num w:numId="34">
    <w:abstractNumId w:val="1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4"/>
  </w:num>
  <w:num w:numId="39">
    <w:abstractNumId w:val="46"/>
  </w:num>
  <w:num w:numId="40">
    <w:abstractNumId w:val="35"/>
  </w:num>
  <w:num w:numId="41">
    <w:abstractNumId w:val="44"/>
  </w:num>
  <w:num w:numId="42">
    <w:abstractNumId w:val="21"/>
  </w:num>
  <w:num w:numId="43">
    <w:abstractNumId w:val="29"/>
  </w:num>
  <w:num w:numId="44">
    <w:abstractNumId w:val="33"/>
  </w:num>
  <w:num w:numId="4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7"/>
  </w:num>
  <w:num w:numId="50">
    <w:abstractNumId w:val="34"/>
  </w:num>
  <w:num w:numId="51">
    <w:abstractNumId w:val="20"/>
  </w:num>
  <w:num w:numId="52">
    <w:abstractNumId w:val="12"/>
  </w:num>
  <w:num w:numId="53">
    <w:abstractNumId w:val="6"/>
  </w:num>
  <w:num w:numId="54">
    <w:abstractNumId w:val="41"/>
  </w:num>
  <w:num w:numId="55">
    <w:abstractNumId w:val="15"/>
  </w:num>
  <w:num w:numId="56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CE"/>
    <w:rsid w:val="00000985"/>
    <w:rsid w:val="00010281"/>
    <w:rsid w:val="000215DB"/>
    <w:rsid w:val="0004194C"/>
    <w:rsid w:val="00044CC7"/>
    <w:rsid w:val="0007771B"/>
    <w:rsid w:val="000B2B57"/>
    <w:rsid w:val="000B79D5"/>
    <w:rsid w:val="000C4FC0"/>
    <w:rsid w:val="000D499C"/>
    <w:rsid w:val="001370C5"/>
    <w:rsid w:val="00163F8A"/>
    <w:rsid w:val="00187003"/>
    <w:rsid w:val="00202787"/>
    <w:rsid w:val="00211650"/>
    <w:rsid w:val="00216FF5"/>
    <w:rsid w:val="00222B64"/>
    <w:rsid w:val="002312C9"/>
    <w:rsid w:val="00237F32"/>
    <w:rsid w:val="00265CE0"/>
    <w:rsid w:val="0027345E"/>
    <w:rsid w:val="002908FA"/>
    <w:rsid w:val="003352C1"/>
    <w:rsid w:val="00381A1C"/>
    <w:rsid w:val="0039385A"/>
    <w:rsid w:val="003D5C78"/>
    <w:rsid w:val="003F6791"/>
    <w:rsid w:val="00430F34"/>
    <w:rsid w:val="0043439C"/>
    <w:rsid w:val="00441EBE"/>
    <w:rsid w:val="00441F82"/>
    <w:rsid w:val="0045545E"/>
    <w:rsid w:val="004B393D"/>
    <w:rsid w:val="004E0790"/>
    <w:rsid w:val="004E2AB0"/>
    <w:rsid w:val="004F14E7"/>
    <w:rsid w:val="0058383C"/>
    <w:rsid w:val="005876AA"/>
    <w:rsid w:val="005C4CA6"/>
    <w:rsid w:val="005D267E"/>
    <w:rsid w:val="005E35D0"/>
    <w:rsid w:val="00613E1C"/>
    <w:rsid w:val="00646CBC"/>
    <w:rsid w:val="00772A18"/>
    <w:rsid w:val="00797414"/>
    <w:rsid w:val="007C4975"/>
    <w:rsid w:val="00803138"/>
    <w:rsid w:val="00821DDC"/>
    <w:rsid w:val="00893B33"/>
    <w:rsid w:val="008A04A1"/>
    <w:rsid w:val="008C5552"/>
    <w:rsid w:val="008D5CEF"/>
    <w:rsid w:val="008E63BC"/>
    <w:rsid w:val="0092609A"/>
    <w:rsid w:val="00933CAA"/>
    <w:rsid w:val="00992BBD"/>
    <w:rsid w:val="009C0CDE"/>
    <w:rsid w:val="009C1C25"/>
    <w:rsid w:val="009D040F"/>
    <w:rsid w:val="009D1B6D"/>
    <w:rsid w:val="009D2AED"/>
    <w:rsid w:val="009E78B1"/>
    <w:rsid w:val="009F1E6A"/>
    <w:rsid w:val="00A41818"/>
    <w:rsid w:val="00A433A4"/>
    <w:rsid w:val="00A6473F"/>
    <w:rsid w:val="00A74395"/>
    <w:rsid w:val="00AE384D"/>
    <w:rsid w:val="00B74E3D"/>
    <w:rsid w:val="00B834BF"/>
    <w:rsid w:val="00B8584E"/>
    <w:rsid w:val="00BB5D20"/>
    <w:rsid w:val="00BC3C75"/>
    <w:rsid w:val="00BD7C46"/>
    <w:rsid w:val="00C204A8"/>
    <w:rsid w:val="00C72FDE"/>
    <w:rsid w:val="00C825A7"/>
    <w:rsid w:val="00C95161"/>
    <w:rsid w:val="00C958FC"/>
    <w:rsid w:val="00CA43FE"/>
    <w:rsid w:val="00CC22FF"/>
    <w:rsid w:val="00D05507"/>
    <w:rsid w:val="00D229CD"/>
    <w:rsid w:val="00D30F15"/>
    <w:rsid w:val="00D8345F"/>
    <w:rsid w:val="00DA6706"/>
    <w:rsid w:val="00DC27EE"/>
    <w:rsid w:val="00E03079"/>
    <w:rsid w:val="00E215F6"/>
    <w:rsid w:val="00E3570E"/>
    <w:rsid w:val="00EB6A31"/>
    <w:rsid w:val="00ED72CE"/>
    <w:rsid w:val="00F04C01"/>
    <w:rsid w:val="00F2287A"/>
    <w:rsid w:val="00F36F86"/>
    <w:rsid w:val="00F5613C"/>
    <w:rsid w:val="00F656F3"/>
    <w:rsid w:val="00F7305B"/>
    <w:rsid w:val="00F77619"/>
    <w:rsid w:val="00FA0523"/>
    <w:rsid w:val="00FA0B60"/>
    <w:rsid w:val="00FA159E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F882"/>
  <w15:docId w15:val="{8343CFC4-C1C6-44ED-89DA-7EB033D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72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ED72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72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72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ED72C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D72CE"/>
    <w:pPr>
      <w:spacing w:before="240" w:after="60" w:line="240" w:lineRule="auto"/>
      <w:outlineLvl w:val="7"/>
    </w:pPr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72CE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72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ED72CE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D72CE"/>
    <w:rPr>
      <w:rFonts w:ascii="Calibri" w:eastAsia="Times New Roman" w:hAnsi="Calibri" w:cs="Times New Roman"/>
      <w:bCs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D72CE"/>
  </w:style>
  <w:style w:type="paragraph" w:styleId="Tekstpodstawowy3">
    <w:name w:val="Body Text 3"/>
    <w:basedOn w:val="Normalny"/>
    <w:link w:val="Tekstpodstawowy3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ED7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72C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rsid w:val="00ED72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D72C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72CE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ED72CE"/>
  </w:style>
  <w:style w:type="paragraph" w:styleId="Nagwek">
    <w:name w:val="header"/>
    <w:basedOn w:val="Normalny"/>
    <w:link w:val="NagwekZnak"/>
    <w:rsid w:val="00ED7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D72CE"/>
    <w:rPr>
      <w:rFonts w:ascii="Times New Roman" w:eastAsia="Times New Roman" w:hAnsi="Times New Roman" w:cs="Times New Roman"/>
      <w:bCs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ED72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D72C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ED72CE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2CE"/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D72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72C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ED7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3">
    <w:name w:val="List 3"/>
    <w:basedOn w:val="Normalny"/>
    <w:rsid w:val="00ED72C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CE"/>
    <w:pPr>
      <w:spacing w:after="0" w:line="240" w:lineRule="auto"/>
    </w:pPr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CE"/>
    <w:rPr>
      <w:rFonts w:ascii="Tahoma" w:eastAsia="Times New Roman" w:hAnsi="Tahoma" w:cs="Times New Roman"/>
      <w:bCs/>
      <w:sz w:val="16"/>
      <w:szCs w:val="16"/>
      <w:lang w:val="x-none" w:eastAsia="pl-PL"/>
    </w:rPr>
  </w:style>
  <w:style w:type="paragraph" w:customStyle="1" w:styleId="pkt">
    <w:name w:val="pkt"/>
    <w:basedOn w:val="Normalny"/>
    <w:rsid w:val="00ED72CE"/>
    <w:pPr>
      <w:suppressAutoHyphens/>
      <w:spacing w:before="60" w:after="60" w:line="360" w:lineRule="auto"/>
    </w:pPr>
    <w:rPr>
      <w:rFonts w:ascii="Univers-PL" w:eastAsia="Univers-PL" w:hAnsi="Univers-PL" w:cs="Times New Roman"/>
      <w:sz w:val="19"/>
      <w:szCs w:val="20"/>
      <w:lang w:eastAsia="ar-SA"/>
    </w:rPr>
  </w:style>
  <w:style w:type="paragraph" w:customStyle="1" w:styleId="ZnakZnak1">
    <w:name w:val="Znak Znak1"/>
    <w:basedOn w:val="Normalny"/>
    <w:rsid w:val="00ED7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rsid w:val="00ED72CE"/>
  </w:style>
  <w:style w:type="paragraph" w:styleId="Akapitzlist">
    <w:name w:val="List Paragraph"/>
    <w:basedOn w:val="Normalny"/>
    <w:uiPriority w:val="34"/>
    <w:qFormat/>
    <w:rsid w:val="00ED72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ED72CE"/>
    <w:rPr>
      <w:vertAlign w:val="superscript"/>
    </w:rPr>
  </w:style>
  <w:style w:type="paragraph" w:styleId="Bezodstpw">
    <w:name w:val="No Spacing"/>
    <w:qFormat/>
    <w:rsid w:val="00ED72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2C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2C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D72CE"/>
    <w:rPr>
      <w:vertAlign w:val="superscript"/>
    </w:rPr>
  </w:style>
  <w:style w:type="paragraph" w:customStyle="1" w:styleId="ZnakZnakZnak1ZnakZnakZnakZnak">
    <w:name w:val="Znak Znak Znak1 Znak Znak Znak Zna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ED72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Teksttreci9Pogrubienie">
    <w:name w:val="Tekst treści (9) + Pogrubienie"/>
    <w:aliases w:val="Kursywa"/>
    <w:rsid w:val="00ED72CE"/>
    <w:rPr>
      <w:b/>
      <w:bCs/>
      <w:i/>
      <w:iCs/>
      <w:sz w:val="24"/>
      <w:szCs w:val="24"/>
      <w:lang w:bidi="ar-SA"/>
    </w:rPr>
  </w:style>
  <w:style w:type="paragraph" w:customStyle="1" w:styleId="Tekstpodstawowywcity31">
    <w:name w:val="Tekst podstawowy wcięty 31"/>
    <w:basedOn w:val="Normalny"/>
    <w:rsid w:val="00ED72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treci31">
    <w:name w:val="Tekst treści (3)1"/>
    <w:basedOn w:val="Normalny"/>
    <w:rsid w:val="00ED72CE"/>
    <w:pPr>
      <w:shd w:val="clear" w:color="auto" w:fill="FFFFFF"/>
      <w:spacing w:before="360" w:after="1320" w:line="240" w:lineRule="atLeast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Style2">
    <w:name w:val="Style2"/>
    <w:basedOn w:val="Normalny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ED72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D72CE"/>
    <w:pPr>
      <w:widowControl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72CE"/>
    <w:pPr>
      <w:widowControl w:val="0"/>
      <w:autoSpaceDE w:val="0"/>
      <w:autoSpaceDN w:val="0"/>
      <w:adjustRightInd w:val="0"/>
      <w:spacing w:after="0" w:line="250" w:lineRule="exact"/>
      <w:ind w:hanging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ED72C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D72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D72CE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ED7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ED72CE"/>
    <w:rPr>
      <w:rFonts w:ascii="Times New Roman" w:hAnsi="Times New Roman" w:cs="Times New Roman" w:hint="default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72CE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72CE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72CE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2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D72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2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D72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R2">
    <w:name w:val="FR2"/>
    <w:rsid w:val="00ED72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ED72CE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paragraph" w:customStyle="1" w:styleId="WW-Normal">
    <w:name w:val="WW-Normal"/>
    <w:rsid w:val="00ED72C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D7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EK">
    <w:name w:val="TOMEK"/>
    <w:basedOn w:val="Normalny"/>
    <w:rsid w:val="00ED72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ED72CE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D72CE"/>
    <w:pPr>
      <w:ind w:left="708"/>
    </w:pPr>
  </w:style>
  <w:style w:type="paragraph" w:customStyle="1" w:styleId="Styl">
    <w:name w:val="Styl"/>
    <w:rsid w:val="00ED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04C01"/>
  </w:style>
  <w:style w:type="paragraph" w:customStyle="1" w:styleId="ZnakZnakZnakZnakZnakZnakZnakZnakZnak0">
    <w:name w:val="Znak Znak Znak Znak Znak Znak Znak Znak Znak"/>
    <w:basedOn w:val="Normalny"/>
    <w:rsid w:val="00F0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0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basedOn w:val="Normalny"/>
    <w:rsid w:val="00F04C01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kern w:val="1"/>
      <w:sz w:val="24"/>
      <w:szCs w:val="24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F04C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4E95-6B0B-4D71-BAC3-23F339F7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2945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AniaB</cp:lastModifiedBy>
  <cp:revision>47</cp:revision>
  <cp:lastPrinted>2019-06-12T10:03:00Z</cp:lastPrinted>
  <dcterms:created xsi:type="dcterms:W3CDTF">2019-03-25T08:35:00Z</dcterms:created>
  <dcterms:modified xsi:type="dcterms:W3CDTF">2020-01-09T07:41:00Z</dcterms:modified>
</cp:coreProperties>
</file>