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AD7E" w14:textId="77777777" w:rsidR="00AD2917" w:rsidRDefault="00AD2917" w:rsidP="00AD2917">
      <w:pPr>
        <w:suppressAutoHyphens/>
        <w:spacing w:after="0" w:line="240" w:lineRule="auto"/>
        <w:ind w:left="6372" w:firstLine="291"/>
        <w:rPr>
          <w:rFonts w:ascii="Times New Roman" w:eastAsia="Times New Roman" w:hAnsi="Times New Roman" w:cs="Times New Roman"/>
          <w:bCs/>
          <w:lang w:eastAsia="zh-CN"/>
        </w:rPr>
      </w:pPr>
    </w:p>
    <w:p w14:paraId="363C6BDA" w14:textId="77777777" w:rsidR="00AD2917" w:rsidRDefault="00AD2917" w:rsidP="00AD2917">
      <w:pPr>
        <w:suppressAutoHyphens/>
        <w:spacing w:after="0" w:line="240" w:lineRule="auto"/>
        <w:ind w:left="6372" w:firstLine="291"/>
        <w:rPr>
          <w:rFonts w:ascii="Times New Roman" w:eastAsia="Times New Roman" w:hAnsi="Times New Roman" w:cs="Times New Roman"/>
          <w:bCs/>
          <w:lang w:eastAsia="zh-CN"/>
        </w:rPr>
      </w:pPr>
    </w:p>
    <w:p w14:paraId="4702630F" w14:textId="77777777" w:rsidR="00AD2917" w:rsidRPr="00AD2917" w:rsidRDefault="00AD2917" w:rsidP="00AD2917">
      <w:pPr>
        <w:suppressAutoHyphens/>
        <w:spacing w:after="0" w:line="240" w:lineRule="auto"/>
        <w:ind w:left="6372" w:firstLine="291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Załącznik nr  1 do S</w:t>
      </w:r>
      <w:r>
        <w:rPr>
          <w:rFonts w:ascii="Times New Roman" w:eastAsia="Times New Roman" w:hAnsi="Times New Roman" w:cs="Times New Roman"/>
          <w:bCs/>
          <w:lang w:eastAsia="zh-CN"/>
        </w:rPr>
        <w:t>IWZ</w:t>
      </w:r>
    </w:p>
    <w:p w14:paraId="419F209F" w14:textId="77777777" w:rsidR="00AD2917" w:rsidRPr="00AD2917" w:rsidRDefault="00AD2917" w:rsidP="00AD29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0B35C5D" w14:textId="77777777" w:rsidR="00AD2917" w:rsidRPr="00AD2917" w:rsidRDefault="00AD2917" w:rsidP="00AD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D291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OFERTY</w:t>
      </w:r>
    </w:p>
    <w:p w14:paraId="4BEB2524" w14:textId="77777777" w:rsidR="00AD2917" w:rsidRPr="00AD2917" w:rsidRDefault="00AD2917" w:rsidP="00AD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6FCA940" w14:textId="77777777" w:rsidR="00AD2917" w:rsidRPr="00AD2917" w:rsidRDefault="00AD2917" w:rsidP="00AD2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Pr="00AD291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</w:t>
      </w:r>
      <w:bookmarkStart w:id="0" w:name="_Hlk9417903"/>
      <w:r w:rsidRPr="00AD2917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„Część 1 - Rozbudowa ogólnodostępnych placów zabaw na terenie gminy Waganiec*, Część 2 - Budowa ogólnodostępnego placu zabaw w Nowym Zbrachlinie*” – ZP.271.2.2020.</w:t>
      </w:r>
    </w:p>
    <w:bookmarkEnd w:id="0"/>
    <w:p w14:paraId="75F5C78D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70F55B1D" w14:textId="77777777" w:rsidR="00AD2917" w:rsidRPr="00AD2917" w:rsidRDefault="00AD2917" w:rsidP="00AD291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AD2917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0FB56126" w14:textId="77777777" w:rsidR="00AD2917" w:rsidRPr="00AD2917" w:rsidRDefault="00AD2917" w:rsidP="00AD29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3C5C9ACA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AD291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47AB02C3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3412"/>
      </w:tblGrid>
      <w:tr w:rsidR="00AD2917" w:rsidRPr="00AD2917" w14:paraId="700651D4" w14:textId="77777777" w:rsidTr="00744D64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C258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52BB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A294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EF05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Numer telefonu i faksu</w:t>
            </w:r>
          </w:p>
        </w:tc>
      </w:tr>
      <w:tr w:rsidR="00AD2917" w:rsidRPr="00AD2917" w14:paraId="4A131CB7" w14:textId="77777777" w:rsidTr="00744D64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2901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7CFED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CF0724A" w14:textId="77777777" w:rsidR="00AD2917" w:rsidRPr="00AD2917" w:rsidRDefault="00AD2917" w:rsidP="00AD2917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F5D6DC2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5C09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6D5C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D2917" w:rsidRPr="00AD2917" w14:paraId="48D56B46" w14:textId="77777777" w:rsidTr="00744D64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7E75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3083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325ADB8C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62A5480C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B6B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59C3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3E8149AD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00F4453F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AD291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36113BBB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3689"/>
        <w:gridCol w:w="3865"/>
      </w:tblGrid>
      <w:tr w:rsidR="00AD2917" w:rsidRPr="00AD2917" w14:paraId="47E95BDD" w14:textId="77777777" w:rsidTr="00744D64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5777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5010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D2917" w:rsidRPr="00AD2917" w14:paraId="183252EA" w14:textId="77777777" w:rsidTr="00744D64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1642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Adres, na który będzie przekazywana wszelka korespondencja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CE2C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D2917" w:rsidRPr="00AD2917" w14:paraId="481BD59E" w14:textId="77777777" w:rsidTr="00744D64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A842" w14:textId="77777777" w:rsidR="00AD2917" w:rsidRPr="00AD2917" w:rsidRDefault="00AD2917" w:rsidP="00AD2917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14:paraId="6A7AD03A" w14:textId="77777777" w:rsidR="00AD2917" w:rsidRPr="00AD2917" w:rsidRDefault="00AD2917" w:rsidP="00AD29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</w:t>
            </w:r>
          </w:p>
          <w:p w14:paraId="049342A0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FA9C7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REGON: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ECDD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NIP:</w:t>
            </w:r>
          </w:p>
        </w:tc>
      </w:tr>
      <w:tr w:rsidR="00AD2917" w:rsidRPr="00AD2917" w14:paraId="789D9ECA" w14:textId="77777777" w:rsidTr="00744D64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E7A3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3EDD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D2917" w:rsidRPr="00AD2917" w14:paraId="3C6B9465" w14:textId="77777777" w:rsidTr="00744D64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1AAFC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faksu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6C46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AD2917" w:rsidRPr="00AD2917" w14:paraId="5EACB6FD" w14:textId="77777777" w:rsidTr="00744D64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ADCD" w14:textId="77777777" w:rsidR="00AD2917" w:rsidRPr="00AD2917" w:rsidRDefault="00AD2917" w:rsidP="00AD291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5368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AD2917" w:rsidRPr="00AD2917" w14:paraId="16A0AEEA" w14:textId="77777777" w:rsidTr="00744D64">
        <w:trPr>
          <w:trHeight w:val="78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EB91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AD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Podstawa umocowania do reprezentowania Wykonawcy </w:t>
            </w:r>
          </w:p>
          <w:p w14:paraId="28FDE37B" w14:textId="77777777" w:rsidR="00AD2917" w:rsidRPr="00AD2917" w:rsidRDefault="00AD2917" w:rsidP="00AD29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(np. pełnomocnictwo lub inny dokument)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BC4D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2D6311CA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CAE307F" w14:textId="77777777" w:rsidR="00AD2917" w:rsidRPr="00AD2917" w:rsidRDefault="00AD2917" w:rsidP="00AD2917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D2917">
        <w:rPr>
          <w:rFonts w:ascii="Times New Roman" w:eastAsia="Times New Roman" w:hAnsi="Times New Roman" w:cs="Arial"/>
          <w:lang w:eastAsia="ar-SA"/>
        </w:rPr>
        <w:t>Oferujemy wykonanie przedmiotu zamówienia zgodnie z wymogami zawartymi w SIWZ za cenę ryczałtową brutto:</w:t>
      </w:r>
    </w:p>
    <w:tbl>
      <w:tblPr>
        <w:tblpPr w:leftFromText="141" w:rightFromText="141" w:vertAnchor="text" w:horzAnchor="margin" w:tblpXSpec="center" w:tblpY="668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25"/>
        <w:gridCol w:w="968"/>
        <w:gridCol w:w="3227"/>
        <w:gridCol w:w="1985"/>
      </w:tblGrid>
      <w:tr w:rsidR="00AD2917" w:rsidRPr="00AD2917" w14:paraId="686610A9" w14:textId="77777777" w:rsidTr="00744D64">
        <w:tc>
          <w:tcPr>
            <w:tcW w:w="2660" w:type="dxa"/>
            <w:vAlign w:val="center"/>
          </w:tcPr>
          <w:p w14:paraId="5187683B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Oznaczenie części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2B66F15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BD055B1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27431B4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 słownie</w:t>
            </w:r>
          </w:p>
        </w:tc>
        <w:tc>
          <w:tcPr>
            <w:tcW w:w="1985" w:type="dxa"/>
            <w:vAlign w:val="center"/>
          </w:tcPr>
          <w:p w14:paraId="7EA3AE63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Oferowany okres gwarancji </w:t>
            </w:r>
            <w:r w:rsidRPr="00AD29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*</w:t>
            </w:r>
          </w:p>
        </w:tc>
      </w:tr>
      <w:tr w:rsidR="00AD2917" w:rsidRPr="00AD2917" w14:paraId="21453C56" w14:textId="77777777" w:rsidTr="00744D64">
        <w:tc>
          <w:tcPr>
            <w:tcW w:w="2660" w:type="dxa"/>
            <w:vAlign w:val="center"/>
          </w:tcPr>
          <w:p w14:paraId="2E9A179C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917">
              <w:rPr>
                <w:rFonts w:ascii="Times New Roman" w:eastAsia="Times New Roman" w:hAnsi="Times New Roman" w:cs="Times New Roman"/>
                <w:lang w:eastAsia="ar-SA"/>
              </w:rPr>
              <w:t xml:space="preserve">część 1 – </w:t>
            </w: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Rozbudowa ogólnodostępnych placów zabaw na terenie gminy Waganiec*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8888AF2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947467F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1E685526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3975292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29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……………………………………………..………………………………</w:t>
            </w:r>
          </w:p>
          <w:p w14:paraId="7F47749D" w14:textId="77777777" w:rsidR="00AD2917" w:rsidRPr="00AD2917" w:rsidRDefault="00AD2917" w:rsidP="00AD29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7351B979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D2917" w:rsidRPr="00AD2917" w14:paraId="232EE874" w14:textId="77777777" w:rsidTr="00744D64">
        <w:tc>
          <w:tcPr>
            <w:tcW w:w="2660" w:type="dxa"/>
            <w:vAlign w:val="center"/>
          </w:tcPr>
          <w:p w14:paraId="78287FF0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D2917">
              <w:rPr>
                <w:rFonts w:ascii="Times New Roman" w:eastAsia="Times New Roman" w:hAnsi="Times New Roman" w:cs="Times New Roman"/>
                <w:lang w:eastAsia="ar-SA"/>
              </w:rPr>
              <w:t xml:space="preserve">część 2 – </w:t>
            </w:r>
            <w:r w:rsidRPr="00AD29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pl-PL"/>
              </w:rPr>
              <w:t xml:space="preserve"> Budowa ogólnodostępnego placu zabaw w Nowym Zbrachlinie*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4C10C14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CF938B4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40011846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29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……………………………………………..……………………………..</w:t>
            </w:r>
          </w:p>
          <w:p w14:paraId="050D08D4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601866DC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9987E82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lang w:eastAsia="ar-SA"/>
        </w:rPr>
      </w:pPr>
    </w:p>
    <w:p w14:paraId="4A3A2F4C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353549EE" w14:textId="77777777" w:rsidR="00AD2917" w:rsidRPr="00AD2917" w:rsidRDefault="00AD2917" w:rsidP="00AD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86208B3" w14:textId="77777777" w:rsidR="00AD2917" w:rsidRPr="00AD2917" w:rsidRDefault="00AD2917" w:rsidP="00AD291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3F4A1AE" w14:textId="77777777" w:rsidR="00AD2917" w:rsidRPr="00AD2917" w:rsidRDefault="00AD2917" w:rsidP="00AD291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Uwaga!</w:t>
      </w:r>
    </w:p>
    <w:p w14:paraId="1AEB6435" w14:textId="77777777" w:rsidR="00AD2917" w:rsidRPr="00AD2917" w:rsidRDefault="00AD2917" w:rsidP="00AD29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D2917">
        <w:rPr>
          <w:rFonts w:ascii="Times New Roman" w:eastAsia="Calibri" w:hAnsi="Times New Roman" w:cs="Times New Roman"/>
          <w:bCs/>
          <w:i/>
          <w:sz w:val="20"/>
          <w:szCs w:val="20"/>
        </w:rPr>
        <w:t>Zamawiający określa minimalny okres gwarancji jako 24 miesięcy (Gmin), natomiast maksymalny jaki będzie podlegał punktacji jako 48 miesięcy.</w:t>
      </w:r>
    </w:p>
    <w:p w14:paraId="5370107B" w14:textId="77777777" w:rsidR="00AD2917" w:rsidRPr="00AD2917" w:rsidRDefault="00AD2917" w:rsidP="00AD29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D2917">
        <w:rPr>
          <w:rFonts w:ascii="Times New Roman" w:eastAsia="Calibri" w:hAnsi="Times New Roman" w:cs="Times New Roman"/>
          <w:i/>
          <w:sz w:val="20"/>
          <w:szCs w:val="20"/>
        </w:rPr>
        <w:t>Podczas oceny ofert Zamawiający w celu przyznania punktów rozpatrywać będzie informację podaną przez Wykonawcę w Formularzu oferty.</w:t>
      </w:r>
    </w:p>
    <w:p w14:paraId="0D35269D" w14:textId="77777777" w:rsidR="00AD2917" w:rsidRPr="00AD2917" w:rsidRDefault="00AD2917" w:rsidP="00AD29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D2917">
        <w:rPr>
          <w:rFonts w:ascii="Times New Roman" w:eastAsia="Calibri" w:hAnsi="Times New Roman" w:cs="Times New Roman"/>
          <w:i/>
          <w:sz w:val="20"/>
          <w:szCs w:val="20"/>
        </w:rPr>
        <w:t>Wykonawca, który zaoferuje okres gwarancji (Gmin) 24 miesięcy, otrzyma zero punktów w kryterium wydłużenia okresu gwarancji.</w:t>
      </w:r>
    </w:p>
    <w:p w14:paraId="4B17060A" w14:textId="77777777" w:rsidR="00AD2917" w:rsidRPr="00AD2917" w:rsidRDefault="00AD2917" w:rsidP="00AD29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AD291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W przypadku, gdy w formularzu oferty nie zostanie określony okres gwarancji Zamawiający uzna, iż Wykonawca oferuje minimalny okres gwarancji określony  w SIWZ, który wynosi 24 miesięcy.</w:t>
      </w:r>
    </w:p>
    <w:p w14:paraId="4D4F7F87" w14:textId="77777777" w:rsidR="00AD2917" w:rsidRPr="00AD2917" w:rsidRDefault="00AD2917" w:rsidP="00AD29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AD291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zostanie określony okres gwarancji krótszy od 24 miesięcy Zamawiający odrzuci ofertę, zgodnie z art. 89 ust. 1 pkt 2 ustawy </w:t>
      </w:r>
      <w:proofErr w:type="spellStart"/>
      <w:r w:rsidRPr="00AD2917">
        <w:rPr>
          <w:rFonts w:ascii="Times New Roman" w:eastAsia="Calibri" w:hAnsi="Times New Roman" w:cs="Times New Roman"/>
          <w:bCs/>
          <w:i/>
          <w:sz w:val="20"/>
          <w:szCs w:val="20"/>
        </w:rPr>
        <w:t>Pzp</w:t>
      </w:r>
      <w:proofErr w:type="spellEnd"/>
      <w:r w:rsidRPr="00AD2917">
        <w:rPr>
          <w:rFonts w:ascii="Times New Roman" w:eastAsia="Calibri" w:hAnsi="Times New Roman" w:cs="Times New Roman"/>
          <w:bCs/>
          <w:i/>
          <w:sz w:val="20"/>
          <w:szCs w:val="20"/>
        </w:rPr>
        <w:t>.</w:t>
      </w:r>
    </w:p>
    <w:p w14:paraId="7DDC4C55" w14:textId="77777777" w:rsidR="00AD2917" w:rsidRPr="00AD2917" w:rsidRDefault="00AD2917" w:rsidP="00AD29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D291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 zaoferowania przez Wykonawcę okresu gwarancji powyżej 48 miesięcy, do obliczeń w kryterium zostanie uwzględniony maksymalny możliwy okres gwarancji wynoszący 48 miesiące (wydłużenie o 24 m-ce), </w:t>
      </w:r>
      <w:r w:rsidRPr="00AD2917">
        <w:rPr>
          <w:rFonts w:ascii="Times New Roman" w:eastAsia="Calibri" w:hAnsi="Times New Roman" w:cs="Times New Roman"/>
          <w:i/>
          <w:sz w:val="20"/>
          <w:szCs w:val="20"/>
        </w:rPr>
        <w:t>natomiast do umowy zostanie wpisany okres gwarancji zaproponowany przez Wykonawcę.</w:t>
      </w:r>
    </w:p>
    <w:p w14:paraId="07696779" w14:textId="77777777" w:rsidR="00AD2917" w:rsidRPr="00AD2917" w:rsidRDefault="00AD2917" w:rsidP="00AD2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1B3338B" w14:textId="77777777" w:rsidR="00AD2917" w:rsidRPr="00AD2917" w:rsidRDefault="00AD2917" w:rsidP="00AD2917">
      <w:pPr>
        <w:numPr>
          <w:ilvl w:val="0"/>
          <w:numId w:val="1"/>
        </w:numPr>
        <w:tabs>
          <w:tab w:val="num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/>
          <w:bCs/>
          <w:lang w:eastAsia="zh-CN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02CD4A3F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284"/>
          <w:tab w:val="num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Składam(y) niniejszą ofertę we własnym imieniu*/jako Wykonawcy wspólnie ubiegający się o udzielenie </w:t>
      </w:r>
      <w:r w:rsidRPr="00225542">
        <w:rPr>
          <w:rFonts w:ascii="Times New Roman" w:eastAsia="Times New Roman" w:hAnsi="Times New Roman" w:cs="Times New Roman"/>
          <w:bCs/>
          <w:lang w:eastAsia="ar-SA"/>
        </w:rPr>
        <w:t>zamówienia*.</w:t>
      </w:r>
      <w:bookmarkStart w:id="1" w:name="_GoBack"/>
      <w:bookmarkEnd w:id="1"/>
    </w:p>
    <w:p w14:paraId="18A5F1FC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AD2917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związany/i niniejszą ofertą na czas wskazany w SIWZ.</w:t>
      </w:r>
    </w:p>
    <w:p w14:paraId="314112A3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 xml:space="preserve">Składamy ofertę równoważną tak/ nie*, </w:t>
      </w:r>
    </w:p>
    <w:p w14:paraId="2874C9A3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Zapoznałem/liśmy się z SIWZ, w szczególności z „Opisem przedmiotu zamówienia” </w:t>
      </w:r>
      <w:r w:rsidR="003176AC" w:rsidRPr="003176A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>i projektem umowy  i przyjmuję/</w:t>
      </w:r>
      <w:proofErr w:type="spellStart"/>
      <w:r w:rsidRPr="00AD2917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te dokumenty bez zastrzeżeń.</w:t>
      </w:r>
    </w:p>
    <w:p w14:paraId="23684490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</w:t>
      </w:r>
      <w:r w:rsidRPr="003176AC">
        <w:rPr>
          <w:rFonts w:ascii="Times New Roman" w:eastAsia="Times New Roman" w:hAnsi="Times New Roman" w:cs="Times New Roman"/>
          <w:bCs/>
          <w:lang w:eastAsia="ar-SA"/>
        </w:rPr>
        <w:t xml:space="preserve">j 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>z ofertą, na warunkach określonych w SIWZ, w miejscu i terminie wyznaczonym przez Zamawiającego.</w:t>
      </w:r>
    </w:p>
    <w:p w14:paraId="721B13B0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Ww. zamówienie zrealizuję/</w:t>
      </w:r>
      <w:proofErr w:type="spellStart"/>
      <w:r w:rsidRPr="00AD2917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w terminie określonym w rozdziale IV SIWZ.</w:t>
      </w:r>
    </w:p>
    <w:p w14:paraId="13CF3CCD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105C53AD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Wadium dot. Część 1 w wysokości </w:t>
      </w:r>
      <w:r w:rsidRPr="00AD2917">
        <w:rPr>
          <w:rFonts w:ascii="Times New Roman" w:eastAsia="Times New Roman" w:hAnsi="Times New Roman" w:cs="Times New Roman"/>
          <w:b/>
          <w:bCs/>
          <w:lang w:eastAsia="ar-SA"/>
        </w:rPr>
        <w:t>1.000,00 zł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. 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14:paraId="4102C719" w14:textId="77777777" w:rsidR="00AD2917" w:rsidRPr="00AD2917" w:rsidRDefault="00AD2917" w:rsidP="00AD2917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14:paraId="229CED37" w14:textId="77777777" w:rsidR="00AD2917" w:rsidRPr="00AD2917" w:rsidRDefault="00AD2917" w:rsidP="00AD291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AD2917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świadomy/i, że w przypadku określonym w art. 46 ust. 4a i 5 ustawy </w:t>
      </w:r>
      <w:proofErr w:type="spellStart"/>
      <w:r w:rsidRPr="00AD2917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wniesione przeze mnie/nas wadium zostaje zatrzymane*.</w:t>
      </w:r>
    </w:p>
    <w:p w14:paraId="7945165E" w14:textId="77777777" w:rsidR="00AD2917" w:rsidRPr="00AD2917" w:rsidRDefault="00AD2917" w:rsidP="00AD2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Wadium dot. Część 2 w wysokości </w:t>
      </w:r>
      <w:r w:rsidRPr="00AD2917">
        <w:rPr>
          <w:rFonts w:ascii="Times New Roman" w:eastAsia="Times New Roman" w:hAnsi="Times New Roman" w:cs="Times New Roman"/>
          <w:b/>
          <w:bCs/>
          <w:lang w:eastAsia="ar-SA"/>
        </w:rPr>
        <w:t>1.500,00 zł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. 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14:paraId="6A78079C" w14:textId="77777777" w:rsidR="00AD2917" w:rsidRPr="00AD2917" w:rsidRDefault="00AD2917" w:rsidP="00AD2917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14:paraId="19C8E86E" w14:textId="77777777" w:rsidR="00AD2917" w:rsidRPr="00AD2917" w:rsidRDefault="00AD2917" w:rsidP="00AD291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Jestem/</w:t>
      </w:r>
      <w:proofErr w:type="spellStart"/>
      <w:r w:rsidRPr="00AD2917">
        <w:rPr>
          <w:rFonts w:ascii="Times New Roman" w:eastAsia="Times New Roman" w:hAnsi="Times New Roman" w:cs="Times New Roman"/>
          <w:bCs/>
          <w:lang w:eastAsia="ar-SA"/>
        </w:rPr>
        <w:t>śmy</w:t>
      </w:r>
      <w:proofErr w:type="spellEnd"/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świadomy/i, że w przypadku określonym w art. 46 ust. 4a i 5 ustawy </w:t>
      </w:r>
      <w:proofErr w:type="spellStart"/>
      <w:r w:rsidRPr="00AD2917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wniesione przeze mnie/nas wadium zostaje zatrzymane*.</w:t>
      </w:r>
    </w:p>
    <w:p w14:paraId="4B8987FF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lang w:eastAsia="ar-SA"/>
        </w:rPr>
        <w:t>W przypadku wybrania mnie/nas na Wykonawcę niniejszego zamówienia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zobowiązuję/</w:t>
      </w:r>
      <w:proofErr w:type="spellStart"/>
      <w:r w:rsidRPr="00AD2917">
        <w:rPr>
          <w:rFonts w:ascii="Times New Roman" w:eastAsia="Times New Roman" w:hAnsi="Times New Roman" w:cs="Times New Roman"/>
          <w:bCs/>
          <w:lang w:eastAsia="ar-SA"/>
        </w:rPr>
        <w:t>emy</w:t>
      </w:r>
      <w:proofErr w:type="spellEnd"/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się do wniesienia zabezpieczenia należytego wykonania umowy w wysokości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AD2917">
        <w:rPr>
          <w:rFonts w:ascii="Times New Roman" w:eastAsia="Times New Roman" w:hAnsi="Times New Roman" w:cs="Times New Roman"/>
          <w:b/>
          <w:bCs/>
          <w:lang w:eastAsia="ar-SA"/>
        </w:rPr>
        <w:t>%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 ceny ofertowej                        w formie:</w:t>
      </w:r>
    </w:p>
    <w:p w14:paraId="763318C6" w14:textId="77777777" w:rsidR="00AD2917" w:rsidRPr="00AD2917" w:rsidRDefault="00AD2917" w:rsidP="00AD2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Część 1: ..........................................................................*,</w:t>
      </w:r>
    </w:p>
    <w:p w14:paraId="214A6DA6" w14:textId="77777777" w:rsidR="00AD2917" w:rsidRPr="00AD2917" w:rsidRDefault="00AD2917" w:rsidP="00AD2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Część 2: ..........................................................................*.</w:t>
      </w:r>
    </w:p>
    <w:p w14:paraId="3F5D4DC0" w14:textId="77777777" w:rsidR="00AD2917" w:rsidRPr="00AD2917" w:rsidRDefault="00AD2917" w:rsidP="00AD2917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797C8D6C" w14:textId="77777777" w:rsidR="00AD2917" w:rsidRPr="00AD2917" w:rsidRDefault="00AD2917" w:rsidP="00AD2917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Oświadczamy, że zamówienie wykonamy własnymi siłami*/przy udziale Podwykonawców, którym zamierzamy powierzyć wykonanie następujących części zamówienia*: </w:t>
      </w:r>
    </w:p>
    <w:p w14:paraId="3A4A5DCC" w14:textId="77777777" w:rsidR="00AD2917" w:rsidRPr="00AD2917" w:rsidRDefault="00AD2917" w:rsidP="00AD2917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AD2917" w:rsidRPr="00AD2917" w14:paraId="1BF473DF" w14:textId="77777777" w:rsidTr="00744D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34CC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6034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części zamówienia</w:t>
            </w:r>
          </w:p>
          <w:p w14:paraId="097AB2E4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lang w:eastAsia="zh-CN"/>
              </w:rPr>
              <w:t>(zakres prac powierzony Podwykonawcy)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7C04" w14:textId="77777777" w:rsidR="00AD2917" w:rsidRPr="00AD2917" w:rsidRDefault="00AD2917" w:rsidP="00AD2917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(firma) Podwykonawcy </w:t>
            </w:r>
          </w:p>
          <w:p w14:paraId="42FB7F38" w14:textId="77777777" w:rsidR="00AD2917" w:rsidRPr="00AD2917" w:rsidRDefault="00AD2917" w:rsidP="00AD2917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(o ile wiadomo)</w:t>
            </w:r>
          </w:p>
          <w:p w14:paraId="454C520C" w14:textId="77777777" w:rsidR="00AD2917" w:rsidRPr="00AD2917" w:rsidRDefault="00AD2917" w:rsidP="00AD2917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AD2917" w:rsidRPr="00AD2917" w14:paraId="78B1A66A" w14:textId="77777777" w:rsidTr="00744D64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FFDE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9090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9E88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AD2917" w:rsidRPr="00AD2917" w14:paraId="0839C2A3" w14:textId="77777777" w:rsidTr="00744D64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16A2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34DE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17B1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EC98D2" w14:textId="77777777" w:rsidR="00AD2917" w:rsidRPr="00AD2917" w:rsidRDefault="00AD2917" w:rsidP="00AD2917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1AF6D34" w14:textId="77777777" w:rsidR="00AD2917" w:rsidRPr="00AD2917" w:rsidRDefault="00AD2917" w:rsidP="00AD2917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1FD5794" w14:textId="77777777" w:rsidR="00AD2917" w:rsidRPr="00AD2917" w:rsidRDefault="00AD2917" w:rsidP="00AD2917">
      <w:pPr>
        <w:widowControl w:val="0"/>
        <w:numPr>
          <w:ilvl w:val="0"/>
          <w:numId w:val="1"/>
        </w:numPr>
        <w:tabs>
          <w:tab w:val="clear" w:pos="360"/>
          <w:tab w:val="left" w:pos="435"/>
          <w:tab w:val="left" w:pos="567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Żadna z informacji zawarta w ofercie nie stanowi tajemnicy przedsiębiorstwa w rozumieniu przepisów o zwalczaniu nieuczciwej konkurencji</w:t>
      </w:r>
      <w:r w:rsidRPr="00AD2917">
        <w:rPr>
          <w:rFonts w:ascii="Times New Roman" w:eastAsia="Times New Roman" w:hAnsi="Times New Roman" w:cs="Times New Roman"/>
          <w:b/>
          <w:bCs/>
          <w:lang w:eastAsia="ar-SA"/>
        </w:rPr>
        <w:t xml:space="preserve">* 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>/wskazane poniżej informacje zawarte w ofercie stanowią tajemnicę przedsiębiorstwa w rozumieniu przepisów o zwalczaniu nieuczciwej konkurencji i w związku z niniejszym nie mogą być one udostępniane,  w szczególności innym uczestnikom postępowania</w:t>
      </w:r>
      <w:r w:rsidRPr="00AD2917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7F15B3FC" w14:textId="77777777" w:rsidR="00AD2917" w:rsidRPr="00AD2917" w:rsidRDefault="00AD2917" w:rsidP="00AD2917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2070"/>
      </w:tblGrid>
      <w:tr w:rsidR="00AD2917" w:rsidRPr="00AD2917" w14:paraId="59B2FF3D" w14:textId="77777777" w:rsidTr="00744D64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C7F9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9E5B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Oznaczenie rodzaju (nazwy) informacji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EF7B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Strony w ofercie</w:t>
            </w:r>
          </w:p>
          <w:p w14:paraId="1C9D4D81" w14:textId="77777777" w:rsidR="00AD2917" w:rsidRPr="00AD2917" w:rsidRDefault="00AD2917" w:rsidP="00AD29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(wyrażone cyfrą)</w:t>
            </w:r>
          </w:p>
        </w:tc>
      </w:tr>
      <w:tr w:rsidR="00AD2917" w:rsidRPr="00AD2917" w14:paraId="7202C52A" w14:textId="77777777" w:rsidTr="00744D64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6BBE6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403F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749F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D965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</w:t>
            </w:r>
          </w:p>
        </w:tc>
      </w:tr>
      <w:tr w:rsidR="00AD2917" w:rsidRPr="00AD2917" w14:paraId="35F16A71" w14:textId="77777777" w:rsidTr="00744D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D56A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38C5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C1BF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909B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AD2917" w:rsidRPr="00AD2917" w14:paraId="0CC38854" w14:textId="77777777" w:rsidTr="00744D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D4C9E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AD291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FB87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315F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06B8" w14:textId="77777777" w:rsidR="00AD2917" w:rsidRPr="00AD2917" w:rsidRDefault="00AD2917" w:rsidP="00AD29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451BCEE" w14:textId="77777777" w:rsidR="00AD2917" w:rsidRPr="00AD2917" w:rsidRDefault="00AD2917" w:rsidP="00AD2917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0EC9DC11" w14:textId="77777777" w:rsidR="00AD2917" w:rsidRPr="00AD2917" w:rsidRDefault="00AD2917" w:rsidP="00AD2917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</w:p>
    <w:p w14:paraId="710C3756" w14:textId="77777777" w:rsidR="00AD2917" w:rsidRPr="00AD2917" w:rsidRDefault="00AD2917" w:rsidP="00AD2917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7CB3E329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 xml:space="preserve">**Wykonawca informuje, że </w:t>
      </w:r>
      <w:r w:rsidRPr="00AD2917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AD2917">
        <w:rPr>
          <w:rFonts w:ascii="Times New Roman" w:eastAsia="Calibri" w:hAnsi="Times New Roman" w:cs="Times New Roman"/>
          <w:lang w:eastAsia="zh-CN"/>
        </w:rPr>
        <w:t>:</w:t>
      </w:r>
    </w:p>
    <w:p w14:paraId="1C1EA517" w14:textId="77777777" w:rsidR="00AD2917" w:rsidRPr="00AD2917" w:rsidRDefault="00AD2917" w:rsidP="00AD2917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EB02D4F" w14:textId="77777777" w:rsidR="00AD2917" w:rsidRPr="00AD2917" w:rsidRDefault="00AD2917" w:rsidP="00AD2917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 wybór oferty nie będzie prowadzić do powstania u Zamawiającego obowiązku podatkowego.</w:t>
      </w:r>
    </w:p>
    <w:p w14:paraId="27C71441" w14:textId="77777777" w:rsidR="00AD2917" w:rsidRPr="00AD2917" w:rsidRDefault="00AD2917" w:rsidP="00AD2917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 wybór oferty będzie prowadzić do powstania u Zamawiającego obowiązku podatkowego                   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B60D250" w14:textId="77777777" w:rsidR="00AD2917" w:rsidRPr="00AD2917" w:rsidRDefault="00AD2917" w:rsidP="00AD2917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/>
          <w:lang w:eastAsia="zh-CN"/>
        </w:rPr>
        <w:t>W przypadku, gdy Wykonawca nie zaznaczy właściwego przyjmuje się, że wybór oferty nie będzie prowadzić do powstania u Zamawiającego obowiązku podatkowego</w:t>
      </w:r>
      <w:r w:rsidRPr="00AD2917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6C711296" w14:textId="77777777" w:rsidR="00AD2917" w:rsidRPr="00AD2917" w:rsidRDefault="00AD2917" w:rsidP="00AD2917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** dotyczy Wykonawców, których oferty będą generować obowiązek doliczania wartości podatku VAT do wartości netto oferty, tj. w przypadku:</w:t>
      </w:r>
    </w:p>
    <w:p w14:paraId="48E3084A" w14:textId="77777777" w:rsidR="00AD2917" w:rsidRPr="00AD2917" w:rsidRDefault="00AD2917" w:rsidP="00AD2917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lastRenderedPageBreak/>
        <w:t>wewnątrzwspólnotowego nabycia towarów,</w:t>
      </w:r>
    </w:p>
    <w:p w14:paraId="48C1EC34" w14:textId="77777777" w:rsidR="00AD2917" w:rsidRPr="00AD2917" w:rsidRDefault="00AD2917" w:rsidP="00AD2917">
      <w:pPr>
        <w:numPr>
          <w:ilvl w:val="0"/>
          <w:numId w:val="5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importu usług lub importu towarów, z którymi wiąże się obowiązek doliczenia przez Zamawiającego przy porównywaniu cen ofertowych podatku VAT.</w:t>
      </w:r>
    </w:p>
    <w:p w14:paraId="528F6141" w14:textId="77777777" w:rsidR="00AD2917" w:rsidRPr="00AD2917" w:rsidRDefault="00AD2917" w:rsidP="00AD2917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192D6B3" w14:textId="77777777" w:rsidR="00AD2917" w:rsidRPr="00AD2917" w:rsidRDefault="00AD2917" w:rsidP="00AD2917">
      <w:pPr>
        <w:numPr>
          <w:ilvl w:val="0"/>
          <w:numId w:val="1"/>
        </w:numPr>
        <w:tabs>
          <w:tab w:val="clear" w:pos="360"/>
          <w:tab w:val="left" w:pos="426"/>
          <w:tab w:val="num" w:pos="708"/>
          <w:tab w:val="left" w:pos="907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- Prawo przedsiębiorców (tekst jednolity: Dz. U. z 2018 r., poz. 646 ze zm.).  </w:t>
      </w:r>
      <w:bookmarkStart w:id="2" w:name="_Hlk29451628"/>
      <w:r w:rsidRPr="00AD2917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AD2917">
        <w:rPr>
          <w:rFonts w:ascii="Times New Roman" w:eastAsia="Calibri" w:hAnsi="Times New Roman" w:cs="Times New Roman"/>
          <w:lang w:eastAsia="zh-CN"/>
        </w:rPr>
        <w:t>:</w:t>
      </w:r>
      <w:bookmarkEnd w:id="2"/>
    </w:p>
    <w:p w14:paraId="594373EE" w14:textId="77777777" w:rsidR="00AD2917" w:rsidRPr="00AD2917" w:rsidRDefault="00AD2917" w:rsidP="00AD291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0BC368AD" w14:textId="77777777" w:rsidR="00AD2917" w:rsidRPr="00AD2917" w:rsidRDefault="00AD2917" w:rsidP="00AD2917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629367F2" w14:textId="77777777" w:rsidR="00AD2917" w:rsidRPr="00AD2917" w:rsidRDefault="00AD2917" w:rsidP="00AD2917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4C07AA78" w14:textId="77777777" w:rsidR="00AD2917" w:rsidRPr="00AD2917" w:rsidRDefault="00AD2917" w:rsidP="00AD2917">
      <w:pPr>
        <w:numPr>
          <w:ilvl w:val="0"/>
          <w:numId w:val="2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5D23AB96" w14:textId="77777777" w:rsidR="00AD2917" w:rsidRPr="00AD2917" w:rsidRDefault="00AD2917" w:rsidP="00AD2917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3C7A8C35" w14:textId="77777777" w:rsidR="00AD2917" w:rsidRPr="00AD2917" w:rsidRDefault="00AD2917" w:rsidP="00AD2917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</w:t>
      </w:r>
      <w:r w:rsidR="003176A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AD2917">
        <w:rPr>
          <w:rFonts w:ascii="Times New Roman" w:eastAsia="Times New Roman" w:hAnsi="Times New Roman" w:cs="Times New Roman"/>
          <w:bCs/>
          <w:lang w:eastAsia="ar-SA"/>
        </w:rPr>
        <w:t>w oświadczeniach i dokumentach złożonych przez Wykonawcę w niniejszym postępowaniu o udzielenie zamówienia.</w:t>
      </w:r>
    </w:p>
    <w:p w14:paraId="4461AA9D" w14:textId="77777777" w:rsidR="00AD2917" w:rsidRPr="00AD2917" w:rsidRDefault="00AD2917" w:rsidP="00AD2917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Oferta zawiera …….. kolejno ponumerowanych kartek.</w:t>
      </w:r>
    </w:p>
    <w:p w14:paraId="71DB2F4F" w14:textId="77777777" w:rsidR="00AD2917" w:rsidRPr="00AD2917" w:rsidRDefault="00AD2917" w:rsidP="00AD2917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00B2E795" w14:textId="77777777" w:rsidR="00AD2917" w:rsidRPr="00AD2917" w:rsidRDefault="00AD2917" w:rsidP="00AD2917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6A6AF899" w14:textId="77777777" w:rsidR="00AD2917" w:rsidRPr="00AD2917" w:rsidRDefault="00AD2917" w:rsidP="00AD2917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24CFEBA3" w14:textId="77777777" w:rsidR="00AD2917" w:rsidRPr="00AD2917" w:rsidRDefault="00AD2917" w:rsidP="00AD2917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578F9A4A" w14:textId="77777777" w:rsidR="00AD2917" w:rsidRPr="00AD2917" w:rsidRDefault="00AD2917" w:rsidP="00AD2917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3B1EED10" w14:textId="77777777" w:rsidR="00AD2917" w:rsidRPr="00AD2917" w:rsidRDefault="00AD2917" w:rsidP="00AD2917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2C795309" w14:textId="77777777" w:rsidR="00AD2917" w:rsidRPr="00AD2917" w:rsidRDefault="00AD2917" w:rsidP="00AD2917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45733A0A" w14:textId="77777777" w:rsidR="00AD2917" w:rsidRPr="00AD2917" w:rsidRDefault="00AD2917" w:rsidP="00AD291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 xml:space="preserve"> ………………… dnia…………2020 roku</w:t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70866D31" w14:textId="77777777" w:rsidR="00AD2917" w:rsidRDefault="00AD2917" w:rsidP="00AD291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7017EFA7" w14:textId="77777777" w:rsidR="003176AC" w:rsidRDefault="003176AC" w:rsidP="00AD291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6151C770" w14:textId="77777777" w:rsidR="003176AC" w:rsidRPr="00AD2917" w:rsidRDefault="003176AC" w:rsidP="00AD291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195CF193" w14:textId="77777777" w:rsidR="00AD2917" w:rsidRPr="00AD2917" w:rsidRDefault="00AD2917" w:rsidP="00AD291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                                                     ...............................................................................</w:t>
      </w:r>
    </w:p>
    <w:p w14:paraId="1DAC5EBC" w14:textId="77777777" w:rsidR="00AD2917" w:rsidRPr="00AD2917" w:rsidRDefault="00AD2917" w:rsidP="00AD291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</w:r>
      <w:r w:rsidRPr="00AD2917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p w14:paraId="78BB0CF6" w14:textId="77777777" w:rsidR="00AD2917" w:rsidRPr="00AD2917" w:rsidRDefault="00AD2917" w:rsidP="00AD291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AD2917">
        <w:rPr>
          <w:rFonts w:ascii="Times New Roman" w:eastAsia="Times New Roman" w:hAnsi="Times New Roman" w:cs="Times New Roman"/>
          <w:bCs/>
          <w:lang w:eastAsia="zh-CN"/>
        </w:rPr>
        <w:t>* niepotrzebne skreślić</w:t>
      </w:r>
    </w:p>
    <w:p w14:paraId="3AED4230" w14:textId="77777777" w:rsidR="0024731A" w:rsidRPr="00AD2917" w:rsidRDefault="0024731A"/>
    <w:sectPr w:rsidR="0024731A" w:rsidRPr="00AD2917" w:rsidSect="00AD2917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F7D6" w14:textId="77777777" w:rsidR="001475FE" w:rsidRDefault="001475FE" w:rsidP="00AD2917">
      <w:pPr>
        <w:spacing w:after="0" w:line="240" w:lineRule="auto"/>
      </w:pPr>
      <w:r>
        <w:separator/>
      </w:r>
    </w:p>
  </w:endnote>
  <w:endnote w:type="continuationSeparator" w:id="0">
    <w:p w14:paraId="640E960E" w14:textId="77777777" w:rsidR="001475FE" w:rsidRDefault="001475FE" w:rsidP="00AD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1A302" w14:textId="77777777" w:rsidR="001475FE" w:rsidRDefault="001475FE" w:rsidP="00AD2917">
      <w:pPr>
        <w:spacing w:after="0" w:line="240" w:lineRule="auto"/>
      </w:pPr>
      <w:r>
        <w:separator/>
      </w:r>
    </w:p>
  </w:footnote>
  <w:footnote w:type="continuationSeparator" w:id="0">
    <w:p w14:paraId="09731518" w14:textId="77777777" w:rsidR="001475FE" w:rsidRDefault="001475FE" w:rsidP="00AD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C73C" w14:textId="77777777" w:rsidR="00AD2917" w:rsidRDefault="00AD2917">
    <w:pPr>
      <w:pStyle w:val="Nagwek"/>
    </w:pPr>
    <w:bookmarkStart w:id="3" w:name="_Hlk11139015"/>
    <w:r w:rsidRPr="007E54E4">
      <w:rPr>
        <w:noProof/>
      </w:rPr>
      <w:drawing>
        <wp:inline distT="0" distB="0" distL="0" distR="0" wp14:anchorId="08FD0337" wp14:editId="6D70F8A5">
          <wp:extent cx="5760720" cy="704850"/>
          <wp:effectExtent l="0" t="0" r="0" b="0"/>
          <wp:docPr id="2" name="Obraz 2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260E1261" w14:textId="77777777" w:rsidR="00AD2917" w:rsidRDefault="00AD2917">
    <w:pPr>
      <w:pStyle w:val="Nagwek"/>
    </w:pPr>
  </w:p>
  <w:p w14:paraId="04E3D4F4" w14:textId="77777777" w:rsidR="00AD2917" w:rsidRDefault="00AD2917">
    <w:pPr>
      <w:pStyle w:val="Nagwek"/>
      <w:rPr>
        <w:rFonts w:ascii="Times New Roman" w:eastAsia="Calibri" w:hAnsi="Times New Roman" w:cs="Times New Roman"/>
        <w:sz w:val="20"/>
        <w:szCs w:val="20"/>
      </w:rPr>
    </w:pPr>
    <w:r w:rsidRPr="00094683">
      <w:rPr>
        <w:rFonts w:ascii="Times New Roman" w:eastAsia="Calibri" w:hAnsi="Times New Roman" w:cs="Times New Roman"/>
        <w:sz w:val="20"/>
        <w:szCs w:val="20"/>
      </w:rPr>
      <w:t>”Europejski Fundusz Rolny na rzecz Rozwoju Obszarów Wiejskich: Europa inwestująca w obszary wiejskie”</w:t>
    </w:r>
  </w:p>
  <w:p w14:paraId="336D5395" w14:textId="77777777" w:rsidR="00AD2917" w:rsidRDefault="00AD29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3" w15:restartNumberingAfterBreak="0">
    <w:nsid w:val="0F6263A8"/>
    <w:multiLevelType w:val="hybridMultilevel"/>
    <w:tmpl w:val="0142C0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17"/>
    <w:rsid w:val="001475FE"/>
    <w:rsid w:val="00225542"/>
    <w:rsid w:val="0024731A"/>
    <w:rsid w:val="003176AC"/>
    <w:rsid w:val="00965427"/>
    <w:rsid w:val="00A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4AE1"/>
  <w15:chartTrackingRefBased/>
  <w15:docId w15:val="{9E9AE4FA-AFA9-4FA3-9B4F-99C8FAC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917"/>
  </w:style>
  <w:style w:type="paragraph" w:styleId="Stopka">
    <w:name w:val="footer"/>
    <w:basedOn w:val="Normalny"/>
    <w:link w:val="StopkaZnak"/>
    <w:uiPriority w:val="99"/>
    <w:unhideWhenUsed/>
    <w:rsid w:val="00AD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2</cp:revision>
  <cp:lastPrinted>2020-01-24T10:35:00Z</cp:lastPrinted>
  <dcterms:created xsi:type="dcterms:W3CDTF">2020-01-24T10:21:00Z</dcterms:created>
  <dcterms:modified xsi:type="dcterms:W3CDTF">2020-01-24T10:38:00Z</dcterms:modified>
</cp:coreProperties>
</file>