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76174" w14:textId="77777777" w:rsidR="0058383C" w:rsidRPr="0058383C" w:rsidRDefault="0058383C" w:rsidP="00E3570E">
      <w:pPr>
        <w:suppressAutoHyphens/>
        <w:spacing w:after="0" w:line="240" w:lineRule="auto"/>
        <w:ind w:left="6372" w:firstLine="708"/>
        <w:rPr>
          <w:rFonts w:ascii="Times New Roman" w:eastAsia="Times New Roman" w:hAnsi="Times New Roman" w:cs="Times New Roman"/>
          <w:bCs/>
          <w:lang w:eastAsia="zh-CN"/>
        </w:rPr>
      </w:pPr>
      <w:r w:rsidRPr="0058383C">
        <w:rPr>
          <w:rFonts w:ascii="Times New Roman" w:eastAsia="Times New Roman" w:hAnsi="Times New Roman" w:cs="Times New Roman"/>
          <w:bCs/>
          <w:lang w:eastAsia="zh-CN"/>
        </w:rPr>
        <w:t>Załącznik nr  1 do SIWZ</w:t>
      </w:r>
    </w:p>
    <w:p w14:paraId="3C9295E7" w14:textId="77777777" w:rsidR="0058383C" w:rsidRPr="0058383C" w:rsidRDefault="0058383C" w:rsidP="0058383C">
      <w:pPr>
        <w:suppressAutoHyphens/>
        <w:spacing w:after="0" w:line="240" w:lineRule="auto"/>
        <w:ind w:left="6372"/>
        <w:rPr>
          <w:rFonts w:ascii="Times New Roman" w:eastAsia="Times New Roman" w:hAnsi="Times New Roman" w:cs="Times New Roman"/>
          <w:bCs/>
          <w:sz w:val="24"/>
          <w:szCs w:val="20"/>
          <w:lang w:eastAsia="zh-CN"/>
        </w:rPr>
      </w:pPr>
    </w:p>
    <w:p w14:paraId="5E8D9502" w14:textId="77777777" w:rsidR="0058383C" w:rsidRPr="0058383C" w:rsidRDefault="0058383C" w:rsidP="0058383C">
      <w:pPr>
        <w:suppressAutoHyphens/>
        <w:spacing w:after="0" w:line="240" w:lineRule="auto"/>
        <w:jc w:val="center"/>
        <w:rPr>
          <w:rFonts w:ascii="Times New Roman" w:eastAsia="Times New Roman" w:hAnsi="Times New Roman" w:cs="Times New Roman"/>
          <w:b/>
          <w:bCs/>
          <w:lang w:eastAsia="zh-CN"/>
        </w:rPr>
      </w:pPr>
    </w:p>
    <w:p w14:paraId="789A629D" w14:textId="77777777" w:rsidR="0058383C" w:rsidRPr="0058383C" w:rsidRDefault="0058383C" w:rsidP="0058383C">
      <w:pPr>
        <w:suppressAutoHyphens/>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8"/>
          <w:szCs w:val="28"/>
          <w:lang w:eastAsia="zh-CN"/>
        </w:rPr>
        <w:t>FORMULARZ OFERTY</w:t>
      </w:r>
    </w:p>
    <w:p w14:paraId="55C608A9" w14:textId="77777777" w:rsidR="0058383C" w:rsidRPr="0058383C" w:rsidRDefault="0058383C" w:rsidP="0058383C">
      <w:pPr>
        <w:suppressAutoHyphens/>
        <w:spacing w:after="0" w:line="240" w:lineRule="auto"/>
        <w:jc w:val="center"/>
        <w:rPr>
          <w:rFonts w:ascii="Times New Roman" w:eastAsia="Times New Roman" w:hAnsi="Times New Roman" w:cs="Times New Roman"/>
          <w:b/>
          <w:bCs/>
          <w:lang w:eastAsia="zh-CN"/>
        </w:rPr>
      </w:pPr>
    </w:p>
    <w:p w14:paraId="29471D54" w14:textId="43F6E5E3" w:rsidR="0058383C" w:rsidRPr="0058383C" w:rsidRDefault="0058383C" w:rsidP="0058383C">
      <w:pPr>
        <w:suppressAutoHyphens/>
        <w:spacing w:after="0" w:line="240" w:lineRule="auto"/>
        <w:jc w:val="both"/>
        <w:rPr>
          <w:rFonts w:ascii="Times New Roman" w:eastAsia="Times New Roman" w:hAnsi="Times New Roman" w:cs="Times New Roman"/>
          <w:bCs/>
          <w:iCs/>
          <w:sz w:val="24"/>
          <w:szCs w:val="24"/>
          <w:lang w:eastAsia="pl-PL"/>
        </w:rPr>
      </w:pPr>
      <w:r w:rsidRPr="0058383C">
        <w:rPr>
          <w:rFonts w:ascii="Times New Roman" w:eastAsia="Times New Roman" w:hAnsi="Times New Roman" w:cs="Times New Roman"/>
          <w:bCs/>
          <w:lang w:eastAsia="zh-CN"/>
        </w:rPr>
        <w:t>Do zamówienia publicznego pn.</w:t>
      </w:r>
      <w:r w:rsidRPr="0058383C">
        <w:rPr>
          <w:rFonts w:ascii="Times New Roman" w:eastAsia="Times New Roman" w:hAnsi="Times New Roman" w:cs="Times New Roman"/>
          <w:b/>
          <w:color w:val="000000"/>
          <w:sz w:val="24"/>
          <w:szCs w:val="24"/>
          <w:lang w:eastAsia="pl-PL"/>
        </w:rPr>
        <w:t xml:space="preserve"> „</w:t>
      </w:r>
      <w:r w:rsidRPr="0058383C">
        <w:rPr>
          <w:rFonts w:ascii="Times New Roman" w:eastAsia="Times New Roman" w:hAnsi="Times New Roman" w:cs="Times New Roman"/>
          <w:b/>
          <w:bCs/>
          <w:iCs/>
          <w:sz w:val="24"/>
          <w:szCs w:val="24"/>
          <w:lang w:eastAsia="pl-PL"/>
        </w:rPr>
        <w:t>Rozbudowa dróg polegająca na budowie ścieżek rowerowych</w:t>
      </w:r>
      <w:r w:rsidR="009D2AED">
        <w:rPr>
          <w:rFonts w:ascii="Times New Roman" w:eastAsia="Times New Roman" w:hAnsi="Times New Roman" w:cs="Times New Roman"/>
          <w:b/>
          <w:bCs/>
          <w:iCs/>
          <w:sz w:val="24"/>
          <w:szCs w:val="24"/>
          <w:lang w:eastAsia="pl-PL"/>
        </w:rPr>
        <w:t xml:space="preserve">                  </w:t>
      </w:r>
      <w:r w:rsidRPr="0058383C">
        <w:rPr>
          <w:rFonts w:ascii="Times New Roman" w:eastAsia="Times New Roman" w:hAnsi="Times New Roman" w:cs="Times New Roman"/>
          <w:b/>
          <w:bCs/>
          <w:iCs/>
          <w:sz w:val="24"/>
          <w:szCs w:val="24"/>
          <w:lang w:eastAsia="pl-PL"/>
        </w:rPr>
        <w:t xml:space="preserve"> i pieszo-rowerowych na terenie gminy Waganiec</w:t>
      </w:r>
      <w:r w:rsidR="002111E8">
        <w:rPr>
          <w:rFonts w:ascii="Times New Roman" w:eastAsia="Times New Roman" w:hAnsi="Times New Roman" w:cs="Times New Roman"/>
          <w:b/>
          <w:bCs/>
          <w:iCs/>
          <w:sz w:val="24"/>
          <w:szCs w:val="24"/>
          <w:lang w:eastAsia="pl-PL"/>
        </w:rPr>
        <w:t xml:space="preserve"> – </w:t>
      </w:r>
      <w:r w:rsidR="007B147B">
        <w:rPr>
          <w:rFonts w:ascii="Times New Roman" w:eastAsia="Times New Roman" w:hAnsi="Times New Roman" w:cs="Times New Roman"/>
          <w:b/>
          <w:bCs/>
          <w:iCs/>
          <w:sz w:val="24"/>
          <w:szCs w:val="24"/>
          <w:lang w:eastAsia="pl-PL"/>
        </w:rPr>
        <w:t>dodatkowe odcinki</w:t>
      </w:r>
      <w:r w:rsidRPr="0058383C">
        <w:rPr>
          <w:rFonts w:ascii="Times New Roman" w:eastAsia="Times New Roman" w:hAnsi="Times New Roman" w:cs="Times New Roman"/>
          <w:b/>
          <w:bCs/>
          <w:iCs/>
          <w:sz w:val="24"/>
          <w:szCs w:val="24"/>
          <w:lang w:eastAsia="pl-PL"/>
        </w:rPr>
        <w:t>”</w:t>
      </w:r>
      <w:r w:rsidRPr="0058383C">
        <w:rPr>
          <w:rFonts w:ascii="Times New Roman" w:eastAsia="Times New Roman" w:hAnsi="Times New Roman" w:cs="Times New Roman"/>
          <w:bCs/>
          <w:lang w:eastAsia="zh-CN"/>
        </w:rPr>
        <w:t xml:space="preserve"> </w:t>
      </w:r>
      <w:r w:rsidRPr="0058383C">
        <w:rPr>
          <w:rFonts w:ascii="Times New Roman" w:eastAsia="Calibri" w:hAnsi="Times New Roman" w:cs="Times New Roman"/>
          <w:b/>
          <w:bCs/>
          <w:lang w:eastAsia="zh-CN"/>
        </w:rPr>
        <w:t>– ZP.271.</w:t>
      </w:r>
      <w:r w:rsidR="00637B0E">
        <w:rPr>
          <w:rFonts w:ascii="Times New Roman" w:eastAsia="Calibri" w:hAnsi="Times New Roman" w:cs="Times New Roman"/>
          <w:b/>
          <w:bCs/>
          <w:lang w:eastAsia="zh-CN"/>
        </w:rPr>
        <w:t>14</w:t>
      </w:r>
      <w:r w:rsidR="00EB1C80">
        <w:rPr>
          <w:rFonts w:ascii="Times New Roman" w:eastAsia="Calibri" w:hAnsi="Times New Roman" w:cs="Times New Roman"/>
          <w:b/>
          <w:bCs/>
          <w:lang w:eastAsia="zh-CN"/>
        </w:rPr>
        <w:t>.</w:t>
      </w:r>
      <w:r w:rsidRPr="0058383C">
        <w:rPr>
          <w:rFonts w:ascii="Times New Roman" w:eastAsia="Calibri" w:hAnsi="Times New Roman" w:cs="Times New Roman"/>
          <w:b/>
          <w:bCs/>
          <w:lang w:eastAsia="zh-CN"/>
        </w:rPr>
        <w:t>20</w:t>
      </w:r>
      <w:r w:rsidR="007B147B">
        <w:rPr>
          <w:rFonts w:ascii="Times New Roman" w:eastAsia="Calibri" w:hAnsi="Times New Roman" w:cs="Times New Roman"/>
          <w:b/>
          <w:bCs/>
          <w:lang w:eastAsia="zh-CN"/>
        </w:rPr>
        <w:t>20</w:t>
      </w:r>
      <w:r w:rsidRPr="0058383C">
        <w:rPr>
          <w:rFonts w:ascii="Times New Roman" w:eastAsia="Calibri" w:hAnsi="Times New Roman" w:cs="Times New Roman"/>
          <w:b/>
          <w:bCs/>
          <w:lang w:eastAsia="zh-CN"/>
        </w:rPr>
        <w:t>.</w:t>
      </w:r>
    </w:p>
    <w:p w14:paraId="283CE281" w14:textId="77777777" w:rsidR="0058383C" w:rsidRPr="0058383C" w:rsidRDefault="0058383C" w:rsidP="0058383C">
      <w:pPr>
        <w:suppressAutoHyphens/>
        <w:spacing w:after="0" w:line="240" w:lineRule="auto"/>
        <w:jc w:val="both"/>
        <w:rPr>
          <w:rFonts w:ascii="Times New Roman" w:eastAsia="Calibri" w:hAnsi="Times New Roman" w:cs="Times New Roman"/>
          <w:b/>
          <w:bCs/>
          <w:lang w:eastAsia="zh-CN"/>
        </w:rPr>
      </w:pPr>
    </w:p>
    <w:p w14:paraId="42CA312D" w14:textId="77777777" w:rsidR="0058383C" w:rsidRPr="0058383C" w:rsidRDefault="0058383C" w:rsidP="0058383C">
      <w:pPr>
        <w:suppressAutoHyphens/>
        <w:spacing w:after="0" w:line="240" w:lineRule="auto"/>
        <w:rPr>
          <w:rFonts w:ascii="Times New Roman" w:eastAsia="Calibri" w:hAnsi="Times New Roman" w:cs="Times New Roman"/>
          <w:b/>
          <w:bCs/>
          <w:lang w:eastAsia="zh-CN"/>
        </w:rPr>
      </w:pPr>
      <w:r w:rsidRPr="0058383C">
        <w:rPr>
          <w:rFonts w:ascii="Times New Roman" w:eastAsia="Calibri" w:hAnsi="Times New Roman" w:cs="Times New Roman"/>
          <w:b/>
          <w:bCs/>
          <w:lang w:eastAsia="zh-CN"/>
        </w:rPr>
        <w:t>WYKONAWCA:</w:t>
      </w:r>
    </w:p>
    <w:p w14:paraId="61CD5BAB"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p>
    <w:p w14:paraId="1E42A489" w14:textId="77777777"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r w:rsidRPr="0058383C">
        <w:rPr>
          <w:rFonts w:ascii="Times New Roman" w:eastAsia="Times New Roman" w:hAnsi="Times New Roman" w:cs="Times New Roman"/>
          <w:b/>
          <w:bCs/>
          <w:color w:val="000000"/>
          <w:lang w:eastAsia="zh-CN"/>
        </w:rPr>
        <w:t xml:space="preserve">Niniejsza oferta zostaje złożona przez: </w:t>
      </w:r>
    </w:p>
    <w:p w14:paraId="7DAEE772"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p>
    <w:tbl>
      <w:tblPr>
        <w:tblW w:w="0" w:type="auto"/>
        <w:tblInd w:w="-123" w:type="dxa"/>
        <w:tblLayout w:type="fixed"/>
        <w:tblCellMar>
          <w:left w:w="70" w:type="dxa"/>
          <w:right w:w="70" w:type="dxa"/>
        </w:tblCellMar>
        <w:tblLook w:val="0000" w:firstRow="0" w:lastRow="0" w:firstColumn="0" w:lastColumn="0" w:noHBand="0" w:noVBand="0"/>
      </w:tblPr>
      <w:tblGrid>
        <w:gridCol w:w="594"/>
        <w:gridCol w:w="3262"/>
        <w:gridCol w:w="2722"/>
        <w:gridCol w:w="3412"/>
      </w:tblGrid>
      <w:tr w:rsidR="0058383C" w:rsidRPr="0058383C" w14:paraId="5088D150" w14:textId="77777777" w:rsidTr="0058383C">
        <w:trPr>
          <w:cantSplit/>
        </w:trPr>
        <w:tc>
          <w:tcPr>
            <w:tcW w:w="594" w:type="dxa"/>
            <w:tcBorders>
              <w:top w:val="single" w:sz="4" w:space="0" w:color="000000"/>
              <w:left w:val="single" w:sz="4" w:space="0" w:color="000000"/>
              <w:bottom w:val="single" w:sz="4" w:space="0" w:color="000000"/>
            </w:tcBorders>
            <w:shd w:val="clear" w:color="auto" w:fill="auto"/>
            <w:vAlign w:val="center"/>
          </w:tcPr>
          <w:p w14:paraId="39F1EBC9"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Lp.</w:t>
            </w:r>
          </w:p>
        </w:tc>
        <w:tc>
          <w:tcPr>
            <w:tcW w:w="3262" w:type="dxa"/>
            <w:tcBorders>
              <w:top w:val="single" w:sz="4" w:space="0" w:color="000000"/>
              <w:left w:val="single" w:sz="4" w:space="0" w:color="000000"/>
              <w:bottom w:val="single" w:sz="4" w:space="0" w:color="000000"/>
            </w:tcBorders>
            <w:shd w:val="clear" w:color="auto" w:fill="auto"/>
            <w:vAlign w:val="center"/>
          </w:tcPr>
          <w:p w14:paraId="10EF631A"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Pełna nazwa(y) Wykonawcy(ów)</w:t>
            </w:r>
          </w:p>
        </w:tc>
        <w:tc>
          <w:tcPr>
            <w:tcW w:w="2722" w:type="dxa"/>
            <w:tcBorders>
              <w:top w:val="single" w:sz="4" w:space="0" w:color="000000"/>
              <w:left w:val="single" w:sz="4" w:space="0" w:color="000000"/>
              <w:bottom w:val="single" w:sz="4" w:space="0" w:color="000000"/>
            </w:tcBorders>
            <w:shd w:val="clear" w:color="auto" w:fill="auto"/>
            <w:vAlign w:val="center"/>
          </w:tcPr>
          <w:p w14:paraId="4AB99132"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Adres(y) Wykonawcy(ów)</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40035"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Numer telefonu i faksu</w:t>
            </w:r>
          </w:p>
        </w:tc>
      </w:tr>
      <w:tr w:rsidR="0058383C" w:rsidRPr="0058383C" w14:paraId="65EA4EFD" w14:textId="77777777" w:rsidTr="0058383C">
        <w:trPr>
          <w:cantSplit/>
          <w:trHeight w:val="267"/>
        </w:trPr>
        <w:tc>
          <w:tcPr>
            <w:tcW w:w="594" w:type="dxa"/>
            <w:tcBorders>
              <w:top w:val="single" w:sz="4" w:space="0" w:color="000000"/>
              <w:left w:val="single" w:sz="4" w:space="0" w:color="000000"/>
              <w:bottom w:val="single" w:sz="4" w:space="0" w:color="000000"/>
            </w:tcBorders>
            <w:shd w:val="clear" w:color="auto" w:fill="auto"/>
            <w:vAlign w:val="center"/>
          </w:tcPr>
          <w:p w14:paraId="2BD2BEA8"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1.</w:t>
            </w:r>
          </w:p>
        </w:tc>
        <w:tc>
          <w:tcPr>
            <w:tcW w:w="3262" w:type="dxa"/>
            <w:tcBorders>
              <w:top w:val="single" w:sz="4" w:space="0" w:color="000000"/>
              <w:left w:val="single" w:sz="4" w:space="0" w:color="000000"/>
              <w:bottom w:val="single" w:sz="4" w:space="0" w:color="000000"/>
            </w:tcBorders>
            <w:shd w:val="clear" w:color="auto" w:fill="auto"/>
            <w:vAlign w:val="center"/>
          </w:tcPr>
          <w:p w14:paraId="4EE90FA4"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p w14:paraId="5E09F3E6" w14:textId="77777777" w:rsidR="0058383C" w:rsidRPr="0058383C" w:rsidRDefault="0058383C" w:rsidP="0058383C">
            <w:pPr>
              <w:suppressAutoHyphens/>
              <w:spacing w:after="0" w:line="240" w:lineRule="auto"/>
              <w:ind w:left="-610" w:firstLine="610"/>
              <w:jc w:val="both"/>
              <w:rPr>
                <w:rFonts w:ascii="Times New Roman" w:eastAsia="Times New Roman" w:hAnsi="Times New Roman" w:cs="Times New Roman"/>
                <w:b/>
                <w:bCs/>
                <w:color w:val="000000"/>
                <w:lang w:eastAsia="zh-CN"/>
              </w:rPr>
            </w:pPr>
          </w:p>
          <w:p w14:paraId="3EDE98EB" w14:textId="77777777"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tc>
        <w:tc>
          <w:tcPr>
            <w:tcW w:w="2722" w:type="dxa"/>
            <w:tcBorders>
              <w:top w:val="single" w:sz="4" w:space="0" w:color="000000"/>
              <w:left w:val="single" w:sz="4" w:space="0" w:color="000000"/>
              <w:bottom w:val="single" w:sz="4" w:space="0" w:color="000000"/>
            </w:tcBorders>
            <w:shd w:val="clear" w:color="auto" w:fill="auto"/>
            <w:vAlign w:val="center"/>
          </w:tcPr>
          <w:p w14:paraId="7C9D4B74"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3964AA69"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58383C" w14:paraId="31F71A4E" w14:textId="77777777" w:rsidTr="0058383C">
        <w:trPr>
          <w:cantSplit/>
          <w:trHeight w:val="277"/>
        </w:trPr>
        <w:tc>
          <w:tcPr>
            <w:tcW w:w="594" w:type="dxa"/>
            <w:tcBorders>
              <w:top w:val="single" w:sz="4" w:space="0" w:color="000000"/>
              <w:left w:val="single" w:sz="4" w:space="0" w:color="000000"/>
              <w:bottom w:val="single" w:sz="4" w:space="0" w:color="000000"/>
            </w:tcBorders>
            <w:shd w:val="clear" w:color="auto" w:fill="auto"/>
            <w:vAlign w:val="center"/>
          </w:tcPr>
          <w:p w14:paraId="68E53FBC"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2.</w:t>
            </w:r>
          </w:p>
        </w:tc>
        <w:tc>
          <w:tcPr>
            <w:tcW w:w="3262" w:type="dxa"/>
            <w:tcBorders>
              <w:top w:val="single" w:sz="4" w:space="0" w:color="000000"/>
              <w:left w:val="single" w:sz="4" w:space="0" w:color="000000"/>
              <w:bottom w:val="single" w:sz="4" w:space="0" w:color="000000"/>
            </w:tcBorders>
            <w:shd w:val="clear" w:color="auto" w:fill="auto"/>
            <w:vAlign w:val="center"/>
          </w:tcPr>
          <w:p w14:paraId="3DCB0ADB"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p w14:paraId="316C3B31" w14:textId="77777777"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14:paraId="20279328" w14:textId="77777777"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tc>
        <w:tc>
          <w:tcPr>
            <w:tcW w:w="2722" w:type="dxa"/>
            <w:tcBorders>
              <w:top w:val="single" w:sz="4" w:space="0" w:color="000000"/>
              <w:left w:val="single" w:sz="4" w:space="0" w:color="000000"/>
              <w:bottom w:val="single" w:sz="4" w:space="0" w:color="000000"/>
            </w:tcBorders>
            <w:shd w:val="clear" w:color="auto" w:fill="auto"/>
            <w:vAlign w:val="center"/>
          </w:tcPr>
          <w:p w14:paraId="29451C88"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5B644D52"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bl>
    <w:p w14:paraId="6FB9022B" w14:textId="77777777"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14:paraId="279511AD" w14:textId="77777777"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r w:rsidRPr="0058383C">
        <w:rPr>
          <w:rFonts w:ascii="Times New Roman" w:eastAsia="Times New Roman" w:hAnsi="Times New Roman" w:cs="Times New Roman"/>
          <w:b/>
          <w:bCs/>
          <w:color w:val="000000"/>
          <w:lang w:eastAsia="zh-CN"/>
        </w:rPr>
        <w:t>OSOBA UMOCOWANA (UPRAWNIONA) DO REPREZENTOWANIA WYKONAWCY:</w:t>
      </w:r>
    </w:p>
    <w:p w14:paraId="1CD3DC9C"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p>
    <w:tbl>
      <w:tblPr>
        <w:tblW w:w="9990" w:type="dxa"/>
        <w:tblInd w:w="-123" w:type="dxa"/>
        <w:tblLayout w:type="fixed"/>
        <w:tblCellMar>
          <w:left w:w="70" w:type="dxa"/>
          <w:right w:w="70" w:type="dxa"/>
        </w:tblCellMar>
        <w:tblLook w:val="0000" w:firstRow="0" w:lastRow="0" w:firstColumn="0" w:lastColumn="0" w:noHBand="0" w:noVBand="0"/>
      </w:tblPr>
      <w:tblGrid>
        <w:gridCol w:w="3662"/>
        <w:gridCol w:w="2463"/>
        <w:gridCol w:w="3865"/>
      </w:tblGrid>
      <w:tr w:rsidR="0058383C" w:rsidRPr="0058383C" w14:paraId="1EF1FF97" w14:textId="77777777" w:rsidTr="007B147B">
        <w:trPr>
          <w:trHeight w:val="397"/>
        </w:trPr>
        <w:tc>
          <w:tcPr>
            <w:tcW w:w="3662" w:type="dxa"/>
            <w:tcBorders>
              <w:top w:val="single" w:sz="4" w:space="0" w:color="000000"/>
              <w:left w:val="single" w:sz="4" w:space="0" w:color="000000"/>
              <w:bottom w:val="single" w:sz="4" w:space="0" w:color="000000"/>
            </w:tcBorders>
            <w:shd w:val="clear" w:color="auto" w:fill="auto"/>
            <w:vAlign w:val="center"/>
          </w:tcPr>
          <w:p w14:paraId="06C32072"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Imię i nazwisko</w:t>
            </w:r>
          </w:p>
        </w:tc>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C06BBE"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58383C" w14:paraId="77FDA4DB" w14:textId="77777777" w:rsidTr="007B147B">
        <w:trPr>
          <w:trHeight w:val="397"/>
        </w:trPr>
        <w:tc>
          <w:tcPr>
            <w:tcW w:w="3662" w:type="dxa"/>
            <w:tcBorders>
              <w:top w:val="single" w:sz="4" w:space="0" w:color="000000"/>
              <w:left w:val="single" w:sz="4" w:space="0" w:color="000000"/>
              <w:bottom w:val="single" w:sz="4" w:space="0" w:color="000000"/>
            </w:tcBorders>
            <w:shd w:val="clear" w:color="auto" w:fill="auto"/>
            <w:vAlign w:val="center"/>
          </w:tcPr>
          <w:p w14:paraId="44E6F3BC"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Adres, na który będzie przekazywana wszelka korespondencja</w:t>
            </w:r>
          </w:p>
        </w:tc>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653803" w14:textId="77777777" w:rsid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p w14:paraId="55641217" w14:textId="77777777" w:rsidR="007B147B" w:rsidRDefault="007B147B" w:rsidP="0058383C">
            <w:pPr>
              <w:suppressAutoHyphens/>
              <w:snapToGrid w:val="0"/>
              <w:spacing w:after="0" w:line="240" w:lineRule="auto"/>
              <w:jc w:val="both"/>
              <w:rPr>
                <w:rFonts w:ascii="Times New Roman" w:eastAsia="Times New Roman" w:hAnsi="Times New Roman" w:cs="Times New Roman"/>
                <w:b/>
                <w:bCs/>
                <w:color w:val="000000"/>
                <w:lang w:eastAsia="zh-CN"/>
              </w:rPr>
            </w:pPr>
          </w:p>
          <w:p w14:paraId="6B214FC2" w14:textId="5B227EB7" w:rsidR="007B147B" w:rsidRPr="0058383C" w:rsidRDefault="007B147B"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58383C" w14:paraId="29250CDD" w14:textId="77777777" w:rsidTr="007B147B">
        <w:trPr>
          <w:trHeight w:val="397"/>
        </w:trPr>
        <w:tc>
          <w:tcPr>
            <w:tcW w:w="3662" w:type="dxa"/>
            <w:tcBorders>
              <w:top w:val="single" w:sz="4" w:space="0" w:color="000000"/>
              <w:left w:val="single" w:sz="4" w:space="0" w:color="000000"/>
              <w:bottom w:val="single" w:sz="4" w:space="0" w:color="000000"/>
            </w:tcBorders>
            <w:shd w:val="clear" w:color="auto" w:fill="auto"/>
            <w:vAlign w:val="center"/>
          </w:tcPr>
          <w:p w14:paraId="58AA6E9A" w14:textId="77777777" w:rsidR="0058383C" w:rsidRPr="0058383C" w:rsidRDefault="0058383C" w:rsidP="0058383C">
            <w:pPr>
              <w:suppressAutoHyphens/>
              <w:snapToGrid w:val="0"/>
              <w:rPr>
                <w:rFonts w:ascii="Times New Roman" w:eastAsia="Calibri" w:hAnsi="Times New Roman" w:cs="Times New Roman"/>
                <w:b/>
                <w:color w:val="000000"/>
                <w:szCs w:val="24"/>
              </w:rPr>
            </w:pPr>
          </w:p>
          <w:p w14:paraId="1D61EC54" w14:textId="77777777" w:rsidR="0058383C" w:rsidRPr="0058383C" w:rsidRDefault="0058383C" w:rsidP="0058383C">
            <w:pPr>
              <w:suppressAutoHyphens/>
              <w:rPr>
                <w:rFonts w:ascii="Times New Roman" w:eastAsia="Times New Roman" w:hAnsi="Times New Roman" w:cs="Times New Roman"/>
                <w:bCs/>
                <w:sz w:val="24"/>
                <w:szCs w:val="20"/>
                <w:lang w:eastAsia="zh-CN"/>
              </w:rPr>
            </w:pPr>
            <w:r w:rsidRPr="0058383C">
              <w:rPr>
                <w:rFonts w:ascii="Times New Roman" w:eastAsia="Calibri" w:hAnsi="Times New Roman" w:cs="Times New Roman"/>
                <w:b/>
                <w:sz w:val="24"/>
                <w:szCs w:val="24"/>
              </w:rPr>
              <w:t>Numer</w:t>
            </w:r>
          </w:p>
          <w:p w14:paraId="50B418F3" w14:textId="77777777" w:rsidR="0058383C" w:rsidRPr="0058383C" w:rsidRDefault="0058383C" w:rsidP="0058383C">
            <w:pPr>
              <w:suppressAutoHyphens/>
              <w:spacing w:after="0" w:line="240" w:lineRule="auto"/>
              <w:jc w:val="both"/>
              <w:rPr>
                <w:rFonts w:ascii="Times New Roman" w:eastAsia="Calibri" w:hAnsi="Times New Roman" w:cs="Times New Roman"/>
                <w:b/>
                <w:color w:val="000000"/>
              </w:rPr>
            </w:pPr>
          </w:p>
        </w:tc>
        <w:tc>
          <w:tcPr>
            <w:tcW w:w="2463" w:type="dxa"/>
            <w:tcBorders>
              <w:top w:val="single" w:sz="4" w:space="0" w:color="000000"/>
              <w:left w:val="single" w:sz="4" w:space="0" w:color="000000"/>
              <w:bottom w:val="single" w:sz="4" w:space="0" w:color="000000"/>
            </w:tcBorders>
            <w:shd w:val="clear" w:color="auto" w:fill="auto"/>
            <w:vAlign w:val="center"/>
          </w:tcPr>
          <w:p w14:paraId="282DF23A"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val="de-DE" w:eastAsia="zh-CN"/>
              </w:rPr>
              <w:t>REGON:</w:t>
            </w:r>
          </w:p>
        </w:tc>
        <w:tc>
          <w:tcPr>
            <w:tcW w:w="3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26DA5"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val="de-DE" w:eastAsia="zh-CN"/>
              </w:rPr>
              <w:t>NIP:</w:t>
            </w:r>
          </w:p>
        </w:tc>
      </w:tr>
      <w:tr w:rsidR="0058383C" w:rsidRPr="0058383C" w14:paraId="7ABDE520" w14:textId="77777777" w:rsidTr="007B147B">
        <w:trPr>
          <w:trHeight w:val="397"/>
        </w:trPr>
        <w:tc>
          <w:tcPr>
            <w:tcW w:w="3662" w:type="dxa"/>
            <w:tcBorders>
              <w:top w:val="single" w:sz="4" w:space="0" w:color="000000"/>
              <w:left w:val="single" w:sz="4" w:space="0" w:color="000000"/>
              <w:bottom w:val="single" w:sz="4" w:space="0" w:color="000000"/>
            </w:tcBorders>
            <w:shd w:val="clear" w:color="auto" w:fill="auto"/>
            <w:vAlign w:val="center"/>
          </w:tcPr>
          <w:p w14:paraId="0D6B3D6D"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Nr telefonu</w:t>
            </w:r>
          </w:p>
        </w:tc>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20287B"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58383C" w14:paraId="383A05D9" w14:textId="77777777" w:rsidTr="007B147B">
        <w:trPr>
          <w:trHeight w:val="397"/>
        </w:trPr>
        <w:tc>
          <w:tcPr>
            <w:tcW w:w="3662" w:type="dxa"/>
            <w:tcBorders>
              <w:top w:val="single" w:sz="4" w:space="0" w:color="000000"/>
              <w:left w:val="single" w:sz="4" w:space="0" w:color="000000"/>
              <w:bottom w:val="single" w:sz="4" w:space="0" w:color="000000"/>
            </w:tcBorders>
            <w:shd w:val="clear" w:color="auto" w:fill="auto"/>
            <w:vAlign w:val="center"/>
          </w:tcPr>
          <w:p w14:paraId="620BF2C9"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Nr faksu</w:t>
            </w:r>
          </w:p>
        </w:tc>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6DF417"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58383C" w14:paraId="3D52872D" w14:textId="77777777" w:rsidTr="007B147B">
        <w:trPr>
          <w:trHeight w:val="397"/>
        </w:trPr>
        <w:tc>
          <w:tcPr>
            <w:tcW w:w="3662" w:type="dxa"/>
            <w:tcBorders>
              <w:top w:val="single" w:sz="4" w:space="0" w:color="000000"/>
              <w:left w:val="single" w:sz="4" w:space="0" w:color="000000"/>
              <w:bottom w:val="single" w:sz="4" w:space="0" w:color="000000"/>
            </w:tcBorders>
            <w:shd w:val="clear" w:color="auto" w:fill="auto"/>
            <w:vAlign w:val="center"/>
          </w:tcPr>
          <w:p w14:paraId="24FF3A76" w14:textId="77777777" w:rsidR="0058383C" w:rsidRPr="0058383C" w:rsidRDefault="0058383C" w:rsidP="0058383C">
            <w:pPr>
              <w:suppressAutoHyphens/>
              <w:rPr>
                <w:rFonts w:ascii="Times New Roman" w:eastAsia="Times New Roman" w:hAnsi="Times New Roman" w:cs="Times New Roman"/>
                <w:bCs/>
                <w:sz w:val="24"/>
                <w:szCs w:val="20"/>
                <w:lang w:eastAsia="zh-CN"/>
              </w:rPr>
            </w:pPr>
            <w:r w:rsidRPr="0058383C">
              <w:rPr>
                <w:rFonts w:ascii="Times New Roman" w:eastAsia="Calibri" w:hAnsi="Times New Roman" w:cs="Times New Roman"/>
                <w:b/>
                <w:sz w:val="24"/>
                <w:szCs w:val="24"/>
              </w:rPr>
              <w:t>Adres e-mail</w:t>
            </w:r>
          </w:p>
        </w:tc>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729888" w14:textId="77777777" w:rsidR="0058383C" w:rsidRPr="0058383C" w:rsidRDefault="0058383C" w:rsidP="0058383C">
            <w:pPr>
              <w:suppressAutoHyphens/>
              <w:snapToGrid w:val="0"/>
              <w:spacing w:after="0" w:line="240" w:lineRule="auto"/>
              <w:jc w:val="both"/>
              <w:rPr>
                <w:rFonts w:ascii="Times New Roman" w:eastAsia="Calibri" w:hAnsi="Times New Roman" w:cs="Times New Roman"/>
                <w:b/>
                <w:color w:val="000000"/>
                <w:lang w:val="de-DE"/>
              </w:rPr>
            </w:pPr>
          </w:p>
        </w:tc>
      </w:tr>
      <w:tr w:rsidR="0058383C" w:rsidRPr="007B147B" w14:paraId="32CED67D" w14:textId="77777777" w:rsidTr="007B147B">
        <w:trPr>
          <w:trHeight w:val="787"/>
        </w:trPr>
        <w:tc>
          <w:tcPr>
            <w:tcW w:w="3662" w:type="dxa"/>
            <w:tcBorders>
              <w:top w:val="single" w:sz="4" w:space="0" w:color="000000"/>
              <w:left w:val="single" w:sz="4" w:space="0" w:color="000000"/>
              <w:bottom w:val="single" w:sz="4" w:space="0" w:color="000000"/>
            </w:tcBorders>
            <w:shd w:val="clear" w:color="auto" w:fill="auto"/>
            <w:vAlign w:val="center"/>
          </w:tcPr>
          <w:p w14:paraId="7018B4FF" w14:textId="2CD679C1" w:rsidR="007B147B" w:rsidRPr="007B147B" w:rsidRDefault="007B147B" w:rsidP="007B147B">
            <w:pPr>
              <w:suppressAutoHyphens/>
              <w:spacing w:after="0" w:line="240" w:lineRule="auto"/>
              <w:jc w:val="both"/>
              <w:rPr>
                <w:rFonts w:ascii="Times New Roman" w:eastAsia="Times New Roman" w:hAnsi="Times New Roman" w:cs="Times New Roman"/>
                <w:bCs/>
                <w:lang w:eastAsia="zh-CN"/>
              </w:rPr>
            </w:pPr>
            <w:r w:rsidRPr="007B147B">
              <w:rPr>
                <w:rFonts w:ascii="Times New Roman" w:eastAsia="Times New Roman" w:hAnsi="Times New Roman" w:cs="Times New Roman"/>
                <w:bCs/>
                <w:lang w:eastAsia="zh-CN"/>
              </w:rPr>
              <w:t>Dokument</w:t>
            </w:r>
            <w:r w:rsidR="00146312">
              <w:rPr>
                <w:rFonts w:ascii="Times New Roman" w:eastAsia="Times New Roman" w:hAnsi="Times New Roman" w:cs="Times New Roman"/>
                <w:bCs/>
                <w:lang w:eastAsia="zh-CN"/>
              </w:rPr>
              <w:t>,</w:t>
            </w:r>
            <w:r w:rsidRPr="007B147B">
              <w:rPr>
                <w:rFonts w:ascii="Times New Roman" w:eastAsia="Times New Roman" w:hAnsi="Times New Roman" w:cs="Times New Roman"/>
                <w:bCs/>
                <w:lang w:eastAsia="zh-CN"/>
              </w:rPr>
              <w:t xml:space="preserve"> z którego wynika prawo do podpisania oferty (np. pełnomocnictwo lub inny dokument)</w:t>
            </w:r>
          </w:p>
          <w:p w14:paraId="26D47321" w14:textId="11A5FC96" w:rsidR="0058383C" w:rsidRPr="007B147B" w:rsidRDefault="007B147B" w:rsidP="007B147B">
            <w:pPr>
              <w:suppressAutoHyphens/>
              <w:spacing w:after="0" w:line="240" w:lineRule="auto"/>
              <w:jc w:val="both"/>
              <w:rPr>
                <w:rFonts w:ascii="Times New Roman" w:eastAsia="Times New Roman" w:hAnsi="Times New Roman" w:cs="Times New Roman"/>
                <w:bCs/>
                <w:lang w:eastAsia="zh-CN"/>
              </w:rPr>
            </w:pPr>
            <w:r w:rsidRPr="007B147B">
              <w:rPr>
                <w:rFonts w:ascii="Times New Roman" w:eastAsia="Times New Roman" w:hAnsi="Times New Roman" w:cs="Times New Roman"/>
                <w:b/>
                <w:bCs/>
                <w:u w:val="single"/>
                <w:lang w:eastAsia="zh-CN"/>
              </w:rPr>
              <w:t xml:space="preserve">(Wskazany dokument należy załączyć do oferty lub wskazać  adres internetowy ogólnodostępnej </w:t>
            </w:r>
            <w:r>
              <w:rPr>
                <w:rFonts w:ascii="Times New Roman" w:eastAsia="Times New Roman" w:hAnsi="Times New Roman" w:cs="Times New Roman"/>
                <w:b/>
                <w:bCs/>
                <w:u w:val="single"/>
                <w:lang w:eastAsia="zh-CN"/>
              </w:rPr>
              <w:t xml:space="preserve">                            </w:t>
            </w:r>
            <w:r w:rsidRPr="007B147B">
              <w:rPr>
                <w:rFonts w:ascii="Times New Roman" w:eastAsia="Times New Roman" w:hAnsi="Times New Roman" w:cs="Times New Roman"/>
                <w:b/>
                <w:bCs/>
                <w:u w:val="single"/>
                <w:lang w:eastAsia="zh-CN"/>
              </w:rPr>
              <w:t>i bezpłatnej bazy danych umożliwiającej jego samodzielne pobranie przez Zamawiającego)</w:t>
            </w:r>
          </w:p>
        </w:tc>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5173A8" w14:textId="77777777" w:rsidR="0058383C" w:rsidRPr="007B147B"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bl>
    <w:p w14:paraId="440746D0" w14:textId="77777777" w:rsidR="0058383C" w:rsidRPr="007B147B"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14:paraId="66346563" w14:textId="77777777"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14:paraId="03228047" w14:textId="77777777" w:rsidR="0058383C" w:rsidRPr="003B47FC"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14:paraId="5D9FDA30" w14:textId="356EE5EC" w:rsidR="0058383C" w:rsidRPr="003B47FC" w:rsidRDefault="0058383C" w:rsidP="00381A1C">
      <w:pPr>
        <w:numPr>
          <w:ilvl w:val="0"/>
          <w:numId w:val="56"/>
        </w:numPr>
        <w:tabs>
          <w:tab w:val="clear" w:pos="360"/>
          <w:tab w:val="left" w:pos="284"/>
          <w:tab w:val="num" w:pos="708"/>
        </w:tabs>
        <w:suppressAutoHyphens/>
        <w:spacing w:after="0" w:line="240" w:lineRule="auto"/>
        <w:ind w:left="284" w:hanging="284"/>
        <w:jc w:val="both"/>
        <w:rPr>
          <w:rFonts w:ascii="Times New Roman" w:eastAsia="Times New Roman" w:hAnsi="Times New Roman" w:cs="Times New Roman"/>
          <w:bCs/>
          <w:lang w:eastAsia="zh-CN"/>
        </w:rPr>
      </w:pPr>
      <w:r w:rsidRPr="003B47FC">
        <w:rPr>
          <w:rFonts w:ascii="Times New Roman" w:eastAsia="Times New Roman" w:hAnsi="Times New Roman" w:cs="Times New Roman"/>
          <w:bCs/>
          <w:lang w:eastAsia="zh-CN"/>
        </w:rPr>
        <w:t>Oferuję/emy zrealizowanie przedmiotu zamówienia pn</w:t>
      </w:r>
      <w:r w:rsidRPr="003B47FC">
        <w:rPr>
          <w:rFonts w:ascii="Times New Roman" w:eastAsia="Times New Roman" w:hAnsi="Times New Roman" w:cs="Times New Roman"/>
          <w:bCs/>
          <w:i/>
          <w:lang w:eastAsia="zh-CN"/>
        </w:rPr>
        <w:t>.</w:t>
      </w:r>
      <w:r w:rsidRPr="003B47FC">
        <w:rPr>
          <w:rFonts w:ascii="Times New Roman" w:eastAsia="Times New Roman" w:hAnsi="Times New Roman" w:cs="Times New Roman"/>
          <w:b/>
          <w:bCs/>
          <w:lang w:eastAsia="zh-CN"/>
        </w:rPr>
        <w:t xml:space="preserve"> </w:t>
      </w:r>
      <w:r w:rsidRPr="003B47FC">
        <w:rPr>
          <w:rFonts w:ascii="Times New Roman" w:eastAsia="Times New Roman" w:hAnsi="Times New Roman" w:cs="Times New Roman"/>
          <w:b/>
          <w:color w:val="000000"/>
          <w:lang w:eastAsia="pl-PL"/>
        </w:rPr>
        <w:t>„</w:t>
      </w:r>
      <w:r w:rsidRPr="003B47FC">
        <w:rPr>
          <w:rFonts w:ascii="Times New Roman" w:eastAsia="Times New Roman" w:hAnsi="Times New Roman" w:cs="Times New Roman"/>
          <w:b/>
          <w:bCs/>
          <w:iCs/>
          <w:lang w:eastAsia="pl-PL"/>
        </w:rPr>
        <w:t>Rozbudowa dróg polegająca na budowie ścieżek rowerowych i pieszo-rowerowych na terenie gminy Waganiec</w:t>
      </w:r>
      <w:r w:rsidR="002111E8" w:rsidRPr="003B47FC">
        <w:rPr>
          <w:rFonts w:ascii="Times New Roman" w:eastAsia="Times New Roman" w:hAnsi="Times New Roman" w:cs="Times New Roman"/>
          <w:b/>
          <w:bCs/>
          <w:iCs/>
          <w:lang w:eastAsia="pl-PL"/>
        </w:rPr>
        <w:t xml:space="preserve"> – </w:t>
      </w:r>
      <w:r w:rsidR="007B147B" w:rsidRPr="003B47FC">
        <w:rPr>
          <w:rFonts w:ascii="Times New Roman" w:eastAsia="Times New Roman" w:hAnsi="Times New Roman" w:cs="Times New Roman"/>
          <w:b/>
          <w:bCs/>
          <w:iCs/>
          <w:lang w:eastAsia="pl-PL"/>
        </w:rPr>
        <w:t>dodatkowe odcinki”</w:t>
      </w:r>
      <w:r w:rsidRPr="003B47FC">
        <w:rPr>
          <w:rFonts w:ascii="Times New Roman" w:eastAsia="Times New Roman" w:hAnsi="Times New Roman" w:cs="Times New Roman"/>
          <w:bCs/>
          <w:iCs/>
          <w:lang w:eastAsia="pl-PL"/>
        </w:rPr>
        <w:t xml:space="preserve"> </w:t>
      </w:r>
      <w:r w:rsidRPr="003B47FC">
        <w:rPr>
          <w:rFonts w:ascii="Times New Roman" w:eastAsia="Times New Roman" w:hAnsi="Times New Roman" w:cs="Times New Roman"/>
          <w:b/>
          <w:bCs/>
          <w:lang w:eastAsia="zh-CN"/>
        </w:rPr>
        <w:t>za cenę brutto:  ............................... zł, w tym stawka podatku VAT……%</w:t>
      </w:r>
    </w:p>
    <w:p w14:paraId="58825EB2" w14:textId="77777777" w:rsidR="0058383C" w:rsidRPr="003B47FC" w:rsidRDefault="0058383C" w:rsidP="0058383C">
      <w:pPr>
        <w:tabs>
          <w:tab w:val="left" w:pos="284"/>
        </w:tabs>
        <w:suppressAutoHyphens/>
        <w:spacing w:after="0" w:line="240" w:lineRule="auto"/>
        <w:ind w:left="284" w:hanging="284"/>
        <w:jc w:val="both"/>
        <w:rPr>
          <w:rFonts w:ascii="Times New Roman" w:eastAsia="Times New Roman" w:hAnsi="Times New Roman" w:cs="Times New Roman"/>
          <w:bCs/>
          <w:lang w:eastAsia="zh-CN"/>
        </w:rPr>
      </w:pPr>
      <w:r w:rsidRPr="003B47FC">
        <w:rPr>
          <w:rFonts w:ascii="Times New Roman" w:eastAsia="Times New Roman" w:hAnsi="Times New Roman" w:cs="Times New Roman"/>
          <w:bCs/>
          <w:lang w:eastAsia="zh-CN"/>
        </w:rPr>
        <w:tab/>
        <w:t>(słownie brutto:………………………………………………………………) zgodnie z wymogami określonymi w SIWZ.</w:t>
      </w:r>
    </w:p>
    <w:p w14:paraId="1C77BBCA" w14:textId="77777777" w:rsidR="0058383C" w:rsidRPr="003B47FC" w:rsidRDefault="0058383C" w:rsidP="00381A1C">
      <w:pPr>
        <w:numPr>
          <w:ilvl w:val="0"/>
          <w:numId w:val="56"/>
        </w:numPr>
        <w:tabs>
          <w:tab w:val="clear" w:pos="360"/>
          <w:tab w:val="num" w:pos="284"/>
          <w:tab w:val="num" w:pos="708"/>
        </w:tabs>
        <w:suppressAutoHyphens/>
        <w:spacing w:after="0" w:line="240" w:lineRule="auto"/>
        <w:ind w:left="284" w:hanging="284"/>
        <w:contextualSpacing/>
        <w:jc w:val="both"/>
        <w:rPr>
          <w:rFonts w:ascii="Times New Roman" w:eastAsia="Times New Roman" w:hAnsi="Times New Roman" w:cs="Times New Roman"/>
          <w:bCs/>
          <w:lang w:eastAsia="zh-CN"/>
        </w:rPr>
      </w:pPr>
      <w:r w:rsidRPr="003B47FC">
        <w:rPr>
          <w:rFonts w:ascii="Times New Roman" w:eastAsia="Times New Roman" w:hAnsi="Times New Roman" w:cs="Times New Roman"/>
          <w:b/>
          <w:bCs/>
          <w:lang w:eastAsia="zh-CN"/>
        </w:rPr>
        <w:lastRenderedPageBreak/>
        <w:t>Oświadczam/y, że w cenie oferty zostały uwzględnione wszystkie koszty niezbędne do zrealizowania zamówienia z należytą starannością i zgodnie z wymaganiami określonymi przez Zamawiającego.</w:t>
      </w:r>
    </w:p>
    <w:p w14:paraId="01248909" w14:textId="5FD01FE4" w:rsidR="00C75B85" w:rsidRPr="00C75B85" w:rsidRDefault="00C75B85" w:rsidP="00C75B85">
      <w:pPr>
        <w:numPr>
          <w:ilvl w:val="0"/>
          <w:numId w:val="56"/>
        </w:numPr>
        <w:tabs>
          <w:tab w:val="clear" w:pos="360"/>
          <w:tab w:val="left" w:pos="284"/>
          <w:tab w:val="num" w:pos="708"/>
        </w:tabs>
        <w:suppressAutoHyphens/>
        <w:spacing w:after="0" w:line="240" w:lineRule="auto"/>
        <w:ind w:left="284" w:hanging="284"/>
        <w:jc w:val="both"/>
        <w:rPr>
          <w:rFonts w:ascii="Times New Roman" w:eastAsia="Times New Roman" w:hAnsi="Times New Roman" w:cs="Times New Roman"/>
          <w:bCs/>
          <w:lang w:eastAsia="zh-CN"/>
        </w:rPr>
      </w:pPr>
      <w:r w:rsidRPr="0058383C">
        <w:rPr>
          <w:rFonts w:ascii="Times New Roman" w:eastAsia="Times New Roman" w:hAnsi="Times New Roman" w:cs="Times New Roman"/>
          <w:bCs/>
          <w:lang w:eastAsia="zh-CN"/>
        </w:rPr>
        <w:t xml:space="preserve">Udzielam/y na </w:t>
      </w:r>
      <w:r>
        <w:rPr>
          <w:rFonts w:ascii="Times New Roman" w:eastAsia="Times New Roman" w:hAnsi="Times New Roman" w:cs="Times New Roman"/>
          <w:bCs/>
          <w:lang w:eastAsia="zh-CN"/>
        </w:rPr>
        <w:t>II przedmiot odbioru</w:t>
      </w:r>
      <w:r w:rsidRPr="0058383C">
        <w:rPr>
          <w:rFonts w:ascii="Times New Roman" w:eastAsia="Times New Roman" w:hAnsi="Times New Roman" w:cs="Times New Roman"/>
          <w:bCs/>
          <w:lang w:eastAsia="zh-CN"/>
        </w:rPr>
        <w:t xml:space="preserve"> pisemnej gwarancji: na okres ………….. </w:t>
      </w:r>
      <w:r>
        <w:rPr>
          <w:rFonts w:ascii="Times New Roman" w:eastAsia="Times New Roman" w:hAnsi="Times New Roman" w:cs="Times New Roman"/>
          <w:bCs/>
          <w:lang w:eastAsia="zh-CN"/>
        </w:rPr>
        <w:t xml:space="preserve">lat (należy wpisać okres gwarancji od 3 do 5 lat; </w:t>
      </w:r>
      <w:r w:rsidRPr="00C75B85">
        <w:rPr>
          <w:rFonts w:ascii="Times New Roman" w:eastAsia="Times New Roman" w:hAnsi="Times New Roman" w:cs="Times New Roman"/>
          <w:bCs/>
          <w:lang w:eastAsia="zh-CN"/>
        </w:rPr>
        <w:t>pełne okresy roczne).</w:t>
      </w:r>
    </w:p>
    <w:p w14:paraId="7D56980F" w14:textId="652FA3A9" w:rsidR="00C75B85" w:rsidRPr="00C75B85" w:rsidRDefault="00C75B85" w:rsidP="00C75B85">
      <w:pPr>
        <w:numPr>
          <w:ilvl w:val="0"/>
          <w:numId w:val="56"/>
        </w:numPr>
        <w:tabs>
          <w:tab w:val="clear" w:pos="360"/>
          <w:tab w:val="left" w:pos="284"/>
          <w:tab w:val="num" w:pos="708"/>
        </w:tabs>
        <w:suppressAutoHyphens/>
        <w:spacing w:after="0" w:line="240" w:lineRule="auto"/>
        <w:ind w:left="284" w:hanging="284"/>
        <w:jc w:val="both"/>
        <w:rPr>
          <w:rFonts w:ascii="Times New Roman" w:eastAsia="Times New Roman" w:hAnsi="Times New Roman" w:cs="Times New Roman"/>
          <w:bCs/>
          <w:lang w:eastAsia="zh-CN"/>
        </w:rPr>
      </w:pPr>
      <w:r w:rsidRPr="00C75B85">
        <w:rPr>
          <w:rFonts w:ascii="Times New Roman" w:eastAsia="Times New Roman" w:hAnsi="Times New Roman" w:cs="Times New Roman"/>
          <w:bCs/>
          <w:lang w:eastAsia="zh-CN"/>
        </w:rPr>
        <w:t>Oświadczam</w:t>
      </w:r>
      <w:r w:rsidR="00FF7C40">
        <w:rPr>
          <w:rFonts w:ascii="Times New Roman" w:eastAsia="Times New Roman" w:hAnsi="Times New Roman" w:cs="Times New Roman"/>
          <w:bCs/>
          <w:lang w:eastAsia="zh-CN"/>
        </w:rPr>
        <w:t>/y</w:t>
      </w:r>
      <w:r w:rsidRPr="00C75B85">
        <w:rPr>
          <w:rFonts w:ascii="Times New Roman" w:eastAsia="Times New Roman" w:hAnsi="Times New Roman" w:cs="Times New Roman"/>
          <w:bCs/>
          <w:lang w:eastAsia="zh-CN"/>
        </w:rPr>
        <w:t xml:space="preserve">, że okres rękojmi na </w:t>
      </w:r>
      <w:r w:rsidR="004C2507">
        <w:rPr>
          <w:rFonts w:ascii="Times New Roman" w:eastAsia="Times New Roman" w:hAnsi="Times New Roman" w:cs="Times New Roman"/>
          <w:bCs/>
          <w:lang w:eastAsia="zh-CN"/>
        </w:rPr>
        <w:t xml:space="preserve">II </w:t>
      </w:r>
      <w:r w:rsidRPr="00C75B85">
        <w:rPr>
          <w:rFonts w:ascii="Times New Roman" w:eastAsia="Times New Roman" w:hAnsi="Times New Roman" w:cs="Times New Roman"/>
          <w:bCs/>
          <w:lang w:eastAsia="zh-CN"/>
        </w:rPr>
        <w:t xml:space="preserve">przedmiot </w:t>
      </w:r>
      <w:r w:rsidR="004C2507">
        <w:rPr>
          <w:rFonts w:ascii="Times New Roman" w:eastAsia="Times New Roman" w:hAnsi="Times New Roman" w:cs="Times New Roman"/>
          <w:bCs/>
          <w:lang w:eastAsia="zh-CN"/>
        </w:rPr>
        <w:t>odbioru</w:t>
      </w:r>
      <w:r w:rsidRPr="00C75B85">
        <w:rPr>
          <w:rFonts w:ascii="Times New Roman" w:eastAsia="Times New Roman" w:hAnsi="Times New Roman" w:cs="Times New Roman"/>
          <w:bCs/>
          <w:lang w:eastAsia="zh-CN"/>
        </w:rPr>
        <w:t xml:space="preserve"> wynosi 5 lat.</w:t>
      </w:r>
    </w:p>
    <w:p w14:paraId="05C5DDF3" w14:textId="18DD5019" w:rsidR="0058383C" w:rsidRPr="00C75B85" w:rsidRDefault="0058383C" w:rsidP="00381A1C">
      <w:pPr>
        <w:numPr>
          <w:ilvl w:val="0"/>
          <w:numId w:val="56"/>
        </w:numPr>
        <w:tabs>
          <w:tab w:val="clear" w:pos="360"/>
          <w:tab w:val="left" w:pos="284"/>
          <w:tab w:val="num" w:pos="708"/>
        </w:tabs>
        <w:suppressAutoHyphens/>
        <w:spacing w:after="0" w:line="240" w:lineRule="auto"/>
        <w:ind w:left="284" w:hanging="284"/>
        <w:jc w:val="both"/>
        <w:rPr>
          <w:rFonts w:ascii="Times New Roman" w:eastAsia="Times New Roman" w:hAnsi="Times New Roman" w:cs="Times New Roman"/>
          <w:bCs/>
          <w:lang w:eastAsia="zh-CN"/>
        </w:rPr>
      </w:pPr>
      <w:r w:rsidRPr="00C75B85">
        <w:rPr>
          <w:rFonts w:ascii="Times New Roman" w:eastAsia="Times New Roman" w:hAnsi="Times New Roman" w:cs="Times New Roman"/>
          <w:bCs/>
          <w:lang w:eastAsia="ar-SA"/>
        </w:rPr>
        <w:t>Składam(y) niniejszą ofertę we własnym imieniu*/jako Wykonawcy wspólnie ubiegający się o udzielenie zamówienia.</w:t>
      </w:r>
      <w:r w:rsidRPr="00C75B85">
        <w:rPr>
          <w:rFonts w:ascii="Times New Roman" w:eastAsia="Times New Roman" w:hAnsi="Times New Roman" w:cs="Times New Roman"/>
          <w:b/>
          <w:bCs/>
          <w:lang w:eastAsia="ar-SA"/>
        </w:rPr>
        <w:t>*</w:t>
      </w:r>
    </w:p>
    <w:p w14:paraId="12E05B5E" w14:textId="77777777" w:rsidR="0058383C" w:rsidRPr="00C75B85" w:rsidRDefault="0058383C" w:rsidP="00381A1C">
      <w:pPr>
        <w:numPr>
          <w:ilvl w:val="0"/>
          <w:numId w:val="56"/>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lang w:eastAsia="zh-CN"/>
        </w:rPr>
      </w:pPr>
      <w:r w:rsidRPr="00C75B85">
        <w:rPr>
          <w:rFonts w:ascii="Times New Roman" w:eastAsia="Times New Roman" w:hAnsi="Times New Roman" w:cs="Times New Roman"/>
          <w:bCs/>
          <w:lang w:eastAsia="ar-SA"/>
        </w:rPr>
        <w:t>Jestem/śmy związany/i niniejszą ofertą na czas wskazany w SIWZ.</w:t>
      </w:r>
    </w:p>
    <w:p w14:paraId="441DDF71" w14:textId="77777777" w:rsidR="0058383C" w:rsidRPr="00C75B85" w:rsidRDefault="0058383C" w:rsidP="00381A1C">
      <w:pPr>
        <w:numPr>
          <w:ilvl w:val="0"/>
          <w:numId w:val="56"/>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lang w:eastAsia="zh-CN"/>
        </w:rPr>
      </w:pPr>
      <w:r w:rsidRPr="00C75B85">
        <w:rPr>
          <w:rFonts w:ascii="Times New Roman" w:eastAsia="Times New Roman" w:hAnsi="Times New Roman" w:cs="Times New Roman"/>
          <w:bCs/>
          <w:lang w:eastAsia="ar-SA"/>
        </w:rPr>
        <w:t xml:space="preserve">Zapoznałem/liśmy się z SIWZ, w szczególności z „Opisem przedmiotu zamówienia” i projektem umowy </w:t>
      </w:r>
      <w:r w:rsidR="00E558BB" w:rsidRPr="00C75B85">
        <w:rPr>
          <w:rFonts w:ascii="Times New Roman" w:eastAsia="Times New Roman" w:hAnsi="Times New Roman" w:cs="Times New Roman"/>
          <w:bCs/>
          <w:lang w:eastAsia="ar-SA"/>
        </w:rPr>
        <w:t xml:space="preserve">             </w:t>
      </w:r>
      <w:r w:rsidR="000D499C" w:rsidRPr="00C75B85">
        <w:rPr>
          <w:rFonts w:ascii="Times New Roman" w:eastAsia="Times New Roman" w:hAnsi="Times New Roman" w:cs="Times New Roman"/>
          <w:bCs/>
          <w:lang w:eastAsia="ar-SA"/>
        </w:rPr>
        <w:t xml:space="preserve"> </w:t>
      </w:r>
      <w:r w:rsidRPr="00C75B85">
        <w:rPr>
          <w:rFonts w:ascii="Times New Roman" w:eastAsia="Times New Roman" w:hAnsi="Times New Roman" w:cs="Times New Roman"/>
          <w:bCs/>
          <w:lang w:eastAsia="ar-SA"/>
        </w:rPr>
        <w:t>i przyjmuję/emy te dokumenty bez zastrzeżeń.</w:t>
      </w:r>
    </w:p>
    <w:p w14:paraId="4911D807" w14:textId="77777777" w:rsidR="0058383C" w:rsidRPr="00C75B85" w:rsidRDefault="0058383C" w:rsidP="00381A1C">
      <w:pPr>
        <w:numPr>
          <w:ilvl w:val="0"/>
          <w:numId w:val="56"/>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lang w:eastAsia="zh-CN"/>
        </w:rPr>
      </w:pPr>
      <w:r w:rsidRPr="00C75B85">
        <w:rPr>
          <w:rFonts w:ascii="Times New Roman" w:eastAsia="Times New Roman" w:hAnsi="Times New Roman" w:cs="Times New Roman"/>
          <w:bCs/>
          <w:lang w:eastAsia="ar-SA"/>
        </w:rPr>
        <w:t>Oświadczamy, że zobowiązujemy się, w przypadku wyboru naszej oferty, do zawarcia umowy zgodnej</w:t>
      </w:r>
      <w:r w:rsidR="000D499C" w:rsidRPr="00C75B85">
        <w:rPr>
          <w:rFonts w:ascii="Times New Roman" w:eastAsia="Times New Roman" w:hAnsi="Times New Roman" w:cs="Times New Roman"/>
          <w:bCs/>
          <w:lang w:eastAsia="ar-SA"/>
        </w:rPr>
        <w:t xml:space="preserve">               </w:t>
      </w:r>
      <w:r w:rsidRPr="00C75B85">
        <w:rPr>
          <w:rFonts w:ascii="Times New Roman" w:eastAsia="Times New Roman" w:hAnsi="Times New Roman" w:cs="Times New Roman"/>
          <w:bCs/>
          <w:lang w:eastAsia="ar-SA"/>
        </w:rPr>
        <w:t xml:space="preserve"> z ofertą, na warunkach określonych w SIWZ, w miejscu i terminie wyznaczonym przez Zamawiającego.</w:t>
      </w:r>
    </w:p>
    <w:p w14:paraId="4C99668C" w14:textId="77777777" w:rsidR="0058383C" w:rsidRPr="00C75B85" w:rsidRDefault="0058383C" w:rsidP="00381A1C">
      <w:pPr>
        <w:numPr>
          <w:ilvl w:val="0"/>
          <w:numId w:val="56"/>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lang w:eastAsia="zh-CN"/>
        </w:rPr>
      </w:pPr>
      <w:r w:rsidRPr="00C75B85">
        <w:rPr>
          <w:rFonts w:ascii="Times New Roman" w:eastAsia="Times New Roman" w:hAnsi="Times New Roman" w:cs="Times New Roman"/>
          <w:bCs/>
          <w:lang w:eastAsia="ar-SA"/>
        </w:rPr>
        <w:t>Ww. zamówienie zrealizuję/emy w terminie określonym w rozdziale IV SIWZ.</w:t>
      </w:r>
    </w:p>
    <w:p w14:paraId="33FFF92E" w14:textId="77777777" w:rsidR="0058383C" w:rsidRPr="00C75B85" w:rsidRDefault="0058383C" w:rsidP="00381A1C">
      <w:pPr>
        <w:numPr>
          <w:ilvl w:val="0"/>
          <w:numId w:val="56"/>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lang w:eastAsia="zh-CN"/>
        </w:rPr>
      </w:pPr>
      <w:r w:rsidRPr="00C75B85">
        <w:rPr>
          <w:rFonts w:ascii="Times New Roman" w:eastAsia="Times New Roman" w:hAnsi="Times New Roman" w:cs="Times New Roman"/>
          <w:bCs/>
          <w:lang w:eastAsia="ar-SA"/>
        </w:rPr>
        <w:t>Oświadczam/y, że otrzymałem/liśmy konieczne informacje do przygotowania oferty.</w:t>
      </w:r>
    </w:p>
    <w:p w14:paraId="0F92BEE8" w14:textId="29FB8437" w:rsidR="00C75B85" w:rsidRPr="00C75B85" w:rsidRDefault="00C75B85" w:rsidP="00C75B85">
      <w:pPr>
        <w:numPr>
          <w:ilvl w:val="0"/>
          <w:numId w:val="56"/>
        </w:numPr>
        <w:tabs>
          <w:tab w:val="clear" w:pos="360"/>
          <w:tab w:val="left" w:pos="357"/>
        </w:tabs>
        <w:suppressAutoHyphens/>
        <w:spacing w:after="0" w:line="240" w:lineRule="auto"/>
        <w:jc w:val="both"/>
        <w:rPr>
          <w:rFonts w:ascii="Times New Roman" w:eastAsia="Times New Roman" w:hAnsi="Times New Roman" w:cs="Times New Roman"/>
          <w:bCs/>
          <w:lang w:eastAsia="zh-CN"/>
        </w:rPr>
      </w:pPr>
      <w:r w:rsidRPr="00C75B85">
        <w:rPr>
          <w:rFonts w:ascii="Times New Roman" w:eastAsia="Times New Roman" w:hAnsi="Times New Roman" w:cs="Times New Roman"/>
          <w:bCs/>
          <w:lang w:eastAsia="zh-CN"/>
        </w:rPr>
        <w:t xml:space="preserve">Wadium w wysokości 5.000,00 zł wniosłem/wnieśliśmy w formie .................................... </w:t>
      </w:r>
    </w:p>
    <w:p w14:paraId="334BB7B0" w14:textId="20DB4576" w:rsidR="00C75B85" w:rsidRPr="00C75B85" w:rsidRDefault="00C75B85" w:rsidP="00C75B85">
      <w:pPr>
        <w:tabs>
          <w:tab w:val="left" w:pos="357"/>
        </w:tabs>
        <w:suppressAutoHyphens/>
        <w:spacing w:after="0" w:line="240" w:lineRule="auto"/>
        <w:ind w:left="360"/>
        <w:jc w:val="both"/>
        <w:rPr>
          <w:rFonts w:ascii="Times New Roman" w:eastAsia="Times New Roman" w:hAnsi="Times New Roman" w:cs="Times New Roman"/>
          <w:bCs/>
          <w:lang w:eastAsia="zh-CN"/>
        </w:rPr>
      </w:pPr>
      <w:r w:rsidRPr="00C75B85">
        <w:rPr>
          <w:rFonts w:ascii="Times New Roman" w:eastAsia="Times New Roman" w:hAnsi="Times New Roman" w:cs="Times New Roman"/>
          <w:bCs/>
          <w:lang w:eastAsia="zh-CN"/>
        </w:rPr>
        <w:t>Zwrot wadium proszę/simy dokonać na rachunek bankowy nr ………………………………………………………………………………………………… (należy wypełnić w przypadku wniesienia kwoty wadium w formie pieniądza)</w:t>
      </w:r>
    </w:p>
    <w:p w14:paraId="7E0717E6" w14:textId="415B7835" w:rsidR="0058383C" w:rsidRPr="0058383C" w:rsidRDefault="0058383C" w:rsidP="00381A1C">
      <w:pPr>
        <w:numPr>
          <w:ilvl w:val="0"/>
          <w:numId w:val="56"/>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sz w:val="24"/>
          <w:szCs w:val="20"/>
          <w:lang w:eastAsia="zh-CN"/>
        </w:rPr>
      </w:pPr>
      <w:r w:rsidRPr="00C75B85">
        <w:rPr>
          <w:rFonts w:ascii="Times New Roman" w:eastAsia="Times New Roman" w:hAnsi="Times New Roman" w:cs="Times New Roman"/>
          <w:lang w:eastAsia="ar-SA"/>
        </w:rPr>
        <w:t>W przypadku wybrania mnie/nas na Wykonawcę niniejszego zamówienia</w:t>
      </w:r>
      <w:r w:rsidRPr="00C75B85">
        <w:rPr>
          <w:rFonts w:ascii="Times New Roman" w:eastAsia="Times New Roman" w:hAnsi="Times New Roman" w:cs="Times New Roman"/>
          <w:bCs/>
          <w:lang w:eastAsia="ar-SA"/>
        </w:rPr>
        <w:t xml:space="preserve"> zobowiązuję/emy się do wniesienia zabezpieczenia należytego wykonania umowy w</w:t>
      </w:r>
      <w:r w:rsidRPr="0058383C">
        <w:rPr>
          <w:rFonts w:ascii="Times New Roman" w:eastAsia="Times New Roman" w:hAnsi="Times New Roman" w:cs="Times New Roman"/>
          <w:bCs/>
          <w:lang w:eastAsia="ar-SA"/>
        </w:rPr>
        <w:t xml:space="preserve"> wysokości </w:t>
      </w:r>
      <w:r w:rsidR="00FF7C40">
        <w:rPr>
          <w:rFonts w:ascii="Times New Roman" w:eastAsia="Times New Roman" w:hAnsi="Times New Roman" w:cs="Times New Roman"/>
          <w:b/>
          <w:bCs/>
          <w:lang w:eastAsia="ar-SA"/>
        </w:rPr>
        <w:t>5</w:t>
      </w:r>
      <w:r w:rsidRPr="0058383C">
        <w:rPr>
          <w:rFonts w:ascii="Times New Roman" w:eastAsia="Times New Roman" w:hAnsi="Times New Roman" w:cs="Times New Roman"/>
          <w:b/>
          <w:bCs/>
          <w:lang w:eastAsia="ar-SA"/>
        </w:rPr>
        <w:t>%</w:t>
      </w:r>
      <w:r w:rsidRPr="0058383C">
        <w:rPr>
          <w:rFonts w:ascii="Times New Roman" w:eastAsia="Times New Roman" w:hAnsi="Times New Roman" w:cs="Times New Roman"/>
          <w:bCs/>
          <w:lang w:eastAsia="ar-SA"/>
        </w:rPr>
        <w:t xml:space="preserve"> ceny ofertowej</w:t>
      </w:r>
      <w:r w:rsidR="001A3A83">
        <w:rPr>
          <w:rFonts w:ascii="Times New Roman" w:eastAsia="Times New Roman" w:hAnsi="Times New Roman" w:cs="Times New Roman"/>
          <w:bCs/>
          <w:lang w:eastAsia="ar-SA"/>
        </w:rPr>
        <w:t xml:space="preserve">: dla                                            I przedmiotu odbioru </w:t>
      </w:r>
      <w:r w:rsidRPr="0058383C">
        <w:rPr>
          <w:rFonts w:ascii="Times New Roman" w:eastAsia="Times New Roman" w:hAnsi="Times New Roman" w:cs="Times New Roman"/>
          <w:bCs/>
          <w:lang w:eastAsia="ar-SA"/>
        </w:rPr>
        <w:t>w formie ...........................................................</w:t>
      </w:r>
      <w:r w:rsidR="001A3A83">
        <w:rPr>
          <w:rFonts w:ascii="Times New Roman" w:eastAsia="Times New Roman" w:hAnsi="Times New Roman" w:cs="Times New Roman"/>
          <w:bCs/>
          <w:lang w:eastAsia="ar-SA"/>
        </w:rPr>
        <w:t xml:space="preserve"> oraz dla II przedmiotu odbioru                          w formie</w:t>
      </w:r>
      <w:r w:rsidR="00980FDD">
        <w:rPr>
          <w:rFonts w:ascii="Times New Roman" w:eastAsia="Times New Roman" w:hAnsi="Times New Roman" w:cs="Times New Roman"/>
          <w:bCs/>
          <w:lang w:eastAsia="ar-SA"/>
        </w:rPr>
        <w:t xml:space="preserve"> </w:t>
      </w:r>
      <w:r w:rsidR="00980FDD" w:rsidRPr="0058383C">
        <w:rPr>
          <w:rFonts w:ascii="Times New Roman" w:eastAsia="Times New Roman" w:hAnsi="Times New Roman" w:cs="Times New Roman"/>
          <w:bCs/>
          <w:lang w:eastAsia="ar-SA"/>
        </w:rPr>
        <w:t>...........................................................</w:t>
      </w:r>
      <w:r w:rsidR="00980FDD">
        <w:rPr>
          <w:rFonts w:ascii="Times New Roman" w:eastAsia="Times New Roman" w:hAnsi="Times New Roman" w:cs="Times New Roman"/>
          <w:bCs/>
          <w:lang w:eastAsia="ar-SA"/>
        </w:rPr>
        <w:t xml:space="preserve"> </w:t>
      </w:r>
      <w:r w:rsidR="001A3A83">
        <w:rPr>
          <w:rFonts w:ascii="Times New Roman" w:eastAsia="Times New Roman" w:hAnsi="Times New Roman" w:cs="Times New Roman"/>
          <w:bCs/>
          <w:lang w:eastAsia="ar-SA"/>
        </w:rPr>
        <w:t>.</w:t>
      </w:r>
    </w:p>
    <w:p w14:paraId="712CC99D" w14:textId="77777777" w:rsidR="0058383C" w:rsidRPr="0058383C" w:rsidRDefault="0058383C" w:rsidP="00381A1C">
      <w:pPr>
        <w:widowControl w:val="0"/>
        <w:numPr>
          <w:ilvl w:val="0"/>
          <w:numId w:val="56"/>
        </w:numPr>
        <w:tabs>
          <w:tab w:val="clear" w:pos="360"/>
          <w:tab w:val="left" w:pos="426"/>
          <w:tab w:val="num" w:pos="708"/>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 xml:space="preserve">Oświadczamy, że zamówienie wykonamy własnymi siłami*/przy udziale Podwykonawców, którym zamierzamy powierzyć wykonanie następujących części zamówienia*: </w:t>
      </w:r>
    </w:p>
    <w:p w14:paraId="5E3F7E00" w14:textId="77777777" w:rsidR="0058383C" w:rsidRPr="0058383C" w:rsidRDefault="0058383C" w:rsidP="0058383C">
      <w:pPr>
        <w:widowControl w:val="0"/>
        <w:tabs>
          <w:tab w:val="left" w:pos="435"/>
        </w:tabs>
        <w:suppressAutoHyphens/>
        <w:spacing w:after="0" w:line="240" w:lineRule="auto"/>
        <w:jc w:val="both"/>
        <w:rPr>
          <w:rFonts w:ascii="Times New Roman" w:eastAsia="Times New Roman" w:hAnsi="Times New Roman" w:cs="Times New Roman"/>
          <w:bCs/>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561"/>
        <w:gridCol w:w="4159"/>
      </w:tblGrid>
      <w:tr w:rsidR="0058383C" w:rsidRPr="0058383C" w14:paraId="5A5FEA2C" w14:textId="77777777" w:rsidTr="0058383C">
        <w:tc>
          <w:tcPr>
            <w:tcW w:w="540" w:type="dxa"/>
            <w:tcBorders>
              <w:top w:val="single" w:sz="4" w:space="0" w:color="000000"/>
              <w:left w:val="single" w:sz="4" w:space="0" w:color="000000"/>
              <w:bottom w:val="single" w:sz="4" w:space="0" w:color="000000"/>
            </w:tcBorders>
            <w:shd w:val="clear" w:color="auto" w:fill="auto"/>
          </w:tcPr>
          <w:p w14:paraId="44D1AA7B"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L.p.</w:t>
            </w:r>
          </w:p>
        </w:tc>
        <w:tc>
          <w:tcPr>
            <w:tcW w:w="4561" w:type="dxa"/>
            <w:tcBorders>
              <w:top w:val="single" w:sz="4" w:space="0" w:color="000000"/>
              <w:left w:val="single" w:sz="4" w:space="0" w:color="000000"/>
              <w:bottom w:val="single" w:sz="4" w:space="0" w:color="000000"/>
            </w:tcBorders>
            <w:shd w:val="clear" w:color="auto" w:fill="auto"/>
          </w:tcPr>
          <w:p w14:paraId="3A85FA6A"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Nazwa części zamówienia</w:t>
            </w:r>
          </w:p>
          <w:p w14:paraId="40E48428"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lang w:eastAsia="zh-CN"/>
              </w:rPr>
              <w:t>(zakres prac powierzony Podwykonawcy)</w:t>
            </w: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14:paraId="19AECF98" w14:textId="77777777" w:rsidR="0058383C" w:rsidRPr="0058383C" w:rsidRDefault="0058383C" w:rsidP="0058383C">
            <w:pPr>
              <w:tabs>
                <w:tab w:val="left" w:pos="357"/>
              </w:tabs>
              <w:suppressAutoHyphens/>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 xml:space="preserve">Nazwa (firma) Podwykonawcy </w:t>
            </w:r>
          </w:p>
          <w:p w14:paraId="625EC49F" w14:textId="77777777" w:rsidR="0058383C" w:rsidRPr="0058383C" w:rsidRDefault="0058383C" w:rsidP="0058383C">
            <w:pPr>
              <w:tabs>
                <w:tab w:val="left" w:pos="357"/>
              </w:tabs>
              <w:suppressAutoHyphens/>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(o ile wiadomo)</w:t>
            </w:r>
          </w:p>
          <w:p w14:paraId="68A9EFC3" w14:textId="77777777" w:rsidR="0058383C" w:rsidRPr="0058383C" w:rsidRDefault="0058383C" w:rsidP="0058383C">
            <w:pPr>
              <w:tabs>
                <w:tab w:val="left" w:pos="357"/>
              </w:tabs>
              <w:suppressAutoHyphens/>
              <w:spacing w:after="0" w:line="240" w:lineRule="auto"/>
              <w:jc w:val="center"/>
              <w:rPr>
                <w:rFonts w:ascii="Times New Roman" w:eastAsia="Times New Roman" w:hAnsi="Times New Roman" w:cs="Times New Roman"/>
                <w:b/>
                <w:bCs/>
                <w:lang w:eastAsia="ar-SA"/>
              </w:rPr>
            </w:pPr>
          </w:p>
        </w:tc>
      </w:tr>
      <w:tr w:rsidR="0058383C" w:rsidRPr="0058383C" w14:paraId="687A4DE4" w14:textId="77777777" w:rsidTr="0058383C">
        <w:trPr>
          <w:trHeight w:hRule="exact" w:val="411"/>
        </w:trPr>
        <w:tc>
          <w:tcPr>
            <w:tcW w:w="540" w:type="dxa"/>
            <w:tcBorders>
              <w:top w:val="single" w:sz="4" w:space="0" w:color="000000"/>
              <w:left w:val="single" w:sz="4" w:space="0" w:color="000000"/>
              <w:bottom w:val="single" w:sz="4" w:space="0" w:color="000000"/>
            </w:tcBorders>
            <w:shd w:val="clear" w:color="auto" w:fill="auto"/>
          </w:tcPr>
          <w:p w14:paraId="2CA78E20" w14:textId="77777777" w:rsidR="0058383C" w:rsidRPr="0058383C" w:rsidRDefault="0058383C" w:rsidP="0058383C">
            <w:pPr>
              <w:suppressAutoHyphens/>
              <w:snapToGrid w:val="0"/>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1.</w:t>
            </w:r>
          </w:p>
        </w:tc>
        <w:tc>
          <w:tcPr>
            <w:tcW w:w="4561" w:type="dxa"/>
            <w:tcBorders>
              <w:top w:val="single" w:sz="4" w:space="0" w:color="000000"/>
              <w:left w:val="single" w:sz="4" w:space="0" w:color="000000"/>
              <w:bottom w:val="single" w:sz="4" w:space="0" w:color="000000"/>
            </w:tcBorders>
            <w:shd w:val="clear" w:color="auto" w:fill="auto"/>
          </w:tcPr>
          <w:p w14:paraId="330429EF"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14:paraId="41C9742A"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r>
      <w:tr w:rsidR="0058383C" w:rsidRPr="0058383C" w14:paraId="4F68E2B9" w14:textId="77777777" w:rsidTr="0058383C">
        <w:trPr>
          <w:trHeight w:hRule="exact" w:val="416"/>
        </w:trPr>
        <w:tc>
          <w:tcPr>
            <w:tcW w:w="540" w:type="dxa"/>
            <w:tcBorders>
              <w:top w:val="single" w:sz="4" w:space="0" w:color="000000"/>
              <w:left w:val="single" w:sz="4" w:space="0" w:color="000000"/>
              <w:bottom w:val="single" w:sz="4" w:space="0" w:color="000000"/>
            </w:tcBorders>
            <w:shd w:val="clear" w:color="auto" w:fill="auto"/>
          </w:tcPr>
          <w:p w14:paraId="370B0D7A" w14:textId="77777777" w:rsidR="0058383C" w:rsidRPr="0058383C" w:rsidRDefault="0058383C" w:rsidP="0058383C">
            <w:pPr>
              <w:suppressAutoHyphens/>
              <w:snapToGrid w:val="0"/>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2.</w:t>
            </w:r>
          </w:p>
        </w:tc>
        <w:tc>
          <w:tcPr>
            <w:tcW w:w="4561" w:type="dxa"/>
            <w:tcBorders>
              <w:top w:val="single" w:sz="4" w:space="0" w:color="000000"/>
              <w:left w:val="single" w:sz="4" w:space="0" w:color="000000"/>
              <w:bottom w:val="single" w:sz="4" w:space="0" w:color="000000"/>
            </w:tcBorders>
            <w:shd w:val="clear" w:color="auto" w:fill="auto"/>
          </w:tcPr>
          <w:p w14:paraId="3E10DF81"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14:paraId="285B3E11"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r>
    </w:tbl>
    <w:p w14:paraId="339CBC38" w14:textId="77777777" w:rsidR="00F34737" w:rsidRDefault="00F34737" w:rsidP="008E6CCB">
      <w:pPr>
        <w:widowControl w:val="0"/>
        <w:tabs>
          <w:tab w:val="left" w:pos="435"/>
        </w:tabs>
        <w:suppressAutoHyphens/>
        <w:spacing w:after="0" w:line="240" w:lineRule="auto"/>
        <w:ind w:left="360" w:right="203"/>
        <w:jc w:val="both"/>
        <w:rPr>
          <w:rFonts w:ascii="Times New Roman" w:eastAsia="Times New Roman" w:hAnsi="Times New Roman" w:cs="Times New Roman"/>
          <w:bCs/>
          <w:i/>
          <w:iCs/>
          <w:lang w:eastAsia="zh-CN"/>
        </w:rPr>
      </w:pPr>
    </w:p>
    <w:p w14:paraId="05CEB72A" w14:textId="5B03A125" w:rsidR="0058383C" w:rsidRDefault="008E6CCB" w:rsidP="008E6CCB">
      <w:pPr>
        <w:widowControl w:val="0"/>
        <w:tabs>
          <w:tab w:val="left" w:pos="435"/>
        </w:tabs>
        <w:suppressAutoHyphens/>
        <w:spacing w:after="0" w:line="240" w:lineRule="auto"/>
        <w:ind w:left="360" w:right="203"/>
        <w:jc w:val="both"/>
        <w:rPr>
          <w:rFonts w:ascii="Times New Roman" w:eastAsia="Times New Roman" w:hAnsi="Times New Roman" w:cs="Times New Roman"/>
          <w:bCs/>
          <w:i/>
          <w:iCs/>
          <w:lang w:eastAsia="zh-CN"/>
        </w:rPr>
      </w:pPr>
      <w:r w:rsidRPr="00F34737">
        <w:rPr>
          <w:rFonts w:ascii="Times New Roman" w:eastAsia="Times New Roman" w:hAnsi="Times New Roman" w:cs="Times New Roman"/>
          <w:bCs/>
          <w:i/>
          <w:iCs/>
          <w:lang w:eastAsia="zh-CN"/>
        </w:rPr>
        <w:t xml:space="preserve">W przypadku braku przekreślenia/zapisy będą nieczytelne i nie zostanie wypełnione zestawienie tabelaryczne </w:t>
      </w:r>
      <w:r w:rsidR="00F34737" w:rsidRPr="00F34737">
        <w:rPr>
          <w:rFonts w:ascii="Times New Roman" w:eastAsia="Times New Roman" w:hAnsi="Times New Roman" w:cs="Times New Roman"/>
          <w:bCs/>
          <w:i/>
          <w:iCs/>
          <w:lang w:eastAsia="zh-CN"/>
        </w:rPr>
        <w:t>Z</w:t>
      </w:r>
      <w:r w:rsidRPr="00F34737">
        <w:rPr>
          <w:rFonts w:ascii="Times New Roman" w:eastAsia="Times New Roman" w:hAnsi="Times New Roman" w:cs="Times New Roman"/>
          <w:bCs/>
          <w:i/>
          <w:iCs/>
          <w:lang w:eastAsia="zh-CN"/>
        </w:rPr>
        <w:t>amawiający ma przyjąć, że zamówienie zostanie zrealizowane przez</w:t>
      </w:r>
      <w:r w:rsidR="00F34737" w:rsidRPr="00F34737">
        <w:rPr>
          <w:rFonts w:ascii="Times New Roman" w:eastAsia="Times New Roman" w:hAnsi="Times New Roman" w:cs="Times New Roman"/>
          <w:bCs/>
          <w:i/>
          <w:iCs/>
          <w:lang w:eastAsia="zh-CN"/>
        </w:rPr>
        <w:t xml:space="preserve"> W</w:t>
      </w:r>
      <w:r w:rsidRPr="00F34737">
        <w:rPr>
          <w:rFonts w:ascii="Times New Roman" w:eastAsia="Times New Roman" w:hAnsi="Times New Roman" w:cs="Times New Roman"/>
          <w:bCs/>
          <w:i/>
          <w:iCs/>
          <w:lang w:eastAsia="zh-CN"/>
        </w:rPr>
        <w:t xml:space="preserve">ykonawcę samodzielnie i </w:t>
      </w:r>
      <w:r w:rsidR="00F34737" w:rsidRPr="00F34737">
        <w:rPr>
          <w:rFonts w:ascii="Times New Roman" w:eastAsia="Times New Roman" w:hAnsi="Times New Roman" w:cs="Times New Roman"/>
          <w:bCs/>
          <w:i/>
          <w:iCs/>
          <w:lang w:eastAsia="zh-CN"/>
        </w:rPr>
        <w:t>W</w:t>
      </w:r>
      <w:r w:rsidRPr="00F34737">
        <w:rPr>
          <w:rFonts w:ascii="Times New Roman" w:eastAsia="Times New Roman" w:hAnsi="Times New Roman" w:cs="Times New Roman"/>
          <w:bCs/>
          <w:i/>
          <w:iCs/>
          <w:lang w:eastAsia="zh-CN"/>
        </w:rPr>
        <w:t>ykonawca nie zamierza powierzyć go żadnemu</w:t>
      </w:r>
      <w:r w:rsidR="00F34737" w:rsidRPr="00F34737">
        <w:rPr>
          <w:rFonts w:ascii="Times New Roman" w:eastAsia="Times New Roman" w:hAnsi="Times New Roman" w:cs="Times New Roman"/>
          <w:bCs/>
          <w:i/>
          <w:iCs/>
          <w:lang w:eastAsia="zh-CN"/>
        </w:rPr>
        <w:t xml:space="preserve"> P</w:t>
      </w:r>
      <w:r w:rsidRPr="00F34737">
        <w:rPr>
          <w:rFonts w:ascii="Times New Roman" w:eastAsia="Times New Roman" w:hAnsi="Times New Roman" w:cs="Times New Roman"/>
          <w:bCs/>
          <w:i/>
          <w:iCs/>
          <w:lang w:eastAsia="zh-CN"/>
        </w:rPr>
        <w:t>odwykonawcy</w:t>
      </w:r>
      <w:r w:rsidR="00F34737" w:rsidRPr="00F34737">
        <w:rPr>
          <w:rFonts w:ascii="Times New Roman" w:eastAsia="Times New Roman" w:hAnsi="Times New Roman" w:cs="Times New Roman"/>
          <w:bCs/>
          <w:i/>
          <w:iCs/>
          <w:lang w:eastAsia="zh-CN"/>
        </w:rPr>
        <w:t>.</w:t>
      </w:r>
    </w:p>
    <w:p w14:paraId="1987A280" w14:textId="77777777" w:rsidR="00F34737" w:rsidRPr="00F34737" w:rsidRDefault="00F34737" w:rsidP="008E6CCB">
      <w:pPr>
        <w:widowControl w:val="0"/>
        <w:tabs>
          <w:tab w:val="left" w:pos="435"/>
        </w:tabs>
        <w:suppressAutoHyphens/>
        <w:spacing w:after="0" w:line="240" w:lineRule="auto"/>
        <w:ind w:left="360" w:right="203"/>
        <w:jc w:val="both"/>
        <w:rPr>
          <w:rFonts w:ascii="Times New Roman" w:eastAsia="Times New Roman" w:hAnsi="Times New Roman" w:cs="Times New Roman"/>
          <w:bCs/>
          <w:i/>
          <w:iCs/>
          <w:lang w:eastAsia="zh-CN"/>
        </w:rPr>
      </w:pPr>
    </w:p>
    <w:p w14:paraId="181BD23B" w14:textId="4B9F42FD" w:rsidR="00F34737" w:rsidRPr="003B47FC" w:rsidRDefault="0058383C" w:rsidP="000D499C">
      <w:pPr>
        <w:widowControl w:val="0"/>
        <w:numPr>
          <w:ilvl w:val="0"/>
          <w:numId w:val="56"/>
        </w:numPr>
        <w:tabs>
          <w:tab w:val="clear" w:pos="360"/>
          <w:tab w:val="left" w:pos="435"/>
          <w:tab w:val="left" w:pos="567"/>
          <w:tab w:val="num" w:pos="708"/>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 xml:space="preserve">Żadna z informacji zawarta w ofercie nie stanowi tajemnicy przedsiębiorstwa w rozumieniu przepisów </w:t>
      </w:r>
      <w:r w:rsidR="000D499C">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o zwalczaniu nieuczciwej konkurencji</w:t>
      </w:r>
      <w:r w:rsidRPr="0058383C">
        <w:rPr>
          <w:rFonts w:ascii="Times New Roman" w:eastAsia="Times New Roman" w:hAnsi="Times New Roman" w:cs="Times New Roman"/>
          <w:b/>
          <w:bCs/>
          <w:lang w:eastAsia="ar-SA"/>
        </w:rPr>
        <w:t xml:space="preserve">* </w:t>
      </w:r>
      <w:r w:rsidRPr="0058383C">
        <w:rPr>
          <w:rFonts w:ascii="Times New Roman" w:eastAsia="Times New Roman" w:hAnsi="Times New Roman" w:cs="Times New Roman"/>
          <w:bCs/>
          <w:lang w:eastAsia="ar-SA"/>
        </w:rPr>
        <w:t>/wskazane poniżej informacje zawarte</w:t>
      </w:r>
      <w:r w:rsidR="000D499C">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w ofercie stanowią tajemnicę przedsiębiorstwa w rozumieniu przepisów o zwalczaniu nieuczciwej konkurencji i w związku</w:t>
      </w:r>
      <w:r w:rsidR="00F36F86">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 xml:space="preserve"> z niniejszym nie mogą być one udostępniane,  w szczególności innym uczestnikom postępowania </w:t>
      </w:r>
      <w:r w:rsidRPr="0058383C">
        <w:rPr>
          <w:rFonts w:ascii="Times New Roman" w:eastAsia="Times New Roman" w:hAnsi="Times New Roman" w:cs="Times New Roman"/>
          <w:b/>
          <w:bCs/>
          <w:lang w:eastAsia="ar-SA"/>
        </w:rPr>
        <w:t>*</w:t>
      </w:r>
      <w:r w:rsidRPr="0058383C">
        <w:rPr>
          <w:rFonts w:ascii="Times New Roman" w:eastAsia="Times New Roman" w:hAnsi="Times New Roman" w:cs="Times New Roman"/>
          <w:bCs/>
          <w:lang w:eastAsia="ar-SA"/>
        </w:rPr>
        <w:t>:</w:t>
      </w:r>
    </w:p>
    <w:p w14:paraId="588A4835" w14:textId="77777777" w:rsidR="0058383C" w:rsidRPr="0058383C" w:rsidRDefault="0058383C" w:rsidP="0058383C">
      <w:pPr>
        <w:widowControl w:val="0"/>
        <w:tabs>
          <w:tab w:val="left" w:pos="435"/>
        </w:tabs>
        <w:suppressAutoHyphens/>
        <w:spacing w:after="0" w:line="240" w:lineRule="auto"/>
        <w:jc w:val="both"/>
        <w:rPr>
          <w:rFonts w:ascii="Times New Roman" w:eastAsia="Times New Roman" w:hAnsi="Times New Roman" w:cs="Times New Roman"/>
          <w:bCs/>
          <w:lang w:eastAsia="zh-CN"/>
        </w:rPr>
      </w:pPr>
    </w:p>
    <w:tbl>
      <w:tblPr>
        <w:tblW w:w="0" w:type="auto"/>
        <w:tblInd w:w="-123" w:type="dxa"/>
        <w:tblLayout w:type="fixed"/>
        <w:tblCellMar>
          <w:left w:w="70" w:type="dxa"/>
          <w:right w:w="70" w:type="dxa"/>
        </w:tblCellMar>
        <w:tblLook w:val="0000" w:firstRow="0" w:lastRow="0" w:firstColumn="0" w:lastColumn="0" w:noHBand="0" w:noVBand="0"/>
      </w:tblPr>
      <w:tblGrid>
        <w:gridCol w:w="540"/>
        <w:gridCol w:w="5220"/>
        <w:gridCol w:w="2160"/>
        <w:gridCol w:w="2070"/>
      </w:tblGrid>
      <w:tr w:rsidR="0058383C" w:rsidRPr="0058383C" w14:paraId="73D1BF0B" w14:textId="77777777" w:rsidTr="0058383C">
        <w:trPr>
          <w:cantSplit/>
          <w:trHeight w:val="521"/>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4C00FC62"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L.p.</w:t>
            </w:r>
          </w:p>
        </w:tc>
        <w:tc>
          <w:tcPr>
            <w:tcW w:w="5220" w:type="dxa"/>
            <w:vMerge w:val="restart"/>
            <w:tcBorders>
              <w:top w:val="single" w:sz="4" w:space="0" w:color="000000"/>
              <w:left w:val="single" w:sz="4" w:space="0" w:color="000000"/>
              <w:bottom w:val="single" w:sz="4" w:space="0" w:color="000000"/>
            </w:tcBorders>
            <w:shd w:val="clear" w:color="auto" w:fill="auto"/>
            <w:vAlign w:val="center"/>
          </w:tcPr>
          <w:p w14:paraId="5CDF215A"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Oznaczenie rodzaju (nazwy) informacji</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0F6D28"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Strony w ofercie</w:t>
            </w:r>
          </w:p>
          <w:p w14:paraId="25DB9437" w14:textId="77777777" w:rsidR="0058383C" w:rsidRPr="0058383C" w:rsidRDefault="0058383C" w:rsidP="0058383C">
            <w:pPr>
              <w:suppressAutoHyphens/>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(wyrażone cyfrą)</w:t>
            </w:r>
          </w:p>
        </w:tc>
      </w:tr>
      <w:tr w:rsidR="0058383C" w:rsidRPr="0058383C" w14:paraId="5C02F2C0" w14:textId="77777777" w:rsidTr="0058383C">
        <w:trPr>
          <w:cantSplit/>
          <w:trHeight w:val="132"/>
        </w:trPr>
        <w:tc>
          <w:tcPr>
            <w:tcW w:w="540" w:type="dxa"/>
            <w:vMerge/>
            <w:tcBorders>
              <w:top w:val="single" w:sz="4" w:space="0" w:color="000000"/>
              <w:left w:val="single" w:sz="4" w:space="0" w:color="000000"/>
              <w:bottom w:val="single" w:sz="4" w:space="0" w:color="000000"/>
            </w:tcBorders>
            <w:shd w:val="clear" w:color="auto" w:fill="auto"/>
            <w:vAlign w:val="center"/>
          </w:tcPr>
          <w:p w14:paraId="509B0A9F" w14:textId="77777777" w:rsidR="0058383C" w:rsidRPr="0058383C" w:rsidRDefault="0058383C" w:rsidP="0058383C">
            <w:pPr>
              <w:suppressAutoHyphens/>
              <w:snapToGrid w:val="0"/>
              <w:spacing w:after="0" w:line="240" w:lineRule="auto"/>
              <w:rPr>
                <w:rFonts w:ascii="Times New Roman" w:eastAsia="Times New Roman" w:hAnsi="Times New Roman" w:cs="Times New Roman"/>
                <w:bCs/>
                <w:lang w:eastAsia="zh-CN"/>
              </w:rPr>
            </w:pPr>
          </w:p>
        </w:tc>
        <w:tc>
          <w:tcPr>
            <w:tcW w:w="5220" w:type="dxa"/>
            <w:vMerge/>
            <w:tcBorders>
              <w:top w:val="single" w:sz="4" w:space="0" w:color="000000"/>
              <w:left w:val="single" w:sz="4" w:space="0" w:color="000000"/>
              <w:bottom w:val="single" w:sz="4" w:space="0" w:color="000000"/>
            </w:tcBorders>
            <w:shd w:val="clear" w:color="auto" w:fill="auto"/>
            <w:vAlign w:val="center"/>
          </w:tcPr>
          <w:p w14:paraId="66F358E4" w14:textId="77777777" w:rsidR="0058383C" w:rsidRPr="0058383C" w:rsidRDefault="0058383C" w:rsidP="0058383C">
            <w:pPr>
              <w:suppressAutoHyphens/>
              <w:snapToGrid w:val="0"/>
              <w:spacing w:after="0" w:line="240" w:lineRule="auto"/>
              <w:rPr>
                <w:rFonts w:ascii="Times New Roman" w:eastAsia="Times New Roman" w:hAnsi="Times New Roman" w:cs="Times New Roman"/>
                <w:bCs/>
                <w:lang w:eastAsia="zh-CN"/>
              </w:rPr>
            </w:pPr>
          </w:p>
        </w:tc>
        <w:tc>
          <w:tcPr>
            <w:tcW w:w="2160" w:type="dxa"/>
            <w:tcBorders>
              <w:top w:val="single" w:sz="4" w:space="0" w:color="000000"/>
              <w:left w:val="single" w:sz="4" w:space="0" w:color="000000"/>
              <w:bottom w:val="single" w:sz="4" w:space="0" w:color="000000"/>
            </w:tcBorders>
            <w:shd w:val="clear" w:color="auto" w:fill="auto"/>
            <w:vAlign w:val="center"/>
          </w:tcPr>
          <w:p w14:paraId="20A60895"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od</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4093C"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Do</w:t>
            </w:r>
          </w:p>
        </w:tc>
      </w:tr>
      <w:tr w:rsidR="0058383C" w:rsidRPr="0058383C" w14:paraId="744FE6FC" w14:textId="77777777" w:rsidTr="0058383C">
        <w:trPr>
          <w:cantSplit/>
        </w:trPr>
        <w:tc>
          <w:tcPr>
            <w:tcW w:w="540" w:type="dxa"/>
            <w:tcBorders>
              <w:top w:val="single" w:sz="4" w:space="0" w:color="000000"/>
              <w:left w:val="single" w:sz="4" w:space="0" w:color="000000"/>
              <w:bottom w:val="single" w:sz="4" w:space="0" w:color="000000"/>
            </w:tcBorders>
            <w:shd w:val="clear" w:color="auto" w:fill="auto"/>
            <w:vAlign w:val="center"/>
          </w:tcPr>
          <w:p w14:paraId="7827932D"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1.</w:t>
            </w:r>
          </w:p>
        </w:tc>
        <w:tc>
          <w:tcPr>
            <w:tcW w:w="5220" w:type="dxa"/>
            <w:tcBorders>
              <w:top w:val="single" w:sz="4" w:space="0" w:color="000000"/>
              <w:left w:val="single" w:sz="4" w:space="0" w:color="000000"/>
              <w:bottom w:val="single" w:sz="4" w:space="0" w:color="000000"/>
            </w:tcBorders>
            <w:shd w:val="clear" w:color="auto" w:fill="auto"/>
          </w:tcPr>
          <w:p w14:paraId="214626FA"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2160" w:type="dxa"/>
            <w:tcBorders>
              <w:top w:val="single" w:sz="4" w:space="0" w:color="000000"/>
              <w:left w:val="single" w:sz="4" w:space="0" w:color="000000"/>
              <w:bottom w:val="single" w:sz="4" w:space="0" w:color="000000"/>
            </w:tcBorders>
            <w:shd w:val="clear" w:color="auto" w:fill="auto"/>
          </w:tcPr>
          <w:p w14:paraId="1B520197"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3413BD3F"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r>
      <w:tr w:rsidR="0058383C" w:rsidRPr="0058383C" w14:paraId="10E681ED" w14:textId="77777777" w:rsidTr="0058383C">
        <w:trPr>
          <w:cantSplit/>
        </w:trPr>
        <w:tc>
          <w:tcPr>
            <w:tcW w:w="540" w:type="dxa"/>
            <w:tcBorders>
              <w:top w:val="single" w:sz="4" w:space="0" w:color="000000"/>
              <w:left w:val="single" w:sz="4" w:space="0" w:color="000000"/>
              <w:bottom w:val="single" w:sz="4" w:space="0" w:color="000000"/>
            </w:tcBorders>
            <w:shd w:val="clear" w:color="auto" w:fill="auto"/>
            <w:vAlign w:val="center"/>
          </w:tcPr>
          <w:p w14:paraId="385D4E3A"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2.</w:t>
            </w:r>
          </w:p>
        </w:tc>
        <w:tc>
          <w:tcPr>
            <w:tcW w:w="5220" w:type="dxa"/>
            <w:tcBorders>
              <w:top w:val="single" w:sz="4" w:space="0" w:color="000000"/>
              <w:left w:val="single" w:sz="4" w:space="0" w:color="000000"/>
              <w:bottom w:val="single" w:sz="4" w:space="0" w:color="000000"/>
            </w:tcBorders>
            <w:shd w:val="clear" w:color="auto" w:fill="auto"/>
          </w:tcPr>
          <w:p w14:paraId="6E8EEA7F"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2160" w:type="dxa"/>
            <w:tcBorders>
              <w:top w:val="single" w:sz="4" w:space="0" w:color="000000"/>
              <w:left w:val="single" w:sz="4" w:space="0" w:color="000000"/>
              <w:bottom w:val="single" w:sz="4" w:space="0" w:color="000000"/>
            </w:tcBorders>
            <w:shd w:val="clear" w:color="auto" w:fill="auto"/>
          </w:tcPr>
          <w:p w14:paraId="7BC70BC2"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1E1B1AF9"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r>
    </w:tbl>
    <w:p w14:paraId="76130ECD" w14:textId="77777777" w:rsidR="0058383C" w:rsidRPr="0058383C" w:rsidRDefault="0058383C" w:rsidP="0058383C">
      <w:pPr>
        <w:widowControl w:val="0"/>
        <w:tabs>
          <w:tab w:val="left" w:pos="435"/>
        </w:tabs>
        <w:suppressAutoHyphens/>
        <w:spacing w:after="0" w:line="240" w:lineRule="auto"/>
        <w:ind w:left="360"/>
        <w:jc w:val="both"/>
        <w:rPr>
          <w:rFonts w:ascii="Times New Roman" w:eastAsia="Times New Roman" w:hAnsi="Times New Roman" w:cs="Times New Roman"/>
          <w:bCs/>
          <w:lang w:eastAsia="zh-CN"/>
        </w:rPr>
      </w:pPr>
    </w:p>
    <w:p w14:paraId="65E855C1" w14:textId="2667FB08" w:rsidR="00F34737" w:rsidRDefault="0058383C" w:rsidP="0058383C">
      <w:pPr>
        <w:widowControl w:val="0"/>
        <w:tabs>
          <w:tab w:val="left" w:pos="435"/>
        </w:tabs>
        <w:suppressAutoHyphens/>
        <w:spacing w:after="0" w:line="240" w:lineRule="auto"/>
        <w:ind w:left="360"/>
        <w:jc w:val="both"/>
        <w:rPr>
          <w:rFonts w:ascii="Times New Roman" w:eastAsia="Times New Roman" w:hAnsi="Times New Roman" w:cs="Times New Roman"/>
          <w:bCs/>
          <w:lang w:eastAsia="zh-CN"/>
        </w:rPr>
      </w:pPr>
      <w:r w:rsidRPr="0058383C">
        <w:rPr>
          <w:rFonts w:ascii="Times New Roman" w:eastAsia="Times New Roman" w:hAnsi="Times New Roman" w:cs="Times New Roman"/>
          <w:bCs/>
          <w:lang w:eastAsia="zh-CN"/>
        </w:rPr>
        <w:t>Uzasadnienie:………………………………………………………………………………………………………………………………………………………………………………………</w:t>
      </w:r>
      <w:r w:rsidR="000D499C">
        <w:rPr>
          <w:rFonts w:ascii="Times New Roman" w:eastAsia="Times New Roman" w:hAnsi="Times New Roman" w:cs="Times New Roman"/>
          <w:bCs/>
          <w:lang w:eastAsia="zh-CN"/>
        </w:rPr>
        <w:t>…………………….</w:t>
      </w:r>
      <w:r w:rsidRPr="0058383C">
        <w:rPr>
          <w:rFonts w:ascii="Times New Roman" w:eastAsia="Times New Roman" w:hAnsi="Times New Roman" w:cs="Times New Roman"/>
          <w:bCs/>
          <w:lang w:eastAsia="zh-CN"/>
        </w:rPr>
        <w:t>…….</w:t>
      </w:r>
    </w:p>
    <w:p w14:paraId="7E163167" w14:textId="77777777" w:rsidR="00F34737" w:rsidRPr="0058383C" w:rsidRDefault="00F34737" w:rsidP="0058383C">
      <w:pPr>
        <w:widowControl w:val="0"/>
        <w:tabs>
          <w:tab w:val="left" w:pos="435"/>
        </w:tabs>
        <w:suppressAutoHyphens/>
        <w:spacing w:after="0" w:line="240" w:lineRule="auto"/>
        <w:ind w:left="360"/>
        <w:jc w:val="both"/>
        <w:rPr>
          <w:rFonts w:ascii="Times New Roman" w:eastAsia="Times New Roman" w:hAnsi="Times New Roman" w:cs="Times New Roman"/>
          <w:bCs/>
          <w:lang w:eastAsia="zh-CN"/>
        </w:rPr>
      </w:pPr>
    </w:p>
    <w:p w14:paraId="3B962580" w14:textId="2ABCFBBA" w:rsidR="00581086" w:rsidRPr="00666AA2" w:rsidRDefault="00F34737" w:rsidP="00666AA2">
      <w:pPr>
        <w:widowControl w:val="0"/>
        <w:tabs>
          <w:tab w:val="left" w:pos="435"/>
        </w:tabs>
        <w:suppressAutoHyphens/>
        <w:spacing w:after="0" w:line="240" w:lineRule="auto"/>
        <w:ind w:left="360" w:right="203"/>
        <w:jc w:val="both"/>
        <w:rPr>
          <w:rFonts w:ascii="Times New Roman" w:eastAsia="Times New Roman" w:hAnsi="Times New Roman" w:cs="Times New Roman"/>
          <w:bCs/>
          <w:i/>
          <w:iCs/>
          <w:lang w:eastAsia="zh-CN"/>
        </w:rPr>
      </w:pPr>
      <w:r w:rsidRPr="00F34737">
        <w:rPr>
          <w:rFonts w:ascii="Times New Roman" w:eastAsia="Times New Roman" w:hAnsi="Times New Roman" w:cs="Times New Roman"/>
          <w:bCs/>
          <w:i/>
          <w:iCs/>
          <w:lang w:eastAsia="zh-CN"/>
        </w:rPr>
        <w:t xml:space="preserve">W przypadku braku przekreślenia/zapisy będą nieczytelne i nie zostanie wypełnione zestawienie tabelaryczne Zamawiający ma przyjąć, że </w:t>
      </w:r>
      <w:r>
        <w:rPr>
          <w:rFonts w:ascii="Times New Roman" w:eastAsia="Times New Roman" w:hAnsi="Times New Roman" w:cs="Times New Roman"/>
          <w:bCs/>
          <w:i/>
          <w:iCs/>
          <w:lang w:eastAsia="zh-CN"/>
        </w:rPr>
        <w:t>ż</w:t>
      </w:r>
      <w:r w:rsidRPr="00F34737">
        <w:rPr>
          <w:rFonts w:ascii="Times New Roman" w:eastAsia="Times New Roman" w:hAnsi="Times New Roman" w:cs="Times New Roman"/>
          <w:bCs/>
          <w:i/>
          <w:iCs/>
          <w:lang w:eastAsia="zh-CN"/>
        </w:rPr>
        <w:t>adna z informacji zawarta w ofercie nie stanowi tajemnicy przedsiębiorstwa</w:t>
      </w:r>
      <w:r>
        <w:rPr>
          <w:rFonts w:ascii="Times New Roman" w:eastAsia="Times New Roman" w:hAnsi="Times New Roman" w:cs="Times New Roman"/>
          <w:bCs/>
          <w:i/>
          <w:iCs/>
          <w:lang w:eastAsia="zh-CN"/>
        </w:rPr>
        <w:t>.</w:t>
      </w:r>
    </w:p>
    <w:p w14:paraId="4D0B38DE" w14:textId="77777777" w:rsidR="008E6CCB" w:rsidRPr="008E6CCB" w:rsidRDefault="008E6CCB" w:rsidP="008E6CCB">
      <w:pPr>
        <w:numPr>
          <w:ilvl w:val="0"/>
          <w:numId w:val="56"/>
        </w:numPr>
        <w:tabs>
          <w:tab w:val="left" w:pos="426"/>
          <w:tab w:val="left" w:pos="9072"/>
        </w:tabs>
        <w:suppressAutoHyphens/>
        <w:autoSpaceDE w:val="0"/>
        <w:spacing w:after="0" w:line="240" w:lineRule="auto"/>
        <w:jc w:val="both"/>
        <w:rPr>
          <w:rFonts w:ascii="Times New Roman" w:eastAsia="Times New Roman" w:hAnsi="Times New Roman" w:cs="Times New Roman"/>
          <w:bCs/>
          <w:lang w:eastAsia="zh-CN"/>
        </w:rPr>
      </w:pPr>
      <w:r w:rsidRPr="008E6CCB">
        <w:rPr>
          <w:rFonts w:ascii="Times New Roman" w:eastAsia="Times New Roman" w:hAnsi="Times New Roman" w:cs="Times New Roman"/>
          <w:bCs/>
          <w:lang w:eastAsia="zh-CN"/>
        </w:rPr>
        <w:t xml:space="preserve">**Wykonawca informuje, że </w:t>
      </w:r>
      <w:r w:rsidRPr="008E6CCB">
        <w:rPr>
          <w:rFonts w:ascii="Times New Roman" w:eastAsia="Times New Roman" w:hAnsi="Times New Roman" w:cs="Times New Roman"/>
          <w:iCs/>
          <w:lang w:eastAsia="zh-CN"/>
        </w:rPr>
        <w:t>(wstawić X we właściwe pole)</w:t>
      </w:r>
      <w:r w:rsidRPr="008E6CCB">
        <w:rPr>
          <w:rFonts w:ascii="Times New Roman" w:eastAsia="Calibri" w:hAnsi="Times New Roman" w:cs="Times New Roman"/>
          <w:lang w:eastAsia="zh-CN"/>
        </w:rPr>
        <w:t>:</w:t>
      </w:r>
    </w:p>
    <w:p w14:paraId="42918087" w14:textId="77777777" w:rsidR="008E6CCB" w:rsidRPr="008E6CCB" w:rsidRDefault="008E6CCB" w:rsidP="008E6CCB">
      <w:pPr>
        <w:tabs>
          <w:tab w:val="left" w:pos="426"/>
          <w:tab w:val="left" w:pos="9072"/>
        </w:tabs>
        <w:suppressAutoHyphens/>
        <w:autoSpaceDE w:val="0"/>
        <w:spacing w:after="0" w:line="240" w:lineRule="auto"/>
        <w:ind w:left="360"/>
        <w:jc w:val="both"/>
        <w:rPr>
          <w:rFonts w:ascii="Times New Roman" w:eastAsia="Times New Roman" w:hAnsi="Times New Roman" w:cs="Times New Roman"/>
          <w:bCs/>
          <w:lang w:eastAsia="zh-CN"/>
        </w:rPr>
      </w:pPr>
    </w:p>
    <w:p w14:paraId="62FC99C0" w14:textId="77777777" w:rsidR="008E6CCB" w:rsidRPr="008E6CCB" w:rsidRDefault="008E6CCB" w:rsidP="008E6CCB">
      <w:pPr>
        <w:tabs>
          <w:tab w:val="left" w:pos="426"/>
          <w:tab w:val="left" w:pos="9072"/>
        </w:tabs>
        <w:suppressAutoHyphens/>
        <w:autoSpaceDE w:val="0"/>
        <w:spacing w:after="0" w:line="240" w:lineRule="auto"/>
        <w:ind w:left="360"/>
        <w:jc w:val="both"/>
        <w:rPr>
          <w:rFonts w:ascii="Times New Roman" w:eastAsia="Times New Roman" w:hAnsi="Times New Roman" w:cs="Times New Roman"/>
          <w:bCs/>
          <w:lang w:eastAsia="zh-CN"/>
        </w:rPr>
      </w:pPr>
      <w:r w:rsidRPr="008E6CCB">
        <w:rPr>
          <w:rFonts w:ascii="Times New Roman" w:eastAsia="Times New Roman" w:hAnsi="Times New Roman" w:cs="Times New Roman"/>
          <w:bCs/>
          <w:lang w:eastAsia="zh-CN"/>
        </w:rPr>
        <w:t> wybór oferty nie będzie prowadzić do powstania u Zamawiającego obowiązku podatkowego.</w:t>
      </w:r>
    </w:p>
    <w:p w14:paraId="0FA34B5F" w14:textId="38DCA8FA" w:rsidR="008E6CCB" w:rsidRPr="008E6CCB" w:rsidRDefault="008E6CCB" w:rsidP="008E6CCB">
      <w:pPr>
        <w:tabs>
          <w:tab w:val="left" w:pos="426"/>
          <w:tab w:val="left" w:pos="9072"/>
        </w:tabs>
        <w:suppressAutoHyphens/>
        <w:autoSpaceDE w:val="0"/>
        <w:spacing w:after="0" w:line="240" w:lineRule="auto"/>
        <w:ind w:left="360"/>
        <w:jc w:val="both"/>
        <w:rPr>
          <w:rFonts w:ascii="Times New Roman" w:eastAsia="Times New Roman" w:hAnsi="Times New Roman" w:cs="Times New Roman"/>
          <w:bCs/>
          <w:lang w:eastAsia="zh-CN"/>
        </w:rPr>
      </w:pPr>
      <w:r w:rsidRPr="008E6CCB">
        <w:rPr>
          <w:rFonts w:ascii="Times New Roman" w:eastAsia="Times New Roman" w:hAnsi="Times New Roman" w:cs="Times New Roman"/>
          <w:bCs/>
          <w:lang w:eastAsia="zh-CN"/>
        </w:rPr>
        <w:lastRenderedPageBreak/>
        <w:t xml:space="preserve"> wybór oferty będzie prowadzić do powstania u Zamawiającego obowiązku podatkowego                              </w:t>
      </w:r>
      <w:r>
        <w:rPr>
          <w:rFonts w:ascii="Times New Roman" w:eastAsia="Times New Roman" w:hAnsi="Times New Roman" w:cs="Times New Roman"/>
          <w:bCs/>
          <w:lang w:eastAsia="zh-CN"/>
        </w:rPr>
        <w:t xml:space="preserve">                         </w:t>
      </w:r>
      <w:r w:rsidRPr="008E6CCB">
        <w:rPr>
          <w:rFonts w:ascii="Times New Roman" w:eastAsia="Times New Roman" w:hAnsi="Times New Roman" w:cs="Times New Roman"/>
          <w:bCs/>
          <w:lang w:eastAsia="zh-CN"/>
        </w:rPr>
        <w:t xml:space="preserve">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068F2F37" w14:textId="77777777" w:rsidR="008E6CCB" w:rsidRPr="008E6CCB" w:rsidRDefault="008E6CCB" w:rsidP="008E6CCB">
      <w:pPr>
        <w:tabs>
          <w:tab w:val="left" w:pos="426"/>
          <w:tab w:val="left" w:pos="9072"/>
        </w:tabs>
        <w:suppressAutoHyphens/>
        <w:autoSpaceDE w:val="0"/>
        <w:spacing w:after="0" w:line="240" w:lineRule="auto"/>
        <w:ind w:left="360"/>
        <w:jc w:val="both"/>
        <w:rPr>
          <w:rFonts w:ascii="Times New Roman" w:eastAsia="Times New Roman" w:hAnsi="Times New Roman" w:cs="Times New Roman"/>
          <w:bCs/>
          <w:lang w:eastAsia="zh-CN"/>
        </w:rPr>
      </w:pPr>
      <w:r w:rsidRPr="008E6CCB">
        <w:rPr>
          <w:rFonts w:ascii="Times New Roman" w:eastAsia="Times New Roman" w:hAnsi="Times New Roman" w:cs="Times New Roman"/>
          <w:b/>
          <w:lang w:eastAsia="zh-CN"/>
        </w:rPr>
        <w:t>W przypadku, gdy Wykonawca nie zaznaczy właściwego przyjmuje się, że wybór oferty nie będzie prowadzić do powstania u Zamawiającego obowiązku podatkowego</w:t>
      </w:r>
      <w:r w:rsidRPr="008E6CCB">
        <w:rPr>
          <w:rFonts w:ascii="Times New Roman" w:eastAsia="Times New Roman" w:hAnsi="Times New Roman" w:cs="Times New Roman"/>
          <w:bCs/>
          <w:lang w:eastAsia="zh-CN"/>
        </w:rPr>
        <w:t>.</w:t>
      </w:r>
    </w:p>
    <w:p w14:paraId="3E131132" w14:textId="77777777" w:rsidR="008E6CCB" w:rsidRPr="008E6CCB" w:rsidRDefault="008E6CCB" w:rsidP="008E6CCB">
      <w:pPr>
        <w:tabs>
          <w:tab w:val="left" w:pos="426"/>
          <w:tab w:val="left" w:pos="9072"/>
        </w:tabs>
        <w:suppressAutoHyphens/>
        <w:autoSpaceDE w:val="0"/>
        <w:spacing w:after="0" w:line="240" w:lineRule="auto"/>
        <w:ind w:left="360"/>
        <w:jc w:val="both"/>
        <w:rPr>
          <w:rFonts w:ascii="Times New Roman" w:eastAsia="Times New Roman" w:hAnsi="Times New Roman" w:cs="Times New Roman"/>
          <w:bCs/>
          <w:lang w:eastAsia="zh-CN"/>
        </w:rPr>
      </w:pPr>
      <w:r w:rsidRPr="008E6CCB">
        <w:rPr>
          <w:rFonts w:ascii="Times New Roman" w:eastAsia="Times New Roman" w:hAnsi="Times New Roman" w:cs="Times New Roman"/>
          <w:bCs/>
          <w:lang w:eastAsia="zh-CN"/>
        </w:rPr>
        <w:t>** dotyczy Wykonawców, których oferty będą generować obowiązek doliczania wartości podatku VAT do wartości netto oferty, tj. w przypadku:</w:t>
      </w:r>
    </w:p>
    <w:p w14:paraId="7C877830" w14:textId="77777777" w:rsidR="008E6CCB" w:rsidRPr="008E6CCB" w:rsidRDefault="008E6CCB" w:rsidP="008E6CCB">
      <w:pPr>
        <w:numPr>
          <w:ilvl w:val="0"/>
          <w:numId w:val="70"/>
        </w:numPr>
        <w:tabs>
          <w:tab w:val="left" w:pos="426"/>
          <w:tab w:val="left" w:pos="9072"/>
        </w:tabs>
        <w:suppressAutoHyphens/>
        <w:autoSpaceDE w:val="0"/>
        <w:spacing w:after="0" w:line="240" w:lineRule="auto"/>
        <w:jc w:val="both"/>
        <w:rPr>
          <w:rFonts w:ascii="Times New Roman" w:eastAsia="Times New Roman" w:hAnsi="Times New Roman" w:cs="Times New Roman"/>
          <w:bCs/>
          <w:lang w:eastAsia="zh-CN"/>
        </w:rPr>
      </w:pPr>
      <w:r w:rsidRPr="008E6CCB">
        <w:rPr>
          <w:rFonts w:ascii="Times New Roman" w:eastAsia="Times New Roman" w:hAnsi="Times New Roman" w:cs="Times New Roman"/>
          <w:bCs/>
          <w:lang w:eastAsia="zh-CN"/>
        </w:rPr>
        <w:t>wewnątrzwspólnotowego nabycia towarów,</w:t>
      </w:r>
    </w:p>
    <w:p w14:paraId="741ABF26" w14:textId="77777777" w:rsidR="008E6CCB" w:rsidRPr="008E6CCB" w:rsidRDefault="008E6CCB" w:rsidP="008E6CCB">
      <w:pPr>
        <w:numPr>
          <w:ilvl w:val="0"/>
          <w:numId w:val="70"/>
        </w:numPr>
        <w:tabs>
          <w:tab w:val="left" w:pos="426"/>
          <w:tab w:val="left" w:pos="9072"/>
        </w:tabs>
        <w:suppressAutoHyphens/>
        <w:autoSpaceDE w:val="0"/>
        <w:spacing w:after="0" w:line="240" w:lineRule="auto"/>
        <w:jc w:val="both"/>
        <w:rPr>
          <w:rFonts w:ascii="Times New Roman" w:eastAsia="Times New Roman" w:hAnsi="Times New Roman" w:cs="Times New Roman"/>
          <w:bCs/>
          <w:lang w:eastAsia="zh-CN"/>
        </w:rPr>
      </w:pPr>
      <w:r w:rsidRPr="008E6CCB">
        <w:rPr>
          <w:rFonts w:ascii="Times New Roman" w:eastAsia="Times New Roman" w:hAnsi="Times New Roman" w:cs="Times New Roman"/>
          <w:bCs/>
          <w:lang w:eastAsia="zh-CN"/>
        </w:rPr>
        <w:t>importu usług lub importu towarów, z którymi wiąże się obowiązek doliczenia przez Zamawiającego przy porównywaniu cen ofertowych podatku VAT.</w:t>
      </w:r>
    </w:p>
    <w:p w14:paraId="4435EFA0" w14:textId="60B79AFA" w:rsidR="0058383C" w:rsidRPr="008E6CCB" w:rsidRDefault="0058383C" w:rsidP="00915683">
      <w:pPr>
        <w:numPr>
          <w:ilvl w:val="0"/>
          <w:numId w:val="56"/>
        </w:numPr>
        <w:tabs>
          <w:tab w:val="left" w:pos="360"/>
          <w:tab w:val="num" w:pos="426"/>
        </w:tabs>
        <w:suppressAutoHyphens/>
        <w:spacing w:after="0" w:line="240" w:lineRule="auto"/>
        <w:ind w:left="284" w:right="357" w:hanging="284"/>
        <w:jc w:val="both"/>
        <w:rPr>
          <w:rFonts w:ascii="Times New Roman" w:eastAsia="Times New Roman" w:hAnsi="Times New Roman" w:cs="Times New Roman"/>
          <w:bCs/>
          <w:sz w:val="24"/>
          <w:szCs w:val="20"/>
          <w:lang w:eastAsia="zh-CN"/>
        </w:rPr>
      </w:pPr>
      <w:r w:rsidRPr="008E6CCB">
        <w:rPr>
          <w:rFonts w:ascii="Times New Roman" w:eastAsia="Calibri" w:hAnsi="Times New Roman" w:cs="Times New Roman"/>
          <w:lang w:eastAsia="zh-CN"/>
        </w:rPr>
        <w:t>Oświadczamy, że Wykonawca zgodnie z art. 7 ustawy z dnia 6 marca 2018 r. - Prawo przedsiębiorców (tekst jednolity: Dz. U. z 201</w:t>
      </w:r>
      <w:r w:rsidR="00A40B43">
        <w:rPr>
          <w:rFonts w:ascii="Times New Roman" w:eastAsia="Calibri" w:hAnsi="Times New Roman" w:cs="Times New Roman"/>
          <w:lang w:eastAsia="zh-CN"/>
        </w:rPr>
        <w:t>9</w:t>
      </w:r>
      <w:r w:rsidRPr="008E6CCB">
        <w:rPr>
          <w:rFonts w:ascii="Times New Roman" w:eastAsia="Calibri" w:hAnsi="Times New Roman" w:cs="Times New Roman"/>
          <w:lang w:eastAsia="zh-CN"/>
        </w:rPr>
        <w:t xml:space="preserve"> r., poz. </w:t>
      </w:r>
      <w:r w:rsidR="00A40B43">
        <w:rPr>
          <w:rFonts w:ascii="Times New Roman" w:eastAsia="Calibri" w:hAnsi="Times New Roman" w:cs="Times New Roman"/>
          <w:lang w:eastAsia="zh-CN"/>
        </w:rPr>
        <w:t xml:space="preserve">1292 </w:t>
      </w:r>
      <w:r w:rsidRPr="008E6CCB">
        <w:rPr>
          <w:rFonts w:ascii="Times New Roman" w:eastAsia="Calibri" w:hAnsi="Times New Roman" w:cs="Times New Roman"/>
          <w:lang w:eastAsia="zh-CN"/>
        </w:rPr>
        <w:t xml:space="preserve">ze zm.).  </w:t>
      </w:r>
      <w:r w:rsidRPr="008E6CCB">
        <w:rPr>
          <w:rFonts w:ascii="Times New Roman" w:eastAsia="Times New Roman" w:hAnsi="Times New Roman" w:cs="Times New Roman"/>
          <w:iCs/>
          <w:lang w:eastAsia="zh-CN"/>
        </w:rPr>
        <w:t>(wstawić X we właściwe pole)</w:t>
      </w:r>
    </w:p>
    <w:p w14:paraId="6436A324" w14:textId="77777777" w:rsidR="0058383C" w:rsidRPr="0058383C" w:rsidRDefault="0058383C" w:rsidP="0058383C">
      <w:pPr>
        <w:suppressAutoHyphens/>
        <w:autoSpaceDE w:val="0"/>
        <w:spacing w:after="0" w:line="240" w:lineRule="auto"/>
        <w:jc w:val="both"/>
        <w:rPr>
          <w:rFonts w:ascii="Times New Roman" w:eastAsia="Calibri" w:hAnsi="Times New Roman" w:cs="Times New Roman"/>
          <w:color w:val="000000"/>
          <w:lang w:eastAsia="zh-CN"/>
        </w:rPr>
      </w:pPr>
    </w:p>
    <w:p w14:paraId="1F1D8A00" w14:textId="77777777" w:rsidR="0058383C" w:rsidRPr="0058383C" w:rsidRDefault="0058383C" w:rsidP="00381A1C">
      <w:pPr>
        <w:numPr>
          <w:ilvl w:val="0"/>
          <w:numId w:val="57"/>
        </w:numPr>
        <w:suppressAutoHyphens/>
        <w:spacing w:after="0" w:line="360" w:lineRule="auto"/>
        <w:ind w:left="1423" w:hanging="357"/>
        <w:jc w:val="both"/>
        <w:rPr>
          <w:rFonts w:ascii="Times New Roman" w:eastAsia="Times New Roman" w:hAnsi="Times New Roman" w:cs="Times New Roman"/>
          <w:bCs/>
          <w:sz w:val="24"/>
          <w:szCs w:val="20"/>
          <w:lang w:eastAsia="zh-CN"/>
        </w:rPr>
      </w:pPr>
      <w:r w:rsidRPr="0058383C">
        <w:rPr>
          <w:rFonts w:ascii="Times New Roman" w:eastAsia="Calibri" w:hAnsi="Times New Roman" w:cs="Times New Roman"/>
          <w:bCs/>
          <w:lang w:eastAsia="zh-CN"/>
        </w:rPr>
        <w:t>JEST mikroprzedsiębiorstwem</w:t>
      </w:r>
    </w:p>
    <w:p w14:paraId="4B43E762" w14:textId="77777777" w:rsidR="0058383C" w:rsidRPr="0058383C" w:rsidRDefault="0058383C" w:rsidP="00381A1C">
      <w:pPr>
        <w:numPr>
          <w:ilvl w:val="0"/>
          <w:numId w:val="57"/>
        </w:numPr>
        <w:suppressAutoHyphens/>
        <w:spacing w:after="0" w:line="360" w:lineRule="auto"/>
        <w:ind w:left="1423" w:hanging="357"/>
        <w:jc w:val="both"/>
        <w:rPr>
          <w:rFonts w:ascii="Times New Roman" w:eastAsia="Times New Roman" w:hAnsi="Times New Roman" w:cs="Times New Roman"/>
          <w:bCs/>
          <w:sz w:val="24"/>
          <w:szCs w:val="20"/>
          <w:lang w:eastAsia="zh-CN"/>
        </w:rPr>
      </w:pPr>
      <w:r w:rsidRPr="0058383C">
        <w:rPr>
          <w:rFonts w:ascii="Times New Roman" w:eastAsia="Calibri" w:hAnsi="Times New Roman" w:cs="Times New Roman"/>
          <w:bCs/>
          <w:lang w:eastAsia="zh-CN"/>
        </w:rPr>
        <w:t>JEST małym przedsiębiorstwem</w:t>
      </w:r>
    </w:p>
    <w:p w14:paraId="07107C16" w14:textId="77777777" w:rsidR="0058383C" w:rsidRPr="0058383C" w:rsidRDefault="0058383C" w:rsidP="00381A1C">
      <w:pPr>
        <w:numPr>
          <w:ilvl w:val="0"/>
          <w:numId w:val="57"/>
        </w:numPr>
        <w:suppressAutoHyphens/>
        <w:spacing w:after="0" w:line="240" w:lineRule="auto"/>
        <w:ind w:left="1423" w:hanging="357"/>
        <w:jc w:val="both"/>
        <w:rPr>
          <w:rFonts w:ascii="Times New Roman" w:eastAsia="Times New Roman" w:hAnsi="Times New Roman" w:cs="Times New Roman"/>
          <w:bCs/>
          <w:sz w:val="24"/>
          <w:szCs w:val="20"/>
          <w:lang w:eastAsia="zh-CN"/>
        </w:rPr>
      </w:pPr>
      <w:r w:rsidRPr="0058383C">
        <w:rPr>
          <w:rFonts w:ascii="Times New Roman" w:eastAsia="Calibri" w:hAnsi="Times New Roman" w:cs="Times New Roman"/>
          <w:bCs/>
          <w:lang w:eastAsia="zh-CN"/>
        </w:rPr>
        <w:t>JEST średnim przedsiębiorstwem</w:t>
      </w:r>
    </w:p>
    <w:p w14:paraId="1E751789" w14:textId="77777777" w:rsidR="0058383C" w:rsidRPr="0058383C" w:rsidRDefault="0058383C" w:rsidP="0058383C">
      <w:pPr>
        <w:widowControl w:val="0"/>
        <w:tabs>
          <w:tab w:val="left" w:pos="435"/>
        </w:tabs>
        <w:suppressAutoHyphens/>
        <w:spacing w:after="0" w:line="240" w:lineRule="auto"/>
        <w:ind w:left="360"/>
        <w:jc w:val="both"/>
        <w:rPr>
          <w:rFonts w:ascii="Times New Roman" w:eastAsia="Times New Roman" w:hAnsi="Times New Roman" w:cs="Times New Roman"/>
          <w:iCs/>
          <w:lang w:eastAsia="zh-CN"/>
        </w:rPr>
      </w:pPr>
    </w:p>
    <w:p w14:paraId="0D149773" w14:textId="77777777" w:rsidR="0058383C" w:rsidRPr="0058383C" w:rsidRDefault="0058383C" w:rsidP="00381A1C">
      <w:pPr>
        <w:widowControl w:val="0"/>
        <w:numPr>
          <w:ilvl w:val="0"/>
          <w:numId w:val="56"/>
        </w:numPr>
        <w:tabs>
          <w:tab w:val="clear" w:pos="360"/>
          <w:tab w:val="left" w:pos="426"/>
          <w:tab w:val="num" w:pos="708"/>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 xml:space="preserve">Oświadczamy, iż Wykonawca wyraża zgodę na przetwarzanie przez Zamawiającego informacji zawierających dane osobowe oraz, że poinformował pisemnie i uzyskał zgodę każdej osoby, której dane osobowe są podane w ofercie oraz dokumentach składanych wraz z niniejszą ofertą lub będą podane </w:t>
      </w:r>
      <w:r w:rsidR="0007771B">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w oświadczeniach i dokumentach złożonych przez Wykonawcę w niniejszym postępowaniu o udzielenie zamówienia.</w:t>
      </w:r>
    </w:p>
    <w:p w14:paraId="6A02BE7D" w14:textId="77777777" w:rsidR="0058383C" w:rsidRPr="0058383C" w:rsidRDefault="0058383C" w:rsidP="00381A1C">
      <w:pPr>
        <w:widowControl w:val="0"/>
        <w:numPr>
          <w:ilvl w:val="0"/>
          <w:numId w:val="56"/>
        </w:numPr>
        <w:tabs>
          <w:tab w:val="clear" w:pos="360"/>
          <w:tab w:val="left" w:pos="426"/>
          <w:tab w:val="num" w:pos="708"/>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Oferta zawiera …….. kolejno ponumerowanych kartek.</w:t>
      </w:r>
    </w:p>
    <w:p w14:paraId="0652A598" w14:textId="77777777" w:rsidR="0058383C" w:rsidRPr="0058383C" w:rsidRDefault="0058383C" w:rsidP="00381A1C">
      <w:pPr>
        <w:widowControl w:val="0"/>
        <w:numPr>
          <w:ilvl w:val="0"/>
          <w:numId w:val="56"/>
        </w:numPr>
        <w:tabs>
          <w:tab w:val="clear" w:pos="360"/>
          <w:tab w:val="left" w:pos="426"/>
          <w:tab w:val="num" w:pos="708"/>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 xml:space="preserve">Oferta składa się z niniejszego formularza ofertowego oraz: </w:t>
      </w:r>
    </w:p>
    <w:p w14:paraId="2BA76614" w14:textId="77777777" w:rsidR="0058383C" w:rsidRPr="0058383C" w:rsidRDefault="0058383C" w:rsidP="00381A1C">
      <w:pPr>
        <w:widowControl w:val="0"/>
        <w:numPr>
          <w:ilvl w:val="0"/>
          <w:numId w:val="58"/>
        </w:numPr>
        <w:suppressAutoHyphens/>
        <w:spacing w:after="0" w:line="240" w:lineRule="auto"/>
        <w:ind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w:t>
      </w:r>
    </w:p>
    <w:p w14:paraId="5003C709" w14:textId="77777777" w:rsidR="0058383C" w:rsidRPr="0058383C" w:rsidRDefault="0058383C" w:rsidP="00381A1C">
      <w:pPr>
        <w:widowControl w:val="0"/>
        <w:numPr>
          <w:ilvl w:val="0"/>
          <w:numId w:val="58"/>
        </w:numPr>
        <w:suppressAutoHyphens/>
        <w:spacing w:after="0" w:line="240" w:lineRule="auto"/>
        <w:ind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w:t>
      </w:r>
    </w:p>
    <w:p w14:paraId="3BF77FD5" w14:textId="77777777" w:rsidR="0058383C" w:rsidRPr="0058383C" w:rsidRDefault="0058383C" w:rsidP="00381A1C">
      <w:pPr>
        <w:widowControl w:val="0"/>
        <w:numPr>
          <w:ilvl w:val="0"/>
          <w:numId w:val="58"/>
        </w:numPr>
        <w:suppressAutoHyphens/>
        <w:spacing w:after="0" w:line="240" w:lineRule="auto"/>
        <w:ind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w:t>
      </w:r>
    </w:p>
    <w:p w14:paraId="20EFE6DF" w14:textId="77777777" w:rsidR="0058383C" w:rsidRPr="0058383C" w:rsidRDefault="0058383C" w:rsidP="00381A1C">
      <w:pPr>
        <w:widowControl w:val="0"/>
        <w:numPr>
          <w:ilvl w:val="0"/>
          <w:numId w:val="58"/>
        </w:numPr>
        <w:suppressAutoHyphens/>
        <w:spacing w:after="0" w:line="240" w:lineRule="auto"/>
        <w:ind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w:t>
      </w:r>
    </w:p>
    <w:p w14:paraId="2E78C058" w14:textId="77777777" w:rsidR="0058383C" w:rsidRPr="0058383C" w:rsidRDefault="0058383C" w:rsidP="00381A1C">
      <w:pPr>
        <w:widowControl w:val="0"/>
        <w:numPr>
          <w:ilvl w:val="0"/>
          <w:numId w:val="58"/>
        </w:numPr>
        <w:suppressAutoHyphens/>
        <w:spacing w:after="0" w:line="240" w:lineRule="auto"/>
        <w:ind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w:t>
      </w:r>
    </w:p>
    <w:p w14:paraId="6977C6CF" w14:textId="77777777" w:rsidR="0058383C" w:rsidRPr="0058383C" w:rsidRDefault="0058383C" w:rsidP="0058383C">
      <w:pPr>
        <w:tabs>
          <w:tab w:val="left" w:pos="360"/>
        </w:tabs>
        <w:suppressAutoHyphens/>
        <w:spacing w:after="0" w:line="360" w:lineRule="auto"/>
        <w:rPr>
          <w:rFonts w:ascii="Times New Roman" w:eastAsia="Times New Roman" w:hAnsi="Times New Roman" w:cs="Times New Roman"/>
          <w:color w:val="000000"/>
          <w:lang w:eastAsia="zh-CN"/>
        </w:rPr>
      </w:pPr>
    </w:p>
    <w:p w14:paraId="3312E10C" w14:textId="20A80CB5" w:rsidR="0058383C" w:rsidRPr="0058383C" w:rsidRDefault="0058383C" w:rsidP="0058383C">
      <w:pPr>
        <w:tabs>
          <w:tab w:val="left" w:pos="360"/>
        </w:tabs>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 xml:space="preserve"> ………………… dnia…………20</w:t>
      </w:r>
      <w:r w:rsidR="007B147B">
        <w:rPr>
          <w:rFonts w:ascii="Times New Roman" w:eastAsia="Times New Roman" w:hAnsi="Times New Roman" w:cs="Times New Roman"/>
          <w:bCs/>
          <w:lang w:eastAsia="zh-CN"/>
        </w:rPr>
        <w:t>20</w:t>
      </w:r>
      <w:r w:rsidRPr="0058383C">
        <w:rPr>
          <w:rFonts w:ascii="Times New Roman" w:eastAsia="Times New Roman" w:hAnsi="Times New Roman" w:cs="Times New Roman"/>
          <w:bCs/>
          <w:lang w:eastAsia="zh-CN"/>
        </w:rPr>
        <w:t xml:space="preserve"> roku</w:t>
      </w:r>
      <w:r w:rsidRPr="0058383C">
        <w:rPr>
          <w:rFonts w:ascii="Times New Roman" w:eastAsia="Times New Roman" w:hAnsi="Times New Roman" w:cs="Times New Roman"/>
          <w:bCs/>
          <w:lang w:eastAsia="zh-CN"/>
        </w:rPr>
        <w:tab/>
      </w:r>
    </w:p>
    <w:p w14:paraId="765047C6" w14:textId="77777777" w:rsidR="0058383C" w:rsidRPr="0058383C" w:rsidRDefault="0058383C" w:rsidP="0058383C">
      <w:pPr>
        <w:tabs>
          <w:tab w:val="left" w:pos="360"/>
        </w:tabs>
        <w:suppressAutoHyphens/>
        <w:spacing w:after="0" w:line="240" w:lineRule="auto"/>
        <w:rPr>
          <w:rFonts w:ascii="Times New Roman" w:eastAsia="Times New Roman" w:hAnsi="Times New Roman" w:cs="Times New Roman"/>
          <w:bCs/>
          <w:lang w:eastAsia="zh-CN"/>
        </w:rPr>
      </w:pPr>
    </w:p>
    <w:p w14:paraId="4ECD4D5D" w14:textId="77777777" w:rsidR="00F34737" w:rsidRDefault="0058383C" w:rsidP="0058383C">
      <w:pPr>
        <w:tabs>
          <w:tab w:val="left" w:pos="360"/>
        </w:tabs>
        <w:suppressAutoHyphens/>
        <w:spacing w:after="0" w:line="240" w:lineRule="auto"/>
        <w:rPr>
          <w:rFonts w:ascii="Times New Roman" w:eastAsia="Times New Roman" w:hAnsi="Times New Roman" w:cs="Times New Roman"/>
          <w:bCs/>
          <w:lang w:eastAsia="zh-CN"/>
        </w:rPr>
      </w:pP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p>
    <w:p w14:paraId="4FD1DC0A" w14:textId="77777777" w:rsidR="00F34737" w:rsidRDefault="00F34737" w:rsidP="0058383C">
      <w:pPr>
        <w:tabs>
          <w:tab w:val="left" w:pos="360"/>
        </w:tabs>
        <w:suppressAutoHyphens/>
        <w:spacing w:after="0" w:line="240" w:lineRule="auto"/>
        <w:rPr>
          <w:rFonts w:ascii="Times New Roman" w:eastAsia="Times New Roman" w:hAnsi="Times New Roman" w:cs="Times New Roman"/>
          <w:bCs/>
          <w:lang w:eastAsia="zh-CN"/>
        </w:rPr>
      </w:pPr>
    </w:p>
    <w:p w14:paraId="526925D9" w14:textId="77777777" w:rsidR="00F34737" w:rsidRDefault="00F34737" w:rsidP="0058383C">
      <w:pPr>
        <w:tabs>
          <w:tab w:val="left" w:pos="360"/>
        </w:tabs>
        <w:suppressAutoHyphens/>
        <w:spacing w:after="0" w:line="240" w:lineRule="auto"/>
        <w:rPr>
          <w:rFonts w:ascii="Times New Roman" w:eastAsia="Times New Roman" w:hAnsi="Times New Roman" w:cs="Times New Roman"/>
          <w:bCs/>
          <w:lang w:eastAsia="zh-CN"/>
        </w:rPr>
      </w:pPr>
    </w:p>
    <w:p w14:paraId="00DE5C89" w14:textId="40F3574E" w:rsidR="0058383C" w:rsidRPr="0058383C" w:rsidRDefault="0058383C" w:rsidP="0058383C">
      <w:pPr>
        <w:tabs>
          <w:tab w:val="left" w:pos="360"/>
        </w:tabs>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ab/>
        <w:t xml:space="preserve">                                                                       ...............................................................................</w:t>
      </w:r>
    </w:p>
    <w:p w14:paraId="6D90B2EE" w14:textId="77777777" w:rsidR="0058383C" w:rsidRPr="0058383C" w:rsidRDefault="0058383C" w:rsidP="0058383C">
      <w:pPr>
        <w:tabs>
          <w:tab w:val="left" w:pos="360"/>
        </w:tabs>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t>(podpis i pieczęć osoby upoważnionej)</w:t>
      </w:r>
    </w:p>
    <w:p w14:paraId="632D5962" w14:textId="77777777" w:rsidR="0058383C" w:rsidRPr="0058383C" w:rsidRDefault="0058383C" w:rsidP="0058383C">
      <w:pPr>
        <w:tabs>
          <w:tab w:val="left" w:pos="360"/>
        </w:tabs>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 niepotrzebne skreślić</w:t>
      </w:r>
    </w:p>
    <w:p w14:paraId="59DCDE27" w14:textId="1A4EC0FB" w:rsidR="009D2AED" w:rsidRDefault="009D2AED"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5A4E2650" w14:textId="0320AFB2"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1800F0F8" w14:textId="77292180"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7FF7204F" w14:textId="469F7DCB"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6FA9C1C4" w14:textId="5E7B610E"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3E4742CF" w14:textId="4EDAC82E"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3A3E6367" w14:textId="06784654"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4F2ECB2C" w14:textId="51353BD6"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02456D51" w14:textId="37D9C192"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37E3D9D4" w14:textId="3B28610C"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171FEAB2" w14:textId="3E7B6044"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1E28F3FC" w14:textId="2424D7E0"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347A713C" w14:textId="77777777"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01171589" w14:textId="6DA1D234"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7409FFE3" w14:textId="77777777"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09435577" w14:textId="77777777" w:rsidR="0058383C" w:rsidRPr="0058383C" w:rsidRDefault="0058383C" w:rsidP="00E3570E">
      <w:pPr>
        <w:suppressAutoHyphens/>
        <w:spacing w:after="0" w:line="240" w:lineRule="auto"/>
        <w:rPr>
          <w:rFonts w:ascii="Times New Roman" w:eastAsia="Times New Roman" w:hAnsi="Times New Roman" w:cs="Times New Roman"/>
          <w:bCs/>
          <w:sz w:val="24"/>
          <w:szCs w:val="24"/>
          <w:lang w:eastAsia="pl-PL"/>
        </w:rPr>
      </w:pPr>
    </w:p>
    <w:p w14:paraId="77325ACB"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Załącznik nr 1 do oferty</w:t>
      </w:r>
    </w:p>
    <w:p w14:paraId="61D21029" w14:textId="77777777" w:rsidR="0058383C" w:rsidRPr="0058383C" w:rsidRDefault="0058383C" w:rsidP="0058383C">
      <w:pPr>
        <w:spacing w:after="0" w:line="240" w:lineRule="auto"/>
        <w:jc w:val="right"/>
        <w:rPr>
          <w:rFonts w:ascii="Times New Roman" w:eastAsia="Times New Roman" w:hAnsi="Times New Roman" w:cs="Times New Roman"/>
          <w:b/>
          <w:bCs/>
          <w:i/>
          <w:lang w:eastAsia="pl-PL"/>
        </w:rPr>
      </w:pPr>
    </w:p>
    <w:p w14:paraId="52C2DCD2" w14:textId="3D2D6D14" w:rsidR="0058383C" w:rsidRPr="0058383C" w:rsidRDefault="002111E8" w:rsidP="0058383C">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color w:val="000000"/>
          <w:sz w:val="20"/>
          <w:szCs w:val="20"/>
          <w:lang w:eastAsia="pl-PL"/>
        </w:rPr>
        <w:t>ZP.271.</w:t>
      </w:r>
      <w:r w:rsidR="00637B0E">
        <w:rPr>
          <w:rFonts w:ascii="Times New Roman" w:eastAsia="Times New Roman" w:hAnsi="Times New Roman" w:cs="Times New Roman"/>
          <w:color w:val="000000"/>
          <w:sz w:val="20"/>
          <w:szCs w:val="20"/>
          <w:lang w:eastAsia="pl-PL"/>
        </w:rPr>
        <w:t>14</w:t>
      </w:r>
      <w:r w:rsidR="00E558BB">
        <w:rPr>
          <w:rFonts w:ascii="Times New Roman" w:eastAsia="Times New Roman" w:hAnsi="Times New Roman" w:cs="Times New Roman"/>
          <w:color w:val="000000"/>
          <w:sz w:val="20"/>
          <w:szCs w:val="20"/>
          <w:lang w:eastAsia="pl-PL"/>
        </w:rPr>
        <w:t>.</w:t>
      </w:r>
      <w:r w:rsidR="0058383C" w:rsidRPr="0058383C">
        <w:rPr>
          <w:rFonts w:ascii="Times New Roman" w:eastAsia="Times New Roman" w:hAnsi="Times New Roman" w:cs="Times New Roman"/>
          <w:color w:val="000000"/>
          <w:sz w:val="20"/>
          <w:szCs w:val="20"/>
          <w:lang w:eastAsia="pl-PL"/>
        </w:rPr>
        <w:t>20</w:t>
      </w:r>
      <w:r w:rsidR="007B147B">
        <w:rPr>
          <w:rFonts w:ascii="Times New Roman" w:eastAsia="Times New Roman" w:hAnsi="Times New Roman" w:cs="Times New Roman"/>
          <w:color w:val="000000"/>
          <w:sz w:val="20"/>
          <w:szCs w:val="20"/>
          <w:lang w:eastAsia="pl-PL"/>
        </w:rPr>
        <w:t>20</w:t>
      </w:r>
    </w:p>
    <w:p w14:paraId="189E3BA8" w14:textId="77777777" w:rsidR="0058383C" w:rsidRPr="0058383C" w:rsidRDefault="0058383C" w:rsidP="0058383C">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p>
    <w:p w14:paraId="09636DEE" w14:textId="77777777" w:rsidR="0058383C" w:rsidRPr="0058383C" w:rsidRDefault="0058383C" w:rsidP="0058383C">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p>
    <w:p w14:paraId="467D0B64" w14:textId="2F11DF92" w:rsidR="0058383C" w:rsidRPr="008E6CCB" w:rsidRDefault="008E6CCB" w:rsidP="0058383C">
      <w:pPr>
        <w:autoSpaceDE w:val="0"/>
        <w:autoSpaceDN w:val="0"/>
        <w:adjustRightInd w:val="0"/>
        <w:spacing w:after="0" w:line="240" w:lineRule="auto"/>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p>
    <w:p w14:paraId="462AE38E" w14:textId="77777777" w:rsidR="0058383C" w:rsidRPr="008E6CCB" w:rsidRDefault="0058383C" w:rsidP="0058383C">
      <w:pPr>
        <w:spacing w:after="0" w:line="240" w:lineRule="auto"/>
        <w:rPr>
          <w:rFonts w:ascii="Times New Roman" w:eastAsia="Times New Roman" w:hAnsi="Times New Roman" w:cs="Times New Roman"/>
          <w:b/>
          <w:bCs/>
          <w:i/>
          <w:sz w:val="20"/>
          <w:szCs w:val="20"/>
          <w:lang w:eastAsia="pl-PL"/>
        </w:rPr>
      </w:pPr>
    </w:p>
    <w:p w14:paraId="76688B76"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23BB15A5"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vertAlign w:val="superscript"/>
          <w:lang w:eastAsia="pl-PL"/>
        </w:rPr>
        <w:t xml:space="preserve">                   nazwa, pieczęć Wykonawcy</w:t>
      </w:r>
    </w:p>
    <w:p w14:paraId="5B3A2472"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60950A85"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50C179BD"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2968374E"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TABELA ELEMENTÓW WYNAGRODZENIA RYCZAŁTOWEGO</w:t>
      </w:r>
    </w:p>
    <w:p w14:paraId="1E1E778A"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11DCB88F" w14:textId="6FDB04B1" w:rsidR="0058383C" w:rsidRPr="0058383C" w:rsidRDefault="0058383C" w:rsidP="0058383C">
      <w:pPr>
        <w:spacing w:after="0" w:line="240" w:lineRule="auto"/>
        <w:jc w:val="center"/>
        <w:rPr>
          <w:rFonts w:ascii="Times New Roman" w:eastAsia="Times New Roman" w:hAnsi="Times New Roman" w:cs="Times New Roman"/>
          <w:b/>
          <w:iCs/>
          <w:sz w:val="20"/>
          <w:szCs w:val="20"/>
          <w:lang w:eastAsia="pl-PL"/>
        </w:rPr>
      </w:pPr>
      <w:r w:rsidRPr="0058383C">
        <w:rPr>
          <w:rFonts w:ascii="Times New Roman" w:eastAsia="Times New Roman" w:hAnsi="Times New Roman" w:cs="Times New Roman"/>
          <w:b/>
          <w:iCs/>
          <w:sz w:val="20"/>
          <w:szCs w:val="20"/>
          <w:lang w:eastAsia="pl-PL"/>
        </w:rPr>
        <w:t>Rozbudowa dróg polegająca na budowie ścieżek rowerowych i pieszo-rowerowych na terenie gminy Waganiec</w:t>
      </w:r>
      <w:r w:rsidR="002111E8">
        <w:rPr>
          <w:rFonts w:ascii="Times New Roman" w:eastAsia="Times New Roman" w:hAnsi="Times New Roman" w:cs="Times New Roman"/>
          <w:b/>
          <w:iCs/>
          <w:sz w:val="20"/>
          <w:szCs w:val="20"/>
          <w:lang w:eastAsia="pl-PL"/>
        </w:rPr>
        <w:t xml:space="preserve"> – </w:t>
      </w:r>
      <w:r w:rsidR="007B147B">
        <w:rPr>
          <w:rFonts w:ascii="Times New Roman" w:eastAsia="Times New Roman" w:hAnsi="Times New Roman" w:cs="Times New Roman"/>
          <w:b/>
          <w:iCs/>
          <w:sz w:val="20"/>
          <w:szCs w:val="20"/>
          <w:lang w:eastAsia="pl-PL"/>
        </w:rPr>
        <w:t xml:space="preserve">dodatkowe </w:t>
      </w:r>
      <w:r w:rsidR="008E6CCB">
        <w:rPr>
          <w:rFonts w:ascii="Times New Roman" w:eastAsia="Times New Roman" w:hAnsi="Times New Roman" w:cs="Times New Roman"/>
          <w:b/>
          <w:iCs/>
          <w:sz w:val="20"/>
          <w:szCs w:val="20"/>
          <w:lang w:eastAsia="pl-PL"/>
        </w:rPr>
        <w:t>odcinki</w:t>
      </w:r>
      <w:r w:rsidRPr="0058383C">
        <w:rPr>
          <w:rFonts w:ascii="Times New Roman" w:eastAsia="Times New Roman" w:hAnsi="Times New Roman" w:cs="Times New Roman"/>
          <w:b/>
          <w:iCs/>
          <w:sz w:val="20"/>
          <w:szCs w:val="20"/>
          <w:lang w:eastAsia="pl-PL"/>
        </w:rPr>
        <w:t>.</w:t>
      </w:r>
    </w:p>
    <w:p w14:paraId="5BA10E1B" w14:textId="77777777" w:rsidR="0058383C" w:rsidRPr="0058383C" w:rsidRDefault="0058383C" w:rsidP="0058383C">
      <w:pPr>
        <w:spacing w:after="0" w:line="240" w:lineRule="auto"/>
        <w:rPr>
          <w:rFonts w:ascii="Times New Roman" w:eastAsia="Times New Roman" w:hAnsi="Times New Roman" w:cs="Times New Roman"/>
          <w:b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240"/>
        <w:gridCol w:w="1956"/>
        <w:gridCol w:w="1947"/>
        <w:gridCol w:w="1957"/>
      </w:tblGrid>
      <w:tr w:rsidR="0058383C" w:rsidRPr="0058383C" w14:paraId="0D341EAC" w14:textId="77777777" w:rsidTr="00FF7C40">
        <w:tc>
          <w:tcPr>
            <w:tcW w:w="671" w:type="dxa"/>
            <w:shd w:val="clear" w:color="auto" w:fill="auto"/>
            <w:vAlign w:val="center"/>
          </w:tcPr>
          <w:p w14:paraId="4CA6F893"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Lp.</w:t>
            </w:r>
          </w:p>
        </w:tc>
        <w:tc>
          <w:tcPr>
            <w:tcW w:w="3240" w:type="dxa"/>
            <w:shd w:val="clear" w:color="auto" w:fill="auto"/>
            <w:vAlign w:val="center"/>
          </w:tcPr>
          <w:p w14:paraId="3C9B0648"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Rodzaj</w:t>
            </w:r>
          </w:p>
        </w:tc>
        <w:tc>
          <w:tcPr>
            <w:tcW w:w="1956" w:type="dxa"/>
            <w:shd w:val="clear" w:color="auto" w:fill="auto"/>
            <w:vAlign w:val="center"/>
          </w:tcPr>
          <w:p w14:paraId="224CBAB2"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Wartość netto</w:t>
            </w:r>
          </w:p>
        </w:tc>
        <w:tc>
          <w:tcPr>
            <w:tcW w:w="1947" w:type="dxa"/>
            <w:shd w:val="clear" w:color="auto" w:fill="auto"/>
            <w:vAlign w:val="center"/>
          </w:tcPr>
          <w:p w14:paraId="74A2FD87"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VAT</w:t>
            </w:r>
          </w:p>
        </w:tc>
        <w:tc>
          <w:tcPr>
            <w:tcW w:w="1957" w:type="dxa"/>
            <w:shd w:val="clear" w:color="auto" w:fill="auto"/>
            <w:vAlign w:val="center"/>
          </w:tcPr>
          <w:p w14:paraId="2BE50D18"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Wartość brutto</w:t>
            </w:r>
          </w:p>
        </w:tc>
      </w:tr>
      <w:tr w:rsidR="0058383C" w:rsidRPr="0058383C" w14:paraId="3CA95EA5" w14:textId="77777777" w:rsidTr="00FF7C40">
        <w:tc>
          <w:tcPr>
            <w:tcW w:w="671" w:type="dxa"/>
            <w:shd w:val="clear" w:color="auto" w:fill="auto"/>
            <w:vAlign w:val="center"/>
          </w:tcPr>
          <w:p w14:paraId="238974DE"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1</w:t>
            </w:r>
          </w:p>
        </w:tc>
        <w:tc>
          <w:tcPr>
            <w:tcW w:w="3240" w:type="dxa"/>
            <w:shd w:val="clear" w:color="auto" w:fill="auto"/>
            <w:vAlign w:val="center"/>
          </w:tcPr>
          <w:p w14:paraId="6B552DF4" w14:textId="0E052408" w:rsidR="0058383C" w:rsidRPr="0058383C" w:rsidRDefault="0058383C" w:rsidP="0058383C">
            <w:pPr>
              <w:widowControl w:val="0"/>
              <w:spacing w:after="0" w:line="240" w:lineRule="auto"/>
              <w:rPr>
                <w:rFonts w:ascii="Times New Roman" w:eastAsia="Times New Roman" w:hAnsi="Times New Roman" w:cs="Times New Roman"/>
                <w:iCs/>
                <w:sz w:val="20"/>
                <w:szCs w:val="20"/>
                <w:lang w:eastAsia="pl-PL"/>
              </w:rPr>
            </w:pPr>
            <w:r w:rsidRPr="0058383C">
              <w:rPr>
                <w:rFonts w:ascii="Times New Roman" w:eastAsia="Times New Roman" w:hAnsi="Times New Roman" w:cs="Times New Roman"/>
                <w:iCs/>
                <w:sz w:val="20"/>
                <w:szCs w:val="20"/>
                <w:lang w:eastAsia="pl-PL"/>
              </w:rPr>
              <w:t>Wykonanie dokumentacji projektowej z określeniem harmonogramu robót wraz z uzyskaniem wszystkich niezbędnych decyzji, uzgodnień i opinii oraz uzyskanie pozwolenia na budowę, zgłoszenia robót zgodnie</w:t>
            </w:r>
            <w:r w:rsidR="00D8345F">
              <w:rPr>
                <w:rFonts w:ascii="Times New Roman" w:eastAsia="Times New Roman" w:hAnsi="Times New Roman" w:cs="Times New Roman"/>
                <w:iCs/>
                <w:sz w:val="20"/>
                <w:szCs w:val="20"/>
                <w:lang w:eastAsia="pl-PL"/>
              </w:rPr>
              <w:t xml:space="preserve">             </w:t>
            </w:r>
            <w:r w:rsidR="00E558BB">
              <w:rPr>
                <w:rFonts w:ascii="Times New Roman" w:eastAsia="Times New Roman" w:hAnsi="Times New Roman" w:cs="Times New Roman"/>
                <w:iCs/>
                <w:sz w:val="20"/>
                <w:szCs w:val="20"/>
                <w:lang w:eastAsia="pl-PL"/>
              </w:rPr>
              <w:t xml:space="preserve">             </w:t>
            </w:r>
            <w:r w:rsidR="00D8345F">
              <w:rPr>
                <w:rFonts w:ascii="Times New Roman" w:eastAsia="Times New Roman" w:hAnsi="Times New Roman" w:cs="Times New Roman"/>
                <w:iCs/>
                <w:sz w:val="20"/>
                <w:szCs w:val="20"/>
                <w:lang w:eastAsia="pl-PL"/>
              </w:rPr>
              <w:t xml:space="preserve">  </w:t>
            </w:r>
            <w:r w:rsidRPr="0058383C">
              <w:rPr>
                <w:rFonts w:ascii="Times New Roman" w:eastAsia="Times New Roman" w:hAnsi="Times New Roman" w:cs="Times New Roman"/>
                <w:iCs/>
                <w:sz w:val="20"/>
                <w:szCs w:val="20"/>
                <w:lang w:eastAsia="pl-PL"/>
              </w:rPr>
              <w:t xml:space="preserve"> z przepisami prawa budowlanego lub ZRID. Pełnienie nadzoru autorskiego.</w:t>
            </w:r>
          </w:p>
        </w:tc>
        <w:tc>
          <w:tcPr>
            <w:tcW w:w="1956" w:type="dxa"/>
            <w:shd w:val="clear" w:color="auto" w:fill="auto"/>
          </w:tcPr>
          <w:p w14:paraId="3DD0EA85" w14:textId="77777777" w:rsidR="0058383C" w:rsidRPr="0058383C" w:rsidRDefault="0058383C" w:rsidP="0058383C">
            <w:pPr>
              <w:spacing w:after="0" w:line="240" w:lineRule="auto"/>
              <w:rPr>
                <w:rFonts w:ascii="Times New Roman" w:eastAsia="Times New Roman" w:hAnsi="Times New Roman" w:cs="Times New Roman"/>
                <w:bCs/>
                <w:lang w:eastAsia="pl-PL"/>
              </w:rPr>
            </w:pPr>
          </w:p>
        </w:tc>
        <w:tc>
          <w:tcPr>
            <w:tcW w:w="1947" w:type="dxa"/>
            <w:shd w:val="clear" w:color="auto" w:fill="auto"/>
          </w:tcPr>
          <w:p w14:paraId="12C1B3FB" w14:textId="77777777" w:rsidR="0058383C" w:rsidRPr="0058383C" w:rsidRDefault="0058383C" w:rsidP="0058383C">
            <w:pPr>
              <w:spacing w:after="0" w:line="240" w:lineRule="auto"/>
              <w:rPr>
                <w:rFonts w:ascii="Times New Roman" w:eastAsia="Times New Roman" w:hAnsi="Times New Roman" w:cs="Times New Roman"/>
                <w:bCs/>
                <w:lang w:eastAsia="pl-PL"/>
              </w:rPr>
            </w:pPr>
          </w:p>
        </w:tc>
        <w:tc>
          <w:tcPr>
            <w:tcW w:w="1957" w:type="dxa"/>
            <w:shd w:val="clear" w:color="auto" w:fill="auto"/>
          </w:tcPr>
          <w:p w14:paraId="2C22587C" w14:textId="77777777" w:rsidR="0058383C" w:rsidRPr="0058383C" w:rsidRDefault="0058383C" w:rsidP="0058383C">
            <w:pPr>
              <w:spacing w:after="0" w:line="240" w:lineRule="auto"/>
              <w:rPr>
                <w:rFonts w:ascii="Times New Roman" w:eastAsia="Times New Roman" w:hAnsi="Times New Roman" w:cs="Times New Roman"/>
                <w:bCs/>
                <w:lang w:eastAsia="pl-PL"/>
              </w:rPr>
            </w:pPr>
          </w:p>
        </w:tc>
      </w:tr>
      <w:tr w:rsidR="0058383C" w:rsidRPr="0058383C" w14:paraId="30FAF36D" w14:textId="77777777" w:rsidTr="00FF7C40">
        <w:tc>
          <w:tcPr>
            <w:tcW w:w="671" w:type="dxa"/>
            <w:shd w:val="clear" w:color="auto" w:fill="auto"/>
            <w:vAlign w:val="center"/>
          </w:tcPr>
          <w:p w14:paraId="48A0B25D"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2</w:t>
            </w:r>
          </w:p>
        </w:tc>
        <w:tc>
          <w:tcPr>
            <w:tcW w:w="3240" w:type="dxa"/>
            <w:shd w:val="clear" w:color="auto" w:fill="auto"/>
            <w:vAlign w:val="center"/>
          </w:tcPr>
          <w:p w14:paraId="57E76C21" w14:textId="77777777" w:rsidR="0058383C" w:rsidRPr="0058383C" w:rsidRDefault="0058383C" w:rsidP="0058383C">
            <w:pPr>
              <w:widowControl w:val="0"/>
              <w:spacing w:after="0" w:line="240" w:lineRule="auto"/>
              <w:rPr>
                <w:rFonts w:ascii="Times New Roman" w:eastAsia="Times New Roman" w:hAnsi="Times New Roman" w:cs="Times New Roman"/>
                <w:bCs/>
                <w:lang w:eastAsia="pl-PL"/>
              </w:rPr>
            </w:pPr>
            <w:r w:rsidRPr="0058383C">
              <w:rPr>
                <w:rFonts w:ascii="Times New Roman" w:eastAsia="Times New Roman" w:hAnsi="Times New Roman" w:cs="Times New Roman"/>
                <w:iCs/>
                <w:sz w:val="20"/>
                <w:szCs w:val="20"/>
                <w:lang w:eastAsia="pl-PL"/>
              </w:rPr>
              <w:t>Wykonanie robót budowlanych.</w:t>
            </w:r>
          </w:p>
        </w:tc>
        <w:tc>
          <w:tcPr>
            <w:tcW w:w="1956" w:type="dxa"/>
            <w:shd w:val="clear" w:color="auto" w:fill="auto"/>
          </w:tcPr>
          <w:p w14:paraId="642C1FBA" w14:textId="77777777" w:rsidR="0058383C" w:rsidRPr="0058383C" w:rsidRDefault="0058383C" w:rsidP="0058383C">
            <w:pPr>
              <w:spacing w:after="0" w:line="240" w:lineRule="auto"/>
              <w:rPr>
                <w:rFonts w:ascii="Times New Roman" w:eastAsia="Times New Roman" w:hAnsi="Times New Roman" w:cs="Times New Roman"/>
                <w:bCs/>
                <w:lang w:eastAsia="pl-PL"/>
              </w:rPr>
            </w:pPr>
          </w:p>
        </w:tc>
        <w:tc>
          <w:tcPr>
            <w:tcW w:w="1947" w:type="dxa"/>
            <w:shd w:val="clear" w:color="auto" w:fill="auto"/>
          </w:tcPr>
          <w:p w14:paraId="0BCA1870" w14:textId="77777777" w:rsidR="0058383C" w:rsidRPr="0058383C" w:rsidRDefault="0058383C" w:rsidP="0058383C">
            <w:pPr>
              <w:spacing w:after="0" w:line="240" w:lineRule="auto"/>
              <w:rPr>
                <w:rFonts w:ascii="Times New Roman" w:eastAsia="Times New Roman" w:hAnsi="Times New Roman" w:cs="Times New Roman"/>
                <w:bCs/>
                <w:lang w:eastAsia="pl-PL"/>
              </w:rPr>
            </w:pPr>
          </w:p>
        </w:tc>
        <w:tc>
          <w:tcPr>
            <w:tcW w:w="1957" w:type="dxa"/>
            <w:shd w:val="clear" w:color="auto" w:fill="auto"/>
          </w:tcPr>
          <w:p w14:paraId="63182972" w14:textId="77777777" w:rsidR="0058383C" w:rsidRPr="0058383C" w:rsidRDefault="0058383C" w:rsidP="0058383C">
            <w:pPr>
              <w:spacing w:after="0" w:line="240" w:lineRule="auto"/>
              <w:rPr>
                <w:rFonts w:ascii="Times New Roman" w:eastAsia="Times New Roman" w:hAnsi="Times New Roman" w:cs="Times New Roman"/>
                <w:bCs/>
                <w:lang w:eastAsia="pl-PL"/>
              </w:rPr>
            </w:pPr>
          </w:p>
        </w:tc>
      </w:tr>
      <w:tr w:rsidR="0058383C" w:rsidRPr="0058383C" w14:paraId="1A7B7D39" w14:textId="77777777" w:rsidTr="00FF7C40">
        <w:tc>
          <w:tcPr>
            <w:tcW w:w="7814" w:type="dxa"/>
            <w:gridSpan w:val="4"/>
            <w:shd w:val="clear" w:color="auto" w:fill="auto"/>
          </w:tcPr>
          <w:p w14:paraId="26595D7D" w14:textId="77777777" w:rsidR="0058383C" w:rsidRPr="0058383C" w:rsidRDefault="0058383C" w:rsidP="0058383C">
            <w:pPr>
              <w:spacing w:after="0" w:line="240" w:lineRule="auto"/>
              <w:jc w:val="right"/>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RAZEM</w:t>
            </w:r>
          </w:p>
        </w:tc>
        <w:tc>
          <w:tcPr>
            <w:tcW w:w="1957" w:type="dxa"/>
            <w:shd w:val="clear" w:color="auto" w:fill="auto"/>
          </w:tcPr>
          <w:p w14:paraId="4D64436D" w14:textId="77777777" w:rsidR="0058383C" w:rsidRPr="0058383C" w:rsidRDefault="0058383C" w:rsidP="0058383C">
            <w:pPr>
              <w:spacing w:after="0" w:line="240" w:lineRule="auto"/>
              <w:rPr>
                <w:rFonts w:ascii="Times New Roman" w:eastAsia="Times New Roman" w:hAnsi="Times New Roman" w:cs="Times New Roman"/>
                <w:bCs/>
                <w:lang w:eastAsia="pl-PL"/>
              </w:rPr>
            </w:pPr>
          </w:p>
        </w:tc>
      </w:tr>
    </w:tbl>
    <w:p w14:paraId="0E7FB845"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54CCEA42"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5443D2D9"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p>
    <w:p w14:paraId="48FCA5C0"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p>
    <w:p w14:paraId="1F6F8534" w14:textId="56FDC1C0" w:rsidR="0058383C" w:rsidRPr="0058383C" w:rsidRDefault="0058383C" w:rsidP="0058383C">
      <w:pPr>
        <w:spacing w:after="0" w:line="240" w:lineRule="auto"/>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 dnia…………20</w:t>
      </w:r>
      <w:r w:rsidR="007B147B">
        <w:rPr>
          <w:rFonts w:ascii="Times New Roman" w:eastAsia="Times New Roman" w:hAnsi="Times New Roman" w:cs="Times New Roman"/>
          <w:bCs/>
          <w:sz w:val="20"/>
          <w:szCs w:val="20"/>
          <w:lang w:eastAsia="pl-PL"/>
        </w:rPr>
        <w:t>2</w:t>
      </w:r>
      <w:r w:rsidR="008E6CCB">
        <w:rPr>
          <w:rFonts w:ascii="Times New Roman" w:eastAsia="Times New Roman" w:hAnsi="Times New Roman" w:cs="Times New Roman"/>
          <w:bCs/>
          <w:sz w:val="20"/>
          <w:szCs w:val="20"/>
          <w:lang w:eastAsia="pl-PL"/>
        </w:rPr>
        <w:t>0</w:t>
      </w:r>
      <w:r w:rsidRPr="0058383C">
        <w:rPr>
          <w:rFonts w:ascii="Times New Roman" w:eastAsia="Times New Roman" w:hAnsi="Times New Roman" w:cs="Times New Roman"/>
          <w:bCs/>
          <w:sz w:val="20"/>
          <w:szCs w:val="20"/>
          <w:lang w:eastAsia="pl-PL"/>
        </w:rPr>
        <w:t xml:space="preserve"> roku </w:t>
      </w:r>
      <w:r w:rsidRPr="0058383C">
        <w:rPr>
          <w:rFonts w:ascii="Times New Roman" w:eastAsia="Times New Roman" w:hAnsi="Times New Roman" w:cs="Times New Roman"/>
          <w:bCs/>
          <w:sz w:val="20"/>
          <w:szCs w:val="20"/>
          <w:lang w:eastAsia="pl-PL"/>
        </w:rPr>
        <w:tab/>
      </w:r>
      <w:r w:rsidRPr="0058383C">
        <w:rPr>
          <w:rFonts w:ascii="Times New Roman" w:eastAsia="Times New Roman" w:hAnsi="Times New Roman" w:cs="Times New Roman"/>
          <w:bCs/>
          <w:sz w:val="20"/>
          <w:szCs w:val="20"/>
          <w:lang w:eastAsia="pl-PL"/>
        </w:rPr>
        <w:tab/>
      </w:r>
    </w:p>
    <w:p w14:paraId="1455D630"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3C06AF0D"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677667BA"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44763AE3"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06BDFB06" w14:textId="77777777" w:rsidR="0058383C" w:rsidRPr="0058383C" w:rsidRDefault="0058383C" w:rsidP="0058383C">
      <w:pPr>
        <w:spacing w:after="0" w:line="240" w:lineRule="auto"/>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sz w:val="20"/>
          <w:szCs w:val="20"/>
          <w:lang w:eastAsia="pl-PL"/>
        </w:rPr>
        <w:tab/>
      </w:r>
      <w:r w:rsidRPr="0058383C">
        <w:rPr>
          <w:rFonts w:ascii="Times New Roman" w:eastAsia="Times New Roman" w:hAnsi="Times New Roman" w:cs="Times New Roman"/>
          <w:bCs/>
          <w:sz w:val="20"/>
          <w:szCs w:val="20"/>
          <w:lang w:eastAsia="pl-PL"/>
        </w:rPr>
        <w:tab/>
      </w:r>
      <w:r w:rsidRPr="0058383C">
        <w:rPr>
          <w:rFonts w:ascii="Times New Roman" w:eastAsia="Times New Roman" w:hAnsi="Times New Roman" w:cs="Times New Roman"/>
          <w:bCs/>
          <w:sz w:val="20"/>
          <w:szCs w:val="20"/>
          <w:lang w:eastAsia="pl-PL"/>
        </w:rPr>
        <w:tab/>
      </w:r>
      <w:r w:rsidRPr="0058383C">
        <w:rPr>
          <w:rFonts w:ascii="Times New Roman" w:eastAsia="Times New Roman" w:hAnsi="Times New Roman" w:cs="Times New Roman"/>
          <w:bCs/>
          <w:sz w:val="20"/>
          <w:szCs w:val="20"/>
          <w:lang w:eastAsia="pl-PL"/>
        </w:rPr>
        <w:tab/>
      </w:r>
      <w:r w:rsidRPr="0058383C">
        <w:rPr>
          <w:rFonts w:ascii="Times New Roman" w:eastAsia="Times New Roman" w:hAnsi="Times New Roman" w:cs="Times New Roman"/>
          <w:bCs/>
          <w:sz w:val="20"/>
          <w:szCs w:val="20"/>
          <w:lang w:eastAsia="pl-PL"/>
        </w:rPr>
        <w:tab/>
      </w:r>
      <w:r w:rsidRPr="0058383C">
        <w:rPr>
          <w:rFonts w:ascii="Times New Roman" w:eastAsia="Times New Roman" w:hAnsi="Times New Roman" w:cs="Times New Roman"/>
          <w:bCs/>
          <w:sz w:val="20"/>
          <w:szCs w:val="20"/>
          <w:lang w:eastAsia="pl-PL"/>
        </w:rPr>
        <w:tab/>
        <w:t xml:space="preserve">                      </w:t>
      </w:r>
      <w:r w:rsidRPr="0058383C">
        <w:rPr>
          <w:rFonts w:ascii="Times New Roman" w:eastAsia="Times New Roman" w:hAnsi="Times New Roman" w:cs="Times New Roman"/>
          <w:bCs/>
          <w:i/>
          <w:sz w:val="20"/>
          <w:szCs w:val="20"/>
          <w:lang w:eastAsia="pl-PL"/>
        </w:rPr>
        <w:t xml:space="preserve">……………….....................................................                                                                       </w:t>
      </w:r>
    </w:p>
    <w:p w14:paraId="4153BF84" w14:textId="77777777" w:rsidR="0058383C" w:rsidRPr="0058383C" w:rsidRDefault="0058383C" w:rsidP="0058383C">
      <w:pPr>
        <w:spacing w:after="0" w:line="240" w:lineRule="auto"/>
        <w:ind w:left="4248" w:firstLine="708"/>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sz w:val="18"/>
          <w:szCs w:val="18"/>
          <w:lang w:eastAsia="pl-PL"/>
        </w:rPr>
        <w:t xml:space="preserve">                     (podpis i pieczęć osoby upoważnionej)</w:t>
      </w:r>
    </w:p>
    <w:p w14:paraId="44E6F67B" w14:textId="77777777" w:rsidR="0058383C" w:rsidRPr="0058383C" w:rsidRDefault="0058383C" w:rsidP="0058383C">
      <w:pPr>
        <w:tabs>
          <w:tab w:val="left" w:pos="360"/>
        </w:tabs>
        <w:spacing w:after="0" w:line="360" w:lineRule="auto"/>
        <w:ind w:left="360"/>
        <w:rPr>
          <w:rFonts w:ascii="Times New Roman" w:eastAsia="Times New Roman" w:hAnsi="Times New Roman" w:cs="Times New Roman"/>
          <w:bCs/>
          <w:sz w:val="20"/>
          <w:szCs w:val="20"/>
          <w:lang w:eastAsia="pl-PL"/>
        </w:rPr>
      </w:pPr>
    </w:p>
    <w:p w14:paraId="6B8AAA1E"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p>
    <w:p w14:paraId="41AD2E25"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p>
    <w:p w14:paraId="2BD014FD"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p>
    <w:p w14:paraId="68C1F5B0"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p>
    <w:p w14:paraId="73FB6196"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p>
    <w:p w14:paraId="0DDBB2FA"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p>
    <w:p w14:paraId="406DE17C"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p>
    <w:p w14:paraId="52702285"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p>
    <w:p w14:paraId="32E9254E"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p>
    <w:p w14:paraId="3548E4C6" w14:textId="77777777" w:rsidR="0058383C" w:rsidRDefault="0058383C" w:rsidP="0058383C">
      <w:pPr>
        <w:spacing w:after="0" w:line="240" w:lineRule="auto"/>
        <w:jc w:val="right"/>
        <w:rPr>
          <w:rFonts w:ascii="Times New Roman" w:eastAsia="Times New Roman" w:hAnsi="Times New Roman" w:cs="Times New Roman"/>
          <w:bCs/>
          <w:lang w:eastAsia="pl-PL"/>
        </w:rPr>
      </w:pPr>
    </w:p>
    <w:p w14:paraId="487D45B0" w14:textId="77777777" w:rsidR="009D2AED" w:rsidRDefault="009D2AED" w:rsidP="0058383C">
      <w:pPr>
        <w:spacing w:after="0" w:line="240" w:lineRule="auto"/>
        <w:jc w:val="right"/>
        <w:rPr>
          <w:rFonts w:ascii="Times New Roman" w:eastAsia="Times New Roman" w:hAnsi="Times New Roman" w:cs="Times New Roman"/>
          <w:bCs/>
          <w:lang w:eastAsia="pl-PL"/>
        </w:rPr>
      </w:pPr>
    </w:p>
    <w:p w14:paraId="08E74EE7" w14:textId="77777777" w:rsidR="009D2AED" w:rsidRDefault="009D2AED" w:rsidP="0058383C">
      <w:pPr>
        <w:spacing w:after="0" w:line="240" w:lineRule="auto"/>
        <w:jc w:val="right"/>
        <w:rPr>
          <w:rFonts w:ascii="Times New Roman" w:eastAsia="Times New Roman" w:hAnsi="Times New Roman" w:cs="Times New Roman"/>
          <w:bCs/>
          <w:lang w:eastAsia="pl-PL"/>
        </w:rPr>
      </w:pPr>
    </w:p>
    <w:p w14:paraId="2CCA9EDA" w14:textId="5856E1DD" w:rsidR="009D2AED" w:rsidRDefault="009D2AED" w:rsidP="0058383C">
      <w:pPr>
        <w:spacing w:after="0" w:line="240" w:lineRule="auto"/>
        <w:jc w:val="right"/>
        <w:rPr>
          <w:rFonts w:ascii="Times New Roman" w:eastAsia="Times New Roman" w:hAnsi="Times New Roman" w:cs="Times New Roman"/>
          <w:bCs/>
          <w:lang w:eastAsia="pl-PL"/>
        </w:rPr>
      </w:pPr>
    </w:p>
    <w:p w14:paraId="1823B7AD" w14:textId="77777777" w:rsidR="003B47FC" w:rsidRDefault="003B47FC" w:rsidP="0058383C">
      <w:pPr>
        <w:spacing w:after="0" w:line="240" w:lineRule="auto"/>
        <w:jc w:val="right"/>
        <w:rPr>
          <w:rFonts w:ascii="Times New Roman" w:eastAsia="Times New Roman" w:hAnsi="Times New Roman" w:cs="Times New Roman"/>
          <w:bCs/>
          <w:lang w:eastAsia="pl-PL"/>
        </w:rPr>
      </w:pPr>
    </w:p>
    <w:p w14:paraId="743CEE1B" w14:textId="77777777" w:rsidR="009D2AED" w:rsidRPr="0058383C" w:rsidRDefault="009D2AED" w:rsidP="0058383C">
      <w:pPr>
        <w:spacing w:after="0" w:line="240" w:lineRule="auto"/>
        <w:jc w:val="right"/>
        <w:rPr>
          <w:rFonts w:ascii="Times New Roman" w:eastAsia="Times New Roman" w:hAnsi="Times New Roman" w:cs="Times New Roman"/>
          <w:bCs/>
          <w:lang w:eastAsia="pl-PL"/>
        </w:rPr>
      </w:pPr>
    </w:p>
    <w:p w14:paraId="4449B811" w14:textId="77777777" w:rsidR="0058383C" w:rsidRPr="0058383C" w:rsidRDefault="0058383C" w:rsidP="0058383C">
      <w:pPr>
        <w:suppressAutoHyphens/>
        <w:spacing w:after="0" w:line="240" w:lineRule="auto"/>
        <w:rPr>
          <w:rFonts w:ascii="Times New Roman" w:eastAsia="Times New Roman" w:hAnsi="Times New Roman" w:cs="Times New Roman"/>
          <w:bCs/>
          <w:lang w:eastAsia="pl-PL"/>
        </w:rPr>
      </w:pPr>
    </w:p>
    <w:p w14:paraId="5B272FB4" w14:textId="77777777" w:rsidR="0058383C" w:rsidRPr="0058383C" w:rsidRDefault="0058383C" w:rsidP="0058383C">
      <w:pPr>
        <w:suppressAutoHyphens/>
        <w:spacing w:after="0" w:line="240" w:lineRule="auto"/>
        <w:ind w:left="5246" w:firstLine="708"/>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pl-PL"/>
        </w:rPr>
        <w:t>Załącznik  nr 2 do SIWZ</w:t>
      </w:r>
    </w:p>
    <w:p w14:paraId="095DE9D4" w14:textId="77777777" w:rsidR="0058383C" w:rsidRPr="0058383C" w:rsidRDefault="0058383C" w:rsidP="0058383C">
      <w:pPr>
        <w:spacing w:after="0" w:line="240" w:lineRule="auto"/>
        <w:rPr>
          <w:rFonts w:ascii="Times New Roman" w:eastAsia="Times New Roman" w:hAnsi="Times New Roman" w:cs="Times New Roman"/>
          <w:bCs/>
          <w:sz w:val="24"/>
          <w:szCs w:val="24"/>
          <w:lang w:eastAsia="pl-PL"/>
        </w:rPr>
      </w:pPr>
    </w:p>
    <w:p w14:paraId="72E030E5" w14:textId="77777777" w:rsidR="0058383C" w:rsidRPr="0058383C" w:rsidRDefault="0058383C" w:rsidP="0058383C">
      <w:pPr>
        <w:spacing w:after="0" w:line="480" w:lineRule="auto"/>
        <w:ind w:left="5246" w:firstLine="708"/>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Zamawiający:</w:t>
      </w:r>
    </w:p>
    <w:p w14:paraId="1DC0BAF4" w14:textId="77777777" w:rsidR="0058383C" w:rsidRPr="0058383C" w:rsidRDefault="0058383C" w:rsidP="0058383C">
      <w:pPr>
        <w:spacing w:after="0" w:line="240" w:lineRule="auto"/>
        <w:ind w:left="5954"/>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Gmina Waganiec</w:t>
      </w:r>
    </w:p>
    <w:p w14:paraId="05D0DC90" w14:textId="77777777" w:rsidR="0058383C" w:rsidRPr="0058383C" w:rsidRDefault="0058383C" w:rsidP="0058383C">
      <w:pPr>
        <w:spacing w:after="0" w:line="240" w:lineRule="auto"/>
        <w:ind w:left="5954"/>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ul. Dworcowa 11 </w:t>
      </w:r>
    </w:p>
    <w:p w14:paraId="38AA4373" w14:textId="77777777" w:rsidR="0058383C" w:rsidRPr="0058383C" w:rsidRDefault="0058383C" w:rsidP="0058383C">
      <w:pPr>
        <w:spacing w:after="0" w:line="240" w:lineRule="auto"/>
        <w:ind w:left="5954"/>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87-731 Waganiec</w:t>
      </w:r>
    </w:p>
    <w:p w14:paraId="76EA6306" w14:textId="77777777" w:rsidR="0058383C" w:rsidRPr="0058383C" w:rsidRDefault="0058383C" w:rsidP="0058383C">
      <w:pPr>
        <w:spacing w:after="0" w:line="240" w:lineRule="auto"/>
        <w:ind w:left="5954"/>
        <w:jc w:val="center"/>
        <w:rPr>
          <w:rFonts w:ascii="Times New Roman" w:eastAsia="Times New Roman" w:hAnsi="Times New Roman" w:cs="Times New Roman"/>
          <w:bCs/>
          <w:i/>
          <w:sz w:val="24"/>
          <w:szCs w:val="24"/>
          <w:lang w:eastAsia="pl-PL"/>
        </w:rPr>
      </w:pPr>
    </w:p>
    <w:p w14:paraId="18E5CBA0" w14:textId="77777777" w:rsidR="0058383C" w:rsidRPr="0058383C" w:rsidRDefault="0058383C" w:rsidP="0058383C">
      <w:pPr>
        <w:spacing w:after="0" w:line="480" w:lineRule="auto"/>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Wykonawca:</w:t>
      </w:r>
    </w:p>
    <w:p w14:paraId="42C18913" w14:textId="77777777" w:rsidR="0058383C" w:rsidRPr="0058383C" w:rsidRDefault="0058383C" w:rsidP="0058383C">
      <w:pPr>
        <w:tabs>
          <w:tab w:val="left" w:pos="8931"/>
        </w:tabs>
        <w:spacing w:after="0" w:line="480" w:lineRule="auto"/>
        <w:ind w:right="139"/>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w:t>
      </w:r>
    </w:p>
    <w:p w14:paraId="15B4707A" w14:textId="77777777" w:rsidR="0058383C" w:rsidRPr="0058383C" w:rsidRDefault="0058383C" w:rsidP="0058383C">
      <w:pPr>
        <w:spacing w:after="0" w:line="480" w:lineRule="auto"/>
        <w:ind w:right="-2"/>
        <w:jc w:val="center"/>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(pełna nazwa/firma, adres, w zależności od podmiotu: NIP/PESEL, KRS/CEiDG)</w:t>
      </w:r>
    </w:p>
    <w:p w14:paraId="464BB23D" w14:textId="77777777" w:rsidR="0058383C" w:rsidRPr="0058383C" w:rsidRDefault="0058383C" w:rsidP="0058383C">
      <w:pPr>
        <w:spacing w:after="0" w:line="480" w:lineRule="auto"/>
        <w:rPr>
          <w:rFonts w:ascii="Times New Roman" w:eastAsia="Times New Roman" w:hAnsi="Times New Roman" w:cs="Times New Roman"/>
          <w:bCs/>
          <w:sz w:val="24"/>
          <w:szCs w:val="24"/>
          <w:u w:val="single"/>
          <w:lang w:eastAsia="pl-PL"/>
        </w:rPr>
      </w:pPr>
      <w:r w:rsidRPr="0058383C">
        <w:rPr>
          <w:rFonts w:ascii="Times New Roman" w:eastAsia="Times New Roman" w:hAnsi="Times New Roman" w:cs="Times New Roman"/>
          <w:bCs/>
          <w:sz w:val="24"/>
          <w:szCs w:val="24"/>
          <w:u w:val="single"/>
          <w:lang w:eastAsia="pl-PL"/>
        </w:rPr>
        <w:t>reprezentowany przez:</w:t>
      </w:r>
    </w:p>
    <w:p w14:paraId="6101B7A8" w14:textId="77777777" w:rsidR="0058383C" w:rsidRPr="0058383C" w:rsidRDefault="0058383C" w:rsidP="0058383C">
      <w:pPr>
        <w:spacing w:after="0" w:line="480" w:lineRule="auto"/>
        <w:ind w:right="-2"/>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w:t>
      </w:r>
    </w:p>
    <w:p w14:paraId="19EF9EA5" w14:textId="77777777" w:rsidR="0058383C" w:rsidRPr="0058383C" w:rsidRDefault="0058383C" w:rsidP="0058383C">
      <w:pPr>
        <w:tabs>
          <w:tab w:val="left" w:pos="9070"/>
        </w:tabs>
        <w:spacing w:after="0" w:line="240" w:lineRule="auto"/>
        <w:ind w:right="-2"/>
        <w:jc w:val="center"/>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(imię, nazwisko, stanowisko/podstawa do  reprezentacji)</w:t>
      </w:r>
    </w:p>
    <w:p w14:paraId="18A5E806" w14:textId="77777777" w:rsidR="0058383C" w:rsidRPr="0058383C" w:rsidRDefault="0058383C" w:rsidP="0058383C">
      <w:pPr>
        <w:spacing w:after="0" w:line="240" w:lineRule="auto"/>
        <w:rPr>
          <w:rFonts w:ascii="Times New Roman" w:eastAsia="Times New Roman" w:hAnsi="Times New Roman" w:cs="Times New Roman"/>
          <w:bCs/>
          <w:sz w:val="24"/>
          <w:szCs w:val="24"/>
          <w:lang w:eastAsia="pl-PL"/>
        </w:rPr>
      </w:pPr>
    </w:p>
    <w:p w14:paraId="2FC2FDFB" w14:textId="77777777" w:rsidR="0058383C" w:rsidRPr="0058383C" w:rsidRDefault="0058383C" w:rsidP="0058383C">
      <w:pPr>
        <w:spacing w:after="120" w:line="360" w:lineRule="auto"/>
        <w:jc w:val="center"/>
        <w:rPr>
          <w:rFonts w:ascii="Times New Roman" w:eastAsia="Times New Roman" w:hAnsi="Times New Roman" w:cs="Times New Roman"/>
          <w:b/>
          <w:bCs/>
          <w:sz w:val="24"/>
          <w:szCs w:val="24"/>
          <w:u w:val="single"/>
          <w:lang w:eastAsia="pl-PL"/>
        </w:rPr>
      </w:pPr>
      <w:r w:rsidRPr="0058383C">
        <w:rPr>
          <w:rFonts w:ascii="Times New Roman" w:eastAsia="Times New Roman" w:hAnsi="Times New Roman" w:cs="Times New Roman"/>
          <w:b/>
          <w:bCs/>
          <w:sz w:val="24"/>
          <w:szCs w:val="24"/>
          <w:u w:val="single"/>
          <w:lang w:eastAsia="pl-PL"/>
        </w:rPr>
        <w:t xml:space="preserve">Oświadczenie Wykonawcy </w:t>
      </w:r>
    </w:p>
    <w:p w14:paraId="66964AD1" w14:textId="77777777" w:rsidR="0058383C" w:rsidRPr="0058383C" w:rsidRDefault="0058383C" w:rsidP="0058383C">
      <w:pPr>
        <w:spacing w:after="0" w:line="360" w:lineRule="auto"/>
        <w:jc w:val="center"/>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 xml:space="preserve">składane na podstawie art. 25a ust. 1 ustawy z dnia 29 stycznia 2004 r. </w:t>
      </w:r>
    </w:p>
    <w:p w14:paraId="2EC11C74" w14:textId="77777777" w:rsidR="0058383C" w:rsidRPr="0058383C" w:rsidRDefault="0058383C" w:rsidP="0058383C">
      <w:pPr>
        <w:spacing w:after="0" w:line="360" w:lineRule="auto"/>
        <w:jc w:val="center"/>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 xml:space="preserve"> Prawo zamówień publicznych (dalej jako: ustawa Pzp), </w:t>
      </w:r>
    </w:p>
    <w:p w14:paraId="416D5087" w14:textId="77777777" w:rsidR="0058383C" w:rsidRPr="0058383C" w:rsidRDefault="0058383C" w:rsidP="0058383C">
      <w:pPr>
        <w:spacing w:before="120" w:after="0" w:line="360" w:lineRule="auto"/>
        <w:jc w:val="center"/>
        <w:rPr>
          <w:rFonts w:ascii="Times New Roman" w:eastAsia="Times New Roman" w:hAnsi="Times New Roman" w:cs="Times New Roman"/>
          <w:b/>
          <w:bCs/>
          <w:sz w:val="24"/>
          <w:szCs w:val="24"/>
          <w:u w:val="single"/>
          <w:lang w:eastAsia="pl-PL"/>
        </w:rPr>
      </w:pPr>
      <w:r w:rsidRPr="0058383C">
        <w:rPr>
          <w:rFonts w:ascii="Times New Roman" w:eastAsia="Times New Roman" w:hAnsi="Times New Roman" w:cs="Times New Roman"/>
          <w:b/>
          <w:bCs/>
          <w:sz w:val="24"/>
          <w:szCs w:val="24"/>
          <w:u w:val="single"/>
          <w:lang w:eastAsia="pl-PL"/>
        </w:rPr>
        <w:t xml:space="preserve">DOTYCZĄCE SPEŁNIANIA WARUNKÓW UDZIAŁU W POSTĘPOWANIU </w:t>
      </w:r>
    </w:p>
    <w:p w14:paraId="19B72256" w14:textId="77777777" w:rsidR="0058383C" w:rsidRPr="0058383C" w:rsidRDefault="0058383C" w:rsidP="0058383C">
      <w:pPr>
        <w:spacing w:after="0" w:line="240" w:lineRule="auto"/>
        <w:jc w:val="both"/>
        <w:rPr>
          <w:rFonts w:ascii="Times New Roman" w:eastAsia="Times New Roman" w:hAnsi="Times New Roman" w:cs="Times New Roman"/>
          <w:bCs/>
          <w:sz w:val="24"/>
          <w:szCs w:val="24"/>
          <w:lang w:eastAsia="pl-PL"/>
        </w:rPr>
      </w:pPr>
    </w:p>
    <w:p w14:paraId="21AD082C" w14:textId="2D0DACA4" w:rsidR="0058383C" w:rsidRPr="0058383C" w:rsidRDefault="0058383C" w:rsidP="0058383C">
      <w:pPr>
        <w:tabs>
          <w:tab w:val="center" w:pos="4896"/>
          <w:tab w:val="right" w:pos="9432"/>
        </w:tabs>
        <w:spacing w:after="0" w:line="240" w:lineRule="auto"/>
        <w:jc w:val="both"/>
        <w:rPr>
          <w:rFonts w:ascii="Times New Roman" w:eastAsia="Times New Roman" w:hAnsi="Times New Roman" w:cs="Times New Roman"/>
          <w:b/>
          <w:bCs/>
          <w:i/>
          <w:iCs/>
          <w:sz w:val="24"/>
          <w:szCs w:val="24"/>
          <w:lang w:eastAsia="pl-PL"/>
        </w:rPr>
      </w:pPr>
      <w:r w:rsidRPr="0058383C">
        <w:rPr>
          <w:rFonts w:ascii="Times New Roman" w:eastAsia="Times New Roman" w:hAnsi="Times New Roman" w:cs="Times New Roman"/>
          <w:bCs/>
          <w:sz w:val="24"/>
          <w:szCs w:val="24"/>
          <w:lang w:eastAsia="pl-PL"/>
        </w:rPr>
        <w:t>Na potrzeby postępowania o udzielenie zamówienia publicznego pn.</w:t>
      </w:r>
      <w:r w:rsidRPr="0058383C">
        <w:rPr>
          <w:rFonts w:ascii="Times New Roman" w:eastAsia="Calibri" w:hAnsi="Times New Roman" w:cs="Times New Roman"/>
          <w:b/>
          <w:kern w:val="3"/>
          <w:sz w:val="18"/>
          <w:szCs w:val="18"/>
          <w:lang w:eastAsia="pl-PL"/>
        </w:rPr>
        <w:t xml:space="preserve"> </w:t>
      </w:r>
      <w:r w:rsidRPr="0058383C">
        <w:rPr>
          <w:rFonts w:ascii="Times New Roman" w:eastAsia="Times New Roman" w:hAnsi="Times New Roman" w:cs="Times New Roman"/>
          <w:b/>
          <w:i/>
          <w:color w:val="000000"/>
          <w:sz w:val="24"/>
          <w:szCs w:val="24"/>
          <w:lang w:eastAsia="pl-PL"/>
        </w:rPr>
        <w:t>„</w:t>
      </w:r>
      <w:r w:rsidRPr="0058383C">
        <w:rPr>
          <w:rFonts w:ascii="Times New Roman" w:eastAsia="Times New Roman" w:hAnsi="Times New Roman" w:cs="Times New Roman"/>
          <w:b/>
          <w:bCs/>
          <w:i/>
          <w:iCs/>
          <w:sz w:val="24"/>
          <w:szCs w:val="24"/>
          <w:lang w:eastAsia="pl-PL"/>
        </w:rPr>
        <w:t>Rozbudowa dróg polegająca na budowie ścieżek rowerowych i pieszo-rowerowych na terenie gminy Waganiec</w:t>
      </w:r>
      <w:r w:rsidR="002111E8">
        <w:rPr>
          <w:rFonts w:ascii="Times New Roman" w:eastAsia="Times New Roman" w:hAnsi="Times New Roman" w:cs="Times New Roman"/>
          <w:b/>
          <w:bCs/>
          <w:i/>
          <w:iCs/>
          <w:sz w:val="24"/>
          <w:szCs w:val="24"/>
          <w:lang w:eastAsia="pl-PL"/>
        </w:rPr>
        <w:t xml:space="preserve"> – </w:t>
      </w:r>
      <w:r w:rsidR="007B147B">
        <w:rPr>
          <w:rFonts w:ascii="Times New Roman" w:eastAsia="Times New Roman" w:hAnsi="Times New Roman" w:cs="Times New Roman"/>
          <w:b/>
          <w:bCs/>
          <w:i/>
          <w:iCs/>
          <w:sz w:val="24"/>
          <w:szCs w:val="24"/>
          <w:lang w:eastAsia="pl-PL"/>
        </w:rPr>
        <w:t>dodatkowe odcinki</w:t>
      </w:r>
      <w:r w:rsidRPr="0058383C">
        <w:rPr>
          <w:rFonts w:ascii="Times New Roman" w:eastAsia="Times New Roman" w:hAnsi="Times New Roman" w:cs="Times New Roman"/>
          <w:b/>
          <w:bCs/>
          <w:i/>
          <w:iCs/>
          <w:sz w:val="24"/>
          <w:szCs w:val="24"/>
          <w:lang w:eastAsia="pl-PL"/>
        </w:rPr>
        <w:t>”</w:t>
      </w:r>
      <w:r w:rsidRPr="0058383C">
        <w:rPr>
          <w:rFonts w:ascii="Times New Roman" w:eastAsia="Times New Roman" w:hAnsi="Times New Roman" w:cs="Times New Roman"/>
          <w:bCs/>
          <w:iCs/>
          <w:sz w:val="24"/>
          <w:szCs w:val="24"/>
          <w:lang w:eastAsia="pl-PL"/>
        </w:rPr>
        <w:t xml:space="preserve"> </w:t>
      </w:r>
      <w:r w:rsidRPr="0058383C">
        <w:rPr>
          <w:rFonts w:ascii="Times New Roman" w:eastAsia="Calibri" w:hAnsi="Times New Roman" w:cs="Times New Roman"/>
          <w:b/>
          <w:bCs/>
          <w:lang w:eastAsia="zh-CN"/>
        </w:rPr>
        <w:t xml:space="preserve">– </w:t>
      </w:r>
      <w:r w:rsidR="002111E8">
        <w:rPr>
          <w:rFonts w:ascii="Times New Roman" w:eastAsia="Times New Roman" w:hAnsi="Times New Roman" w:cs="Times New Roman"/>
          <w:b/>
          <w:i/>
          <w:iCs/>
          <w:sz w:val="24"/>
          <w:szCs w:val="24"/>
          <w:lang w:eastAsia="pl-PL"/>
        </w:rPr>
        <w:t>ZP.271.</w:t>
      </w:r>
      <w:r w:rsidR="00637B0E">
        <w:rPr>
          <w:rFonts w:ascii="Times New Roman" w:eastAsia="Times New Roman" w:hAnsi="Times New Roman" w:cs="Times New Roman"/>
          <w:b/>
          <w:i/>
          <w:iCs/>
          <w:sz w:val="24"/>
          <w:szCs w:val="24"/>
          <w:lang w:eastAsia="pl-PL"/>
        </w:rPr>
        <w:t>14</w:t>
      </w:r>
      <w:r w:rsidRPr="0058383C">
        <w:rPr>
          <w:rFonts w:ascii="Times New Roman" w:eastAsia="Times New Roman" w:hAnsi="Times New Roman" w:cs="Times New Roman"/>
          <w:b/>
          <w:i/>
          <w:iCs/>
          <w:sz w:val="24"/>
          <w:szCs w:val="24"/>
          <w:lang w:eastAsia="pl-PL"/>
        </w:rPr>
        <w:t>.20</w:t>
      </w:r>
      <w:r w:rsidR="007B147B">
        <w:rPr>
          <w:rFonts w:ascii="Times New Roman" w:eastAsia="Times New Roman" w:hAnsi="Times New Roman" w:cs="Times New Roman"/>
          <w:b/>
          <w:i/>
          <w:iCs/>
          <w:sz w:val="24"/>
          <w:szCs w:val="24"/>
          <w:lang w:eastAsia="pl-PL"/>
        </w:rPr>
        <w:t>20</w:t>
      </w:r>
      <w:r w:rsidRPr="0058383C">
        <w:rPr>
          <w:rFonts w:ascii="Times New Roman" w:eastAsia="Times New Roman" w:hAnsi="Times New Roman" w:cs="Times New Roman"/>
          <w:b/>
          <w:bCs/>
          <w:i/>
          <w:iCs/>
          <w:sz w:val="24"/>
          <w:szCs w:val="24"/>
          <w:lang w:eastAsia="pl-PL"/>
        </w:rPr>
        <w:t xml:space="preserve"> </w:t>
      </w:r>
      <w:r w:rsidRPr="0058383C">
        <w:rPr>
          <w:rFonts w:ascii="Times New Roman" w:eastAsia="Times New Roman" w:hAnsi="Times New Roman" w:cs="Times New Roman"/>
          <w:bCs/>
          <w:sz w:val="24"/>
          <w:szCs w:val="24"/>
          <w:lang w:eastAsia="pl-PL"/>
        </w:rPr>
        <w:t xml:space="preserve">prowadzonego przez </w:t>
      </w:r>
      <w:r w:rsidRPr="0058383C">
        <w:rPr>
          <w:rFonts w:ascii="Times New Roman" w:eastAsia="Times New Roman" w:hAnsi="Times New Roman" w:cs="Times New Roman"/>
          <w:b/>
          <w:bCs/>
          <w:sz w:val="24"/>
          <w:szCs w:val="24"/>
          <w:lang w:eastAsia="pl-PL"/>
        </w:rPr>
        <w:t>Gminę Waganiec</w:t>
      </w:r>
      <w:r w:rsidRPr="0058383C">
        <w:rPr>
          <w:rFonts w:ascii="Times New Roman" w:eastAsia="Times New Roman" w:hAnsi="Times New Roman" w:cs="Times New Roman"/>
          <w:bCs/>
          <w:i/>
          <w:sz w:val="24"/>
          <w:szCs w:val="24"/>
          <w:lang w:eastAsia="pl-PL"/>
        </w:rPr>
        <w:t xml:space="preserve">, </w:t>
      </w:r>
      <w:r w:rsidRPr="0058383C">
        <w:rPr>
          <w:rFonts w:ascii="Times New Roman" w:eastAsia="Times New Roman" w:hAnsi="Times New Roman" w:cs="Times New Roman"/>
          <w:bCs/>
          <w:sz w:val="24"/>
          <w:szCs w:val="24"/>
          <w:lang w:eastAsia="pl-PL"/>
        </w:rPr>
        <w:t>oświadczam, co następuje:</w:t>
      </w:r>
    </w:p>
    <w:p w14:paraId="061F4C0A" w14:textId="77777777" w:rsidR="0058383C" w:rsidRPr="0058383C" w:rsidRDefault="0058383C" w:rsidP="0058383C">
      <w:pPr>
        <w:tabs>
          <w:tab w:val="center" w:pos="4896"/>
          <w:tab w:val="right" w:pos="9432"/>
        </w:tabs>
        <w:spacing w:after="0" w:line="240" w:lineRule="auto"/>
        <w:jc w:val="both"/>
        <w:rPr>
          <w:rFonts w:ascii="Times New Roman" w:eastAsia="Times New Roman" w:hAnsi="Times New Roman" w:cs="Times New Roman"/>
          <w:b/>
          <w:i/>
          <w:iCs/>
          <w:sz w:val="24"/>
          <w:szCs w:val="24"/>
          <w:lang w:eastAsia="pl-PL"/>
        </w:rPr>
      </w:pPr>
    </w:p>
    <w:p w14:paraId="79B4DD1E" w14:textId="77777777" w:rsidR="0058383C" w:rsidRPr="0058383C" w:rsidRDefault="0058383C" w:rsidP="0058383C">
      <w:pPr>
        <w:shd w:val="clear" w:color="auto" w:fill="BFBFBF"/>
        <w:spacing w:after="0" w:line="360" w:lineRule="auto"/>
        <w:jc w:val="both"/>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INFORMACJA DOTYCZĄCA WYKONAWCY:</w:t>
      </w:r>
    </w:p>
    <w:p w14:paraId="2A93BEA9"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Oświadczam, że spełniam warunki udziału w postępowaniu określone przez Zamawiającego </w:t>
      </w:r>
      <w:r w:rsidR="00D8345F">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sz w:val="24"/>
          <w:szCs w:val="24"/>
          <w:lang w:eastAsia="pl-PL"/>
        </w:rPr>
        <w:t>w SIWZ:</w:t>
      </w:r>
    </w:p>
    <w:p w14:paraId="01062F7E" w14:textId="77777777" w:rsidR="0058383C" w:rsidRPr="0058383C" w:rsidRDefault="0058383C" w:rsidP="0058383C">
      <w:pPr>
        <w:spacing w:after="0" w:line="360" w:lineRule="auto"/>
        <w:jc w:val="both"/>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Cs/>
          <w:sz w:val="24"/>
          <w:szCs w:val="24"/>
          <w:lang w:eastAsia="pl-PL"/>
        </w:rPr>
        <w:t xml:space="preserve">- Rozdział 5 ust. 1 pkt 1.2 ppkt 1.2.2 dotyczących </w:t>
      </w:r>
      <w:r w:rsidRPr="0058383C">
        <w:rPr>
          <w:rFonts w:ascii="Times New Roman" w:eastAsia="Times New Roman" w:hAnsi="Times New Roman" w:cs="Times New Roman"/>
          <w:b/>
          <w:bCs/>
          <w:sz w:val="24"/>
          <w:szCs w:val="24"/>
          <w:lang w:eastAsia="pl-PL"/>
        </w:rPr>
        <w:t xml:space="preserve">sytuacji ekonomicznej lub finansowej </w:t>
      </w:r>
    </w:p>
    <w:p w14:paraId="65589CEF"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 Rozdział 5 ust. 1 pkt 1.2  ppkt 1.2.3.1) i 1.2.3.2)  dotyczących  </w:t>
      </w:r>
      <w:r w:rsidRPr="0058383C">
        <w:rPr>
          <w:rFonts w:ascii="Times New Roman" w:eastAsia="Times New Roman" w:hAnsi="Times New Roman" w:cs="Times New Roman"/>
          <w:b/>
          <w:bCs/>
          <w:sz w:val="24"/>
          <w:szCs w:val="24"/>
          <w:lang w:eastAsia="pl-PL"/>
        </w:rPr>
        <w:t>zdolności technicznej i zawodowej</w:t>
      </w:r>
      <w:r w:rsidRPr="0058383C">
        <w:rPr>
          <w:rFonts w:ascii="Times New Roman" w:eastAsia="Times New Roman" w:hAnsi="Times New Roman" w:cs="Times New Roman"/>
          <w:bCs/>
          <w:sz w:val="24"/>
          <w:szCs w:val="24"/>
          <w:lang w:eastAsia="pl-PL"/>
        </w:rPr>
        <w:t xml:space="preserve"> </w:t>
      </w:r>
    </w:p>
    <w:p w14:paraId="13896474"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18DF7D1A"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i/>
          <w:sz w:val="24"/>
          <w:szCs w:val="24"/>
          <w:lang w:eastAsia="pl-PL"/>
        </w:rPr>
        <w:t xml:space="preserve">(miejscowość), </w:t>
      </w:r>
      <w:r w:rsidRPr="0058383C">
        <w:rPr>
          <w:rFonts w:ascii="Times New Roman" w:eastAsia="Times New Roman" w:hAnsi="Times New Roman" w:cs="Times New Roman"/>
          <w:bCs/>
          <w:sz w:val="24"/>
          <w:szCs w:val="24"/>
          <w:lang w:eastAsia="pl-PL"/>
        </w:rPr>
        <w:t xml:space="preserve">dnia ………….……. r. </w:t>
      </w:r>
    </w:p>
    <w:p w14:paraId="50CF0272"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t>…………………………………………</w:t>
      </w:r>
    </w:p>
    <w:p w14:paraId="309DAB81" w14:textId="77777777" w:rsid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(podpis)</w:t>
      </w:r>
    </w:p>
    <w:p w14:paraId="2BC93068" w14:textId="77777777" w:rsidR="009D2AED" w:rsidRDefault="009D2AED" w:rsidP="0058383C">
      <w:pPr>
        <w:spacing w:after="0" w:line="360" w:lineRule="auto"/>
        <w:ind w:left="5664" w:firstLine="708"/>
        <w:jc w:val="both"/>
        <w:rPr>
          <w:rFonts w:ascii="Times New Roman" w:eastAsia="Times New Roman" w:hAnsi="Times New Roman" w:cs="Times New Roman"/>
          <w:bCs/>
          <w:i/>
          <w:sz w:val="24"/>
          <w:szCs w:val="24"/>
          <w:lang w:eastAsia="pl-PL"/>
        </w:rPr>
      </w:pPr>
    </w:p>
    <w:p w14:paraId="6052D6A1" w14:textId="77777777" w:rsidR="009D2AED" w:rsidRPr="0058383C" w:rsidRDefault="009D2AED" w:rsidP="0058383C">
      <w:pPr>
        <w:spacing w:after="0" w:line="360" w:lineRule="auto"/>
        <w:ind w:left="5664" w:firstLine="708"/>
        <w:jc w:val="both"/>
        <w:rPr>
          <w:rFonts w:ascii="Times New Roman" w:eastAsia="Times New Roman" w:hAnsi="Times New Roman" w:cs="Times New Roman"/>
          <w:bCs/>
          <w:i/>
          <w:sz w:val="24"/>
          <w:szCs w:val="24"/>
          <w:lang w:eastAsia="pl-PL"/>
        </w:rPr>
      </w:pPr>
    </w:p>
    <w:p w14:paraId="6500B7F3" w14:textId="77777777" w:rsidR="0058383C" w:rsidRP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p>
    <w:p w14:paraId="679DE0D5" w14:textId="77777777" w:rsidR="0058383C" w:rsidRPr="0058383C" w:rsidRDefault="0058383C" w:rsidP="0058383C">
      <w:pPr>
        <w:shd w:val="clear" w:color="auto" w:fill="BFBFBF"/>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
          <w:bCs/>
          <w:sz w:val="24"/>
          <w:szCs w:val="24"/>
          <w:lang w:eastAsia="pl-PL"/>
        </w:rPr>
        <w:t>INFORMACJA W ZWIĄZKU Z POLEGANIEM NA ZASOBACH INNYCH PODMIOTÓW</w:t>
      </w:r>
      <w:r w:rsidRPr="0058383C">
        <w:rPr>
          <w:rFonts w:ascii="Times New Roman" w:eastAsia="Times New Roman" w:hAnsi="Times New Roman" w:cs="Times New Roman"/>
          <w:bCs/>
          <w:sz w:val="24"/>
          <w:szCs w:val="24"/>
          <w:lang w:eastAsia="pl-PL"/>
        </w:rPr>
        <w:t xml:space="preserve">: </w:t>
      </w:r>
    </w:p>
    <w:p w14:paraId="2EC73960"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Oświadczam, że w celu wykazania spełniania warunków udziału w postępowaniu, określonych przez Zamawiającego w SIWZ:</w:t>
      </w:r>
    </w:p>
    <w:p w14:paraId="2BF0E43A" w14:textId="77777777" w:rsidR="00A77F47" w:rsidRDefault="0058383C" w:rsidP="0058383C">
      <w:pPr>
        <w:spacing w:after="0" w:line="360" w:lineRule="auto"/>
        <w:jc w:val="both"/>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Cs/>
          <w:sz w:val="24"/>
          <w:szCs w:val="24"/>
          <w:lang w:eastAsia="pl-PL"/>
        </w:rPr>
        <w:t xml:space="preserve">- </w:t>
      </w:r>
      <w:r w:rsidR="00A77F47">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sz w:val="24"/>
          <w:szCs w:val="24"/>
          <w:lang w:eastAsia="pl-PL"/>
        </w:rPr>
        <w:t xml:space="preserve">Rozdział 5 ust. 1 pkt 1.2 ppkt 1.2.2 dotyczących </w:t>
      </w:r>
      <w:r w:rsidRPr="0058383C">
        <w:rPr>
          <w:rFonts w:ascii="Times New Roman" w:eastAsia="Times New Roman" w:hAnsi="Times New Roman" w:cs="Times New Roman"/>
          <w:b/>
          <w:bCs/>
          <w:sz w:val="24"/>
          <w:szCs w:val="24"/>
          <w:lang w:eastAsia="pl-PL"/>
        </w:rPr>
        <w:t xml:space="preserve">sytuacji ekonomicznej lub finansowej </w:t>
      </w:r>
    </w:p>
    <w:p w14:paraId="5370626E" w14:textId="77777777" w:rsidR="0058383C" w:rsidRPr="00A77F47" w:rsidRDefault="00A77F47" w:rsidP="00A77F47">
      <w:pPr>
        <w:tabs>
          <w:tab w:val="left" w:pos="0"/>
          <w:tab w:val="left" w:pos="142"/>
        </w:tabs>
        <w:spacing w:after="0" w:line="36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0058383C" w:rsidRPr="0058383C">
        <w:rPr>
          <w:rFonts w:ascii="Times New Roman" w:eastAsia="Times New Roman" w:hAnsi="Times New Roman" w:cs="Times New Roman"/>
          <w:bCs/>
          <w:sz w:val="24"/>
          <w:szCs w:val="24"/>
          <w:lang w:eastAsia="pl-PL"/>
        </w:rPr>
        <w:t xml:space="preserve">Rozdział 5 ust. 1 pkt 1.2 ppkt 1.2.3.1) i 1.2.3.2)   dotyczących  </w:t>
      </w:r>
      <w:r w:rsidR="0058383C" w:rsidRPr="0058383C">
        <w:rPr>
          <w:rFonts w:ascii="Times New Roman" w:eastAsia="Times New Roman" w:hAnsi="Times New Roman" w:cs="Times New Roman"/>
          <w:b/>
          <w:bCs/>
          <w:sz w:val="24"/>
          <w:szCs w:val="24"/>
          <w:lang w:eastAsia="pl-PL"/>
        </w:rPr>
        <w:t xml:space="preserve">zdolności technicznej                            </w:t>
      </w:r>
      <w:r>
        <w:rPr>
          <w:rFonts w:ascii="Times New Roman" w:eastAsia="Times New Roman" w:hAnsi="Times New Roman" w:cs="Times New Roman"/>
          <w:b/>
          <w:bCs/>
          <w:sz w:val="24"/>
          <w:szCs w:val="24"/>
          <w:lang w:eastAsia="pl-PL"/>
        </w:rPr>
        <w:t xml:space="preserve">             </w:t>
      </w:r>
      <w:r w:rsidR="0058383C" w:rsidRPr="0058383C">
        <w:rPr>
          <w:rFonts w:ascii="Times New Roman" w:eastAsia="Times New Roman" w:hAnsi="Times New Roman" w:cs="Times New Roman"/>
          <w:b/>
          <w:bCs/>
          <w:sz w:val="24"/>
          <w:szCs w:val="24"/>
          <w:lang w:eastAsia="pl-PL"/>
        </w:rPr>
        <w:t xml:space="preserve">  i zawodowej</w:t>
      </w:r>
      <w:r w:rsidR="0058383C" w:rsidRPr="0058383C">
        <w:rPr>
          <w:rFonts w:ascii="Times New Roman" w:eastAsia="Times New Roman" w:hAnsi="Times New Roman" w:cs="Times New Roman"/>
          <w:bCs/>
          <w:sz w:val="24"/>
          <w:szCs w:val="24"/>
          <w:lang w:eastAsia="pl-PL"/>
        </w:rPr>
        <w:t xml:space="preserve"> polegam na zasobach następującego/ych podmiotu/ów: ………………………………………………………………………...……………………………………………………………………………………………………………….…………………………………….., w następującym zakresie: ……………………………</w:t>
      </w:r>
      <w:r w:rsidR="00F36F86">
        <w:rPr>
          <w:rFonts w:ascii="Times New Roman" w:eastAsia="Times New Roman" w:hAnsi="Times New Roman" w:cs="Times New Roman"/>
          <w:bCs/>
          <w:sz w:val="24"/>
          <w:szCs w:val="24"/>
          <w:lang w:eastAsia="pl-PL"/>
        </w:rPr>
        <w:t>………………………..</w:t>
      </w:r>
      <w:r w:rsidR="0058383C" w:rsidRPr="0058383C">
        <w:rPr>
          <w:rFonts w:ascii="Times New Roman" w:eastAsia="Times New Roman" w:hAnsi="Times New Roman" w:cs="Times New Roman"/>
          <w:bCs/>
          <w:sz w:val="24"/>
          <w:szCs w:val="24"/>
          <w:lang w:eastAsia="pl-PL"/>
        </w:rPr>
        <w:t>……………</w:t>
      </w:r>
    </w:p>
    <w:p w14:paraId="197CFC3E" w14:textId="77777777" w:rsidR="0058383C" w:rsidRPr="0058383C" w:rsidRDefault="0058383C" w:rsidP="0058383C">
      <w:pPr>
        <w:spacing w:after="0" w:line="360" w:lineRule="auto"/>
        <w:jc w:val="both"/>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i/>
          <w:sz w:val="24"/>
          <w:szCs w:val="24"/>
          <w:lang w:eastAsia="pl-PL"/>
        </w:rPr>
        <w:t xml:space="preserve">(wskazać podmiot i określić odpowiedni zakres dla wskazanego podmiotu). </w:t>
      </w:r>
    </w:p>
    <w:p w14:paraId="6AE587AD"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0292D7AF"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i/>
          <w:sz w:val="24"/>
          <w:szCs w:val="24"/>
          <w:lang w:eastAsia="pl-PL"/>
        </w:rPr>
        <w:t xml:space="preserve">(miejscowość), </w:t>
      </w:r>
      <w:r w:rsidRPr="0058383C">
        <w:rPr>
          <w:rFonts w:ascii="Times New Roman" w:eastAsia="Times New Roman" w:hAnsi="Times New Roman" w:cs="Times New Roman"/>
          <w:bCs/>
          <w:sz w:val="24"/>
          <w:szCs w:val="24"/>
          <w:lang w:eastAsia="pl-PL"/>
        </w:rPr>
        <w:t xml:space="preserve">dnia ………….……. r. </w:t>
      </w:r>
    </w:p>
    <w:p w14:paraId="56691456"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183E1731"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t>…………………………………………</w:t>
      </w:r>
    </w:p>
    <w:p w14:paraId="210C6528" w14:textId="77777777" w:rsidR="0058383C" w:rsidRP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(podpis)</w:t>
      </w:r>
    </w:p>
    <w:p w14:paraId="73916567" w14:textId="77777777" w:rsidR="0058383C" w:rsidRP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p>
    <w:p w14:paraId="2BEC1143" w14:textId="77777777" w:rsidR="0058383C" w:rsidRPr="0058383C" w:rsidRDefault="0058383C" w:rsidP="0058383C">
      <w:pPr>
        <w:shd w:val="clear" w:color="auto" w:fill="BFBFBF"/>
        <w:spacing w:after="0" w:line="360" w:lineRule="auto"/>
        <w:jc w:val="both"/>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OŚWIADCZENIE DOTYCZĄCE PODANYCH INFORMACJI:</w:t>
      </w:r>
    </w:p>
    <w:p w14:paraId="1A5F0019"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499380DE"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Oświadczam, że wszystkie informacje podane w powyższych oświadczeniach są aktualne </w:t>
      </w:r>
      <w:r w:rsidRPr="0058383C">
        <w:rPr>
          <w:rFonts w:ascii="Times New Roman" w:eastAsia="Times New Roman" w:hAnsi="Times New Roman" w:cs="Times New Roman"/>
          <w:bCs/>
          <w:sz w:val="24"/>
          <w:szCs w:val="24"/>
          <w:lang w:eastAsia="pl-PL"/>
        </w:rPr>
        <w:br/>
        <w:t>i zgodne z prawdą oraz zostały przedstawione z pełną świadomością konsekwencji wprowadzenia Zamawiającego w błąd przy przedstawianiu informacji.</w:t>
      </w:r>
    </w:p>
    <w:p w14:paraId="3AC3B0EC"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00671346"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i/>
          <w:sz w:val="24"/>
          <w:szCs w:val="24"/>
          <w:lang w:eastAsia="pl-PL"/>
        </w:rPr>
        <w:t xml:space="preserve">(miejscowość), </w:t>
      </w:r>
      <w:r w:rsidRPr="0058383C">
        <w:rPr>
          <w:rFonts w:ascii="Times New Roman" w:eastAsia="Times New Roman" w:hAnsi="Times New Roman" w:cs="Times New Roman"/>
          <w:bCs/>
          <w:sz w:val="24"/>
          <w:szCs w:val="24"/>
          <w:lang w:eastAsia="pl-PL"/>
        </w:rPr>
        <w:t xml:space="preserve">dnia ………….……. r. </w:t>
      </w:r>
    </w:p>
    <w:p w14:paraId="0D5B0720"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782D0DEC"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t>…………………………………………</w:t>
      </w:r>
    </w:p>
    <w:p w14:paraId="737C00E3" w14:textId="77777777" w:rsidR="0058383C" w:rsidRP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(podpis)</w:t>
      </w:r>
    </w:p>
    <w:p w14:paraId="773AF4EE" w14:textId="77777777" w:rsidR="0058383C" w:rsidRPr="0058383C" w:rsidRDefault="0058383C" w:rsidP="0058383C">
      <w:pPr>
        <w:spacing w:after="0" w:line="240" w:lineRule="auto"/>
        <w:jc w:val="right"/>
        <w:rPr>
          <w:rFonts w:ascii="Times New Roman" w:eastAsia="Times New Roman" w:hAnsi="Times New Roman" w:cs="Times New Roman"/>
          <w:bCs/>
          <w:sz w:val="24"/>
          <w:szCs w:val="20"/>
          <w:lang w:eastAsia="pl-PL"/>
        </w:rPr>
      </w:pPr>
    </w:p>
    <w:p w14:paraId="2BD34107" w14:textId="77777777" w:rsidR="0058383C" w:rsidRPr="0058383C" w:rsidRDefault="0058383C" w:rsidP="0058383C">
      <w:pPr>
        <w:spacing w:after="0" w:line="240" w:lineRule="auto"/>
        <w:jc w:val="right"/>
        <w:rPr>
          <w:rFonts w:ascii="Times New Roman" w:eastAsia="Times New Roman" w:hAnsi="Times New Roman" w:cs="Times New Roman"/>
          <w:bCs/>
          <w:sz w:val="24"/>
          <w:szCs w:val="20"/>
          <w:lang w:eastAsia="pl-PL"/>
        </w:rPr>
      </w:pPr>
    </w:p>
    <w:p w14:paraId="6272790A" w14:textId="77777777" w:rsidR="0058383C" w:rsidRPr="0058383C" w:rsidRDefault="0058383C" w:rsidP="0058383C">
      <w:pPr>
        <w:spacing w:after="0" w:line="240" w:lineRule="auto"/>
        <w:jc w:val="right"/>
        <w:rPr>
          <w:rFonts w:ascii="Times New Roman" w:eastAsia="Times New Roman" w:hAnsi="Times New Roman" w:cs="Times New Roman"/>
          <w:bCs/>
          <w:sz w:val="24"/>
          <w:szCs w:val="20"/>
          <w:lang w:eastAsia="pl-PL"/>
        </w:rPr>
      </w:pPr>
    </w:p>
    <w:p w14:paraId="5C9A6A1E" w14:textId="77777777" w:rsidR="0058383C" w:rsidRDefault="0058383C" w:rsidP="0058383C">
      <w:pPr>
        <w:spacing w:after="0" w:line="240" w:lineRule="auto"/>
        <w:jc w:val="right"/>
        <w:rPr>
          <w:rFonts w:ascii="Times New Roman" w:eastAsia="Times New Roman" w:hAnsi="Times New Roman" w:cs="Times New Roman"/>
          <w:bCs/>
          <w:sz w:val="24"/>
          <w:szCs w:val="20"/>
          <w:lang w:eastAsia="pl-PL"/>
        </w:rPr>
      </w:pPr>
    </w:p>
    <w:p w14:paraId="2AE5F9E9" w14:textId="77777777" w:rsidR="009D2AED" w:rsidRDefault="009D2AED" w:rsidP="0058383C">
      <w:pPr>
        <w:spacing w:after="0" w:line="240" w:lineRule="auto"/>
        <w:jc w:val="right"/>
        <w:rPr>
          <w:rFonts w:ascii="Times New Roman" w:eastAsia="Times New Roman" w:hAnsi="Times New Roman" w:cs="Times New Roman"/>
          <w:bCs/>
          <w:sz w:val="24"/>
          <w:szCs w:val="20"/>
          <w:lang w:eastAsia="pl-PL"/>
        </w:rPr>
      </w:pPr>
    </w:p>
    <w:p w14:paraId="547BE780" w14:textId="77777777" w:rsidR="0058383C" w:rsidRPr="0058383C" w:rsidRDefault="0058383C" w:rsidP="0058383C">
      <w:pPr>
        <w:spacing w:after="0" w:line="240" w:lineRule="auto"/>
        <w:rPr>
          <w:rFonts w:ascii="Times New Roman" w:eastAsia="Times New Roman" w:hAnsi="Times New Roman" w:cs="Times New Roman"/>
          <w:bCs/>
          <w:sz w:val="24"/>
          <w:szCs w:val="20"/>
          <w:lang w:eastAsia="pl-PL"/>
        </w:rPr>
      </w:pPr>
    </w:p>
    <w:p w14:paraId="306CFB0F"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pl-PL"/>
        </w:rPr>
      </w:pPr>
    </w:p>
    <w:p w14:paraId="5FE834F5" w14:textId="77777777" w:rsidR="0058383C" w:rsidRPr="0058383C" w:rsidRDefault="0058383C" w:rsidP="0058383C">
      <w:pPr>
        <w:suppressAutoHyphens/>
        <w:spacing w:after="0" w:line="240" w:lineRule="auto"/>
        <w:rPr>
          <w:rFonts w:ascii="Times New Roman" w:eastAsia="Times New Roman" w:hAnsi="Times New Roman" w:cs="Times New Roman"/>
          <w:bCs/>
          <w:i/>
          <w:sz w:val="24"/>
          <w:szCs w:val="24"/>
          <w:lang w:eastAsia="zh-CN"/>
        </w:rPr>
      </w:pPr>
    </w:p>
    <w:p w14:paraId="225BBD38" w14:textId="77777777" w:rsidR="00666AA2" w:rsidRDefault="00666AA2" w:rsidP="0058383C">
      <w:pPr>
        <w:suppressAutoHyphens/>
        <w:spacing w:after="0" w:line="240" w:lineRule="auto"/>
        <w:jc w:val="right"/>
        <w:rPr>
          <w:rFonts w:ascii="Times New Roman" w:eastAsia="Times New Roman" w:hAnsi="Times New Roman" w:cs="Times New Roman"/>
          <w:bCs/>
          <w:sz w:val="24"/>
          <w:szCs w:val="24"/>
          <w:lang w:eastAsia="zh-CN"/>
        </w:rPr>
      </w:pPr>
    </w:p>
    <w:p w14:paraId="4DF205E1" w14:textId="77777777" w:rsidR="00666AA2" w:rsidRDefault="00666AA2" w:rsidP="0058383C">
      <w:pPr>
        <w:suppressAutoHyphens/>
        <w:spacing w:after="0" w:line="240" w:lineRule="auto"/>
        <w:jc w:val="right"/>
        <w:rPr>
          <w:rFonts w:ascii="Times New Roman" w:eastAsia="Times New Roman" w:hAnsi="Times New Roman" w:cs="Times New Roman"/>
          <w:bCs/>
          <w:sz w:val="24"/>
          <w:szCs w:val="24"/>
          <w:lang w:eastAsia="zh-CN"/>
        </w:rPr>
      </w:pPr>
    </w:p>
    <w:p w14:paraId="0ED07349" w14:textId="77777777" w:rsidR="003B47FC" w:rsidRDefault="003B47FC" w:rsidP="0058383C">
      <w:pPr>
        <w:suppressAutoHyphens/>
        <w:spacing w:after="0" w:line="240" w:lineRule="auto"/>
        <w:jc w:val="right"/>
        <w:rPr>
          <w:rFonts w:ascii="Times New Roman" w:eastAsia="Times New Roman" w:hAnsi="Times New Roman" w:cs="Times New Roman"/>
          <w:bCs/>
          <w:sz w:val="24"/>
          <w:szCs w:val="24"/>
          <w:lang w:eastAsia="zh-CN"/>
        </w:rPr>
      </w:pPr>
    </w:p>
    <w:p w14:paraId="6A4471EB" w14:textId="2D4A19E7" w:rsidR="0058383C" w:rsidRPr="0058383C" w:rsidRDefault="0058383C" w:rsidP="0058383C">
      <w:pPr>
        <w:suppressAutoHyphens/>
        <w:spacing w:after="0" w:line="240" w:lineRule="auto"/>
        <w:jc w:val="right"/>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Załącznik nr 3 do SIWZ   </w:t>
      </w:r>
    </w:p>
    <w:p w14:paraId="5ED3392F"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6845A0BB" w14:textId="77777777" w:rsidR="0058383C" w:rsidRPr="0058383C" w:rsidRDefault="0058383C" w:rsidP="0058383C">
      <w:pPr>
        <w:suppressAutoHyphens/>
        <w:spacing w:after="0" w:line="240" w:lineRule="auto"/>
        <w:ind w:left="5246" w:firstLine="708"/>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Zamawiający:</w:t>
      </w:r>
    </w:p>
    <w:p w14:paraId="52340BE9" w14:textId="77777777" w:rsidR="0058383C" w:rsidRPr="0058383C" w:rsidRDefault="0058383C" w:rsidP="0058383C">
      <w:pPr>
        <w:suppressAutoHyphens/>
        <w:spacing w:after="0" w:line="240" w:lineRule="auto"/>
        <w:ind w:left="5954"/>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Gmina Waganiec</w:t>
      </w:r>
    </w:p>
    <w:p w14:paraId="31B9CBA7" w14:textId="77777777" w:rsidR="0058383C" w:rsidRPr="0058383C" w:rsidRDefault="0058383C" w:rsidP="0058383C">
      <w:pPr>
        <w:suppressAutoHyphens/>
        <w:spacing w:after="0" w:line="240" w:lineRule="auto"/>
        <w:ind w:left="5954"/>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ul. Dworcowa 11 </w:t>
      </w:r>
    </w:p>
    <w:p w14:paraId="3FC68F9F" w14:textId="77777777" w:rsidR="0058383C" w:rsidRPr="0058383C" w:rsidRDefault="00D8345F" w:rsidP="00D8345F">
      <w:pPr>
        <w:suppressAutoHyphens/>
        <w:spacing w:after="0" w:line="240" w:lineRule="auto"/>
        <w:ind w:left="5246" w:firstLine="418"/>
        <w:rPr>
          <w:rFonts w:ascii="Times New Roman" w:eastAsia="Times New Roman" w:hAnsi="Times New Roman" w:cs="Times New Roman"/>
          <w:bCs/>
          <w:sz w:val="24"/>
          <w:szCs w:val="20"/>
          <w:lang w:eastAsia="zh-CN"/>
        </w:rPr>
      </w:pPr>
      <w:r>
        <w:rPr>
          <w:rFonts w:ascii="Times New Roman" w:eastAsia="Times New Roman" w:hAnsi="Times New Roman" w:cs="Times New Roman"/>
          <w:bCs/>
          <w:sz w:val="24"/>
          <w:szCs w:val="24"/>
          <w:lang w:eastAsia="zh-CN"/>
        </w:rPr>
        <w:t xml:space="preserve">   </w:t>
      </w:r>
      <w:r w:rsidR="0058383C" w:rsidRPr="0058383C">
        <w:rPr>
          <w:rFonts w:ascii="Times New Roman" w:eastAsia="Times New Roman" w:hAnsi="Times New Roman" w:cs="Times New Roman"/>
          <w:bCs/>
          <w:sz w:val="24"/>
          <w:szCs w:val="24"/>
          <w:lang w:eastAsia="zh-CN"/>
        </w:rPr>
        <w:t xml:space="preserve"> 87-731 Waganiec </w:t>
      </w:r>
    </w:p>
    <w:p w14:paraId="3F80AB51" w14:textId="77777777" w:rsidR="0058383C" w:rsidRPr="0058383C" w:rsidRDefault="0058383C" w:rsidP="0058383C">
      <w:pPr>
        <w:suppressAutoHyphens/>
        <w:spacing w:after="0" w:line="240" w:lineRule="auto"/>
        <w:rPr>
          <w:rFonts w:ascii="Times New Roman" w:eastAsia="Times New Roman" w:hAnsi="Times New Roman" w:cs="Times New Roman"/>
          <w:b/>
          <w:bCs/>
          <w:sz w:val="24"/>
          <w:szCs w:val="24"/>
          <w:lang w:eastAsia="zh-CN"/>
        </w:rPr>
      </w:pPr>
    </w:p>
    <w:p w14:paraId="46391320" w14:textId="77777777" w:rsidR="0058383C" w:rsidRPr="0058383C" w:rsidRDefault="0058383C" w:rsidP="0058383C">
      <w:pPr>
        <w:suppressAutoHyphens/>
        <w:spacing w:after="0" w:line="240" w:lineRule="auto"/>
        <w:rPr>
          <w:rFonts w:ascii="Times New Roman" w:eastAsia="Times New Roman" w:hAnsi="Times New Roman" w:cs="Times New Roman"/>
          <w:b/>
          <w:bCs/>
          <w:sz w:val="24"/>
          <w:szCs w:val="24"/>
          <w:lang w:eastAsia="zh-CN"/>
        </w:rPr>
      </w:pPr>
    </w:p>
    <w:p w14:paraId="169F7E28"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Wykonawca:</w:t>
      </w:r>
    </w:p>
    <w:p w14:paraId="7FB77B9A" w14:textId="77777777" w:rsidR="0058383C" w:rsidRPr="0058383C" w:rsidRDefault="0058383C" w:rsidP="0058383C">
      <w:pPr>
        <w:suppressAutoHyphens/>
        <w:spacing w:after="0" w:line="480" w:lineRule="auto"/>
        <w:ind w:right="-2"/>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w:t>
      </w:r>
    </w:p>
    <w:p w14:paraId="3D0DB031" w14:textId="77777777" w:rsidR="0058383C" w:rsidRPr="0058383C" w:rsidRDefault="0058383C" w:rsidP="0058383C">
      <w:pPr>
        <w:suppressAutoHyphens/>
        <w:spacing w:after="0" w:line="240" w:lineRule="auto"/>
        <w:ind w:right="-2"/>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(pełna nazwa/firma, adres, w zależności od podmiotu: NIP/PESEL, KRS/CEiDG)</w:t>
      </w:r>
    </w:p>
    <w:p w14:paraId="512D1B58" w14:textId="77777777" w:rsidR="0058383C" w:rsidRPr="0058383C" w:rsidRDefault="0058383C" w:rsidP="0058383C">
      <w:pPr>
        <w:suppressAutoHyphens/>
        <w:spacing w:after="0" w:line="240" w:lineRule="auto"/>
        <w:ind w:right="-2"/>
        <w:jc w:val="center"/>
        <w:rPr>
          <w:rFonts w:ascii="Times New Roman" w:eastAsia="Times New Roman" w:hAnsi="Times New Roman" w:cs="Times New Roman"/>
          <w:bCs/>
          <w:i/>
          <w:sz w:val="24"/>
          <w:szCs w:val="24"/>
          <w:lang w:eastAsia="zh-CN"/>
        </w:rPr>
      </w:pPr>
    </w:p>
    <w:p w14:paraId="4A7EED1D" w14:textId="77777777" w:rsidR="0058383C" w:rsidRPr="0058383C" w:rsidRDefault="0058383C" w:rsidP="0058383C">
      <w:pPr>
        <w:suppressAutoHyphens/>
        <w:spacing w:after="0" w:line="240" w:lineRule="auto"/>
        <w:ind w:right="-2"/>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u w:val="single"/>
          <w:lang w:eastAsia="zh-CN"/>
        </w:rPr>
        <w:t>reprezentowany przez:</w:t>
      </w:r>
    </w:p>
    <w:p w14:paraId="025B4BD4" w14:textId="77777777" w:rsidR="0058383C" w:rsidRPr="0058383C" w:rsidRDefault="0058383C" w:rsidP="0058383C">
      <w:pPr>
        <w:suppressAutoHyphens/>
        <w:spacing w:after="0" w:line="480" w:lineRule="auto"/>
        <w:ind w:right="-2"/>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w:t>
      </w:r>
    </w:p>
    <w:p w14:paraId="0378B2C6" w14:textId="77777777" w:rsidR="0058383C" w:rsidRPr="0058383C" w:rsidRDefault="0058383C" w:rsidP="0058383C">
      <w:pPr>
        <w:suppressAutoHyphens/>
        <w:spacing w:after="0" w:line="240" w:lineRule="auto"/>
        <w:ind w:right="-2"/>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(imię, nazwisko, stanowisko/podstawa do reprezentacji)</w:t>
      </w:r>
    </w:p>
    <w:p w14:paraId="486F1698" w14:textId="77777777" w:rsidR="0058383C" w:rsidRPr="0058383C" w:rsidRDefault="0058383C" w:rsidP="0058383C">
      <w:pPr>
        <w:suppressAutoHyphens/>
        <w:spacing w:after="0" w:line="240" w:lineRule="auto"/>
        <w:rPr>
          <w:rFonts w:ascii="Times New Roman" w:eastAsia="Times New Roman" w:hAnsi="Times New Roman" w:cs="Times New Roman"/>
          <w:bCs/>
          <w:i/>
          <w:sz w:val="24"/>
          <w:szCs w:val="24"/>
          <w:lang w:eastAsia="zh-CN"/>
        </w:rPr>
      </w:pPr>
    </w:p>
    <w:p w14:paraId="68C2ACAF" w14:textId="77777777" w:rsidR="0058383C" w:rsidRPr="0058383C" w:rsidRDefault="0058383C" w:rsidP="0058383C">
      <w:pPr>
        <w:suppressAutoHyphens/>
        <w:spacing w:after="0" w:line="240" w:lineRule="auto"/>
        <w:rPr>
          <w:rFonts w:ascii="Times New Roman" w:eastAsia="Times New Roman" w:hAnsi="Times New Roman" w:cs="Times New Roman"/>
          <w:bCs/>
          <w:i/>
          <w:sz w:val="24"/>
          <w:szCs w:val="24"/>
          <w:lang w:eastAsia="zh-CN"/>
        </w:rPr>
      </w:pPr>
    </w:p>
    <w:p w14:paraId="0F67A093" w14:textId="77777777" w:rsidR="0058383C" w:rsidRPr="0058383C" w:rsidRDefault="0058383C" w:rsidP="0058383C">
      <w:pPr>
        <w:suppressAutoHyphens/>
        <w:spacing w:after="120" w:line="36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u w:val="single"/>
          <w:lang w:eastAsia="zh-CN"/>
        </w:rPr>
        <w:t xml:space="preserve">Oświadczenie Wykonawcy </w:t>
      </w:r>
    </w:p>
    <w:p w14:paraId="1587E991" w14:textId="77777777" w:rsidR="0058383C" w:rsidRPr="0058383C" w:rsidRDefault="0058383C" w:rsidP="0058383C">
      <w:pPr>
        <w:suppressAutoHyphens/>
        <w:spacing w:after="0" w:line="36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 xml:space="preserve">składane na podstawie art. 25a ust. 1 ustawy z dnia 29 stycznia 2004 r. </w:t>
      </w:r>
    </w:p>
    <w:p w14:paraId="1A182211" w14:textId="77777777" w:rsidR="0058383C" w:rsidRPr="0058383C" w:rsidRDefault="0058383C" w:rsidP="0058383C">
      <w:pPr>
        <w:suppressAutoHyphens/>
        <w:spacing w:after="0" w:line="36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 xml:space="preserve"> Prawo zamówień publicznych (dalej jako: ustawa Pzp), </w:t>
      </w:r>
    </w:p>
    <w:p w14:paraId="2ADF971B" w14:textId="77777777" w:rsidR="0058383C" w:rsidRPr="0058383C" w:rsidRDefault="0058383C" w:rsidP="0058383C">
      <w:pPr>
        <w:suppressAutoHyphens/>
        <w:spacing w:before="120" w:after="0" w:line="36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u w:val="single"/>
          <w:lang w:eastAsia="zh-CN"/>
        </w:rPr>
        <w:t>DOTYCZĄCE PRZESŁANEK WYKLUCZENIA Z POSTĘPOWANIA</w:t>
      </w:r>
    </w:p>
    <w:p w14:paraId="5EB4B1BC" w14:textId="518BEBA7" w:rsidR="0058383C" w:rsidRPr="0058383C" w:rsidRDefault="0058383C" w:rsidP="0058383C">
      <w:pPr>
        <w:tabs>
          <w:tab w:val="center" w:pos="4896"/>
          <w:tab w:val="right" w:pos="9432"/>
        </w:tabs>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Na potrzeby postępowania o udzielenie zamówienia publicznego </w:t>
      </w:r>
      <w:r w:rsidRPr="0058383C">
        <w:rPr>
          <w:rFonts w:ascii="Times New Roman" w:eastAsia="Times New Roman" w:hAnsi="Times New Roman" w:cs="Times New Roman"/>
          <w:bCs/>
          <w:sz w:val="24"/>
          <w:szCs w:val="24"/>
          <w:lang w:eastAsia="zh-CN"/>
        </w:rPr>
        <w:br/>
        <w:t>pn</w:t>
      </w:r>
      <w:r w:rsidRPr="0058383C">
        <w:rPr>
          <w:rFonts w:ascii="Times New Roman" w:eastAsia="Times New Roman" w:hAnsi="Times New Roman" w:cs="Times New Roman"/>
          <w:b/>
          <w:i/>
          <w:iCs/>
          <w:sz w:val="24"/>
          <w:szCs w:val="24"/>
          <w:lang w:eastAsia="zh-CN"/>
        </w:rPr>
        <w:t>.</w:t>
      </w:r>
      <w:r w:rsidRPr="0058383C">
        <w:rPr>
          <w:rFonts w:ascii="Times New Roman" w:eastAsia="Times New Roman" w:hAnsi="Times New Roman" w:cs="Times New Roman"/>
          <w:b/>
          <w:color w:val="000000"/>
          <w:sz w:val="24"/>
          <w:szCs w:val="24"/>
          <w:lang w:eastAsia="pl-PL"/>
        </w:rPr>
        <w:t xml:space="preserve"> </w:t>
      </w:r>
      <w:r w:rsidRPr="0058383C">
        <w:rPr>
          <w:rFonts w:ascii="Times New Roman" w:eastAsia="Times New Roman" w:hAnsi="Times New Roman" w:cs="Times New Roman"/>
          <w:b/>
          <w:i/>
          <w:color w:val="000000"/>
          <w:sz w:val="24"/>
          <w:szCs w:val="24"/>
          <w:lang w:eastAsia="pl-PL"/>
        </w:rPr>
        <w:t>„</w:t>
      </w:r>
      <w:r w:rsidRPr="0058383C">
        <w:rPr>
          <w:rFonts w:ascii="Times New Roman" w:eastAsia="Times New Roman" w:hAnsi="Times New Roman" w:cs="Times New Roman"/>
          <w:b/>
          <w:bCs/>
          <w:i/>
          <w:iCs/>
          <w:sz w:val="24"/>
          <w:szCs w:val="24"/>
          <w:lang w:eastAsia="pl-PL"/>
        </w:rPr>
        <w:t>Rozbudowa dróg polegająca na budowie ścieżek rowerowych i pieszo-rowerowych na terenie gminy Waganiec</w:t>
      </w:r>
      <w:r w:rsidR="002111E8">
        <w:rPr>
          <w:rFonts w:ascii="Times New Roman" w:eastAsia="Times New Roman" w:hAnsi="Times New Roman" w:cs="Times New Roman"/>
          <w:b/>
          <w:bCs/>
          <w:i/>
          <w:iCs/>
          <w:sz w:val="24"/>
          <w:szCs w:val="24"/>
          <w:lang w:eastAsia="pl-PL"/>
        </w:rPr>
        <w:t xml:space="preserve"> – </w:t>
      </w:r>
      <w:r w:rsidR="007B147B">
        <w:rPr>
          <w:rFonts w:ascii="Times New Roman" w:eastAsia="Times New Roman" w:hAnsi="Times New Roman" w:cs="Times New Roman"/>
          <w:b/>
          <w:bCs/>
          <w:i/>
          <w:iCs/>
          <w:sz w:val="24"/>
          <w:szCs w:val="24"/>
          <w:lang w:eastAsia="pl-PL"/>
        </w:rPr>
        <w:t>dodatkowe odcinki</w:t>
      </w:r>
      <w:r w:rsidRPr="0058383C">
        <w:rPr>
          <w:rFonts w:ascii="Times New Roman" w:eastAsia="Times New Roman" w:hAnsi="Times New Roman" w:cs="Times New Roman"/>
          <w:b/>
          <w:bCs/>
          <w:i/>
          <w:iCs/>
          <w:sz w:val="24"/>
          <w:szCs w:val="24"/>
          <w:lang w:eastAsia="pl-PL"/>
        </w:rPr>
        <w:t>”</w:t>
      </w:r>
      <w:r w:rsidRPr="0058383C">
        <w:rPr>
          <w:rFonts w:ascii="Times New Roman" w:eastAsia="Times New Roman" w:hAnsi="Times New Roman" w:cs="Times New Roman"/>
          <w:b/>
          <w:i/>
          <w:iCs/>
          <w:sz w:val="24"/>
          <w:szCs w:val="24"/>
          <w:lang w:eastAsia="zh-CN"/>
        </w:rPr>
        <w:t xml:space="preserve"> </w:t>
      </w:r>
      <w:r w:rsidRPr="0058383C">
        <w:rPr>
          <w:rFonts w:ascii="Times New Roman" w:eastAsia="Calibri" w:hAnsi="Times New Roman" w:cs="Times New Roman"/>
          <w:b/>
          <w:bCs/>
          <w:lang w:eastAsia="zh-CN"/>
        </w:rPr>
        <w:t xml:space="preserve">– </w:t>
      </w:r>
      <w:r w:rsidRPr="0058383C">
        <w:rPr>
          <w:rFonts w:ascii="Times New Roman" w:eastAsia="Times New Roman" w:hAnsi="Times New Roman" w:cs="Times New Roman"/>
          <w:b/>
          <w:i/>
          <w:iCs/>
          <w:sz w:val="24"/>
          <w:szCs w:val="24"/>
          <w:lang w:eastAsia="zh-CN"/>
        </w:rPr>
        <w:t>ZP.271.</w:t>
      </w:r>
      <w:r w:rsidR="00637B0E">
        <w:rPr>
          <w:rFonts w:ascii="Times New Roman" w:eastAsia="Times New Roman" w:hAnsi="Times New Roman" w:cs="Times New Roman"/>
          <w:b/>
          <w:i/>
          <w:iCs/>
          <w:sz w:val="24"/>
          <w:szCs w:val="24"/>
          <w:lang w:eastAsia="zh-CN"/>
        </w:rPr>
        <w:t>14</w:t>
      </w:r>
      <w:r w:rsidRPr="0058383C">
        <w:rPr>
          <w:rFonts w:ascii="Times New Roman" w:eastAsia="Times New Roman" w:hAnsi="Times New Roman" w:cs="Times New Roman"/>
          <w:b/>
          <w:i/>
          <w:iCs/>
          <w:sz w:val="24"/>
          <w:szCs w:val="24"/>
          <w:lang w:eastAsia="zh-CN"/>
        </w:rPr>
        <w:t>.20</w:t>
      </w:r>
      <w:r w:rsidR="007B147B">
        <w:rPr>
          <w:rFonts w:ascii="Times New Roman" w:eastAsia="Times New Roman" w:hAnsi="Times New Roman" w:cs="Times New Roman"/>
          <w:b/>
          <w:i/>
          <w:iCs/>
          <w:sz w:val="24"/>
          <w:szCs w:val="24"/>
          <w:lang w:eastAsia="zh-CN"/>
        </w:rPr>
        <w:t>20</w:t>
      </w:r>
      <w:r w:rsidRPr="0058383C">
        <w:rPr>
          <w:rFonts w:ascii="Times New Roman" w:eastAsia="Times New Roman" w:hAnsi="Times New Roman" w:cs="Times New Roman"/>
          <w:b/>
          <w:i/>
          <w:iCs/>
          <w:sz w:val="24"/>
          <w:szCs w:val="24"/>
          <w:lang w:eastAsia="zh-CN"/>
        </w:rPr>
        <w:t xml:space="preserve"> </w:t>
      </w:r>
      <w:r w:rsidRPr="0058383C">
        <w:rPr>
          <w:rFonts w:ascii="Times New Roman" w:eastAsia="Times New Roman" w:hAnsi="Times New Roman" w:cs="Times New Roman"/>
          <w:bCs/>
          <w:sz w:val="24"/>
          <w:szCs w:val="24"/>
          <w:lang w:eastAsia="zh-CN"/>
        </w:rPr>
        <w:t xml:space="preserve">prowadzonego przez </w:t>
      </w:r>
      <w:r w:rsidRPr="0058383C">
        <w:rPr>
          <w:rFonts w:ascii="Times New Roman" w:eastAsia="Times New Roman" w:hAnsi="Times New Roman" w:cs="Times New Roman"/>
          <w:b/>
          <w:bCs/>
          <w:sz w:val="24"/>
          <w:szCs w:val="24"/>
          <w:lang w:eastAsia="zh-CN"/>
        </w:rPr>
        <w:t>Gminę Waganiec</w:t>
      </w:r>
      <w:r w:rsidRPr="0058383C">
        <w:rPr>
          <w:rFonts w:ascii="Times New Roman" w:eastAsia="Times New Roman" w:hAnsi="Times New Roman" w:cs="Times New Roman"/>
          <w:bCs/>
          <w:i/>
          <w:sz w:val="24"/>
          <w:szCs w:val="24"/>
          <w:lang w:eastAsia="zh-CN"/>
        </w:rPr>
        <w:t xml:space="preserve">, </w:t>
      </w:r>
      <w:r w:rsidRPr="0058383C">
        <w:rPr>
          <w:rFonts w:ascii="Times New Roman" w:eastAsia="Times New Roman" w:hAnsi="Times New Roman" w:cs="Times New Roman"/>
          <w:bCs/>
          <w:sz w:val="24"/>
          <w:szCs w:val="24"/>
          <w:lang w:eastAsia="zh-CN"/>
        </w:rPr>
        <w:t>oświadczam, co następuje:</w:t>
      </w:r>
    </w:p>
    <w:p w14:paraId="55136BB6" w14:textId="77777777" w:rsidR="0058383C" w:rsidRPr="0058383C" w:rsidRDefault="0058383C" w:rsidP="0058383C">
      <w:pPr>
        <w:shd w:val="clear" w:color="auto" w:fill="BFBFBF"/>
        <w:suppressAutoHyphens/>
        <w:spacing w:after="0" w:line="36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OŚWIADCZENIA DOTYCZĄCE WYKONAWCY:</w:t>
      </w:r>
    </w:p>
    <w:p w14:paraId="65180CF7" w14:textId="77777777" w:rsidR="0058383C" w:rsidRPr="0058383C" w:rsidRDefault="0058383C" w:rsidP="00381A1C">
      <w:pPr>
        <w:numPr>
          <w:ilvl w:val="0"/>
          <w:numId w:val="59"/>
        </w:numPr>
        <w:suppressAutoHyphens/>
        <w:spacing w:after="0" w:line="360" w:lineRule="auto"/>
        <w:contextualSpacing/>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Oświadczam, że nie podlegam wykluczeniu z postępowania na podstawie </w:t>
      </w:r>
      <w:r w:rsidRPr="0058383C">
        <w:rPr>
          <w:rFonts w:ascii="Times New Roman" w:eastAsia="Times New Roman" w:hAnsi="Times New Roman" w:cs="Times New Roman"/>
          <w:bCs/>
          <w:sz w:val="24"/>
          <w:szCs w:val="24"/>
          <w:lang w:eastAsia="zh-CN"/>
        </w:rPr>
        <w:br/>
        <w:t>art. 24 ust 1 pkt 12-23, art. 24 ust. 5 pkt 1 ustawy Pzp.</w:t>
      </w:r>
    </w:p>
    <w:p w14:paraId="66B6567D"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7C20F5CA" w14:textId="77777777" w:rsid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r w:rsidRPr="0058383C">
        <w:rPr>
          <w:rFonts w:ascii="Times New Roman" w:eastAsia="Times New Roman" w:hAnsi="Times New Roman" w:cs="Times New Roman"/>
          <w:bCs/>
          <w:sz w:val="24"/>
          <w:szCs w:val="24"/>
          <w:lang w:eastAsia="zh-CN"/>
        </w:rPr>
        <w:t xml:space="preserve">   …………….…….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14:paraId="1782344E" w14:textId="77777777" w:rsidR="009D2AED" w:rsidRDefault="009D2AED" w:rsidP="0058383C">
      <w:pPr>
        <w:suppressAutoHyphens/>
        <w:spacing w:after="0" w:line="360" w:lineRule="auto"/>
        <w:jc w:val="both"/>
        <w:rPr>
          <w:rFonts w:ascii="Times New Roman" w:eastAsia="Times New Roman" w:hAnsi="Times New Roman" w:cs="Times New Roman"/>
          <w:bCs/>
          <w:sz w:val="24"/>
          <w:szCs w:val="24"/>
          <w:lang w:eastAsia="zh-CN"/>
        </w:rPr>
      </w:pPr>
    </w:p>
    <w:p w14:paraId="791D59CB" w14:textId="77777777" w:rsidR="009D2AED" w:rsidRPr="0058383C" w:rsidRDefault="009D2AED" w:rsidP="0058383C">
      <w:pPr>
        <w:suppressAutoHyphens/>
        <w:spacing w:after="0" w:line="360" w:lineRule="auto"/>
        <w:jc w:val="both"/>
        <w:rPr>
          <w:rFonts w:ascii="Times New Roman" w:eastAsia="Times New Roman" w:hAnsi="Times New Roman" w:cs="Times New Roman"/>
          <w:bCs/>
          <w:sz w:val="24"/>
          <w:szCs w:val="20"/>
          <w:lang w:eastAsia="zh-CN"/>
        </w:rPr>
      </w:pPr>
    </w:p>
    <w:p w14:paraId="760AA931"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1209C519"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14:paraId="4D1A2F91" w14:textId="4C76F01D" w:rsidR="009D2AED" w:rsidRPr="007B147B"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14:paraId="009FBC33" w14:textId="77777777" w:rsidR="009D2AED" w:rsidRPr="0058383C" w:rsidRDefault="009D2AED" w:rsidP="0058383C">
      <w:pPr>
        <w:suppressAutoHyphens/>
        <w:spacing w:after="0" w:line="360" w:lineRule="auto"/>
        <w:ind w:left="5664" w:firstLine="708"/>
        <w:jc w:val="both"/>
        <w:rPr>
          <w:rFonts w:ascii="Times New Roman" w:eastAsia="Times New Roman" w:hAnsi="Times New Roman" w:cs="Times New Roman"/>
          <w:bCs/>
          <w:i/>
          <w:sz w:val="24"/>
          <w:szCs w:val="24"/>
          <w:lang w:eastAsia="zh-CN"/>
        </w:rPr>
      </w:pPr>
    </w:p>
    <w:p w14:paraId="0B03A0EF"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r w:rsidRPr="0058383C">
        <w:rPr>
          <w:rFonts w:ascii="Times New Roman" w:eastAsia="Times New Roman" w:hAnsi="Times New Roman" w:cs="Times New Roman"/>
          <w:bCs/>
          <w:sz w:val="24"/>
          <w:szCs w:val="24"/>
          <w:lang w:eastAsia="zh-CN"/>
        </w:rPr>
        <w:lastRenderedPageBreak/>
        <w:t xml:space="preserve">Oświadczam, że zachodzą w stosunku do mnie podstawy wykluczenia z postępowania na podstawie art. …………. ustawy Pzp </w:t>
      </w:r>
      <w:r w:rsidRPr="0058383C">
        <w:rPr>
          <w:rFonts w:ascii="Times New Roman" w:eastAsia="Times New Roman" w:hAnsi="Times New Roman" w:cs="Times New Roman"/>
          <w:bCs/>
          <w:i/>
          <w:sz w:val="24"/>
          <w:szCs w:val="24"/>
          <w:lang w:eastAsia="zh-CN"/>
        </w:rPr>
        <w:t>(podać mającą zastosowanie podstawę wykluczenia spośród wymienionych w art. 24 ust. 1 pkt 13-14, 16-20 lub art. 24 ust. 5 pkt 1).</w:t>
      </w:r>
      <w:r w:rsidRPr="0058383C">
        <w:rPr>
          <w:rFonts w:ascii="Times New Roman" w:eastAsia="Times New Roman" w:hAnsi="Times New Roman" w:cs="Times New Roman"/>
          <w:bCs/>
          <w:sz w:val="24"/>
          <w:szCs w:val="24"/>
          <w:lang w:eastAsia="zh-CN"/>
        </w:rPr>
        <w:t xml:space="preserve"> Jednocześnie oświadczam, że w związku</w:t>
      </w:r>
      <w:r w:rsidR="00A77F47">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sz w:val="24"/>
          <w:szCs w:val="24"/>
          <w:lang w:eastAsia="zh-CN"/>
        </w:rPr>
        <w:t xml:space="preserve"> z ww. okolicznością, na podstawie art. 24 ust. 8 ustawy Pzp podjąłem następujące środki naprawcze: ………………………………………………………</w:t>
      </w:r>
    </w:p>
    <w:p w14:paraId="2541B157"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p>
    <w:p w14:paraId="643D24A4"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w:t>
      </w:r>
    </w:p>
    <w:p w14:paraId="18B39B75"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3D5F9AA4"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14:paraId="17BC55D4"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2F356E19"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14:paraId="2FCD84E2" w14:textId="77777777"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14:paraId="7A6F96BC" w14:textId="77777777"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i/>
          <w:sz w:val="24"/>
          <w:szCs w:val="24"/>
          <w:lang w:eastAsia="zh-CN"/>
        </w:rPr>
      </w:pPr>
    </w:p>
    <w:p w14:paraId="25F692D3" w14:textId="77777777" w:rsidR="0058383C" w:rsidRPr="0058383C" w:rsidRDefault="0058383C" w:rsidP="0058383C">
      <w:pPr>
        <w:shd w:val="clear" w:color="auto" w:fill="BFBFBF"/>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OŚWIADCZENIE DOTYCZĄCE PODMIOTU, NA KTÓREGO ZASOBY POWOŁUJE SIĘ WYKONAWCA:</w:t>
      </w:r>
    </w:p>
    <w:p w14:paraId="7F6B6B1C" w14:textId="77777777" w:rsidR="0058383C" w:rsidRPr="0058383C" w:rsidRDefault="0058383C" w:rsidP="0058383C">
      <w:pPr>
        <w:suppressAutoHyphens/>
        <w:spacing w:after="0" w:line="360" w:lineRule="auto"/>
        <w:jc w:val="both"/>
        <w:rPr>
          <w:rFonts w:ascii="Times New Roman" w:eastAsia="Times New Roman" w:hAnsi="Times New Roman" w:cs="Times New Roman"/>
          <w:b/>
          <w:bCs/>
          <w:sz w:val="24"/>
          <w:szCs w:val="24"/>
          <w:lang w:eastAsia="zh-CN"/>
        </w:rPr>
      </w:pPr>
    </w:p>
    <w:p w14:paraId="56F915CB"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Oświadczam, że następujący/e podmiot/y, na którego/ych zasoby powołuję się w niniejszym postępowaniu, tj. ………………………………………………………………………………..…………………………………………………………………….…………………………….. </w:t>
      </w:r>
      <w:r w:rsidRPr="0058383C">
        <w:rPr>
          <w:rFonts w:ascii="Times New Roman" w:eastAsia="Times New Roman" w:hAnsi="Times New Roman" w:cs="Times New Roman"/>
          <w:bCs/>
          <w:i/>
          <w:sz w:val="24"/>
          <w:szCs w:val="24"/>
          <w:lang w:eastAsia="zh-CN"/>
        </w:rPr>
        <w:t xml:space="preserve">(podać pełną nazwę/firmę, adres, a także w zależności od podmiotu: NIP/PESEL, KRS/CEiDG) </w:t>
      </w:r>
      <w:r w:rsidRPr="0058383C">
        <w:rPr>
          <w:rFonts w:ascii="Times New Roman" w:eastAsia="Times New Roman" w:hAnsi="Times New Roman" w:cs="Times New Roman"/>
          <w:bCs/>
          <w:sz w:val="24"/>
          <w:szCs w:val="24"/>
          <w:lang w:eastAsia="zh-CN"/>
        </w:rPr>
        <w:t xml:space="preserve">nie podlega/ją wykluczeniu </w:t>
      </w:r>
      <w:r w:rsidR="00F36F86">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sz w:val="24"/>
          <w:szCs w:val="24"/>
          <w:lang w:eastAsia="zh-CN"/>
        </w:rPr>
        <w:t>z postępowania o udzielenie zamówienia.</w:t>
      </w:r>
    </w:p>
    <w:p w14:paraId="2CC5FA11" w14:textId="77777777" w:rsidR="0058383C" w:rsidRPr="0058383C" w:rsidRDefault="0058383C" w:rsidP="0058383C">
      <w:pPr>
        <w:suppressAutoHyphens/>
        <w:spacing w:after="0" w:line="360" w:lineRule="auto"/>
        <w:jc w:val="both"/>
        <w:rPr>
          <w:rFonts w:ascii="Times New Roman" w:eastAsia="Times New Roman" w:hAnsi="Times New Roman" w:cs="Times New Roman"/>
          <w:bCs/>
          <w:i/>
          <w:sz w:val="24"/>
          <w:szCs w:val="24"/>
          <w:lang w:eastAsia="zh-CN"/>
        </w:rPr>
      </w:pPr>
    </w:p>
    <w:p w14:paraId="4217388A"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14:paraId="0FE0E239"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41536140"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14:paraId="36C6A519" w14:textId="77777777"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14:paraId="7DB8898B" w14:textId="77777777" w:rsidR="0058383C" w:rsidRPr="0058383C" w:rsidRDefault="0058383C" w:rsidP="0058383C">
      <w:pPr>
        <w:suppressAutoHyphens/>
        <w:spacing w:after="0" w:line="360" w:lineRule="auto"/>
        <w:jc w:val="both"/>
        <w:rPr>
          <w:rFonts w:ascii="Times New Roman" w:eastAsia="Times New Roman" w:hAnsi="Times New Roman" w:cs="Times New Roman"/>
          <w:b/>
          <w:bCs/>
          <w:i/>
          <w:sz w:val="24"/>
          <w:szCs w:val="24"/>
          <w:lang w:eastAsia="zh-CN"/>
        </w:rPr>
      </w:pPr>
    </w:p>
    <w:p w14:paraId="2B81950E" w14:textId="58D86340" w:rsidR="0058383C" w:rsidRDefault="0058383C" w:rsidP="0058383C">
      <w:pPr>
        <w:suppressAutoHyphens/>
        <w:spacing w:after="0" w:line="360" w:lineRule="auto"/>
        <w:jc w:val="both"/>
        <w:rPr>
          <w:rFonts w:ascii="Times New Roman" w:eastAsia="Times New Roman" w:hAnsi="Times New Roman" w:cs="Times New Roman"/>
          <w:b/>
          <w:bCs/>
          <w:i/>
          <w:sz w:val="24"/>
          <w:szCs w:val="24"/>
          <w:lang w:eastAsia="zh-CN"/>
        </w:rPr>
      </w:pPr>
    </w:p>
    <w:p w14:paraId="00647847" w14:textId="77777777" w:rsidR="00666AA2" w:rsidRPr="0058383C" w:rsidRDefault="00666AA2" w:rsidP="0058383C">
      <w:pPr>
        <w:suppressAutoHyphens/>
        <w:spacing w:after="0" w:line="360" w:lineRule="auto"/>
        <w:jc w:val="both"/>
        <w:rPr>
          <w:rFonts w:ascii="Times New Roman" w:eastAsia="Times New Roman" w:hAnsi="Times New Roman" w:cs="Times New Roman"/>
          <w:b/>
          <w:bCs/>
          <w:i/>
          <w:sz w:val="24"/>
          <w:szCs w:val="24"/>
          <w:lang w:eastAsia="zh-CN"/>
        </w:rPr>
      </w:pPr>
    </w:p>
    <w:p w14:paraId="254001CB" w14:textId="77777777" w:rsidR="0058383C" w:rsidRPr="0058383C" w:rsidRDefault="0058383C" w:rsidP="0058383C">
      <w:pPr>
        <w:suppressAutoHyphens/>
        <w:spacing w:after="0" w:line="360" w:lineRule="auto"/>
        <w:jc w:val="both"/>
        <w:rPr>
          <w:rFonts w:ascii="Times New Roman" w:eastAsia="Times New Roman" w:hAnsi="Times New Roman" w:cs="Times New Roman"/>
          <w:b/>
          <w:bCs/>
          <w:i/>
          <w:sz w:val="24"/>
          <w:szCs w:val="24"/>
          <w:lang w:eastAsia="zh-CN"/>
        </w:rPr>
      </w:pPr>
    </w:p>
    <w:p w14:paraId="23919C12" w14:textId="77777777" w:rsidR="0058383C" w:rsidRPr="0058383C" w:rsidRDefault="0058383C" w:rsidP="0058383C">
      <w:pPr>
        <w:suppressAutoHyphens/>
        <w:spacing w:after="0" w:line="360" w:lineRule="auto"/>
        <w:jc w:val="both"/>
        <w:rPr>
          <w:rFonts w:ascii="Times New Roman" w:eastAsia="Times New Roman" w:hAnsi="Times New Roman" w:cs="Times New Roman"/>
          <w:b/>
          <w:bCs/>
          <w:i/>
          <w:sz w:val="24"/>
          <w:szCs w:val="24"/>
          <w:lang w:eastAsia="zh-CN"/>
        </w:rPr>
      </w:pPr>
    </w:p>
    <w:p w14:paraId="241D116B" w14:textId="77777777" w:rsidR="0058383C" w:rsidRPr="0058383C" w:rsidRDefault="0058383C" w:rsidP="0058383C">
      <w:pPr>
        <w:shd w:val="clear" w:color="auto" w:fill="BFBFBF"/>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lastRenderedPageBreak/>
        <w:t>OŚWIADCZENIE DOTYCZĄCE PODWYKONAWCY NIEBĘDĄCEGO PODMIOTEM, NA KTÓREGO ZASOBY POWOŁUJE SIĘ WYKONAWCA:</w:t>
      </w:r>
    </w:p>
    <w:p w14:paraId="0A31F62A" w14:textId="77777777" w:rsidR="0058383C" w:rsidRPr="0058383C" w:rsidRDefault="0058383C" w:rsidP="0058383C">
      <w:pPr>
        <w:suppressAutoHyphens/>
        <w:spacing w:after="0" w:line="360" w:lineRule="auto"/>
        <w:jc w:val="both"/>
        <w:rPr>
          <w:rFonts w:ascii="Times New Roman" w:eastAsia="Times New Roman" w:hAnsi="Times New Roman" w:cs="Times New Roman"/>
          <w:b/>
          <w:bCs/>
          <w:sz w:val="24"/>
          <w:szCs w:val="24"/>
          <w:lang w:eastAsia="zh-CN"/>
        </w:rPr>
      </w:pPr>
    </w:p>
    <w:p w14:paraId="39BD56E4"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Oświadczam, że następujący/e podmiot/y, będący/e </w:t>
      </w:r>
      <w:r w:rsidR="00F36F86">
        <w:rPr>
          <w:rFonts w:ascii="Times New Roman" w:eastAsia="Times New Roman" w:hAnsi="Times New Roman" w:cs="Times New Roman"/>
          <w:bCs/>
          <w:sz w:val="24"/>
          <w:szCs w:val="24"/>
          <w:lang w:eastAsia="zh-CN"/>
        </w:rPr>
        <w:t>P</w:t>
      </w:r>
      <w:r w:rsidRPr="0058383C">
        <w:rPr>
          <w:rFonts w:ascii="Times New Roman" w:eastAsia="Times New Roman" w:hAnsi="Times New Roman" w:cs="Times New Roman"/>
          <w:bCs/>
          <w:sz w:val="24"/>
          <w:szCs w:val="24"/>
          <w:lang w:eastAsia="zh-CN"/>
        </w:rPr>
        <w:t xml:space="preserve">odwykonawcą/ami: ……………………………………………………………………..….…… </w:t>
      </w:r>
      <w:r w:rsidRPr="0058383C">
        <w:rPr>
          <w:rFonts w:ascii="Times New Roman" w:eastAsia="Times New Roman" w:hAnsi="Times New Roman" w:cs="Times New Roman"/>
          <w:bCs/>
          <w:i/>
          <w:sz w:val="24"/>
          <w:szCs w:val="24"/>
          <w:lang w:eastAsia="zh-CN"/>
        </w:rPr>
        <w:t>(podać pełną nazwę/firmę, adres, a także w zależności od podmiotu: NIP/PESEL, KRS/CEiDG)</w:t>
      </w:r>
      <w:r w:rsidRPr="0058383C">
        <w:rPr>
          <w:rFonts w:ascii="Times New Roman" w:eastAsia="Times New Roman" w:hAnsi="Times New Roman" w:cs="Times New Roman"/>
          <w:bCs/>
          <w:sz w:val="24"/>
          <w:szCs w:val="24"/>
          <w:lang w:eastAsia="zh-CN"/>
        </w:rPr>
        <w:t>, nie podlega/ą wykluczeniu z postępowania o udzielenie zamówienia.</w:t>
      </w:r>
    </w:p>
    <w:p w14:paraId="2FBB340F"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3BC8E503"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14:paraId="25067B75"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04BB0968"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14:paraId="16647C5A" w14:textId="77777777"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14:paraId="28034A8F" w14:textId="77777777" w:rsidR="0058383C" w:rsidRPr="0058383C" w:rsidRDefault="0058383C" w:rsidP="0058383C">
      <w:pPr>
        <w:suppressAutoHyphens/>
        <w:spacing w:after="0" w:line="360" w:lineRule="auto"/>
        <w:jc w:val="both"/>
        <w:rPr>
          <w:rFonts w:ascii="Times New Roman" w:eastAsia="Times New Roman" w:hAnsi="Times New Roman" w:cs="Times New Roman"/>
          <w:bCs/>
          <w:i/>
          <w:sz w:val="24"/>
          <w:szCs w:val="24"/>
          <w:lang w:eastAsia="zh-CN"/>
        </w:rPr>
      </w:pPr>
    </w:p>
    <w:p w14:paraId="21501CD4" w14:textId="77777777" w:rsidR="0058383C" w:rsidRPr="0058383C" w:rsidRDefault="0058383C" w:rsidP="0058383C">
      <w:pPr>
        <w:suppressAutoHyphens/>
        <w:spacing w:after="0" w:line="360" w:lineRule="auto"/>
        <w:jc w:val="both"/>
        <w:rPr>
          <w:rFonts w:ascii="Times New Roman" w:eastAsia="Times New Roman" w:hAnsi="Times New Roman" w:cs="Times New Roman"/>
          <w:bCs/>
          <w:i/>
          <w:sz w:val="24"/>
          <w:szCs w:val="24"/>
          <w:lang w:eastAsia="zh-CN"/>
        </w:rPr>
      </w:pPr>
    </w:p>
    <w:p w14:paraId="196EB26E" w14:textId="77777777" w:rsidR="0058383C" w:rsidRPr="0058383C" w:rsidRDefault="0058383C" w:rsidP="0058383C">
      <w:pPr>
        <w:shd w:val="clear" w:color="auto" w:fill="BFBFBF"/>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OŚWIADCZENIE DOTYCZĄCE PODANYCH INFORMACJI:</w:t>
      </w:r>
    </w:p>
    <w:p w14:paraId="46BFEF64" w14:textId="77777777" w:rsidR="0058383C" w:rsidRPr="0058383C" w:rsidRDefault="0058383C" w:rsidP="0058383C">
      <w:pPr>
        <w:suppressAutoHyphens/>
        <w:spacing w:after="0" w:line="360" w:lineRule="auto"/>
        <w:jc w:val="both"/>
        <w:rPr>
          <w:rFonts w:ascii="Times New Roman" w:eastAsia="Times New Roman" w:hAnsi="Times New Roman" w:cs="Times New Roman"/>
          <w:b/>
          <w:bCs/>
          <w:sz w:val="24"/>
          <w:szCs w:val="24"/>
          <w:lang w:eastAsia="zh-CN"/>
        </w:rPr>
      </w:pPr>
    </w:p>
    <w:p w14:paraId="4C4FA977"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Oświadczam, że wszystkie informacje podane w powyższych oświadczeniach są aktualne </w:t>
      </w:r>
      <w:r w:rsidRPr="0058383C">
        <w:rPr>
          <w:rFonts w:ascii="Times New Roman" w:eastAsia="Times New Roman" w:hAnsi="Times New Roman" w:cs="Times New Roman"/>
          <w:bCs/>
          <w:sz w:val="24"/>
          <w:szCs w:val="24"/>
          <w:lang w:eastAsia="zh-CN"/>
        </w:rPr>
        <w:br/>
        <w:t>i zgodne z prawdą oraz zostały przedstawione z pełną świadomością konsekwencji wprowadzenia Zamawiającego w błąd przy przedstawianiu informacji.</w:t>
      </w:r>
    </w:p>
    <w:p w14:paraId="272527C7"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5773C632"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0F876241"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14:paraId="57D11547"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0B2A3171"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14:paraId="6CB77E0F" w14:textId="77777777"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14:paraId="566C06A0" w14:textId="77777777" w:rsidR="0058383C" w:rsidRPr="0058383C" w:rsidRDefault="0058383C" w:rsidP="0058383C">
      <w:pPr>
        <w:suppressAutoHyphens/>
        <w:spacing w:after="0" w:line="240" w:lineRule="auto"/>
        <w:rPr>
          <w:rFonts w:ascii="Times New Roman" w:eastAsia="Times New Roman" w:hAnsi="Times New Roman" w:cs="Times New Roman"/>
          <w:bCs/>
          <w:i/>
          <w:sz w:val="24"/>
          <w:szCs w:val="24"/>
          <w:lang w:eastAsia="zh-CN"/>
        </w:rPr>
      </w:pPr>
    </w:p>
    <w:p w14:paraId="094707AA" w14:textId="77777777" w:rsidR="0058383C" w:rsidRPr="0058383C" w:rsidRDefault="0058383C" w:rsidP="0058383C">
      <w:pPr>
        <w:suppressAutoHyphens/>
        <w:spacing w:after="0" w:line="240" w:lineRule="auto"/>
        <w:jc w:val="center"/>
        <w:rPr>
          <w:rFonts w:ascii="Times New Roman" w:eastAsia="Times New Roman" w:hAnsi="Times New Roman" w:cs="Times New Roman"/>
          <w:b/>
          <w:i/>
          <w:sz w:val="24"/>
          <w:szCs w:val="24"/>
          <w:u w:val="single"/>
          <w:lang w:eastAsia="zh-CN"/>
        </w:rPr>
      </w:pPr>
    </w:p>
    <w:p w14:paraId="04FDA894" w14:textId="77777777" w:rsidR="0058383C" w:rsidRPr="0058383C" w:rsidRDefault="0058383C" w:rsidP="0058383C">
      <w:pPr>
        <w:suppressAutoHyphens/>
        <w:spacing w:after="0" w:line="240" w:lineRule="auto"/>
        <w:jc w:val="center"/>
        <w:rPr>
          <w:rFonts w:ascii="Times New Roman" w:eastAsia="Times New Roman" w:hAnsi="Times New Roman" w:cs="Times New Roman"/>
          <w:b/>
          <w:i/>
          <w:sz w:val="24"/>
          <w:szCs w:val="24"/>
          <w:u w:val="single"/>
          <w:lang w:eastAsia="zh-CN"/>
        </w:rPr>
      </w:pPr>
    </w:p>
    <w:p w14:paraId="1238E280" w14:textId="77777777" w:rsidR="0058383C" w:rsidRPr="0058383C" w:rsidRDefault="0058383C" w:rsidP="0058383C">
      <w:pPr>
        <w:suppressAutoHyphens/>
        <w:spacing w:after="0" w:line="240" w:lineRule="auto"/>
        <w:rPr>
          <w:rFonts w:ascii="Times New Roman" w:eastAsia="Times New Roman" w:hAnsi="Times New Roman" w:cs="Times New Roman"/>
          <w:b/>
          <w:i/>
          <w:sz w:val="24"/>
          <w:szCs w:val="24"/>
          <w:u w:val="single"/>
          <w:lang w:eastAsia="zh-CN"/>
        </w:rPr>
      </w:pPr>
    </w:p>
    <w:p w14:paraId="2B560CD6" w14:textId="77777777" w:rsidR="0058383C" w:rsidRPr="0058383C" w:rsidRDefault="0058383C" w:rsidP="0058383C">
      <w:pPr>
        <w:suppressAutoHyphens/>
        <w:spacing w:after="0" w:line="240" w:lineRule="auto"/>
        <w:rPr>
          <w:rFonts w:ascii="Times New Roman" w:eastAsia="Times New Roman" w:hAnsi="Times New Roman" w:cs="Times New Roman"/>
          <w:b/>
          <w:i/>
          <w:sz w:val="24"/>
          <w:szCs w:val="24"/>
          <w:u w:val="single"/>
          <w:lang w:eastAsia="zh-CN"/>
        </w:rPr>
      </w:pPr>
    </w:p>
    <w:p w14:paraId="1F373A65" w14:textId="77777777" w:rsidR="0058383C" w:rsidRPr="0058383C" w:rsidRDefault="0058383C" w:rsidP="0058383C">
      <w:pPr>
        <w:suppressAutoHyphens/>
        <w:spacing w:after="0" w:line="240" w:lineRule="auto"/>
        <w:rPr>
          <w:rFonts w:ascii="Times New Roman" w:eastAsia="Times New Roman" w:hAnsi="Times New Roman" w:cs="Times New Roman"/>
          <w:b/>
          <w:sz w:val="24"/>
          <w:szCs w:val="24"/>
          <w:u w:val="single"/>
          <w:lang w:eastAsia="zh-CN"/>
        </w:rPr>
      </w:pPr>
    </w:p>
    <w:p w14:paraId="24C80790" w14:textId="77777777" w:rsidR="0058383C" w:rsidRPr="0058383C" w:rsidRDefault="0058383C" w:rsidP="0058383C">
      <w:pPr>
        <w:suppressAutoHyphens/>
        <w:spacing w:after="0" w:line="240" w:lineRule="auto"/>
        <w:rPr>
          <w:rFonts w:ascii="Times New Roman" w:eastAsia="Times New Roman" w:hAnsi="Times New Roman" w:cs="Times New Roman"/>
          <w:b/>
          <w:sz w:val="24"/>
          <w:szCs w:val="24"/>
          <w:u w:val="single"/>
          <w:lang w:eastAsia="zh-CN"/>
        </w:rPr>
      </w:pPr>
    </w:p>
    <w:p w14:paraId="28D6F51B" w14:textId="77777777" w:rsidR="0058383C" w:rsidRPr="0058383C" w:rsidRDefault="0058383C" w:rsidP="0058383C">
      <w:pPr>
        <w:suppressAutoHyphens/>
        <w:spacing w:after="0" w:line="240" w:lineRule="auto"/>
        <w:rPr>
          <w:rFonts w:ascii="Times New Roman" w:eastAsia="Times New Roman" w:hAnsi="Times New Roman" w:cs="Times New Roman"/>
          <w:b/>
          <w:sz w:val="24"/>
          <w:szCs w:val="24"/>
          <w:u w:val="single"/>
          <w:lang w:eastAsia="zh-CN"/>
        </w:rPr>
      </w:pPr>
    </w:p>
    <w:p w14:paraId="5985E5D2"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00CEA167"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1212A66A"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7086FA9C" w14:textId="77777777" w:rsid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054930AB" w14:textId="77777777" w:rsidR="009D2AED" w:rsidRDefault="009D2AED" w:rsidP="0058383C">
      <w:pPr>
        <w:suppressAutoHyphens/>
        <w:spacing w:after="0" w:line="240" w:lineRule="auto"/>
        <w:rPr>
          <w:rFonts w:ascii="Times New Roman" w:eastAsia="Times New Roman" w:hAnsi="Times New Roman" w:cs="Times New Roman"/>
          <w:bCs/>
          <w:sz w:val="24"/>
          <w:szCs w:val="24"/>
          <w:lang w:eastAsia="zh-CN"/>
        </w:rPr>
      </w:pPr>
    </w:p>
    <w:p w14:paraId="63DCC0E6" w14:textId="77777777" w:rsid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26E11AE9" w14:textId="77777777" w:rsidR="00E3570E" w:rsidRDefault="00E3570E" w:rsidP="0058383C">
      <w:pPr>
        <w:suppressAutoHyphens/>
        <w:spacing w:after="0" w:line="240" w:lineRule="auto"/>
        <w:rPr>
          <w:rFonts w:ascii="Times New Roman" w:eastAsia="Times New Roman" w:hAnsi="Times New Roman" w:cs="Times New Roman"/>
          <w:bCs/>
          <w:sz w:val="24"/>
          <w:szCs w:val="24"/>
          <w:lang w:eastAsia="zh-CN"/>
        </w:rPr>
      </w:pPr>
    </w:p>
    <w:p w14:paraId="24D230F1" w14:textId="77777777" w:rsidR="00E3570E" w:rsidRPr="0058383C" w:rsidRDefault="00E3570E" w:rsidP="0058383C">
      <w:pPr>
        <w:suppressAutoHyphens/>
        <w:spacing w:after="0" w:line="240" w:lineRule="auto"/>
        <w:rPr>
          <w:rFonts w:ascii="Times New Roman" w:eastAsia="Times New Roman" w:hAnsi="Times New Roman" w:cs="Times New Roman"/>
          <w:bCs/>
          <w:lang w:eastAsia="zh-CN"/>
        </w:rPr>
      </w:pPr>
    </w:p>
    <w:p w14:paraId="2EAC4E4A"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Załącznik nr  4 do SIWZ</w:t>
      </w:r>
    </w:p>
    <w:p w14:paraId="23444454" w14:textId="77777777" w:rsidR="0058383C" w:rsidRPr="0058383C" w:rsidRDefault="0058383C" w:rsidP="0058383C">
      <w:pPr>
        <w:autoSpaceDE w:val="0"/>
        <w:autoSpaceDN w:val="0"/>
        <w:adjustRightInd w:val="0"/>
        <w:spacing w:after="0" w:line="240" w:lineRule="auto"/>
        <w:rPr>
          <w:rFonts w:ascii="Times New Roman" w:eastAsia="Times New Roman" w:hAnsi="Times New Roman" w:cs="Times New Roman"/>
          <w:color w:val="000000"/>
          <w:lang w:eastAsia="pl-PL"/>
        </w:rPr>
      </w:pPr>
    </w:p>
    <w:p w14:paraId="0CFDFD05" w14:textId="77777777" w:rsidR="0058383C" w:rsidRPr="0058383C" w:rsidRDefault="0058383C" w:rsidP="0058383C">
      <w:pPr>
        <w:spacing w:after="0" w:line="240" w:lineRule="auto"/>
        <w:rPr>
          <w:rFonts w:ascii="Times New Roman" w:eastAsia="Times New Roman" w:hAnsi="Times New Roman" w:cs="Times New Roman"/>
          <w:color w:val="000000"/>
          <w:lang w:eastAsia="pl-PL"/>
        </w:rPr>
      </w:pPr>
    </w:p>
    <w:p w14:paraId="06E06CA1" w14:textId="7AF8BF11" w:rsidR="0058383C" w:rsidRPr="0058383C" w:rsidRDefault="0058383C" w:rsidP="0058383C">
      <w:pPr>
        <w:spacing w:after="0" w:line="240" w:lineRule="auto"/>
        <w:rPr>
          <w:rFonts w:ascii="Times New Roman" w:eastAsia="Times New Roman" w:hAnsi="Times New Roman" w:cs="Times New Roman"/>
          <w:bCs/>
          <w:lang w:eastAsia="pl-PL"/>
        </w:rPr>
      </w:pPr>
      <w:r w:rsidRPr="0058383C">
        <w:rPr>
          <w:rFonts w:ascii="Times New Roman" w:eastAsia="Times New Roman" w:hAnsi="Times New Roman" w:cs="Times New Roman"/>
          <w:color w:val="000000"/>
          <w:lang w:eastAsia="pl-PL"/>
        </w:rPr>
        <w:t>ZP.271.</w:t>
      </w:r>
      <w:r w:rsidR="00637B0E">
        <w:rPr>
          <w:rFonts w:ascii="Times New Roman" w:eastAsia="Times New Roman" w:hAnsi="Times New Roman" w:cs="Times New Roman"/>
          <w:color w:val="000000"/>
          <w:lang w:eastAsia="pl-PL"/>
        </w:rPr>
        <w:t>14</w:t>
      </w:r>
      <w:r w:rsidRPr="0058383C">
        <w:rPr>
          <w:rFonts w:ascii="Times New Roman" w:eastAsia="Times New Roman" w:hAnsi="Times New Roman" w:cs="Times New Roman"/>
          <w:color w:val="000000"/>
          <w:lang w:eastAsia="pl-PL"/>
        </w:rPr>
        <w:t>.20</w:t>
      </w:r>
      <w:r w:rsidR="007B147B">
        <w:rPr>
          <w:rFonts w:ascii="Times New Roman" w:eastAsia="Times New Roman" w:hAnsi="Times New Roman" w:cs="Times New Roman"/>
          <w:color w:val="000000"/>
          <w:lang w:eastAsia="pl-PL"/>
        </w:rPr>
        <w:t>20</w:t>
      </w:r>
    </w:p>
    <w:p w14:paraId="6AB41EB9"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1B0B8EED"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2576ED45" w14:textId="77777777" w:rsidR="0058383C" w:rsidRPr="0058383C" w:rsidRDefault="0058383C" w:rsidP="0058383C">
      <w:pPr>
        <w:tabs>
          <w:tab w:val="center" w:pos="1260"/>
        </w:tabs>
        <w:spacing w:after="0" w:line="240" w:lineRule="auto"/>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ab/>
        <w:t>................................................</w:t>
      </w:r>
    </w:p>
    <w:p w14:paraId="5E793B5E" w14:textId="77777777" w:rsidR="0058383C" w:rsidRPr="0058383C" w:rsidRDefault="0058383C" w:rsidP="0058383C">
      <w:pPr>
        <w:tabs>
          <w:tab w:val="center" w:pos="1260"/>
          <w:tab w:val="center" w:pos="4536"/>
          <w:tab w:val="right" w:pos="9072"/>
        </w:tabs>
        <w:spacing w:after="0" w:line="240" w:lineRule="auto"/>
        <w:rPr>
          <w:rFonts w:ascii="Times New Roman" w:eastAsia="Times New Roman" w:hAnsi="Times New Roman" w:cs="Times New Roman"/>
          <w:vertAlign w:val="superscript"/>
          <w:lang w:val="x-none" w:eastAsia="pl-PL"/>
        </w:rPr>
      </w:pPr>
      <w:r w:rsidRPr="0058383C">
        <w:rPr>
          <w:rFonts w:ascii="Times New Roman" w:eastAsia="Times New Roman" w:hAnsi="Times New Roman" w:cs="Times New Roman"/>
          <w:vertAlign w:val="superscript"/>
          <w:lang w:val="x-none" w:eastAsia="pl-PL"/>
        </w:rPr>
        <w:tab/>
        <w:t>nazwa, pieczęć Wykonawcy</w:t>
      </w:r>
    </w:p>
    <w:p w14:paraId="6BE7740A"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295B9D3E"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3AAC25DF"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WYKAZ ROBÓT BUDOWLANYCH</w:t>
      </w:r>
    </w:p>
    <w:p w14:paraId="7935A763" w14:textId="77777777" w:rsidR="0058383C" w:rsidRPr="0058383C" w:rsidRDefault="0058383C" w:rsidP="0058383C">
      <w:pPr>
        <w:spacing w:after="0" w:line="240" w:lineRule="auto"/>
        <w:jc w:val="both"/>
        <w:rPr>
          <w:rFonts w:ascii="Times New Roman" w:eastAsia="Times New Roman" w:hAnsi="Times New Roman" w:cs="Times New Roman"/>
          <w:b/>
          <w:bCs/>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1842"/>
        <w:gridCol w:w="2976"/>
        <w:gridCol w:w="1276"/>
        <w:gridCol w:w="1559"/>
        <w:gridCol w:w="1559"/>
      </w:tblGrid>
      <w:tr w:rsidR="0058383C" w:rsidRPr="0058383C" w14:paraId="3FB7A133" w14:textId="77777777" w:rsidTr="0058383C">
        <w:trPr>
          <w:trHeight w:val="680"/>
        </w:trPr>
        <w:tc>
          <w:tcPr>
            <w:tcW w:w="497" w:type="dxa"/>
            <w:tcBorders>
              <w:top w:val="single" w:sz="4" w:space="0" w:color="auto"/>
              <w:left w:val="single" w:sz="4" w:space="0" w:color="auto"/>
              <w:bottom w:val="single" w:sz="4" w:space="0" w:color="auto"/>
              <w:right w:val="single" w:sz="4" w:space="0" w:color="auto"/>
            </w:tcBorders>
          </w:tcPr>
          <w:p w14:paraId="1A6376D4"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74D27236"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48748198"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Lp.</w:t>
            </w:r>
          </w:p>
        </w:tc>
        <w:tc>
          <w:tcPr>
            <w:tcW w:w="1842" w:type="dxa"/>
            <w:tcBorders>
              <w:top w:val="single" w:sz="4" w:space="0" w:color="auto"/>
              <w:left w:val="single" w:sz="4" w:space="0" w:color="auto"/>
              <w:bottom w:val="single" w:sz="4" w:space="0" w:color="auto"/>
              <w:right w:val="single" w:sz="4" w:space="0" w:color="auto"/>
            </w:tcBorders>
          </w:tcPr>
          <w:p w14:paraId="389C875A" w14:textId="77777777" w:rsidR="0058383C" w:rsidRPr="0058383C" w:rsidRDefault="0058383C" w:rsidP="0058383C">
            <w:pPr>
              <w:spacing w:after="0" w:line="240" w:lineRule="auto"/>
              <w:ind w:right="-70"/>
              <w:jc w:val="center"/>
              <w:rPr>
                <w:rFonts w:ascii="Times New Roman" w:eastAsia="Times New Roman" w:hAnsi="Times New Roman" w:cs="Times New Roman"/>
                <w:b/>
                <w:bCs/>
                <w:lang w:eastAsia="pl-PL"/>
              </w:rPr>
            </w:pPr>
          </w:p>
          <w:p w14:paraId="68014715" w14:textId="77777777" w:rsidR="0058383C" w:rsidRPr="0058383C" w:rsidRDefault="0058383C" w:rsidP="0058383C">
            <w:pPr>
              <w:spacing w:after="0" w:line="240" w:lineRule="auto"/>
              <w:ind w:right="-70"/>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1410E419"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670B4309"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 xml:space="preserve">Rodzaj robót </w:t>
            </w:r>
          </w:p>
          <w:p w14:paraId="361793B3"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418A154A"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695F9ADC"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Wartość zamówienia (brutto                   w zł)</w:t>
            </w:r>
          </w:p>
        </w:tc>
        <w:tc>
          <w:tcPr>
            <w:tcW w:w="1559" w:type="dxa"/>
            <w:tcBorders>
              <w:top w:val="single" w:sz="4" w:space="0" w:color="auto"/>
              <w:left w:val="single" w:sz="4" w:space="0" w:color="auto"/>
              <w:bottom w:val="single" w:sz="4" w:space="0" w:color="auto"/>
              <w:right w:val="single" w:sz="4" w:space="0" w:color="auto"/>
            </w:tcBorders>
          </w:tcPr>
          <w:p w14:paraId="13C4E81B"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040902CB"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Data wykonania</w:t>
            </w:r>
          </w:p>
          <w:p w14:paraId="68BCD4F3"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Od  Do</w:t>
            </w:r>
          </w:p>
          <w:p w14:paraId="2F4258C0"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dd/mm/rrrr</w:t>
            </w:r>
          </w:p>
        </w:tc>
        <w:tc>
          <w:tcPr>
            <w:tcW w:w="1559" w:type="dxa"/>
            <w:tcBorders>
              <w:top w:val="single" w:sz="4" w:space="0" w:color="auto"/>
              <w:left w:val="single" w:sz="4" w:space="0" w:color="auto"/>
              <w:bottom w:val="single" w:sz="4" w:space="0" w:color="auto"/>
              <w:right w:val="single" w:sz="4" w:space="0" w:color="auto"/>
            </w:tcBorders>
          </w:tcPr>
          <w:p w14:paraId="1F539BDD"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658F2627"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Miejsce wykonania</w:t>
            </w:r>
          </w:p>
        </w:tc>
      </w:tr>
      <w:tr w:rsidR="0058383C" w:rsidRPr="0058383C" w14:paraId="0FA27701" w14:textId="77777777" w:rsidTr="0058383C">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2B0051C"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35C0C602"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3F791578"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233965CD"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1</w:t>
            </w:r>
          </w:p>
        </w:tc>
        <w:tc>
          <w:tcPr>
            <w:tcW w:w="1842" w:type="dxa"/>
            <w:tcBorders>
              <w:top w:val="single" w:sz="4" w:space="0" w:color="auto"/>
              <w:left w:val="single" w:sz="4" w:space="0" w:color="auto"/>
              <w:bottom w:val="single" w:sz="4" w:space="0" w:color="auto"/>
              <w:right w:val="single" w:sz="4" w:space="0" w:color="auto"/>
            </w:tcBorders>
          </w:tcPr>
          <w:p w14:paraId="6C032EB4"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2976" w:type="dxa"/>
            <w:tcBorders>
              <w:top w:val="single" w:sz="4" w:space="0" w:color="auto"/>
              <w:left w:val="single" w:sz="4" w:space="0" w:color="auto"/>
              <w:bottom w:val="single" w:sz="4" w:space="0" w:color="auto"/>
              <w:right w:val="single" w:sz="4" w:space="0" w:color="auto"/>
            </w:tcBorders>
          </w:tcPr>
          <w:p w14:paraId="5123A94C"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276" w:type="dxa"/>
            <w:tcBorders>
              <w:top w:val="single" w:sz="4" w:space="0" w:color="auto"/>
              <w:left w:val="single" w:sz="4" w:space="0" w:color="auto"/>
              <w:bottom w:val="single" w:sz="4" w:space="0" w:color="auto"/>
              <w:right w:val="single" w:sz="4" w:space="0" w:color="auto"/>
            </w:tcBorders>
          </w:tcPr>
          <w:p w14:paraId="6022B6D4"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2ECCC446"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0092826E"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r>
      <w:tr w:rsidR="0058383C" w:rsidRPr="0058383C" w14:paraId="721E3DE8" w14:textId="77777777" w:rsidTr="0058383C">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66BC07F3"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5689EF86"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04B6BB9A"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7147C734"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2</w:t>
            </w:r>
          </w:p>
        </w:tc>
        <w:tc>
          <w:tcPr>
            <w:tcW w:w="1842" w:type="dxa"/>
            <w:tcBorders>
              <w:top w:val="single" w:sz="4" w:space="0" w:color="auto"/>
              <w:left w:val="single" w:sz="4" w:space="0" w:color="auto"/>
              <w:bottom w:val="single" w:sz="4" w:space="0" w:color="auto"/>
              <w:right w:val="single" w:sz="4" w:space="0" w:color="auto"/>
            </w:tcBorders>
          </w:tcPr>
          <w:p w14:paraId="69B201EF"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2976" w:type="dxa"/>
            <w:tcBorders>
              <w:top w:val="single" w:sz="4" w:space="0" w:color="auto"/>
              <w:left w:val="single" w:sz="4" w:space="0" w:color="auto"/>
              <w:bottom w:val="single" w:sz="4" w:space="0" w:color="auto"/>
              <w:right w:val="single" w:sz="4" w:space="0" w:color="auto"/>
            </w:tcBorders>
          </w:tcPr>
          <w:p w14:paraId="6D012B54"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276" w:type="dxa"/>
            <w:tcBorders>
              <w:top w:val="single" w:sz="4" w:space="0" w:color="auto"/>
              <w:left w:val="single" w:sz="4" w:space="0" w:color="auto"/>
              <w:bottom w:val="single" w:sz="4" w:space="0" w:color="auto"/>
              <w:right w:val="single" w:sz="4" w:space="0" w:color="auto"/>
            </w:tcBorders>
          </w:tcPr>
          <w:p w14:paraId="60E818DE"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430EF775"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3038122E"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r>
      <w:tr w:rsidR="0058383C" w:rsidRPr="0058383C" w14:paraId="5DC1544C" w14:textId="77777777" w:rsidTr="0058383C">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D39ED43"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024FE01C"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4D555190"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3</w:t>
            </w:r>
          </w:p>
        </w:tc>
        <w:tc>
          <w:tcPr>
            <w:tcW w:w="1842" w:type="dxa"/>
            <w:tcBorders>
              <w:top w:val="single" w:sz="4" w:space="0" w:color="auto"/>
              <w:left w:val="single" w:sz="4" w:space="0" w:color="auto"/>
              <w:bottom w:val="single" w:sz="4" w:space="0" w:color="auto"/>
              <w:right w:val="single" w:sz="4" w:space="0" w:color="auto"/>
            </w:tcBorders>
          </w:tcPr>
          <w:p w14:paraId="5D26CE6A"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2976" w:type="dxa"/>
            <w:tcBorders>
              <w:top w:val="single" w:sz="4" w:space="0" w:color="auto"/>
              <w:left w:val="single" w:sz="4" w:space="0" w:color="auto"/>
              <w:bottom w:val="single" w:sz="4" w:space="0" w:color="auto"/>
              <w:right w:val="single" w:sz="4" w:space="0" w:color="auto"/>
            </w:tcBorders>
          </w:tcPr>
          <w:p w14:paraId="34C9A5D4"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276" w:type="dxa"/>
            <w:tcBorders>
              <w:top w:val="single" w:sz="4" w:space="0" w:color="auto"/>
              <w:left w:val="single" w:sz="4" w:space="0" w:color="auto"/>
              <w:bottom w:val="single" w:sz="4" w:space="0" w:color="auto"/>
              <w:right w:val="single" w:sz="4" w:space="0" w:color="auto"/>
            </w:tcBorders>
          </w:tcPr>
          <w:p w14:paraId="36EB9061"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060EB554"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7D4F140E"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r>
    </w:tbl>
    <w:p w14:paraId="5CCBC126" w14:textId="77777777" w:rsidR="0058383C" w:rsidRPr="0058383C" w:rsidRDefault="0058383C" w:rsidP="0058383C">
      <w:pPr>
        <w:spacing w:after="0" w:line="240" w:lineRule="auto"/>
        <w:ind w:right="-143"/>
        <w:jc w:val="both"/>
        <w:rPr>
          <w:rFonts w:ascii="Times New Roman" w:eastAsia="Times New Roman" w:hAnsi="Times New Roman" w:cs="Times New Roman"/>
          <w:bCs/>
          <w:color w:val="000000"/>
          <w:lang w:eastAsia="pl-PL"/>
        </w:rPr>
      </w:pPr>
    </w:p>
    <w:p w14:paraId="0FBDAAF8" w14:textId="77777777" w:rsidR="0058383C" w:rsidRPr="0058383C" w:rsidRDefault="0058383C" w:rsidP="0058383C">
      <w:pPr>
        <w:spacing w:after="0" w:line="240" w:lineRule="auto"/>
        <w:ind w:right="-143"/>
        <w:jc w:val="both"/>
        <w:rPr>
          <w:rFonts w:ascii="Times New Roman" w:eastAsia="Times New Roman" w:hAnsi="Times New Roman" w:cs="Times New Roman"/>
          <w:bCs/>
          <w:color w:val="000000"/>
          <w:lang w:eastAsia="pl-PL"/>
        </w:rPr>
      </w:pPr>
    </w:p>
    <w:p w14:paraId="7A54AF9A" w14:textId="77777777" w:rsidR="0058383C" w:rsidRPr="0058383C" w:rsidRDefault="0058383C" w:rsidP="0058383C">
      <w:pPr>
        <w:spacing w:after="0" w:line="240" w:lineRule="auto"/>
        <w:ind w:right="-143"/>
        <w:jc w:val="both"/>
        <w:rPr>
          <w:rFonts w:ascii="Times New Roman" w:eastAsia="Times New Roman" w:hAnsi="Times New Roman" w:cs="Times New Roman"/>
          <w:bCs/>
          <w:color w:val="000000"/>
          <w:lang w:eastAsia="pl-PL"/>
        </w:rPr>
      </w:pPr>
      <w:r w:rsidRPr="0058383C">
        <w:rPr>
          <w:rFonts w:ascii="Times New Roman" w:eastAsia="Times New Roman" w:hAnsi="Times New Roman" w:cs="Times New Roman"/>
          <w:bCs/>
          <w:color w:val="000000"/>
          <w:lang w:eastAsia="pl-PL"/>
        </w:rPr>
        <w:t>(</w:t>
      </w:r>
      <w:r w:rsidRPr="0058383C">
        <w:rPr>
          <w:rFonts w:ascii="Times New Roman" w:eastAsia="Times New Roman" w:hAnsi="Times New Roman" w:cs="Times New Roman"/>
          <w:bCs/>
          <w:color w:val="000000"/>
          <w:vertAlign w:val="superscript"/>
          <w:lang w:eastAsia="pl-PL"/>
        </w:rPr>
        <w:t>*</w:t>
      </w:r>
      <w:r w:rsidRPr="0058383C">
        <w:rPr>
          <w:rFonts w:ascii="Times New Roman" w:eastAsia="Times New Roman" w:hAnsi="Times New Roman" w:cs="Times New Roman"/>
          <w:bCs/>
          <w:color w:val="000000"/>
          <w:lang w:eastAsia="pl-PL"/>
        </w:rPr>
        <w:t>) niepotrzebne skreślić</w:t>
      </w:r>
    </w:p>
    <w:p w14:paraId="1DE19A0A" w14:textId="77777777" w:rsidR="0058383C" w:rsidRPr="0058383C" w:rsidRDefault="0058383C" w:rsidP="0058383C">
      <w:pPr>
        <w:spacing w:after="0" w:line="240" w:lineRule="auto"/>
        <w:ind w:right="-143"/>
        <w:jc w:val="both"/>
        <w:rPr>
          <w:rFonts w:ascii="Times New Roman" w:eastAsia="Times New Roman" w:hAnsi="Times New Roman" w:cs="Times New Roman"/>
          <w:b/>
          <w:bCs/>
          <w:color w:val="000000"/>
          <w:lang w:eastAsia="pl-PL"/>
        </w:rPr>
      </w:pPr>
    </w:p>
    <w:p w14:paraId="72DF251B"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Należy załączyć dowody</w:t>
      </w:r>
      <w:r w:rsidRPr="0058383C">
        <w:rPr>
          <w:rFonts w:ascii="Times New Roman" w:eastAsia="Times New Roman" w:hAnsi="Times New Roman" w:cs="Times New Roman"/>
          <w:bCs/>
          <w:kern w:val="32"/>
          <w:lang w:eastAsia="pl-PL"/>
        </w:rPr>
        <w:t xml:space="preserve"> określające czy roboty budowlane wskazane w wykazie zostały wykonane należycie, w szczególności informacje o tym czy roboty te zostały wykonane zgodnie z przepisami prawa budowlanego </w:t>
      </w:r>
      <w:r w:rsidR="00F36F86">
        <w:rPr>
          <w:rFonts w:ascii="Times New Roman" w:eastAsia="Times New Roman" w:hAnsi="Times New Roman" w:cs="Times New Roman"/>
          <w:bCs/>
          <w:kern w:val="32"/>
          <w:lang w:eastAsia="pl-PL"/>
        </w:rPr>
        <w:t xml:space="preserve">           </w:t>
      </w:r>
      <w:r w:rsidRPr="0058383C">
        <w:rPr>
          <w:rFonts w:ascii="Times New Roman" w:eastAsia="Times New Roman" w:hAnsi="Times New Roman" w:cs="Times New Roman"/>
          <w:bCs/>
          <w:kern w:val="32"/>
          <w:lang w:eastAsia="pl-PL"/>
        </w:rPr>
        <w:t>i prawidłowo ukończone</w:t>
      </w:r>
      <w:r w:rsidRPr="0058383C">
        <w:rPr>
          <w:rFonts w:ascii="Times New Roman" w:eastAsia="Times New Roman" w:hAnsi="Times New Roman" w:cs="Times New Roman"/>
          <w:bCs/>
          <w:lang w:eastAsia="pl-PL"/>
        </w:rPr>
        <w:t>.</w:t>
      </w:r>
    </w:p>
    <w:p w14:paraId="759F74D7"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01525C03"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4FA094F6" w14:textId="3637CCD8" w:rsidR="0058383C" w:rsidRPr="0058383C" w:rsidRDefault="0058383C" w:rsidP="0058383C">
      <w:pPr>
        <w:spacing w:after="0" w:line="240" w:lineRule="auto"/>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 dnia ..................20</w:t>
      </w:r>
      <w:r w:rsidR="007B147B">
        <w:rPr>
          <w:rFonts w:ascii="Times New Roman" w:eastAsia="Times New Roman" w:hAnsi="Times New Roman" w:cs="Times New Roman"/>
          <w:bCs/>
          <w:lang w:eastAsia="pl-PL"/>
        </w:rPr>
        <w:t>20</w:t>
      </w:r>
      <w:r w:rsidRPr="0058383C">
        <w:rPr>
          <w:rFonts w:ascii="Times New Roman" w:eastAsia="Times New Roman" w:hAnsi="Times New Roman" w:cs="Times New Roman"/>
          <w:bCs/>
          <w:lang w:eastAsia="pl-PL"/>
        </w:rPr>
        <w:t xml:space="preserve"> r.  </w:t>
      </w:r>
    </w:p>
    <w:p w14:paraId="5E7F9235" w14:textId="77777777" w:rsidR="0058383C" w:rsidRPr="0058383C" w:rsidRDefault="0058383C" w:rsidP="0058383C">
      <w:pPr>
        <w:spacing w:after="0" w:line="240" w:lineRule="auto"/>
        <w:ind w:left="5664"/>
        <w:rPr>
          <w:rFonts w:ascii="Times New Roman" w:eastAsia="Times New Roman" w:hAnsi="Times New Roman" w:cs="Times New Roman"/>
          <w:bCs/>
          <w:i/>
          <w:lang w:eastAsia="pl-PL"/>
        </w:rPr>
      </w:pPr>
    </w:p>
    <w:p w14:paraId="5F18F5AF" w14:textId="77777777" w:rsidR="0058383C" w:rsidRPr="0058383C" w:rsidRDefault="0058383C" w:rsidP="0058383C">
      <w:pPr>
        <w:spacing w:after="0" w:line="240" w:lineRule="auto"/>
        <w:ind w:left="5664"/>
        <w:rPr>
          <w:rFonts w:ascii="Times New Roman" w:eastAsia="Times New Roman" w:hAnsi="Times New Roman" w:cs="Times New Roman"/>
          <w:bCs/>
          <w:i/>
          <w:lang w:eastAsia="pl-PL"/>
        </w:rPr>
      </w:pPr>
    </w:p>
    <w:p w14:paraId="5B963322" w14:textId="77777777" w:rsidR="0058383C" w:rsidRPr="0058383C" w:rsidRDefault="0058383C" w:rsidP="0058383C">
      <w:pPr>
        <w:spacing w:after="0" w:line="240" w:lineRule="auto"/>
        <w:ind w:left="5664"/>
        <w:rPr>
          <w:rFonts w:ascii="Times New Roman" w:eastAsia="Times New Roman" w:hAnsi="Times New Roman" w:cs="Times New Roman"/>
          <w:bCs/>
          <w:lang w:eastAsia="pl-PL"/>
        </w:rPr>
      </w:pPr>
      <w:r w:rsidRPr="0058383C">
        <w:rPr>
          <w:rFonts w:ascii="Times New Roman" w:eastAsia="Times New Roman" w:hAnsi="Times New Roman" w:cs="Times New Roman"/>
          <w:bCs/>
          <w:i/>
          <w:lang w:eastAsia="pl-PL"/>
        </w:rPr>
        <w:t xml:space="preserve">                                                                                                           </w:t>
      </w:r>
      <w:r w:rsidRPr="0058383C">
        <w:rPr>
          <w:rFonts w:ascii="Times New Roman" w:eastAsia="Times New Roman" w:hAnsi="Times New Roman" w:cs="Times New Roman"/>
          <w:bCs/>
          <w:lang w:eastAsia="pl-PL"/>
        </w:rPr>
        <w:t xml:space="preserve">........................................................                                                                   </w:t>
      </w:r>
    </w:p>
    <w:p w14:paraId="2C348328"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i/>
          <w:lang w:eastAsia="pl-PL"/>
        </w:rPr>
        <w:t xml:space="preserve">                                                                                       </w:t>
      </w:r>
      <w:r w:rsidRPr="0058383C">
        <w:rPr>
          <w:rFonts w:ascii="Times New Roman" w:eastAsia="Times New Roman" w:hAnsi="Times New Roman" w:cs="Times New Roman"/>
          <w:bCs/>
          <w:lang w:eastAsia="pl-PL"/>
        </w:rPr>
        <w:t>(podpis i pieczęć osoby upoważnionej)</w:t>
      </w:r>
    </w:p>
    <w:p w14:paraId="75986D45" w14:textId="77777777" w:rsidR="0058383C" w:rsidRPr="0058383C" w:rsidRDefault="0058383C" w:rsidP="0058383C">
      <w:pPr>
        <w:spacing w:after="0" w:line="240" w:lineRule="auto"/>
        <w:rPr>
          <w:rFonts w:ascii="Times New Roman" w:eastAsia="Times New Roman" w:hAnsi="Times New Roman" w:cs="Times New Roman"/>
          <w:bCs/>
          <w:sz w:val="24"/>
          <w:szCs w:val="24"/>
          <w:lang w:eastAsia="pl-PL"/>
        </w:rPr>
      </w:pPr>
    </w:p>
    <w:p w14:paraId="73A4E4CD" w14:textId="77777777" w:rsidR="0058383C" w:rsidRPr="00E3570E" w:rsidRDefault="0058383C" w:rsidP="00E3570E">
      <w:pPr>
        <w:tabs>
          <w:tab w:val="left" w:pos="8100"/>
        </w:tabs>
        <w:spacing w:after="0" w:line="240" w:lineRule="auto"/>
        <w:rPr>
          <w:rFonts w:ascii="Times New Roman" w:eastAsia="Times New Roman" w:hAnsi="Times New Roman" w:cs="Times New Roman"/>
          <w:bCs/>
          <w:sz w:val="24"/>
          <w:szCs w:val="24"/>
          <w:lang w:eastAsia="pl-PL"/>
        </w:rPr>
      </w:pPr>
    </w:p>
    <w:p w14:paraId="17EA8CAE" w14:textId="77777777" w:rsidR="0058383C" w:rsidRPr="00E3570E" w:rsidRDefault="0058383C" w:rsidP="0058383C">
      <w:pPr>
        <w:suppressAutoHyphens/>
        <w:spacing w:after="0" w:line="240" w:lineRule="auto"/>
        <w:rPr>
          <w:rFonts w:ascii="Times New Roman" w:eastAsia="Times New Roman" w:hAnsi="Times New Roman" w:cs="Times New Roman"/>
          <w:bCs/>
          <w:lang w:eastAsia="zh-CN"/>
        </w:rPr>
      </w:pPr>
    </w:p>
    <w:p w14:paraId="1C239A99" w14:textId="77777777" w:rsidR="0058383C" w:rsidRPr="00E3570E"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lang w:eastAsia="zh-CN"/>
        </w:rPr>
      </w:pPr>
      <w:r w:rsidRPr="00E3570E">
        <w:rPr>
          <w:rFonts w:ascii="Times New Roman" w:eastAsia="Times New Roman" w:hAnsi="Times New Roman" w:cs="Times New Roman"/>
          <w:color w:val="000000"/>
          <w:kern w:val="3"/>
          <w:lang w:eastAsia="zh-CN"/>
        </w:rPr>
        <w:lastRenderedPageBreak/>
        <w:t xml:space="preserve">                                                                                                                            Z</w:t>
      </w:r>
      <w:r w:rsidRPr="00E3570E">
        <w:rPr>
          <w:rFonts w:ascii="Times New Roman" w:eastAsia="Times New Roman" w:hAnsi="Times New Roman" w:cs="Times New Roman"/>
          <w:bCs/>
          <w:color w:val="000000"/>
          <w:kern w:val="3"/>
          <w:lang w:eastAsia="zh-CN"/>
        </w:rPr>
        <w:t>ałącznik nr 5 do SIWZ</w:t>
      </w:r>
    </w:p>
    <w:p w14:paraId="1CEE9994" w14:textId="50C28590" w:rsidR="0058383C" w:rsidRPr="00E3570E"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lang w:eastAsia="zh-CN"/>
        </w:rPr>
      </w:pPr>
      <w:r w:rsidRPr="00E3570E">
        <w:rPr>
          <w:rFonts w:ascii="Times New Roman" w:eastAsia="Times New Roman" w:hAnsi="Times New Roman" w:cs="Times New Roman"/>
          <w:color w:val="000000"/>
          <w:kern w:val="3"/>
          <w:lang w:eastAsia="zh-CN"/>
        </w:rPr>
        <w:t>ZP.271.</w:t>
      </w:r>
      <w:r w:rsidR="00637B0E">
        <w:rPr>
          <w:rFonts w:ascii="Times New Roman" w:eastAsia="Times New Roman" w:hAnsi="Times New Roman" w:cs="Times New Roman"/>
          <w:color w:val="000000"/>
          <w:kern w:val="3"/>
          <w:lang w:eastAsia="zh-CN"/>
        </w:rPr>
        <w:t>14</w:t>
      </w:r>
      <w:r w:rsidRPr="00E3570E">
        <w:rPr>
          <w:rFonts w:ascii="Times New Roman" w:eastAsia="Times New Roman" w:hAnsi="Times New Roman" w:cs="Times New Roman"/>
          <w:color w:val="000000"/>
          <w:kern w:val="3"/>
          <w:lang w:eastAsia="zh-CN"/>
        </w:rPr>
        <w:t>.20</w:t>
      </w:r>
      <w:r w:rsidR="007B147B">
        <w:rPr>
          <w:rFonts w:ascii="Times New Roman" w:eastAsia="Times New Roman" w:hAnsi="Times New Roman" w:cs="Times New Roman"/>
          <w:color w:val="000000"/>
          <w:kern w:val="3"/>
          <w:lang w:eastAsia="zh-CN"/>
        </w:rPr>
        <w:t>20</w:t>
      </w:r>
    </w:p>
    <w:p w14:paraId="08868CE0" w14:textId="77777777" w:rsidR="0058383C" w:rsidRPr="00E3570E"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lang w:eastAsia="zh-CN"/>
        </w:rPr>
      </w:pPr>
    </w:p>
    <w:p w14:paraId="2CD71324" w14:textId="77777777" w:rsidR="0058383C" w:rsidRPr="00E3570E"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4"/>
          <w:szCs w:val="24"/>
          <w:lang w:eastAsia="zh-CN"/>
        </w:rPr>
      </w:pPr>
    </w:p>
    <w:p w14:paraId="52061488"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0"/>
          <w:szCs w:val="20"/>
          <w:lang w:eastAsia="zh-CN"/>
        </w:rPr>
      </w:pPr>
    </w:p>
    <w:p w14:paraId="4E4E980C"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0"/>
          <w:szCs w:val="20"/>
          <w:lang w:eastAsia="zh-CN"/>
        </w:rPr>
      </w:pPr>
      <w:r w:rsidRPr="0058383C">
        <w:rPr>
          <w:rFonts w:ascii="Times New Roman" w:eastAsia="Times New Roman" w:hAnsi="Times New Roman" w:cs="Times New Roman"/>
          <w:bCs/>
          <w:color w:val="000000"/>
          <w:kern w:val="3"/>
          <w:sz w:val="20"/>
          <w:szCs w:val="20"/>
          <w:lang w:eastAsia="zh-CN"/>
        </w:rPr>
        <w:t>................................................</w:t>
      </w:r>
    </w:p>
    <w:p w14:paraId="382BDAC1"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sz w:val="20"/>
          <w:szCs w:val="20"/>
          <w:lang w:val="x-none" w:eastAsia="zh-CN"/>
        </w:rPr>
      </w:pPr>
      <w:r w:rsidRPr="0058383C">
        <w:rPr>
          <w:rFonts w:ascii="Times New Roman" w:eastAsia="Times New Roman" w:hAnsi="Times New Roman" w:cs="Times New Roman"/>
          <w:color w:val="000000"/>
          <w:kern w:val="3"/>
          <w:sz w:val="20"/>
          <w:szCs w:val="20"/>
          <w:vertAlign w:val="superscript"/>
          <w:lang w:val="x-none" w:eastAsia="zh-CN"/>
        </w:rPr>
        <w:t>nazwa, pieczęć Wykonawcy</w:t>
      </w:r>
    </w:p>
    <w:p w14:paraId="0573E227"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0"/>
          <w:szCs w:val="20"/>
          <w:vertAlign w:val="superscript"/>
          <w:lang w:eastAsia="zh-CN"/>
        </w:rPr>
      </w:pPr>
    </w:p>
    <w:p w14:paraId="49B7A2F2"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0"/>
          <w:szCs w:val="20"/>
          <w:vertAlign w:val="superscript"/>
          <w:lang w:eastAsia="zh-CN"/>
        </w:rPr>
      </w:pPr>
    </w:p>
    <w:p w14:paraId="24F30145"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bCs/>
          <w:color w:val="000000"/>
          <w:kern w:val="3"/>
          <w:sz w:val="20"/>
          <w:szCs w:val="20"/>
          <w:vertAlign w:val="superscript"/>
          <w:lang w:eastAsia="zh-CN"/>
        </w:rPr>
      </w:pPr>
    </w:p>
    <w:p w14:paraId="1984885D"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bCs/>
          <w:color w:val="000000"/>
          <w:kern w:val="3"/>
          <w:sz w:val="20"/>
          <w:szCs w:val="20"/>
          <w:lang w:eastAsia="zh-CN"/>
        </w:rPr>
      </w:pPr>
      <w:r w:rsidRPr="0058383C">
        <w:rPr>
          <w:rFonts w:ascii="Times New Roman" w:eastAsia="Times New Roman" w:hAnsi="Times New Roman" w:cs="Times New Roman"/>
          <w:b/>
          <w:bCs/>
          <w:color w:val="000000"/>
          <w:kern w:val="3"/>
          <w:sz w:val="20"/>
          <w:szCs w:val="20"/>
          <w:lang w:eastAsia="zh-CN"/>
        </w:rPr>
        <w:t>WYKAZ OSÓB SKIEROWANYCH PRZEZ WYKONAWCĘ</w:t>
      </w:r>
    </w:p>
    <w:p w14:paraId="0C701887"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bCs/>
          <w:color w:val="000000"/>
          <w:kern w:val="3"/>
          <w:sz w:val="20"/>
          <w:szCs w:val="20"/>
          <w:lang w:eastAsia="zh-CN"/>
        </w:rPr>
      </w:pPr>
      <w:r w:rsidRPr="0058383C">
        <w:rPr>
          <w:rFonts w:ascii="Times New Roman" w:eastAsia="Times New Roman" w:hAnsi="Times New Roman" w:cs="Times New Roman"/>
          <w:b/>
          <w:bCs/>
          <w:color w:val="000000"/>
          <w:kern w:val="3"/>
          <w:sz w:val="20"/>
          <w:szCs w:val="20"/>
          <w:lang w:eastAsia="zh-CN"/>
        </w:rPr>
        <w:t>DO REALIZACJI ZAMÓWIENIA PUBLICZNEGO</w:t>
      </w:r>
    </w:p>
    <w:tbl>
      <w:tblPr>
        <w:tblpPr w:leftFromText="141" w:rightFromText="141" w:vertAnchor="text" w:horzAnchor="margin" w:tblpXSpec="center" w:tblpY="173"/>
        <w:tblW w:w="10510" w:type="dxa"/>
        <w:tblLayout w:type="fixed"/>
        <w:tblCellMar>
          <w:left w:w="10" w:type="dxa"/>
          <w:right w:w="10" w:type="dxa"/>
        </w:tblCellMar>
        <w:tblLook w:val="00A0" w:firstRow="1" w:lastRow="0" w:firstColumn="1" w:lastColumn="0" w:noHBand="0" w:noVBand="0"/>
      </w:tblPr>
      <w:tblGrid>
        <w:gridCol w:w="478"/>
        <w:gridCol w:w="1392"/>
        <w:gridCol w:w="1386"/>
        <w:gridCol w:w="1854"/>
        <w:gridCol w:w="1973"/>
        <w:gridCol w:w="1843"/>
        <w:gridCol w:w="1584"/>
      </w:tblGrid>
      <w:tr w:rsidR="0058383C" w:rsidRPr="0058383C" w14:paraId="6249623A" w14:textId="77777777" w:rsidTr="0058383C">
        <w:trPr>
          <w:trHeight w:val="690"/>
        </w:trPr>
        <w:tc>
          <w:tcPr>
            <w:tcW w:w="478" w:type="dxa"/>
            <w:vMerge w:val="restart"/>
            <w:tcBorders>
              <w:top w:val="single" w:sz="2" w:space="0" w:color="000001"/>
              <w:left w:val="single" w:sz="2" w:space="0" w:color="000001"/>
              <w:right w:val="nil"/>
            </w:tcBorders>
            <w:tcMar>
              <w:top w:w="0" w:type="dxa"/>
              <w:left w:w="70" w:type="dxa"/>
              <w:bottom w:w="0" w:type="dxa"/>
              <w:right w:w="70" w:type="dxa"/>
            </w:tcMar>
            <w:vAlign w:val="center"/>
          </w:tcPr>
          <w:p w14:paraId="4369A41F" w14:textId="77777777" w:rsidR="0058383C" w:rsidRPr="0058383C" w:rsidRDefault="00581086"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Pr>
                <w:rFonts w:ascii="Times New Roman" w:eastAsia="Times New Roman" w:hAnsi="Times New Roman" w:cs="Times New Roman"/>
                <w:i/>
                <w:iCs/>
                <w:color w:val="000000"/>
                <w:kern w:val="3"/>
                <w:lang w:eastAsia="zh-CN"/>
              </w:rPr>
              <w:t>L</w:t>
            </w:r>
            <w:r w:rsidR="0058383C" w:rsidRPr="0058383C">
              <w:rPr>
                <w:rFonts w:ascii="Times New Roman" w:eastAsia="Times New Roman" w:hAnsi="Times New Roman" w:cs="Times New Roman"/>
                <w:i/>
                <w:iCs/>
                <w:color w:val="000000"/>
                <w:kern w:val="3"/>
                <w:lang w:eastAsia="zh-CN"/>
              </w:rPr>
              <w:t>p.</w:t>
            </w:r>
          </w:p>
        </w:tc>
        <w:tc>
          <w:tcPr>
            <w:tcW w:w="1392" w:type="dxa"/>
            <w:vMerge w:val="restart"/>
            <w:tcBorders>
              <w:top w:val="single" w:sz="2" w:space="0" w:color="000001"/>
              <w:left w:val="single" w:sz="2" w:space="0" w:color="000001"/>
              <w:right w:val="nil"/>
            </w:tcBorders>
            <w:tcMar>
              <w:top w:w="0" w:type="dxa"/>
              <w:left w:w="70" w:type="dxa"/>
              <w:bottom w:w="0" w:type="dxa"/>
              <w:right w:w="70" w:type="dxa"/>
            </w:tcMar>
            <w:vAlign w:val="center"/>
          </w:tcPr>
          <w:p w14:paraId="46CA1220"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Imię i nazwisko</w:t>
            </w:r>
          </w:p>
        </w:tc>
        <w:tc>
          <w:tcPr>
            <w:tcW w:w="1386" w:type="dxa"/>
            <w:vMerge w:val="restart"/>
            <w:tcBorders>
              <w:top w:val="single" w:sz="2" w:space="0" w:color="000001"/>
              <w:left w:val="single" w:sz="2" w:space="0" w:color="000001"/>
              <w:right w:val="nil"/>
            </w:tcBorders>
            <w:tcMar>
              <w:top w:w="0" w:type="dxa"/>
              <w:left w:w="70" w:type="dxa"/>
              <w:bottom w:w="0" w:type="dxa"/>
              <w:right w:w="70" w:type="dxa"/>
            </w:tcMar>
            <w:vAlign w:val="center"/>
          </w:tcPr>
          <w:p w14:paraId="51263FCC"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Kwalifikacje zawodowe</w:t>
            </w:r>
          </w:p>
        </w:tc>
        <w:tc>
          <w:tcPr>
            <w:tcW w:w="1854" w:type="dxa"/>
            <w:vMerge w:val="restart"/>
            <w:tcBorders>
              <w:top w:val="single" w:sz="2" w:space="0" w:color="000001"/>
              <w:left w:val="single" w:sz="2" w:space="0" w:color="000001"/>
              <w:right w:val="single" w:sz="4" w:space="0" w:color="auto"/>
            </w:tcBorders>
            <w:tcMar>
              <w:top w:w="0" w:type="dxa"/>
              <w:left w:w="70" w:type="dxa"/>
              <w:bottom w:w="0" w:type="dxa"/>
              <w:right w:w="70" w:type="dxa"/>
            </w:tcMar>
          </w:tcPr>
          <w:p w14:paraId="436A5DB6"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14:paraId="6299D878"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14:paraId="43126D21"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Uprawnienia</w:t>
            </w:r>
          </w:p>
          <w:p w14:paraId="34F1564B"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973" w:type="dxa"/>
            <w:tcBorders>
              <w:top w:val="single" w:sz="2" w:space="0" w:color="000001"/>
              <w:left w:val="single" w:sz="4" w:space="0" w:color="auto"/>
              <w:bottom w:val="single" w:sz="4" w:space="0" w:color="auto"/>
              <w:right w:val="single" w:sz="2" w:space="0" w:color="000001"/>
            </w:tcBorders>
            <w:tcMar>
              <w:top w:w="0" w:type="dxa"/>
              <w:left w:w="70" w:type="dxa"/>
              <w:bottom w:w="0" w:type="dxa"/>
              <w:right w:w="70" w:type="dxa"/>
            </w:tcMar>
            <w:vAlign w:val="center"/>
          </w:tcPr>
          <w:p w14:paraId="298843C7"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Doświadczenie</w:t>
            </w:r>
          </w:p>
        </w:tc>
        <w:tc>
          <w:tcPr>
            <w:tcW w:w="1843" w:type="dxa"/>
            <w:vMerge w:val="restart"/>
            <w:tcBorders>
              <w:top w:val="single" w:sz="2" w:space="0" w:color="000001"/>
              <w:left w:val="single" w:sz="2" w:space="0" w:color="000001"/>
              <w:right w:val="single" w:sz="2" w:space="0" w:color="000001"/>
            </w:tcBorders>
            <w:tcMar>
              <w:top w:w="0" w:type="dxa"/>
              <w:left w:w="70" w:type="dxa"/>
              <w:bottom w:w="0" w:type="dxa"/>
              <w:right w:w="70" w:type="dxa"/>
            </w:tcMar>
          </w:tcPr>
          <w:p w14:paraId="6B9CFC89"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14:paraId="00910C69"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Zakres wykonywanych czynności</w:t>
            </w:r>
          </w:p>
        </w:tc>
        <w:tc>
          <w:tcPr>
            <w:tcW w:w="1584" w:type="dxa"/>
            <w:vMerge w:val="restart"/>
            <w:tcBorders>
              <w:top w:val="single" w:sz="2" w:space="0" w:color="000001"/>
              <w:left w:val="single" w:sz="2" w:space="0" w:color="000001"/>
              <w:right w:val="single" w:sz="2" w:space="0" w:color="000001"/>
            </w:tcBorders>
            <w:tcMar>
              <w:top w:w="0" w:type="dxa"/>
              <w:left w:w="70" w:type="dxa"/>
              <w:bottom w:w="0" w:type="dxa"/>
              <w:right w:w="70" w:type="dxa"/>
            </w:tcMar>
          </w:tcPr>
          <w:p w14:paraId="5795B657"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14:paraId="2581092A"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vertAlign w:val="superscript"/>
                <w:lang w:eastAsia="zh-CN"/>
              </w:rPr>
            </w:pPr>
            <w:r w:rsidRPr="0058383C">
              <w:rPr>
                <w:rFonts w:ascii="Times New Roman" w:eastAsia="Times New Roman" w:hAnsi="Times New Roman" w:cs="Times New Roman"/>
                <w:i/>
                <w:iCs/>
                <w:color w:val="000000"/>
                <w:kern w:val="3"/>
                <w:lang w:eastAsia="zh-CN"/>
              </w:rPr>
              <w:t>Informacja                     o podstawie dysponowania tymi osobami</w:t>
            </w:r>
          </w:p>
        </w:tc>
      </w:tr>
      <w:tr w:rsidR="0058383C" w:rsidRPr="0058383C" w14:paraId="1B525574" w14:textId="77777777" w:rsidTr="0058383C">
        <w:trPr>
          <w:trHeight w:val="870"/>
        </w:trPr>
        <w:tc>
          <w:tcPr>
            <w:tcW w:w="478" w:type="dxa"/>
            <w:vMerge/>
            <w:tcBorders>
              <w:left w:val="single" w:sz="2" w:space="0" w:color="000001"/>
              <w:bottom w:val="single" w:sz="2" w:space="0" w:color="000001"/>
              <w:right w:val="nil"/>
            </w:tcBorders>
            <w:tcMar>
              <w:top w:w="0" w:type="dxa"/>
              <w:left w:w="70" w:type="dxa"/>
              <w:bottom w:w="0" w:type="dxa"/>
              <w:right w:w="70" w:type="dxa"/>
            </w:tcMar>
            <w:vAlign w:val="center"/>
          </w:tcPr>
          <w:p w14:paraId="344A4056"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392" w:type="dxa"/>
            <w:vMerge/>
            <w:tcBorders>
              <w:left w:val="single" w:sz="2" w:space="0" w:color="000001"/>
              <w:bottom w:val="single" w:sz="2" w:space="0" w:color="000001"/>
              <w:right w:val="nil"/>
            </w:tcBorders>
            <w:tcMar>
              <w:top w:w="0" w:type="dxa"/>
              <w:left w:w="70" w:type="dxa"/>
              <w:bottom w:w="0" w:type="dxa"/>
              <w:right w:w="70" w:type="dxa"/>
            </w:tcMar>
            <w:vAlign w:val="center"/>
          </w:tcPr>
          <w:p w14:paraId="1F92E0FC"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386" w:type="dxa"/>
            <w:vMerge/>
            <w:tcBorders>
              <w:left w:val="single" w:sz="2" w:space="0" w:color="000001"/>
              <w:bottom w:val="single" w:sz="2" w:space="0" w:color="000001"/>
              <w:right w:val="nil"/>
            </w:tcBorders>
            <w:tcMar>
              <w:top w:w="0" w:type="dxa"/>
              <w:left w:w="70" w:type="dxa"/>
              <w:bottom w:w="0" w:type="dxa"/>
              <w:right w:w="70" w:type="dxa"/>
            </w:tcMar>
            <w:vAlign w:val="center"/>
          </w:tcPr>
          <w:p w14:paraId="60CDF0CC"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854" w:type="dxa"/>
            <w:vMerge/>
            <w:tcBorders>
              <w:left w:val="single" w:sz="2" w:space="0" w:color="000001"/>
              <w:bottom w:val="single" w:sz="2" w:space="0" w:color="000001"/>
              <w:right w:val="single" w:sz="4" w:space="0" w:color="auto"/>
            </w:tcBorders>
            <w:tcMar>
              <w:top w:w="0" w:type="dxa"/>
              <w:left w:w="70" w:type="dxa"/>
              <w:bottom w:w="0" w:type="dxa"/>
              <w:right w:w="70" w:type="dxa"/>
            </w:tcMar>
          </w:tcPr>
          <w:p w14:paraId="579BA65D"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973" w:type="dxa"/>
            <w:tcBorders>
              <w:top w:val="single" w:sz="4" w:space="0" w:color="auto"/>
              <w:left w:val="single" w:sz="4" w:space="0" w:color="auto"/>
              <w:bottom w:val="single" w:sz="2" w:space="0" w:color="000001"/>
              <w:right w:val="single" w:sz="2" w:space="0" w:color="000001"/>
            </w:tcBorders>
            <w:tcMar>
              <w:top w:w="0" w:type="dxa"/>
              <w:left w:w="70" w:type="dxa"/>
              <w:bottom w:w="0" w:type="dxa"/>
              <w:right w:w="70" w:type="dxa"/>
            </w:tcMar>
            <w:vAlign w:val="center"/>
          </w:tcPr>
          <w:p w14:paraId="094A18FA"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Wykształcenie</w:t>
            </w:r>
          </w:p>
        </w:tc>
        <w:tc>
          <w:tcPr>
            <w:tcW w:w="1843" w:type="dxa"/>
            <w:vMerge/>
            <w:tcBorders>
              <w:left w:val="single" w:sz="2" w:space="0" w:color="000001"/>
              <w:bottom w:val="single" w:sz="2" w:space="0" w:color="000001"/>
              <w:right w:val="single" w:sz="2" w:space="0" w:color="000001"/>
            </w:tcBorders>
            <w:tcMar>
              <w:top w:w="0" w:type="dxa"/>
              <w:left w:w="70" w:type="dxa"/>
              <w:bottom w:w="0" w:type="dxa"/>
              <w:right w:w="70" w:type="dxa"/>
            </w:tcMar>
          </w:tcPr>
          <w:p w14:paraId="7AACE477"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584" w:type="dxa"/>
            <w:vMerge/>
            <w:tcBorders>
              <w:left w:val="single" w:sz="2" w:space="0" w:color="000001"/>
              <w:bottom w:val="single" w:sz="2" w:space="0" w:color="000001"/>
              <w:right w:val="single" w:sz="2" w:space="0" w:color="000001"/>
            </w:tcBorders>
            <w:tcMar>
              <w:top w:w="0" w:type="dxa"/>
              <w:left w:w="70" w:type="dxa"/>
              <w:bottom w:w="0" w:type="dxa"/>
              <w:right w:w="70" w:type="dxa"/>
            </w:tcMar>
          </w:tcPr>
          <w:p w14:paraId="55C5AB88"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r>
      <w:tr w:rsidR="0058383C" w:rsidRPr="0058383C" w14:paraId="76EFDD6C" w14:textId="77777777" w:rsidTr="0058383C">
        <w:trPr>
          <w:trHeight w:val="360"/>
        </w:trPr>
        <w:tc>
          <w:tcPr>
            <w:tcW w:w="478" w:type="dxa"/>
            <w:vMerge w:val="restart"/>
            <w:tcBorders>
              <w:top w:val="nil"/>
              <w:left w:val="single" w:sz="2" w:space="0" w:color="000001"/>
              <w:right w:val="nil"/>
            </w:tcBorders>
            <w:tcMar>
              <w:top w:w="0" w:type="dxa"/>
              <w:left w:w="70" w:type="dxa"/>
              <w:bottom w:w="0" w:type="dxa"/>
              <w:right w:w="70" w:type="dxa"/>
            </w:tcMar>
          </w:tcPr>
          <w:p w14:paraId="40A4FCD6"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14:paraId="14847257"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382329DB"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38097D84"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92" w:type="dxa"/>
            <w:vMerge w:val="restart"/>
            <w:tcBorders>
              <w:top w:val="nil"/>
              <w:left w:val="single" w:sz="2" w:space="0" w:color="000001"/>
              <w:right w:val="nil"/>
            </w:tcBorders>
            <w:tcMar>
              <w:top w:w="0" w:type="dxa"/>
              <w:left w:w="70" w:type="dxa"/>
              <w:bottom w:w="0" w:type="dxa"/>
              <w:right w:w="70" w:type="dxa"/>
            </w:tcMar>
          </w:tcPr>
          <w:p w14:paraId="5F210B51"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11BBFE84"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86" w:type="dxa"/>
            <w:vMerge w:val="restart"/>
            <w:tcBorders>
              <w:top w:val="nil"/>
              <w:left w:val="single" w:sz="2" w:space="0" w:color="000001"/>
              <w:right w:val="nil"/>
            </w:tcBorders>
            <w:tcMar>
              <w:top w:w="0" w:type="dxa"/>
              <w:left w:w="70" w:type="dxa"/>
              <w:bottom w:w="0" w:type="dxa"/>
              <w:right w:w="70" w:type="dxa"/>
            </w:tcMar>
            <w:vAlign w:val="center"/>
          </w:tcPr>
          <w:p w14:paraId="741FCA7E"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02A83AFD"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54" w:type="dxa"/>
            <w:vMerge w:val="restart"/>
            <w:tcBorders>
              <w:top w:val="nil"/>
              <w:left w:val="single" w:sz="2" w:space="0" w:color="000001"/>
              <w:right w:val="nil"/>
            </w:tcBorders>
            <w:tcMar>
              <w:top w:w="0" w:type="dxa"/>
              <w:left w:w="70" w:type="dxa"/>
              <w:bottom w:w="0" w:type="dxa"/>
              <w:right w:w="70" w:type="dxa"/>
            </w:tcMar>
          </w:tcPr>
          <w:p w14:paraId="0AEBAF17"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973" w:type="dxa"/>
            <w:tcBorders>
              <w:top w:val="nil"/>
              <w:left w:val="single" w:sz="2" w:space="0" w:color="000001"/>
              <w:bottom w:val="single" w:sz="4" w:space="0" w:color="auto"/>
              <w:right w:val="single" w:sz="2" w:space="0" w:color="000001"/>
            </w:tcBorders>
            <w:tcMar>
              <w:top w:w="0" w:type="dxa"/>
              <w:left w:w="70" w:type="dxa"/>
              <w:bottom w:w="0" w:type="dxa"/>
              <w:right w:w="70" w:type="dxa"/>
            </w:tcMar>
          </w:tcPr>
          <w:p w14:paraId="0EA8BB29"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7A20C808"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43" w:type="dxa"/>
            <w:vMerge w:val="restart"/>
            <w:tcBorders>
              <w:top w:val="nil"/>
              <w:left w:val="single" w:sz="2" w:space="0" w:color="000001"/>
              <w:right w:val="single" w:sz="2" w:space="0" w:color="000001"/>
            </w:tcBorders>
            <w:tcMar>
              <w:top w:w="0" w:type="dxa"/>
              <w:left w:w="70" w:type="dxa"/>
              <w:bottom w:w="0" w:type="dxa"/>
              <w:right w:w="70" w:type="dxa"/>
            </w:tcMar>
          </w:tcPr>
          <w:p w14:paraId="56A6DC0B"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sz w:val="16"/>
                <w:szCs w:val="16"/>
                <w:lang w:eastAsia="zh-CN"/>
              </w:rPr>
            </w:pPr>
            <w:r w:rsidRPr="0058383C">
              <w:rPr>
                <w:rFonts w:ascii="Times New Roman" w:eastAsia="Times New Roman" w:hAnsi="Times New Roman" w:cs="Times New Roman"/>
                <w:color w:val="000000"/>
                <w:kern w:val="3"/>
                <w:sz w:val="16"/>
                <w:szCs w:val="16"/>
                <w:lang w:eastAsia="zh-CN"/>
              </w:rPr>
              <w:t xml:space="preserve">Projektant – osoba         </w:t>
            </w:r>
            <w:r w:rsidRPr="0058383C">
              <w:rPr>
                <w:rFonts w:ascii="Times New Roman" w:eastAsia="Times New Roman" w:hAnsi="Times New Roman" w:cs="Times New Roman"/>
                <w:bCs/>
                <w:sz w:val="16"/>
                <w:szCs w:val="16"/>
                <w:lang w:eastAsia="zh-CN"/>
              </w:rPr>
              <w:t xml:space="preserve"> </w:t>
            </w:r>
            <w:r w:rsidRPr="0058383C">
              <w:rPr>
                <w:rFonts w:ascii="Times New Roman" w:eastAsia="Times New Roman" w:hAnsi="Times New Roman" w:cs="Times New Roman"/>
                <w:color w:val="000000"/>
                <w:kern w:val="3"/>
                <w:sz w:val="16"/>
                <w:szCs w:val="16"/>
                <w:lang w:eastAsia="zh-CN"/>
              </w:rPr>
              <w:t>posiadająca uprawnienia budowlane do projektowania                     w specjalności inżynieryjnej drogowej,</w:t>
            </w:r>
          </w:p>
        </w:tc>
        <w:tc>
          <w:tcPr>
            <w:tcW w:w="1584" w:type="dxa"/>
            <w:vMerge w:val="restart"/>
            <w:tcBorders>
              <w:top w:val="nil"/>
              <w:left w:val="single" w:sz="2" w:space="0" w:color="000001"/>
              <w:right w:val="single" w:sz="2" w:space="0" w:color="000001"/>
            </w:tcBorders>
            <w:tcMar>
              <w:top w:w="0" w:type="dxa"/>
              <w:left w:w="70" w:type="dxa"/>
              <w:bottom w:w="0" w:type="dxa"/>
              <w:right w:w="70" w:type="dxa"/>
            </w:tcMar>
          </w:tcPr>
          <w:p w14:paraId="5A548143"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r>
      <w:tr w:rsidR="0058383C" w:rsidRPr="0058383C" w14:paraId="535FE916" w14:textId="77777777" w:rsidTr="0058383C">
        <w:trPr>
          <w:trHeight w:val="330"/>
        </w:trPr>
        <w:tc>
          <w:tcPr>
            <w:tcW w:w="478" w:type="dxa"/>
            <w:vMerge/>
            <w:tcBorders>
              <w:left w:val="single" w:sz="2" w:space="0" w:color="000001"/>
              <w:bottom w:val="single" w:sz="2" w:space="0" w:color="000001"/>
              <w:right w:val="nil"/>
            </w:tcBorders>
            <w:tcMar>
              <w:top w:w="0" w:type="dxa"/>
              <w:left w:w="70" w:type="dxa"/>
              <w:bottom w:w="0" w:type="dxa"/>
              <w:right w:w="70" w:type="dxa"/>
            </w:tcMar>
          </w:tcPr>
          <w:p w14:paraId="6B0E82A0"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392" w:type="dxa"/>
            <w:vMerge/>
            <w:tcBorders>
              <w:left w:val="single" w:sz="2" w:space="0" w:color="000001"/>
              <w:bottom w:val="single" w:sz="2" w:space="0" w:color="000001"/>
              <w:right w:val="nil"/>
            </w:tcBorders>
            <w:tcMar>
              <w:top w:w="0" w:type="dxa"/>
              <w:left w:w="70" w:type="dxa"/>
              <w:bottom w:w="0" w:type="dxa"/>
              <w:right w:w="70" w:type="dxa"/>
            </w:tcMar>
          </w:tcPr>
          <w:p w14:paraId="26B620D9"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86" w:type="dxa"/>
            <w:vMerge/>
            <w:tcBorders>
              <w:left w:val="single" w:sz="2" w:space="0" w:color="000001"/>
              <w:bottom w:val="single" w:sz="2" w:space="0" w:color="000001"/>
              <w:right w:val="nil"/>
            </w:tcBorders>
            <w:tcMar>
              <w:top w:w="0" w:type="dxa"/>
              <w:left w:w="70" w:type="dxa"/>
              <w:bottom w:w="0" w:type="dxa"/>
              <w:right w:w="70" w:type="dxa"/>
            </w:tcMar>
            <w:vAlign w:val="center"/>
          </w:tcPr>
          <w:p w14:paraId="3416EDE3"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54" w:type="dxa"/>
            <w:vMerge/>
            <w:tcBorders>
              <w:left w:val="single" w:sz="2" w:space="0" w:color="000001"/>
              <w:bottom w:val="single" w:sz="2" w:space="0" w:color="000001"/>
              <w:right w:val="nil"/>
            </w:tcBorders>
            <w:tcMar>
              <w:top w:w="0" w:type="dxa"/>
              <w:left w:w="70" w:type="dxa"/>
              <w:bottom w:w="0" w:type="dxa"/>
              <w:right w:w="70" w:type="dxa"/>
            </w:tcMar>
          </w:tcPr>
          <w:p w14:paraId="6EB0FB1F"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973" w:type="dxa"/>
            <w:tcBorders>
              <w:top w:val="single" w:sz="4" w:space="0" w:color="auto"/>
              <w:left w:val="single" w:sz="2" w:space="0" w:color="000001"/>
              <w:bottom w:val="single" w:sz="2" w:space="0" w:color="000001"/>
              <w:right w:val="single" w:sz="2" w:space="0" w:color="000001"/>
            </w:tcBorders>
            <w:tcMar>
              <w:top w:w="0" w:type="dxa"/>
              <w:left w:w="70" w:type="dxa"/>
              <w:bottom w:w="0" w:type="dxa"/>
              <w:right w:w="70" w:type="dxa"/>
            </w:tcMar>
          </w:tcPr>
          <w:p w14:paraId="169ED66A"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43" w:type="dxa"/>
            <w:vMerge/>
            <w:tcBorders>
              <w:left w:val="single" w:sz="2" w:space="0" w:color="000001"/>
              <w:bottom w:val="single" w:sz="2" w:space="0" w:color="000001"/>
              <w:right w:val="single" w:sz="2" w:space="0" w:color="000001"/>
            </w:tcBorders>
            <w:tcMar>
              <w:top w:w="0" w:type="dxa"/>
              <w:left w:w="70" w:type="dxa"/>
              <w:bottom w:w="0" w:type="dxa"/>
              <w:right w:w="70" w:type="dxa"/>
            </w:tcMar>
          </w:tcPr>
          <w:p w14:paraId="6694679D"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584" w:type="dxa"/>
            <w:vMerge/>
            <w:tcBorders>
              <w:left w:val="single" w:sz="2" w:space="0" w:color="000001"/>
              <w:bottom w:val="single" w:sz="2" w:space="0" w:color="000001"/>
              <w:right w:val="single" w:sz="2" w:space="0" w:color="000001"/>
            </w:tcBorders>
            <w:tcMar>
              <w:top w:w="0" w:type="dxa"/>
              <w:left w:w="70" w:type="dxa"/>
              <w:bottom w:w="0" w:type="dxa"/>
              <w:right w:w="70" w:type="dxa"/>
            </w:tcMar>
          </w:tcPr>
          <w:p w14:paraId="6657DA55"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r>
      <w:tr w:rsidR="0058383C" w:rsidRPr="0058383C" w14:paraId="069A6C5E" w14:textId="77777777" w:rsidTr="0058383C">
        <w:trPr>
          <w:trHeight w:val="375"/>
        </w:trPr>
        <w:tc>
          <w:tcPr>
            <w:tcW w:w="478" w:type="dxa"/>
            <w:vMerge w:val="restart"/>
            <w:tcBorders>
              <w:top w:val="nil"/>
              <w:left w:val="single" w:sz="2" w:space="0" w:color="000001"/>
              <w:right w:val="nil"/>
            </w:tcBorders>
            <w:tcMar>
              <w:top w:w="0" w:type="dxa"/>
              <w:left w:w="70" w:type="dxa"/>
              <w:bottom w:w="0" w:type="dxa"/>
              <w:right w:w="70" w:type="dxa"/>
            </w:tcMar>
          </w:tcPr>
          <w:p w14:paraId="217DD4A6"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p w14:paraId="7353AE1B"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p w14:paraId="6C4B3EC9"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p w14:paraId="1DB4A453"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tc>
        <w:tc>
          <w:tcPr>
            <w:tcW w:w="1392" w:type="dxa"/>
            <w:vMerge w:val="restart"/>
            <w:tcBorders>
              <w:top w:val="nil"/>
              <w:left w:val="single" w:sz="2" w:space="0" w:color="000001"/>
              <w:right w:val="nil"/>
            </w:tcBorders>
            <w:tcMar>
              <w:top w:w="0" w:type="dxa"/>
              <w:left w:w="70" w:type="dxa"/>
              <w:bottom w:w="0" w:type="dxa"/>
              <w:right w:w="70" w:type="dxa"/>
            </w:tcMar>
          </w:tcPr>
          <w:p w14:paraId="3610CF02"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86" w:type="dxa"/>
            <w:vMerge w:val="restart"/>
            <w:tcBorders>
              <w:top w:val="nil"/>
              <w:left w:val="single" w:sz="2" w:space="0" w:color="000001"/>
              <w:right w:val="nil"/>
            </w:tcBorders>
            <w:tcMar>
              <w:top w:w="0" w:type="dxa"/>
              <w:left w:w="70" w:type="dxa"/>
              <w:bottom w:w="0" w:type="dxa"/>
              <w:right w:w="70" w:type="dxa"/>
            </w:tcMar>
            <w:vAlign w:val="center"/>
          </w:tcPr>
          <w:p w14:paraId="3DE244D0"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54" w:type="dxa"/>
            <w:vMerge w:val="restart"/>
            <w:tcBorders>
              <w:top w:val="nil"/>
              <w:left w:val="single" w:sz="2" w:space="0" w:color="000001"/>
              <w:right w:val="nil"/>
            </w:tcBorders>
            <w:tcMar>
              <w:top w:w="0" w:type="dxa"/>
              <w:left w:w="70" w:type="dxa"/>
              <w:bottom w:w="0" w:type="dxa"/>
              <w:right w:w="70" w:type="dxa"/>
            </w:tcMar>
          </w:tcPr>
          <w:p w14:paraId="2C76A52C"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973" w:type="dxa"/>
            <w:tcBorders>
              <w:top w:val="nil"/>
              <w:left w:val="single" w:sz="2" w:space="0" w:color="000001"/>
              <w:bottom w:val="single" w:sz="4" w:space="0" w:color="auto"/>
              <w:right w:val="single" w:sz="2" w:space="0" w:color="000001"/>
            </w:tcBorders>
            <w:tcMar>
              <w:top w:w="0" w:type="dxa"/>
              <w:left w:w="70" w:type="dxa"/>
              <w:bottom w:w="0" w:type="dxa"/>
              <w:right w:w="70" w:type="dxa"/>
            </w:tcMar>
          </w:tcPr>
          <w:p w14:paraId="5EAB5902"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6E827B43"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43" w:type="dxa"/>
            <w:vMerge w:val="restart"/>
            <w:tcBorders>
              <w:top w:val="nil"/>
              <w:left w:val="single" w:sz="2" w:space="0" w:color="000001"/>
              <w:right w:val="single" w:sz="2" w:space="0" w:color="000001"/>
            </w:tcBorders>
            <w:tcMar>
              <w:top w:w="0" w:type="dxa"/>
              <w:left w:w="70" w:type="dxa"/>
              <w:bottom w:w="0" w:type="dxa"/>
              <w:right w:w="70" w:type="dxa"/>
            </w:tcMar>
          </w:tcPr>
          <w:p w14:paraId="1EBFBBDE"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sz w:val="16"/>
                <w:szCs w:val="16"/>
                <w:lang w:eastAsia="zh-CN"/>
              </w:rPr>
            </w:pPr>
            <w:r w:rsidRPr="0058383C">
              <w:rPr>
                <w:rFonts w:ascii="Times New Roman" w:eastAsia="Times New Roman" w:hAnsi="Times New Roman" w:cs="Times New Roman"/>
                <w:color w:val="000000"/>
                <w:kern w:val="3"/>
                <w:sz w:val="16"/>
                <w:szCs w:val="16"/>
                <w:lang w:eastAsia="zh-CN"/>
              </w:rPr>
              <w:t xml:space="preserve">Kierownik budowy – posiadający </w:t>
            </w:r>
            <w:r w:rsidRPr="0058383C">
              <w:rPr>
                <w:rFonts w:ascii="Times New Roman" w:eastAsia="Times New Roman" w:hAnsi="Times New Roman" w:cs="Times New Roman"/>
                <w:bCs/>
                <w:sz w:val="16"/>
                <w:szCs w:val="16"/>
                <w:lang w:eastAsia="zh-CN"/>
              </w:rPr>
              <w:t xml:space="preserve"> </w:t>
            </w:r>
            <w:r w:rsidRPr="0058383C">
              <w:rPr>
                <w:rFonts w:ascii="Times New Roman" w:eastAsia="Times New Roman" w:hAnsi="Times New Roman" w:cs="Times New Roman"/>
                <w:color w:val="000000"/>
                <w:kern w:val="3"/>
                <w:sz w:val="16"/>
                <w:szCs w:val="16"/>
                <w:lang w:eastAsia="zh-CN"/>
              </w:rPr>
              <w:t xml:space="preserve">uprawnienia budowlane do kierowania robotami budowlanymi </w:t>
            </w:r>
            <w:r w:rsidR="00E3570E">
              <w:rPr>
                <w:rFonts w:ascii="Times New Roman" w:eastAsia="Times New Roman" w:hAnsi="Times New Roman" w:cs="Times New Roman"/>
                <w:color w:val="000000"/>
                <w:kern w:val="3"/>
                <w:sz w:val="16"/>
                <w:szCs w:val="16"/>
                <w:lang w:eastAsia="zh-CN"/>
              </w:rPr>
              <w:t xml:space="preserve">            </w:t>
            </w:r>
            <w:r w:rsidRPr="0058383C">
              <w:rPr>
                <w:rFonts w:ascii="Times New Roman" w:eastAsia="Times New Roman" w:hAnsi="Times New Roman" w:cs="Times New Roman"/>
                <w:color w:val="000000"/>
                <w:kern w:val="3"/>
                <w:sz w:val="16"/>
                <w:szCs w:val="16"/>
                <w:lang w:eastAsia="zh-CN"/>
              </w:rPr>
              <w:t>w specjalności inżynieryjnej drogowej.</w:t>
            </w:r>
          </w:p>
        </w:tc>
        <w:tc>
          <w:tcPr>
            <w:tcW w:w="1584" w:type="dxa"/>
            <w:vMerge w:val="restart"/>
            <w:tcBorders>
              <w:top w:val="nil"/>
              <w:left w:val="single" w:sz="2" w:space="0" w:color="000001"/>
              <w:right w:val="single" w:sz="2" w:space="0" w:color="000001"/>
            </w:tcBorders>
            <w:tcMar>
              <w:top w:w="0" w:type="dxa"/>
              <w:left w:w="70" w:type="dxa"/>
              <w:bottom w:w="0" w:type="dxa"/>
              <w:right w:w="70" w:type="dxa"/>
            </w:tcMar>
          </w:tcPr>
          <w:p w14:paraId="3C96F74F"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r>
      <w:tr w:rsidR="0058383C" w:rsidRPr="0058383C" w14:paraId="04DCB5FE" w14:textId="77777777" w:rsidTr="0058383C">
        <w:trPr>
          <w:trHeight w:val="315"/>
        </w:trPr>
        <w:tc>
          <w:tcPr>
            <w:tcW w:w="478" w:type="dxa"/>
            <w:vMerge/>
            <w:tcBorders>
              <w:left w:val="single" w:sz="2" w:space="0" w:color="000001"/>
              <w:bottom w:val="single" w:sz="2" w:space="0" w:color="000001"/>
              <w:right w:val="nil"/>
            </w:tcBorders>
            <w:tcMar>
              <w:top w:w="0" w:type="dxa"/>
              <w:left w:w="70" w:type="dxa"/>
              <w:bottom w:w="0" w:type="dxa"/>
              <w:right w:w="70" w:type="dxa"/>
            </w:tcMar>
          </w:tcPr>
          <w:p w14:paraId="6D3BFD61"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tc>
        <w:tc>
          <w:tcPr>
            <w:tcW w:w="1392" w:type="dxa"/>
            <w:vMerge/>
            <w:tcBorders>
              <w:left w:val="single" w:sz="2" w:space="0" w:color="000001"/>
              <w:bottom w:val="single" w:sz="2" w:space="0" w:color="000001"/>
              <w:right w:val="nil"/>
            </w:tcBorders>
            <w:tcMar>
              <w:top w:w="0" w:type="dxa"/>
              <w:left w:w="70" w:type="dxa"/>
              <w:bottom w:w="0" w:type="dxa"/>
              <w:right w:w="70" w:type="dxa"/>
            </w:tcMar>
          </w:tcPr>
          <w:p w14:paraId="31746B06"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86" w:type="dxa"/>
            <w:vMerge/>
            <w:tcBorders>
              <w:left w:val="single" w:sz="2" w:space="0" w:color="000001"/>
              <w:bottom w:val="single" w:sz="2" w:space="0" w:color="000001"/>
              <w:right w:val="nil"/>
            </w:tcBorders>
            <w:tcMar>
              <w:top w:w="0" w:type="dxa"/>
              <w:left w:w="70" w:type="dxa"/>
              <w:bottom w:w="0" w:type="dxa"/>
              <w:right w:w="70" w:type="dxa"/>
            </w:tcMar>
            <w:vAlign w:val="center"/>
          </w:tcPr>
          <w:p w14:paraId="5A3A9786"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54" w:type="dxa"/>
            <w:vMerge/>
            <w:tcBorders>
              <w:left w:val="single" w:sz="2" w:space="0" w:color="000001"/>
              <w:bottom w:val="single" w:sz="2" w:space="0" w:color="000001"/>
              <w:right w:val="nil"/>
            </w:tcBorders>
            <w:tcMar>
              <w:top w:w="0" w:type="dxa"/>
              <w:left w:w="70" w:type="dxa"/>
              <w:bottom w:w="0" w:type="dxa"/>
              <w:right w:w="70" w:type="dxa"/>
            </w:tcMar>
          </w:tcPr>
          <w:p w14:paraId="14D3E16C"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973" w:type="dxa"/>
            <w:tcBorders>
              <w:top w:val="single" w:sz="4" w:space="0" w:color="auto"/>
              <w:left w:val="single" w:sz="2" w:space="0" w:color="000001"/>
              <w:bottom w:val="single" w:sz="2" w:space="0" w:color="000001"/>
              <w:right w:val="single" w:sz="2" w:space="0" w:color="000001"/>
            </w:tcBorders>
            <w:tcMar>
              <w:top w:w="0" w:type="dxa"/>
              <w:left w:w="70" w:type="dxa"/>
              <w:bottom w:w="0" w:type="dxa"/>
              <w:right w:w="70" w:type="dxa"/>
            </w:tcMar>
          </w:tcPr>
          <w:p w14:paraId="1F7BBBBC"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43" w:type="dxa"/>
            <w:vMerge/>
            <w:tcBorders>
              <w:left w:val="single" w:sz="2" w:space="0" w:color="000001"/>
              <w:bottom w:val="single" w:sz="2" w:space="0" w:color="000001"/>
              <w:right w:val="single" w:sz="2" w:space="0" w:color="000001"/>
            </w:tcBorders>
            <w:tcMar>
              <w:top w:w="0" w:type="dxa"/>
              <w:left w:w="70" w:type="dxa"/>
              <w:bottom w:w="0" w:type="dxa"/>
              <w:right w:w="70" w:type="dxa"/>
            </w:tcMar>
          </w:tcPr>
          <w:p w14:paraId="68DDEA6B"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584" w:type="dxa"/>
            <w:vMerge/>
            <w:tcBorders>
              <w:left w:val="single" w:sz="2" w:space="0" w:color="000001"/>
              <w:bottom w:val="single" w:sz="2" w:space="0" w:color="000001"/>
              <w:right w:val="single" w:sz="2" w:space="0" w:color="000001"/>
            </w:tcBorders>
            <w:tcMar>
              <w:top w:w="0" w:type="dxa"/>
              <w:left w:w="70" w:type="dxa"/>
              <w:bottom w:w="0" w:type="dxa"/>
              <w:right w:w="70" w:type="dxa"/>
            </w:tcMar>
          </w:tcPr>
          <w:p w14:paraId="247703E2"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r>
    </w:tbl>
    <w:p w14:paraId="223E904A"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55323781" w14:textId="77777777" w:rsidR="0058383C" w:rsidRPr="0058383C" w:rsidRDefault="0058383C" w:rsidP="0058383C">
      <w:pPr>
        <w:suppressAutoHyphens/>
        <w:autoSpaceDN w:val="0"/>
        <w:spacing w:before="30" w:after="0" w:line="240" w:lineRule="auto"/>
        <w:rPr>
          <w:rFonts w:ascii="Times New Roman" w:eastAsia="Times New Roman" w:hAnsi="Times New Roman" w:cs="Times New Roman"/>
          <w:color w:val="000000"/>
          <w:kern w:val="3"/>
          <w:sz w:val="20"/>
          <w:szCs w:val="20"/>
          <w:lang w:eastAsia="zh-CN"/>
        </w:rPr>
      </w:pPr>
      <w:r w:rsidRPr="0058383C">
        <w:rPr>
          <w:rFonts w:ascii="Calibri" w:eastAsia="Times New Roman" w:hAnsi="Calibri" w:cs="Calibri"/>
          <w:kern w:val="3"/>
          <w:sz w:val="20"/>
          <w:szCs w:val="20"/>
          <w:lang w:eastAsia="zh-CN"/>
        </w:rPr>
        <w:t xml:space="preserve">  </w:t>
      </w:r>
    </w:p>
    <w:p w14:paraId="02883ACA" w14:textId="5C8FEE22"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r w:rsidRPr="0058383C">
        <w:rPr>
          <w:rFonts w:ascii="Times New Roman" w:eastAsia="Times New Roman" w:hAnsi="Times New Roman" w:cs="Times New Roman"/>
          <w:sz w:val="20"/>
          <w:szCs w:val="20"/>
          <w:lang w:eastAsia="zh-CN"/>
        </w:rPr>
        <w:t>..........................., dnia ..................20</w:t>
      </w:r>
      <w:r w:rsidR="007B147B">
        <w:rPr>
          <w:rFonts w:ascii="Times New Roman" w:eastAsia="Times New Roman" w:hAnsi="Times New Roman" w:cs="Times New Roman"/>
          <w:sz w:val="20"/>
          <w:szCs w:val="20"/>
          <w:lang w:eastAsia="zh-CN"/>
        </w:rPr>
        <w:t>20</w:t>
      </w:r>
      <w:r w:rsidRPr="0058383C">
        <w:rPr>
          <w:rFonts w:ascii="Times New Roman" w:eastAsia="Times New Roman" w:hAnsi="Times New Roman" w:cs="Times New Roman"/>
          <w:sz w:val="20"/>
          <w:szCs w:val="20"/>
          <w:lang w:eastAsia="zh-CN"/>
        </w:rPr>
        <w:t xml:space="preserve"> r.  </w:t>
      </w:r>
    </w:p>
    <w:p w14:paraId="3F441294" w14:textId="77777777" w:rsidR="0058383C" w:rsidRPr="0058383C" w:rsidRDefault="0058383C" w:rsidP="0058383C">
      <w:pPr>
        <w:suppressAutoHyphens/>
        <w:spacing w:after="0" w:line="240" w:lineRule="auto"/>
        <w:rPr>
          <w:rFonts w:ascii="Times New Roman" w:eastAsia="Times New Roman" w:hAnsi="Times New Roman" w:cs="Times New Roman"/>
          <w:i/>
          <w:sz w:val="20"/>
          <w:szCs w:val="20"/>
          <w:lang w:eastAsia="zh-CN"/>
        </w:rPr>
      </w:pPr>
    </w:p>
    <w:p w14:paraId="31897E47" w14:textId="77777777" w:rsidR="0058383C" w:rsidRPr="0058383C" w:rsidRDefault="0058383C" w:rsidP="0058383C">
      <w:pPr>
        <w:suppressAutoHyphens/>
        <w:spacing w:after="0" w:line="240" w:lineRule="auto"/>
        <w:rPr>
          <w:rFonts w:ascii="Times New Roman" w:eastAsia="Times New Roman" w:hAnsi="Times New Roman" w:cs="Times New Roman"/>
          <w:i/>
          <w:sz w:val="20"/>
          <w:szCs w:val="20"/>
          <w:lang w:eastAsia="zh-CN"/>
        </w:rPr>
      </w:pPr>
    </w:p>
    <w:p w14:paraId="02BE315B" w14:textId="77777777" w:rsidR="0058383C" w:rsidRPr="0058383C" w:rsidRDefault="0058383C" w:rsidP="0058383C">
      <w:pPr>
        <w:suppressAutoHyphens/>
        <w:spacing w:after="0" w:line="240" w:lineRule="auto"/>
        <w:ind w:left="4248"/>
        <w:rPr>
          <w:rFonts w:ascii="Times New Roman" w:eastAsia="Times New Roman" w:hAnsi="Times New Roman" w:cs="Times New Roman"/>
          <w:sz w:val="20"/>
          <w:szCs w:val="20"/>
          <w:lang w:eastAsia="zh-CN"/>
        </w:rPr>
      </w:pPr>
      <w:r w:rsidRPr="0058383C">
        <w:rPr>
          <w:rFonts w:ascii="Times New Roman" w:eastAsia="Times New Roman" w:hAnsi="Times New Roman" w:cs="Times New Roman"/>
          <w:i/>
          <w:sz w:val="20"/>
          <w:szCs w:val="20"/>
          <w:lang w:eastAsia="zh-CN"/>
        </w:rPr>
        <w:t xml:space="preserve">                                                                                                                                    ............................................................                                                                     </w:t>
      </w:r>
    </w:p>
    <w:p w14:paraId="55780F14" w14:textId="77777777"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r w:rsidRPr="0058383C">
        <w:rPr>
          <w:rFonts w:ascii="Times New Roman" w:eastAsia="Times New Roman" w:hAnsi="Times New Roman" w:cs="Times New Roman"/>
          <w:i/>
          <w:sz w:val="20"/>
          <w:szCs w:val="20"/>
          <w:lang w:eastAsia="zh-CN"/>
        </w:rPr>
        <w:t xml:space="preserve">                                                                                                                       </w:t>
      </w:r>
      <w:r w:rsidRPr="0058383C">
        <w:rPr>
          <w:rFonts w:ascii="Times New Roman" w:eastAsia="Times New Roman" w:hAnsi="Times New Roman" w:cs="Times New Roman"/>
          <w:sz w:val="20"/>
          <w:szCs w:val="20"/>
          <w:lang w:eastAsia="zh-CN"/>
        </w:rPr>
        <w:t>(podpis i pieczęć osoby upoważnionej)</w:t>
      </w:r>
    </w:p>
    <w:p w14:paraId="79E753BF" w14:textId="77777777"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p>
    <w:p w14:paraId="3A84C34B" w14:textId="77777777"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p>
    <w:p w14:paraId="1244E64C" w14:textId="77777777"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p>
    <w:p w14:paraId="7843A11C" w14:textId="77777777"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p>
    <w:p w14:paraId="5588B584" w14:textId="77777777" w:rsidR="0058383C" w:rsidRPr="0058383C" w:rsidRDefault="0058383C" w:rsidP="0058383C">
      <w:pPr>
        <w:suppressAutoHyphens/>
        <w:autoSpaceDE w:val="0"/>
        <w:spacing w:after="0" w:line="240" w:lineRule="auto"/>
        <w:rPr>
          <w:rFonts w:ascii="Times New Roman" w:eastAsia="Times New Roman" w:hAnsi="Times New Roman" w:cs="Times New Roman"/>
          <w:bCs/>
          <w:sz w:val="24"/>
          <w:szCs w:val="24"/>
          <w:lang w:eastAsia="zh-CN"/>
        </w:rPr>
      </w:pPr>
    </w:p>
    <w:p w14:paraId="78A87D04"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4"/>
          <w:lang w:eastAsia="zh-CN"/>
        </w:rPr>
      </w:pPr>
    </w:p>
    <w:p w14:paraId="72D0EA27"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53B3C2FE"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324C689C"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3855F673"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54DC6215"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25ABA456"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44CC2F83"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68479E3D"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1E8E6859"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5845DE2B"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0B690E89" w14:textId="77777777" w:rsid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585F5B5C" w14:textId="77777777" w:rsidR="009D2AED" w:rsidRDefault="009D2AED"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5D40BE19" w14:textId="77777777" w:rsidR="00E3570E" w:rsidRDefault="00E3570E"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17C9B195" w14:textId="77777777" w:rsidR="009D2AED" w:rsidRDefault="009D2AED"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2FAE5535" w14:textId="77777777" w:rsidR="009D2AED" w:rsidRPr="0058383C" w:rsidRDefault="009D2AED"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4E078EF2"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1303B8B4"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lang w:eastAsia="zh-CN"/>
        </w:rPr>
        <w:lastRenderedPageBreak/>
        <w:t>Załącznik nr 6 do SIWZ</w:t>
      </w:r>
    </w:p>
    <w:p w14:paraId="10D17C41" w14:textId="5931483F" w:rsidR="0058383C" w:rsidRPr="0058383C" w:rsidRDefault="002111E8" w:rsidP="0058383C">
      <w:pPr>
        <w:suppressAutoHyphens/>
        <w:autoSpaceDE w:val="0"/>
        <w:spacing w:after="0" w:line="240" w:lineRule="auto"/>
        <w:rPr>
          <w:rFonts w:ascii="Times New Roman" w:eastAsia="Times New Roman" w:hAnsi="Times New Roman" w:cs="Times New Roman"/>
          <w:bCs/>
          <w:sz w:val="24"/>
          <w:szCs w:val="20"/>
          <w:lang w:eastAsia="zh-CN"/>
        </w:rPr>
      </w:pPr>
      <w:r>
        <w:rPr>
          <w:rFonts w:ascii="Times New Roman" w:eastAsia="Times New Roman" w:hAnsi="Times New Roman" w:cs="Times New Roman"/>
          <w:color w:val="000000"/>
          <w:sz w:val="20"/>
          <w:szCs w:val="20"/>
          <w:lang w:eastAsia="zh-CN"/>
        </w:rPr>
        <w:t>ZP.271.</w:t>
      </w:r>
      <w:r w:rsidR="00637B0E">
        <w:rPr>
          <w:rFonts w:ascii="Times New Roman" w:eastAsia="Times New Roman" w:hAnsi="Times New Roman" w:cs="Times New Roman"/>
          <w:color w:val="000000"/>
          <w:sz w:val="20"/>
          <w:szCs w:val="20"/>
          <w:lang w:eastAsia="zh-CN"/>
        </w:rPr>
        <w:t>14</w:t>
      </w:r>
      <w:r w:rsidR="0058383C" w:rsidRPr="0058383C">
        <w:rPr>
          <w:rFonts w:ascii="Times New Roman" w:eastAsia="Times New Roman" w:hAnsi="Times New Roman" w:cs="Times New Roman"/>
          <w:color w:val="000000"/>
          <w:sz w:val="20"/>
          <w:szCs w:val="20"/>
          <w:lang w:eastAsia="zh-CN"/>
        </w:rPr>
        <w:t>.20</w:t>
      </w:r>
      <w:r w:rsidR="006612FD">
        <w:rPr>
          <w:rFonts w:ascii="Times New Roman" w:eastAsia="Times New Roman" w:hAnsi="Times New Roman" w:cs="Times New Roman"/>
          <w:color w:val="000000"/>
          <w:sz w:val="20"/>
          <w:szCs w:val="20"/>
          <w:lang w:eastAsia="zh-CN"/>
        </w:rPr>
        <w:t>20</w:t>
      </w:r>
    </w:p>
    <w:p w14:paraId="4F987931" w14:textId="77777777" w:rsidR="0058383C" w:rsidRPr="0058383C" w:rsidRDefault="0058383C" w:rsidP="0058383C">
      <w:pPr>
        <w:suppressAutoHyphens/>
        <w:autoSpaceDE w:val="0"/>
        <w:spacing w:after="0" w:line="240" w:lineRule="auto"/>
        <w:rPr>
          <w:rFonts w:ascii="Times New Roman" w:eastAsia="Times New Roman" w:hAnsi="Times New Roman" w:cs="Times New Roman"/>
          <w:color w:val="000000"/>
          <w:sz w:val="20"/>
          <w:szCs w:val="20"/>
          <w:lang w:eastAsia="zh-CN"/>
        </w:rPr>
      </w:pPr>
    </w:p>
    <w:p w14:paraId="276E33C1" w14:textId="77777777" w:rsidR="0058383C" w:rsidRPr="0058383C" w:rsidRDefault="0058383C" w:rsidP="0058383C">
      <w:pPr>
        <w:suppressAutoHyphens/>
        <w:autoSpaceDE w:val="0"/>
        <w:spacing w:after="0" w:line="240" w:lineRule="auto"/>
        <w:rPr>
          <w:rFonts w:ascii="Times New Roman" w:eastAsia="Times New Roman" w:hAnsi="Times New Roman" w:cs="Times New Roman"/>
          <w:color w:val="000000"/>
          <w:sz w:val="20"/>
          <w:szCs w:val="20"/>
          <w:lang w:eastAsia="zh-CN"/>
        </w:rPr>
      </w:pPr>
    </w:p>
    <w:p w14:paraId="49C43C9E" w14:textId="77777777" w:rsidR="0058383C" w:rsidRPr="0058383C" w:rsidRDefault="0058383C" w:rsidP="0058383C">
      <w:pPr>
        <w:suppressAutoHyphens/>
        <w:autoSpaceDE w:val="0"/>
        <w:spacing w:after="0" w:line="240" w:lineRule="auto"/>
        <w:rPr>
          <w:rFonts w:ascii="Times New Roman" w:eastAsia="Times New Roman" w:hAnsi="Times New Roman" w:cs="Times New Roman"/>
          <w:color w:val="000000"/>
          <w:sz w:val="20"/>
          <w:szCs w:val="20"/>
          <w:lang w:eastAsia="zh-CN"/>
        </w:rPr>
      </w:pPr>
    </w:p>
    <w:p w14:paraId="08565A82" w14:textId="77777777" w:rsidR="0058383C" w:rsidRPr="0058383C" w:rsidRDefault="0058383C" w:rsidP="0058383C">
      <w:pPr>
        <w:suppressAutoHyphens/>
        <w:spacing w:after="0" w:line="240" w:lineRule="auto"/>
        <w:jc w:val="right"/>
        <w:rPr>
          <w:rFonts w:ascii="Times New Roman" w:eastAsia="Times New Roman" w:hAnsi="Times New Roman" w:cs="Times New Roman"/>
          <w:b/>
          <w:i/>
          <w:color w:val="000000"/>
          <w:sz w:val="20"/>
          <w:szCs w:val="20"/>
          <w:lang w:eastAsia="zh-CN"/>
        </w:rPr>
      </w:pPr>
    </w:p>
    <w:p w14:paraId="73DAF049"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lang w:eastAsia="zh-CN"/>
        </w:rPr>
        <w:t>……………………………………….</w:t>
      </w:r>
    </w:p>
    <w:p w14:paraId="3141102A"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vertAlign w:val="superscript"/>
          <w:lang w:eastAsia="zh-CN"/>
        </w:rPr>
        <w:t xml:space="preserve">                   nazwa, pieczęć Wykonawcy</w:t>
      </w:r>
    </w:p>
    <w:p w14:paraId="2815E79D" w14:textId="77777777" w:rsidR="0058383C" w:rsidRPr="0058383C" w:rsidRDefault="0058383C" w:rsidP="0058383C">
      <w:pPr>
        <w:suppressAutoHyphens/>
        <w:spacing w:after="0" w:line="240" w:lineRule="auto"/>
        <w:rPr>
          <w:rFonts w:ascii="Times New Roman" w:eastAsia="Times New Roman" w:hAnsi="Times New Roman" w:cs="Times New Roman"/>
          <w:bCs/>
          <w:sz w:val="20"/>
          <w:szCs w:val="20"/>
          <w:lang w:eastAsia="zh-CN"/>
        </w:rPr>
      </w:pPr>
    </w:p>
    <w:p w14:paraId="6B632908"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lang w:eastAsia="zh-CN"/>
        </w:rPr>
        <w:t>Uwaga!</w:t>
      </w:r>
    </w:p>
    <w:p w14:paraId="5629FE2F"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lang w:eastAsia="zh-CN"/>
        </w:rPr>
        <w:t>Niniejsze oświadczenie Wykonawca przedkłada Zamawiającemu po otwarciu ofert, w terminie 3 dni od dnia zamieszczenia na stronie internetowej Zamawiającego informacji podanych podczas otwarcia ofert.</w:t>
      </w:r>
    </w:p>
    <w:p w14:paraId="240928AB"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0"/>
          <w:szCs w:val="20"/>
          <w:lang w:eastAsia="zh-CN"/>
        </w:rPr>
      </w:pPr>
    </w:p>
    <w:p w14:paraId="0E69E890" w14:textId="77777777" w:rsidR="0058383C" w:rsidRPr="0058383C" w:rsidRDefault="0058383C" w:rsidP="0058383C">
      <w:pPr>
        <w:widowControl w:val="0"/>
        <w:spacing w:after="0" w:line="360" w:lineRule="auto"/>
        <w:jc w:val="both"/>
        <w:rPr>
          <w:rFonts w:ascii="Times New Roman" w:eastAsia="Times New Roman" w:hAnsi="Times New Roman" w:cs="Times New Roman"/>
          <w:sz w:val="24"/>
          <w:szCs w:val="24"/>
          <w:lang w:eastAsia="pl-PL"/>
        </w:rPr>
      </w:pPr>
    </w:p>
    <w:p w14:paraId="100B97E2" w14:textId="77777777" w:rsidR="0058383C" w:rsidRPr="0058383C" w:rsidRDefault="0058383C" w:rsidP="0058383C">
      <w:pPr>
        <w:widowControl w:val="0"/>
        <w:spacing w:after="0" w:line="240" w:lineRule="auto"/>
        <w:rPr>
          <w:rFonts w:ascii="Times New Roman" w:eastAsia="Times New Roman" w:hAnsi="Times New Roman" w:cs="Times New Roman"/>
          <w:b/>
          <w:bCs/>
          <w:lang w:eastAsia="ar-SA"/>
        </w:rPr>
      </w:pPr>
    </w:p>
    <w:p w14:paraId="27CE7C17" w14:textId="77777777" w:rsidR="0058383C" w:rsidRPr="000D499C" w:rsidRDefault="0058383C" w:rsidP="0058383C">
      <w:pPr>
        <w:widowControl w:val="0"/>
        <w:spacing w:after="0" w:line="240" w:lineRule="auto"/>
        <w:jc w:val="center"/>
        <w:rPr>
          <w:rFonts w:ascii="Times New Roman" w:eastAsia="Times New Roman" w:hAnsi="Times New Roman" w:cs="Times New Roman"/>
          <w:b/>
          <w:bCs/>
          <w:sz w:val="28"/>
          <w:szCs w:val="28"/>
          <w:lang w:eastAsia="pl-PL"/>
        </w:rPr>
      </w:pPr>
      <w:r w:rsidRPr="000D499C">
        <w:rPr>
          <w:rFonts w:ascii="Times New Roman" w:eastAsia="Times New Roman" w:hAnsi="Times New Roman" w:cs="Times New Roman"/>
          <w:b/>
          <w:bCs/>
          <w:sz w:val="28"/>
          <w:szCs w:val="28"/>
          <w:lang w:eastAsia="pl-PL"/>
        </w:rPr>
        <w:t>Oświadczenie Wykonawcy</w:t>
      </w:r>
    </w:p>
    <w:p w14:paraId="377B40AB" w14:textId="77777777" w:rsidR="0058383C" w:rsidRPr="000D499C" w:rsidRDefault="0058383C" w:rsidP="0058383C">
      <w:pPr>
        <w:widowControl w:val="0"/>
        <w:spacing w:after="0" w:line="240" w:lineRule="auto"/>
        <w:jc w:val="center"/>
        <w:rPr>
          <w:rFonts w:ascii="Times New Roman" w:eastAsia="Times New Roman" w:hAnsi="Times New Roman" w:cs="Times New Roman"/>
          <w:b/>
          <w:bCs/>
          <w:sz w:val="28"/>
          <w:szCs w:val="28"/>
          <w:lang w:eastAsia="pl-PL"/>
        </w:rPr>
      </w:pPr>
      <w:r w:rsidRPr="000D499C">
        <w:rPr>
          <w:rFonts w:ascii="Times New Roman" w:eastAsia="Times New Roman" w:hAnsi="Times New Roman" w:cs="Times New Roman"/>
          <w:b/>
          <w:bCs/>
          <w:sz w:val="28"/>
          <w:szCs w:val="28"/>
          <w:lang w:eastAsia="pl-PL"/>
        </w:rPr>
        <w:t>o przynależności lub braku przynależności do tej samej grupy kapitałowej</w:t>
      </w:r>
    </w:p>
    <w:p w14:paraId="0E6CB073" w14:textId="77777777" w:rsidR="0058383C" w:rsidRPr="000D499C" w:rsidRDefault="0058383C" w:rsidP="0058383C">
      <w:pPr>
        <w:widowControl w:val="0"/>
        <w:spacing w:after="0" w:line="240" w:lineRule="auto"/>
        <w:jc w:val="center"/>
        <w:rPr>
          <w:rFonts w:ascii="Times New Roman" w:eastAsia="Times New Roman" w:hAnsi="Times New Roman" w:cs="Times New Roman"/>
          <w:sz w:val="28"/>
          <w:szCs w:val="28"/>
          <w:highlight w:val="yellow"/>
          <w:lang w:eastAsia="ar-SA"/>
        </w:rPr>
      </w:pPr>
    </w:p>
    <w:p w14:paraId="7AB9D476" w14:textId="25DE1B9F" w:rsidR="0058383C" w:rsidRPr="0058383C" w:rsidRDefault="0058383C" w:rsidP="0058383C">
      <w:pPr>
        <w:suppressAutoHyphens/>
        <w:spacing w:after="0" w:line="240" w:lineRule="auto"/>
        <w:jc w:val="both"/>
        <w:rPr>
          <w:rFonts w:ascii="Times New Roman" w:eastAsia="Times New Roman" w:hAnsi="Times New Roman" w:cs="Times New Roman"/>
          <w:bCs/>
          <w:iCs/>
          <w:sz w:val="24"/>
          <w:szCs w:val="24"/>
          <w:lang w:eastAsia="pl-PL"/>
        </w:rPr>
      </w:pPr>
      <w:r w:rsidRPr="0058383C">
        <w:rPr>
          <w:rFonts w:ascii="Times New Roman" w:eastAsia="Times New Roman" w:hAnsi="Times New Roman" w:cs="Times New Roman"/>
          <w:bCs/>
          <w:sz w:val="20"/>
          <w:szCs w:val="20"/>
          <w:lang w:eastAsia="pl-PL"/>
        </w:rPr>
        <w:t>dotyczy postępowania pn</w:t>
      </w:r>
      <w:r w:rsidRPr="0058383C">
        <w:rPr>
          <w:rFonts w:ascii="Times New Roman" w:eastAsia="Times New Roman" w:hAnsi="Times New Roman" w:cs="Times New Roman"/>
          <w:bCs/>
          <w:lang w:eastAsia="zh-CN"/>
        </w:rPr>
        <w:t>.</w:t>
      </w:r>
      <w:r w:rsidRPr="0058383C">
        <w:rPr>
          <w:rFonts w:ascii="Times New Roman" w:eastAsia="Times New Roman" w:hAnsi="Times New Roman" w:cs="Times New Roman"/>
          <w:b/>
          <w:color w:val="000000"/>
          <w:sz w:val="24"/>
          <w:szCs w:val="24"/>
          <w:lang w:eastAsia="pl-PL"/>
        </w:rPr>
        <w:t xml:space="preserve"> „</w:t>
      </w:r>
      <w:r w:rsidRPr="0058383C">
        <w:rPr>
          <w:rFonts w:ascii="Times New Roman" w:eastAsia="Times New Roman" w:hAnsi="Times New Roman" w:cs="Times New Roman"/>
          <w:b/>
          <w:bCs/>
          <w:iCs/>
          <w:sz w:val="24"/>
          <w:szCs w:val="24"/>
          <w:lang w:eastAsia="pl-PL"/>
        </w:rPr>
        <w:t>Rozbudowa dróg polegająca na budowie ścieżek rowerowych i pieszo-rowerowych na terenie gminy Waganiec</w:t>
      </w:r>
      <w:r w:rsidR="002111E8">
        <w:rPr>
          <w:rFonts w:ascii="Times New Roman" w:eastAsia="Times New Roman" w:hAnsi="Times New Roman" w:cs="Times New Roman"/>
          <w:b/>
          <w:bCs/>
          <w:iCs/>
          <w:sz w:val="24"/>
          <w:szCs w:val="24"/>
          <w:lang w:eastAsia="pl-PL"/>
        </w:rPr>
        <w:t xml:space="preserve"> – </w:t>
      </w:r>
      <w:r w:rsidR="006612FD">
        <w:rPr>
          <w:rFonts w:ascii="Times New Roman" w:eastAsia="Times New Roman" w:hAnsi="Times New Roman" w:cs="Times New Roman"/>
          <w:b/>
          <w:bCs/>
          <w:iCs/>
          <w:sz w:val="24"/>
          <w:szCs w:val="24"/>
          <w:lang w:eastAsia="pl-PL"/>
        </w:rPr>
        <w:t>dodatkowe odcinki</w:t>
      </w:r>
      <w:r w:rsidRPr="0058383C">
        <w:rPr>
          <w:rFonts w:ascii="Times New Roman" w:eastAsia="Times New Roman" w:hAnsi="Times New Roman" w:cs="Times New Roman"/>
          <w:b/>
          <w:bCs/>
          <w:iCs/>
          <w:sz w:val="24"/>
          <w:szCs w:val="24"/>
          <w:lang w:eastAsia="pl-PL"/>
        </w:rPr>
        <w:t>”</w:t>
      </w:r>
      <w:r w:rsidRPr="0058383C">
        <w:rPr>
          <w:rFonts w:ascii="Times New Roman" w:eastAsia="Times New Roman" w:hAnsi="Times New Roman" w:cs="Times New Roman"/>
          <w:bCs/>
          <w:lang w:eastAsia="zh-CN"/>
        </w:rPr>
        <w:t xml:space="preserve"> </w:t>
      </w:r>
      <w:r w:rsidR="002111E8">
        <w:rPr>
          <w:rFonts w:ascii="Times New Roman" w:eastAsia="Calibri" w:hAnsi="Times New Roman" w:cs="Times New Roman"/>
          <w:b/>
          <w:bCs/>
          <w:lang w:eastAsia="zh-CN"/>
        </w:rPr>
        <w:t>– ZP.271.</w:t>
      </w:r>
      <w:r w:rsidR="00637B0E">
        <w:rPr>
          <w:rFonts w:ascii="Times New Roman" w:eastAsia="Calibri" w:hAnsi="Times New Roman" w:cs="Times New Roman"/>
          <w:b/>
          <w:bCs/>
          <w:lang w:eastAsia="zh-CN"/>
        </w:rPr>
        <w:t>14</w:t>
      </w:r>
      <w:r w:rsidRPr="0058383C">
        <w:rPr>
          <w:rFonts w:ascii="Times New Roman" w:eastAsia="Calibri" w:hAnsi="Times New Roman" w:cs="Times New Roman"/>
          <w:b/>
          <w:bCs/>
          <w:lang w:eastAsia="zh-CN"/>
        </w:rPr>
        <w:t>.20</w:t>
      </w:r>
      <w:r w:rsidR="006612FD">
        <w:rPr>
          <w:rFonts w:ascii="Times New Roman" w:eastAsia="Calibri" w:hAnsi="Times New Roman" w:cs="Times New Roman"/>
          <w:b/>
          <w:bCs/>
          <w:lang w:eastAsia="zh-CN"/>
        </w:rPr>
        <w:t>20</w:t>
      </w:r>
      <w:r w:rsidRPr="0058383C">
        <w:rPr>
          <w:rFonts w:ascii="Times New Roman" w:eastAsia="Calibri" w:hAnsi="Times New Roman" w:cs="Times New Roman"/>
          <w:b/>
          <w:bCs/>
          <w:lang w:eastAsia="zh-CN"/>
        </w:rPr>
        <w:t>.</w:t>
      </w:r>
    </w:p>
    <w:p w14:paraId="4618A4E8" w14:textId="77777777" w:rsidR="0058383C" w:rsidRPr="0058383C" w:rsidRDefault="0058383C" w:rsidP="0058383C">
      <w:pPr>
        <w:widowControl w:val="0"/>
        <w:spacing w:after="0" w:line="240" w:lineRule="auto"/>
        <w:jc w:val="center"/>
        <w:rPr>
          <w:rFonts w:ascii="Times New Roman" w:eastAsia="Times New Roman" w:hAnsi="Times New Roman" w:cs="Times New Roman"/>
          <w:b/>
          <w:sz w:val="20"/>
          <w:szCs w:val="20"/>
          <w:lang w:eastAsia="pl-PL"/>
        </w:rPr>
      </w:pPr>
    </w:p>
    <w:p w14:paraId="0C4691E2" w14:textId="77777777" w:rsidR="008E6CCB" w:rsidRPr="008E6CCB" w:rsidRDefault="008E6CCB" w:rsidP="008E6CCB">
      <w:pPr>
        <w:suppressAutoHyphens/>
        <w:spacing w:after="0" w:line="240" w:lineRule="auto"/>
        <w:ind w:right="70"/>
        <w:jc w:val="center"/>
        <w:rPr>
          <w:rFonts w:ascii="Times New Roman" w:eastAsia="Times New Roman" w:hAnsi="Times New Roman" w:cs="Times New Roman"/>
          <w:i/>
          <w:lang w:eastAsia="ar-SA"/>
        </w:rPr>
      </w:pPr>
    </w:p>
    <w:p w14:paraId="0A572FD2" w14:textId="77777777" w:rsidR="008E6CCB" w:rsidRPr="008E6CCB" w:rsidRDefault="008E6CCB" w:rsidP="008E6CCB">
      <w:pPr>
        <w:suppressAutoHyphens/>
        <w:spacing w:after="0" w:line="240" w:lineRule="auto"/>
        <w:ind w:right="70"/>
        <w:jc w:val="center"/>
        <w:rPr>
          <w:rFonts w:ascii="Times New Roman" w:eastAsia="Times New Roman" w:hAnsi="Times New Roman" w:cs="Times New Roman"/>
          <w:i/>
          <w:lang w:eastAsia="ar-SA"/>
        </w:rPr>
      </w:pPr>
    </w:p>
    <w:p w14:paraId="4DD23EEA" w14:textId="60AE2D78" w:rsidR="008E6CCB" w:rsidRPr="008E6CCB" w:rsidRDefault="008E6CCB" w:rsidP="008E6CCB">
      <w:pPr>
        <w:suppressAutoHyphens/>
        <w:spacing w:after="0" w:line="240" w:lineRule="auto"/>
        <w:ind w:left="360" w:right="70"/>
        <w:jc w:val="both"/>
        <w:rPr>
          <w:rFonts w:ascii="Times New Roman" w:eastAsia="Times New Roman" w:hAnsi="Times New Roman" w:cs="Times New Roman"/>
          <w:lang w:eastAsia="ar-SA"/>
        </w:rPr>
      </w:pPr>
      <w:r w:rsidRPr="008E6CCB">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7B72CC7F" wp14:editId="28BDD29A">
                <wp:simplePos x="0" y="0"/>
                <wp:positionH relativeFrom="column">
                  <wp:posOffset>-29845</wp:posOffset>
                </wp:positionH>
                <wp:positionV relativeFrom="paragraph">
                  <wp:posOffset>56515</wp:posOffset>
                </wp:positionV>
                <wp:extent cx="169545" cy="170180"/>
                <wp:effectExtent l="0" t="0" r="20955" b="2032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70180"/>
                        </a:xfrm>
                        <a:prstGeom prst="rect">
                          <a:avLst/>
                        </a:prstGeom>
                        <a:solidFill>
                          <a:srgbClr val="FFFFFF"/>
                        </a:solidFill>
                        <a:ln w="9360" cap="sq">
                          <a:solidFill>
                            <a:srgbClr val="000000"/>
                          </a:solid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814389" id="Prostokąt 5" o:spid="_x0000_s1026" style="position:absolute;margin-left:-2.35pt;margin-top:4.45pt;width:13.35pt;height:13.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" strokeweight=".26mm">
                <v:stroke endcap="square"/>
              </v:rect>
            </w:pict>
          </mc:Fallback>
        </mc:AlternateContent>
      </w:r>
      <w:r w:rsidRPr="008E6CCB">
        <w:rPr>
          <w:rFonts w:ascii="Times New Roman" w:eastAsia="Times New Roman" w:hAnsi="Times New Roman" w:cs="Times New Roman"/>
          <w:b/>
          <w:u w:val="single"/>
          <w:lang w:eastAsia="ar-SA"/>
        </w:rPr>
        <w:t>*Oświadczam, że nie należę do żadnej grupy kapitałowej,</w:t>
      </w:r>
      <w:r w:rsidRPr="008E6CCB">
        <w:rPr>
          <w:rFonts w:ascii="Times New Roman" w:eastAsia="Times New Roman" w:hAnsi="Times New Roman" w:cs="Times New Roman"/>
          <w:b/>
          <w:lang w:eastAsia="ar-SA"/>
        </w:rPr>
        <w:t xml:space="preserve"> </w:t>
      </w:r>
      <w:r w:rsidRPr="008E6CCB">
        <w:rPr>
          <w:rFonts w:ascii="Times New Roman" w:eastAsia="Times New Roman" w:hAnsi="Times New Roman" w:cs="Times New Roman"/>
          <w:lang w:eastAsia="ar-SA"/>
        </w:rPr>
        <w:t>w rozumieniu ustawy z dnia 16 lutego 2007 r. o ochronie konkurencji i konsumentów (tekst jednolity: Dz. U. z 20</w:t>
      </w:r>
      <w:r w:rsidR="00915683">
        <w:rPr>
          <w:rFonts w:ascii="Times New Roman" w:eastAsia="Times New Roman" w:hAnsi="Times New Roman" w:cs="Times New Roman"/>
          <w:lang w:eastAsia="ar-SA"/>
        </w:rPr>
        <w:t>20</w:t>
      </w:r>
      <w:r w:rsidRPr="008E6CCB">
        <w:rPr>
          <w:rFonts w:ascii="Times New Roman" w:eastAsia="Times New Roman" w:hAnsi="Times New Roman" w:cs="Times New Roman"/>
          <w:lang w:eastAsia="ar-SA"/>
        </w:rPr>
        <w:t xml:space="preserve"> r.</w:t>
      </w:r>
      <w:r w:rsidR="00D069CE">
        <w:rPr>
          <w:rFonts w:ascii="Times New Roman" w:eastAsia="Times New Roman" w:hAnsi="Times New Roman" w:cs="Times New Roman"/>
          <w:lang w:eastAsia="ar-SA"/>
        </w:rPr>
        <w:t>,</w:t>
      </w:r>
      <w:r w:rsidRPr="008E6CCB">
        <w:rPr>
          <w:rFonts w:ascii="Times New Roman" w:eastAsia="Times New Roman" w:hAnsi="Times New Roman" w:cs="Times New Roman"/>
          <w:lang w:eastAsia="ar-SA"/>
        </w:rPr>
        <w:t xml:space="preserve"> poz. </w:t>
      </w:r>
      <w:r w:rsidR="00915683">
        <w:rPr>
          <w:rFonts w:ascii="Times New Roman" w:eastAsia="Times New Roman" w:hAnsi="Times New Roman" w:cs="Times New Roman"/>
          <w:lang w:eastAsia="ar-SA"/>
        </w:rPr>
        <w:t>1076</w:t>
      </w:r>
      <w:r w:rsidRPr="008E6CCB">
        <w:rPr>
          <w:rFonts w:ascii="Times New Roman" w:eastAsia="Times New Roman" w:hAnsi="Times New Roman" w:cs="Times New Roman"/>
          <w:lang w:eastAsia="ar-SA"/>
        </w:rPr>
        <w:t xml:space="preserve"> ze zm.)*</w:t>
      </w:r>
    </w:p>
    <w:p w14:paraId="15C4769F" w14:textId="77777777" w:rsidR="008E6CCB" w:rsidRPr="008E6CCB" w:rsidRDefault="008E6CCB" w:rsidP="008E6CCB">
      <w:pPr>
        <w:suppressAutoHyphens/>
        <w:spacing w:after="0" w:line="240" w:lineRule="auto"/>
        <w:ind w:right="70"/>
        <w:rPr>
          <w:rFonts w:ascii="Times New Roman" w:eastAsia="Times New Roman" w:hAnsi="Times New Roman" w:cs="Times New Roman"/>
          <w:lang w:eastAsia="ar-SA"/>
        </w:rPr>
      </w:pPr>
    </w:p>
    <w:p w14:paraId="2D075C8C" w14:textId="77777777" w:rsidR="008E6CCB" w:rsidRPr="008E6CCB" w:rsidRDefault="008E6CCB" w:rsidP="008E6CCB">
      <w:pPr>
        <w:suppressAutoHyphens/>
        <w:spacing w:after="0" w:line="240" w:lineRule="auto"/>
        <w:ind w:right="70"/>
        <w:jc w:val="center"/>
        <w:rPr>
          <w:rFonts w:ascii="Times New Roman" w:eastAsia="Times New Roman" w:hAnsi="Times New Roman" w:cs="Times New Roman"/>
          <w:i/>
          <w:lang w:eastAsia="ar-SA"/>
        </w:rPr>
      </w:pPr>
    </w:p>
    <w:p w14:paraId="0E7635D6" w14:textId="3E4A1764" w:rsidR="008E6CCB" w:rsidRPr="008E6CCB" w:rsidRDefault="008E6CCB" w:rsidP="008E6CCB">
      <w:pPr>
        <w:suppressAutoHyphens/>
        <w:spacing w:after="0" w:line="240" w:lineRule="auto"/>
        <w:ind w:left="360" w:right="70"/>
        <w:jc w:val="both"/>
        <w:rPr>
          <w:rFonts w:ascii="Times New Roman" w:eastAsia="Times New Roman" w:hAnsi="Times New Roman" w:cs="Times New Roman"/>
          <w:lang w:eastAsia="ar-SA"/>
        </w:rPr>
      </w:pPr>
      <w:r w:rsidRPr="008E6CCB">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7E1C2323" wp14:editId="7D0818F8">
                <wp:simplePos x="0" y="0"/>
                <wp:positionH relativeFrom="column">
                  <wp:posOffset>-29845</wp:posOffset>
                </wp:positionH>
                <wp:positionV relativeFrom="paragraph">
                  <wp:posOffset>56515</wp:posOffset>
                </wp:positionV>
                <wp:extent cx="169545" cy="170180"/>
                <wp:effectExtent l="0" t="0" r="20955" b="2032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70180"/>
                        </a:xfrm>
                        <a:prstGeom prst="rect">
                          <a:avLst/>
                        </a:prstGeom>
                        <a:solidFill>
                          <a:srgbClr val="FFFFFF"/>
                        </a:solidFill>
                        <a:ln w="9360" cap="sq">
                          <a:solidFill>
                            <a:srgbClr val="000000"/>
                          </a:solid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0BB7FF" id="Prostokąt 2" o:spid="_x0000_s1026" style="position:absolute;margin-left:-2.35pt;margin-top:4.45pt;width:13.35pt;height:13.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" strokeweight=".26mm">
                <v:stroke endcap="square"/>
              </v:rect>
            </w:pict>
          </mc:Fallback>
        </mc:AlternateContent>
      </w:r>
      <w:r w:rsidRPr="008E6CCB">
        <w:rPr>
          <w:rFonts w:ascii="Times New Roman" w:eastAsia="Times New Roman" w:hAnsi="Times New Roman" w:cs="Times New Roman"/>
          <w:b/>
          <w:u w:val="single"/>
          <w:lang w:eastAsia="ar-SA"/>
        </w:rPr>
        <w:t>*Oświadczam, że nie należę do tej samej grupy kapitałowej,</w:t>
      </w:r>
      <w:r w:rsidRPr="008E6CCB">
        <w:rPr>
          <w:rFonts w:ascii="Times New Roman" w:eastAsia="Times New Roman" w:hAnsi="Times New Roman" w:cs="Times New Roman"/>
          <w:b/>
          <w:lang w:eastAsia="ar-SA"/>
        </w:rPr>
        <w:t xml:space="preserve"> </w:t>
      </w:r>
      <w:r w:rsidRPr="008E6CCB">
        <w:rPr>
          <w:rFonts w:ascii="Times New Roman" w:eastAsia="Times New Roman" w:hAnsi="Times New Roman" w:cs="Times New Roman"/>
          <w:lang w:eastAsia="ar-SA"/>
        </w:rPr>
        <w:t>w rozumieniu ustawy z dnia 16 lutego 2007 r. o ochronie konkurencji i konsumentów (tekst jednolity: Dz. U. z 20</w:t>
      </w:r>
      <w:r w:rsidR="00915683">
        <w:rPr>
          <w:rFonts w:ascii="Times New Roman" w:eastAsia="Times New Roman" w:hAnsi="Times New Roman" w:cs="Times New Roman"/>
          <w:lang w:eastAsia="ar-SA"/>
        </w:rPr>
        <w:t>20</w:t>
      </w:r>
      <w:r w:rsidRPr="008E6CCB">
        <w:rPr>
          <w:rFonts w:ascii="Times New Roman" w:eastAsia="Times New Roman" w:hAnsi="Times New Roman" w:cs="Times New Roman"/>
          <w:lang w:eastAsia="ar-SA"/>
        </w:rPr>
        <w:t xml:space="preserve"> r.</w:t>
      </w:r>
      <w:r w:rsidR="00D069CE">
        <w:rPr>
          <w:rFonts w:ascii="Times New Roman" w:eastAsia="Times New Roman" w:hAnsi="Times New Roman" w:cs="Times New Roman"/>
          <w:lang w:eastAsia="ar-SA"/>
        </w:rPr>
        <w:t>,</w:t>
      </w:r>
      <w:r w:rsidRPr="008E6CCB">
        <w:rPr>
          <w:rFonts w:ascii="Times New Roman" w:eastAsia="Times New Roman" w:hAnsi="Times New Roman" w:cs="Times New Roman"/>
          <w:lang w:eastAsia="ar-SA"/>
        </w:rPr>
        <w:t xml:space="preserve"> poz. </w:t>
      </w:r>
      <w:r w:rsidR="00915683">
        <w:rPr>
          <w:rFonts w:ascii="Times New Roman" w:eastAsia="Times New Roman" w:hAnsi="Times New Roman" w:cs="Times New Roman"/>
          <w:lang w:eastAsia="ar-SA"/>
        </w:rPr>
        <w:t>1076</w:t>
      </w:r>
      <w:r w:rsidRPr="008E6CCB">
        <w:rPr>
          <w:rFonts w:ascii="Times New Roman" w:eastAsia="Times New Roman" w:hAnsi="Times New Roman" w:cs="Times New Roman"/>
          <w:lang w:eastAsia="ar-SA"/>
        </w:rPr>
        <w:t xml:space="preserve"> ze zm.)* </w:t>
      </w:r>
    </w:p>
    <w:p w14:paraId="67FC1773" w14:textId="77777777" w:rsidR="008E6CCB" w:rsidRPr="008E6CCB" w:rsidRDefault="008E6CCB" w:rsidP="008E6CCB">
      <w:pPr>
        <w:suppressAutoHyphens/>
        <w:spacing w:after="0" w:line="240" w:lineRule="auto"/>
        <w:ind w:left="360" w:right="70"/>
        <w:jc w:val="both"/>
        <w:rPr>
          <w:rFonts w:ascii="Times New Roman" w:eastAsia="Times New Roman" w:hAnsi="Times New Roman" w:cs="Times New Roman"/>
          <w:lang w:eastAsia="ar-SA"/>
        </w:rPr>
      </w:pPr>
      <w:r w:rsidRPr="008E6CCB">
        <w:rPr>
          <w:rFonts w:ascii="Times New Roman" w:eastAsia="Times New Roman" w:hAnsi="Times New Roman" w:cs="Times New Roman"/>
          <w:lang w:eastAsia="ar-SA"/>
        </w:rPr>
        <w:t>co inni Wykonawcy, którzy złożyli odrębne oferty w ww. postępowaniu.</w:t>
      </w:r>
    </w:p>
    <w:p w14:paraId="4D1C8645" w14:textId="77777777" w:rsidR="008E6CCB" w:rsidRPr="008E6CCB" w:rsidRDefault="008E6CCB" w:rsidP="008E6CCB">
      <w:pPr>
        <w:suppressAutoHyphens/>
        <w:spacing w:after="0" w:line="240" w:lineRule="auto"/>
        <w:ind w:left="360" w:right="70"/>
        <w:jc w:val="both"/>
        <w:rPr>
          <w:rFonts w:ascii="Times New Roman" w:eastAsia="Times New Roman" w:hAnsi="Times New Roman" w:cs="Times New Roman"/>
          <w:lang w:eastAsia="ar-SA"/>
        </w:rPr>
      </w:pPr>
      <w:r w:rsidRPr="008E6CCB">
        <w:rPr>
          <w:rFonts w:ascii="Times New Roman" w:eastAsia="Times New Roman" w:hAnsi="Times New Roman" w:cs="Times New Roman"/>
          <w:lang w:eastAsia="ar-SA"/>
        </w:rPr>
        <w:br/>
      </w:r>
    </w:p>
    <w:p w14:paraId="5A57E9B2" w14:textId="430D7A97" w:rsidR="008E6CCB" w:rsidRPr="008E6CCB" w:rsidRDefault="008E6CCB" w:rsidP="008E6CCB">
      <w:pPr>
        <w:suppressAutoHyphens/>
        <w:spacing w:after="0" w:line="240" w:lineRule="auto"/>
        <w:ind w:left="360" w:right="70"/>
        <w:jc w:val="both"/>
        <w:rPr>
          <w:rFonts w:ascii="Times New Roman" w:eastAsia="Times New Roman" w:hAnsi="Times New Roman" w:cs="Times New Roman"/>
          <w:lang w:eastAsia="ar-SA"/>
        </w:rPr>
      </w:pPr>
      <w:r w:rsidRPr="008E6CCB">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187CF16D" wp14:editId="425F833A">
                <wp:simplePos x="0" y="0"/>
                <wp:positionH relativeFrom="column">
                  <wp:posOffset>-59055</wp:posOffset>
                </wp:positionH>
                <wp:positionV relativeFrom="paragraph">
                  <wp:posOffset>50800</wp:posOffset>
                </wp:positionV>
                <wp:extent cx="169545" cy="170180"/>
                <wp:effectExtent l="0" t="0" r="20955" b="2032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70180"/>
                        </a:xfrm>
                        <a:prstGeom prst="rect">
                          <a:avLst/>
                        </a:prstGeom>
                        <a:solidFill>
                          <a:srgbClr val="FFFFFF"/>
                        </a:solidFill>
                        <a:ln w="9360" cap="sq">
                          <a:solidFill>
                            <a:srgbClr val="000000"/>
                          </a:solid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CE0DEB" id="Prostokąt 1" o:spid="_x0000_s1026" style="position:absolute;margin-left:-4.65pt;margin-top:4pt;width:13.35pt;height:13.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" strokeweight=".26mm">
                <v:stroke endcap="square"/>
              </v:rect>
            </w:pict>
          </mc:Fallback>
        </mc:AlternateContent>
      </w:r>
      <w:r w:rsidRPr="008E6CCB">
        <w:rPr>
          <w:rFonts w:ascii="Times New Roman" w:eastAsia="Times New Roman" w:hAnsi="Times New Roman" w:cs="Times New Roman"/>
          <w:b/>
          <w:u w:val="single"/>
          <w:lang w:eastAsia="ar-SA"/>
        </w:rPr>
        <w:t>*Oświadczam, że należę do tej samej grupy kapitałowej,</w:t>
      </w:r>
      <w:r w:rsidRPr="008E6CCB">
        <w:rPr>
          <w:rFonts w:ascii="Times New Roman" w:eastAsia="Times New Roman" w:hAnsi="Times New Roman" w:cs="Times New Roman"/>
          <w:b/>
          <w:lang w:eastAsia="ar-SA"/>
        </w:rPr>
        <w:t xml:space="preserve"> </w:t>
      </w:r>
      <w:r w:rsidRPr="008E6CCB">
        <w:rPr>
          <w:rFonts w:ascii="Times New Roman" w:eastAsia="Times New Roman" w:hAnsi="Times New Roman" w:cs="Times New Roman"/>
          <w:lang w:eastAsia="ar-SA"/>
        </w:rPr>
        <w:t>w rozumieniu ustawy z dnia 16 lutego 2007 r. o ochronie konkurencji i konsumentów (tekst jednolity: Dz. U. z 20</w:t>
      </w:r>
      <w:r w:rsidR="00915683">
        <w:rPr>
          <w:rFonts w:ascii="Times New Roman" w:eastAsia="Times New Roman" w:hAnsi="Times New Roman" w:cs="Times New Roman"/>
          <w:lang w:eastAsia="ar-SA"/>
        </w:rPr>
        <w:t>20</w:t>
      </w:r>
      <w:r w:rsidRPr="008E6CCB">
        <w:rPr>
          <w:rFonts w:ascii="Times New Roman" w:eastAsia="Times New Roman" w:hAnsi="Times New Roman" w:cs="Times New Roman"/>
          <w:lang w:eastAsia="ar-SA"/>
        </w:rPr>
        <w:t xml:space="preserve"> r.</w:t>
      </w:r>
      <w:r w:rsidR="00D069CE">
        <w:rPr>
          <w:rFonts w:ascii="Times New Roman" w:eastAsia="Times New Roman" w:hAnsi="Times New Roman" w:cs="Times New Roman"/>
          <w:lang w:eastAsia="ar-SA"/>
        </w:rPr>
        <w:t>,</w:t>
      </w:r>
      <w:r w:rsidRPr="008E6CCB">
        <w:rPr>
          <w:rFonts w:ascii="Times New Roman" w:eastAsia="Times New Roman" w:hAnsi="Times New Roman" w:cs="Times New Roman"/>
          <w:lang w:eastAsia="ar-SA"/>
        </w:rPr>
        <w:t xml:space="preserve"> poz. </w:t>
      </w:r>
      <w:r w:rsidR="00915683">
        <w:rPr>
          <w:rFonts w:ascii="Times New Roman" w:eastAsia="Times New Roman" w:hAnsi="Times New Roman" w:cs="Times New Roman"/>
          <w:lang w:eastAsia="ar-SA"/>
        </w:rPr>
        <w:t>1076</w:t>
      </w:r>
      <w:r w:rsidRPr="008E6CCB">
        <w:rPr>
          <w:rFonts w:ascii="Times New Roman" w:eastAsia="Times New Roman" w:hAnsi="Times New Roman" w:cs="Times New Roman"/>
          <w:lang w:eastAsia="ar-SA"/>
        </w:rPr>
        <w:t xml:space="preserve"> ze zm.)* </w:t>
      </w:r>
    </w:p>
    <w:p w14:paraId="79AD2954" w14:textId="77777777" w:rsidR="008E6CCB" w:rsidRPr="008E6CCB" w:rsidRDefault="008E6CCB" w:rsidP="008E6CCB">
      <w:pPr>
        <w:suppressAutoHyphens/>
        <w:spacing w:after="0" w:line="240" w:lineRule="auto"/>
        <w:ind w:left="360" w:right="70"/>
        <w:jc w:val="both"/>
        <w:rPr>
          <w:rFonts w:ascii="Times New Roman" w:eastAsia="Times New Roman" w:hAnsi="Times New Roman" w:cs="Times New Roman"/>
          <w:b/>
          <w:lang w:eastAsia="ar-SA"/>
        </w:rPr>
      </w:pPr>
      <w:r w:rsidRPr="008E6CCB">
        <w:rPr>
          <w:rFonts w:ascii="Times New Roman" w:eastAsia="Times New Roman" w:hAnsi="Times New Roman" w:cs="Times New Roman"/>
          <w:lang w:eastAsia="ar-SA"/>
        </w:rPr>
        <w:t xml:space="preserve">co inni Wykonawcy, którzy złożyli odrębne oferty w ww. postępowaniu. </w:t>
      </w:r>
    </w:p>
    <w:p w14:paraId="0317694A" w14:textId="77777777" w:rsidR="008E6CCB" w:rsidRPr="008E6CCB" w:rsidRDefault="008E6CCB" w:rsidP="008E6CCB">
      <w:pPr>
        <w:suppressAutoHyphens/>
        <w:spacing w:after="0" w:line="240" w:lineRule="auto"/>
        <w:ind w:right="70"/>
        <w:jc w:val="both"/>
        <w:rPr>
          <w:rFonts w:ascii="Times New Roman" w:eastAsia="Times New Roman" w:hAnsi="Times New Roman" w:cs="Times New Roman"/>
          <w:i/>
          <w:lang w:eastAsia="ar-SA"/>
        </w:rPr>
      </w:pPr>
    </w:p>
    <w:p w14:paraId="342EF368" w14:textId="77777777" w:rsidR="008E6CCB" w:rsidRPr="008E6CCB" w:rsidRDefault="008E6CCB" w:rsidP="008E6CCB">
      <w:pPr>
        <w:suppressAutoHyphens/>
        <w:spacing w:after="0" w:line="240" w:lineRule="auto"/>
        <w:ind w:right="70"/>
        <w:jc w:val="both"/>
        <w:rPr>
          <w:rFonts w:ascii="Times New Roman" w:eastAsia="Times New Roman" w:hAnsi="Times New Roman" w:cs="Times New Roman"/>
          <w:i/>
          <w:lang w:eastAsia="ar-SA"/>
        </w:rPr>
      </w:pPr>
    </w:p>
    <w:p w14:paraId="083CA71E" w14:textId="77777777" w:rsidR="008E6CCB" w:rsidRPr="008E6CCB" w:rsidRDefault="008E6CCB" w:rsidP="008E6CCB">
      <w:pPr>
        <w:suppressAutoHyphens/>
        <w:spacing w:after="0" w:line="240" w:lineRule="auto"/>
        <w:ind w:right="70"/>
        <w:jc w:val="both"/>
        <w:rPr>
          <w:rFonts w:ascii="Times New Roman" w:eastAsia="Times New Roman" w:hAnsi="Times New Roman" w:cs="Times New Roman"/>
          <w:i/>
          <w:lang w:eastAsia="ar-SA"/>
        </w:rPr>
      </w:pPr>
      <w:r w:rsidRPr="008E6CCB">
        <w:rPr>
          <w:rFonts w:ascii="Times New Roman" w:eastAsia="Times New Roman" w:hAnsi="Times New Roman" w:cs="Times New Roman"/>
          <w:i/>
          <w:lang w:eastAsia="ar-SA"/>
        </w:rPr>
        <w:t>* właściwe zaznaczyć</w:t>
      </w:r>
    </w:p>
    <w:p w14:paraId="19E3D536" w14:textId="77777777" w:rsidR="008E6CCB" w:rsidRPr="008E6CCB" w:rsidRDefault="008E6CCB" w:rsidP="008E6CCB">
      <w:pPr>
        <w:suppressAutoHyphens/>
        <w:spacing w:after="0" w:line="240" w:lineRule="auto"/>
        <w:ind w:right="70"/>
        <w:jc w:val="both"/>
        <w:rPr>
          <w:rFonts w:ascii="Times New Roman" w:eastAsia="Times New Roman" w:hAnsi="Times New Roman" w:cs="Times New Roman"/>
          <w:i/>
          <w:color w:val="FF0000"/>
          <w:sz w:val="20"/>
          <w:szCs w:val="20"/>
          <w:lang w:eastAsia="ar-SA"/>
        </w:rPr>
      </w:pPr>
    </w:p>
    <w:p w14:paraId="54772BA4" w14:textId="77777777" w:rsidR="008E6CCB" w:rsidRPr="008E6CCB" w:rsidRDefault="008E6CCB" w:rsidP="008E6CCB">
      <w:pPr>
        <w:suppressAutoHyphens/>
        <w:spacing w:after="0" w:line="240" w:lineRule="auto"/>
        <w:ind w:right="70"/>
        <w:rPr>
          <w:rFonts w:ascii="Times New Roman" w:eastAsia="Times New Roman" w:hAnsi="Times New Roman" w:cs="Times New Roman"/>
          <w:i/>
          <w:lang w:eastAsia="ar-SA"/>
        </w:rPr>
      </w:pPr>
      <w:r w:rsidRPr="008E6CCB">
        <w:rPr>
          <w:rFonts w:ascii="Times New Roman" w:eastAsia="Times New Roman" w:hAnsi="Times New Roman" w:cs="Times New Roman"/>
          <w:i/>
          <w:sz w:val="20"/>
          <w:szCs w:val="20"/>
          <w:lang w:eastAsia="ar-SA"/>
        </w:rPr>
        <w:t>Wykonawca, który złoży oświadczenie o przynależności do tej samej grupy kapitałowej, co inni Wykonawcy w ramach danego postępowania, zobowiązany jest wykazać, że istniejące między nimi powiązania nie prowadzą do zakłócenia konkurencji w postępowaniu o udzielenie zamówienia.</w:t>
      </w:r>
    </w:p>
    <w:p w14:paraId="7AD2272A" w14:textId="77777777" w:rsidR="008E6CCB" w:rsidRPr="008E6CCB" w:rsidRDefault="008E6CCB" w:rsidP="008E6CCB">
      <w:pPr>
        <w:suppressAutoHyphens/>
        <w:spacing w:after="0" w:line="240" w:lineRule="auto"/>
        <w:ind w:right="70"/>
        <w:rPr>
          <w:rFonts w:ascii="Times New Roman" w:eastAsia="Times New Roman" w:hAnsi="Times New Roman" w:cs="Times New Roman"/>
          <w:i/>
          <w:lang w:eastAsia="ar-SA"/>
        </w:rPr>
      </w:pPr>
    </w:p>
    <w:p w14:paraId="6B35685F" w14:textId="77777777" w:rsidR="008E6CCB" w:rsidRPr="008E6CCB" w:rsidRDefault="008E6CCB" w:rsidP="008E6CCB">
      <w:pPr>
        <w:suppressAutoHyphens/>
        <w:spacing w:after="0" w:line="240" w:lineRule="auto"/>
        <w:ind w:right="70"/>
        <w:rPr>
          <w:rFonts w:ascii="Times New Roman" w:eastAsia="Times New Roman" w:hAnsi="Times New Roman" w:cs="Times New Roman"/>
          <w:i/>
          <w:lang w:eastAsia="ar-SA"/>
        </w:rPr>
      </w:pPr>
    </w:p>
    <w:p w14:paraId="7AF1F6ED" w14:textId="77777777" w:rsidR="008E6CCB" w:rsidRPr="008E6CCB" w:rsidRDefault="008E6CCB" w:rsidP="008E6CCB">
      <w:pPr>
        <w:suppressAutoHyphens/>
        <w:spacing w:after="0" w:line="240" w:lineRule="auto"/>
        <w:ind w:right="70"/>
        <w:rPr>
          <w:rFonts w:ascii="Times New Roman" w:eastAsia="Times New Roman" w:hAnsi="Times New Roman" w:cs="Times New Roman"/>
          <w:i/>
          <w:lang w:eastAsia="ar-SA"/>
        </w:rPr>
      </w:pPr>
    </w:p>
    <w:p w14:paraId="2F9ACA06" w14:textId="77777777" w:rsidR="008E6CCB" w:rsidRPr="008E6CCB" w:rsidRDefault="008E6CCB" w:rsidP="008E6CCB">
      <w:pPr>
        <w:suppressAutoHyphens/>
        <w:spacing w:after="0" w:line="240" w:lineRule="auto"/>
        <w:rPr>
          <w:rFonts w:ascii="Times New Roman" w:eastAsia="Times New Roman" w:hAnsi="Times New Roman" w:cs="Times New Roman"/>
          <w:sz w:val="20"/>
          <w:szCs w:val="20"/>
          <w:lang w:eastAsia="zh-CN"/>
        </w:rPr>
      </w:pPr>
      <w:r w:rsidRPr="008E6CCB">
        <w:rPr>
          <w:rFonts w:ascii="Times New Roman" w:eastAsia="Times New Roman" w:hAnsi="Times New Roman" w:cs="Times New Roman"/>
          <w:sz w:val="20"/>
          <w:szCs w:val="20"/>
          <w:lang w:eastAsia="zh-CN"/>
        </w:rPr>
        <w:t xml:space="preserve">..........................., dnia ..................2020 r.  </w:t>
      </w:r>
    </w:p>
    <w:p w14:paraId="60451F9F" w14:textId="77777777" w:rsidR="008E6CCB" w:rsidRPr="008E6CCB" w:rsidRDefault="008E6CCB" w:rsidP="008E6CCB">
      <w:pPr>
        <w:suppressAutoHyphens/>
        <w:spacing w:after="0" w:line="240" w:lineRule="auto"/>
        <w:rPr>
          <w:rFonts w:ascii="Times New Roman" w:eastAsia="Times New Roman" w:hAnsi="Times New Roman" w:cs="Times New Roman"/>
          <w:i/>
          <w:sz w:val="20"/>
          <w:szCs w:val="20"/>
          <w:lang w:eastAsia="zh-CN"/>
        </w:rPr>
      </w:pPr>
    </w:p>
    <w:p w14:paraId="56DAEFA0" w14:textId="77777777" w:rsidR="008E6CCB" w:rsidRPr="008E6CCB" w:rsidRDefault="008E6CCB" w:rsidP="008E6CCB">
      <w:pPr>
        <w:suppressAutoHyphens/>
        <w:spacing w:after="0" w:line="240" w:lineRule="auto"/>
        <w:rPr>
          <w:rFonts w:ascii="Times New Roman" w:eastAsia="Times New Roman" w:hAnsi="Times New Roman" w:cs="Times New Roman"/>
          <w:i/>
          <w:sz w:val="20"/>
          <w:szCs w:val="20"/>
          <w:lang w:eastAsia="zh-CN"/>
        </w:rPr>
      </w:pPr>
    </w:p>
    <w:p w14:paraId="2827B74D" w14:textId="77777777" w:rsidR="008E6CCB" w:rsidRPr="008E6CCB" w:rsidRDefault="008E6CCB" w:rsidP="008E6CCB">
      <w:pPr>
        <w:suppressAutoHyphens/>
        <w:spacing w:after="0" w:line="240" w:lineRule="auto"/>
        <w:ind w:left="4248"/>
        <w:rPr>
          <w:rFonts w:ascii="Times New Roman" w:eastAsia="Times New Roman" w:hAnsi="Times New Roman" w:cs="Times New Roman"/>
          <w:sz w:val="20"/>
          <w:szCs w:val="20"/>
          <w:lang w:eastAsia="zh-CN"/>
        </w:rPr>
      </w:pPr>
      <w:r w:rsidRPr="008E6CCB">
        <w:rPr>
          <w:rFonts w:ascii="Times New Roman" w:eastAsia="Times New Roman" w:hAnsi="Times New Roman" w:cs="Times New Roman"/>
          <w:i/>
          <w:sz w:val="20"/>
          <w:szCs w:val="20"/>
          <w:lang w:eastAsia="zh-CN"/>
        </w:rPr>
        <w:t xml:space="preserve">                                                                                                                                    ............................................................                                                                     </w:t>
      </w:r>
    </w:p>
    <w:p w14:paraId="16AFC736" w14:textId="77777777" w:rsidR="008E6CCB" w:rsidRPr="008E6CCB" w:rsidRDefault="008E6CCB" w:rsidP="008E6CCB">
      <w:pPr>
        <w:suppressAutoHyphens/>
        <w:spacing w:after="0" w:line="240" w:lineRule="auto"/>
        <w:rPr>
          <w:rFonts w:ascii="Times New Roman" w:eastAsia="Times New Roman" w:hAnsi="Times New Roman" w:cs="Times New Roman"/>
          <w:sz w:val="20"/>
          <w:szCs w:val="20"/>
          <w:lang w:eastAsia="zh-CN"/>
        </w:rPr>
      </w:pPr>
      <w:r w:rsidRPr="008E6CCB">
        <w:rPr>
          <w:rFonts w:ascii="Times New Roman" w:eastAsia="Times New Roman" w:hAnsi="Times New Roman" w:cs="Times New Roman"/>
          <w:i/>
          <w:sz w:val="20"/>
          <w:szCs w:val="20"/>
          <w:lang w:eastAsia="zh-CN"/>
        </w:rPr>
        <w:t xml:space="preserve">                                                                                                                       </w:t>
      </w:r>
      <w:r w:rsidRPr="008E6CCB">
        <w:rPr>
          <w:rFonts w:ascii="Times New Roman" w:eastAsia="Times New Roman" w:hAnsi="Times New Roman" w:cs="Times New Roman"/>
          <w:sz w:val="20"/>
          <w:szCs w:val="20"/>
          <w:lang w:eastAsia="zh-CN"/>
        </w:rPr>
        <w:t>(podpis i pieczęć osoby upoważnionej)</w:t>
      </w:r>
    </w:p>
    <w:p w14:paraId="707A2BF8" w14:textId="77777777" w:rsidR="008E6CCB" w:rsidRPr="008E6CCB" w:rsidRDefault="008E6CCB" w:rsidP="008E6CCB">
      <w:pPr>
        <w:suppressAutoHyphens/>
        <w:spacing w:after="0" w:line="240" w:lineRule="auto"/>
        <w:rPr>
          <w:rFonts w:ascii="Times New Roman" w:eastAsia="Times New Roman" w:hAnsi="Times New Roman" w:cs="Times New Roman"/>
          <w:sz w:val="20"/>
          <w:szCs w:val="20"/>
          <w:lang w:eastAsia="zh-CN"/>
        </w:rPr>
      </w:pPr>
    </w:p>
    <w:p w14:paraId="19F5C2A1" w14:textId="77777777" w:rsidR="008E6CCB" w:rsidRPr="008E6CCB" w:rsidRDefault="008E6CCB" w:rsidP="008E6CCB">
      <w:pPr>
        <w:suppressAutoHyphens/>
        <w:spacing w:after="0" w:line="240" w:lineRule="auto"/>
        <w:ind w:right="70"/>
        <w:rPr>
          <w:rFonts w:ascii="Times New Roman" w:eastAsia="Times New Roman" w:hAnsi="Times New Roman" w:cs="Times New Roman"/>
          <w:i/>
          <w:lang w:eastAsia="ar-SA"/>
        </w:rPr>
      </w:pPr>
    </w:p>
    <w:p w14:paraId="043865F2" w14:textId="77777777" w:rsidR="008E6CCB" w:rsidRPr="008E6CCB" w:rsidRDefault="008E6CCB" w:rsidP="008E6CCB">
      <w:pPr>
        <w:suppressAutoHyphens/>
        <w:spacing w:after="0" w:line="240" w:lineRule="auto"/>
        <w:ind w:right="-993"/>
        <w:rPr>
          <w:rFonts w:ascii="Times New Roman" w:eastAsia="Times New Roman" w:hAnsi="Times New Roman" w:cs="Times New Roman"/>
          <w:sz w:val="20"/>
          <w:szCs w:val="20"/>
          <w:lang w:eastAsia="zh-CN"/>
        </w:rPr>
      </w:pPr>
      <w:r w:rsidRPr="008E6CCB">
        <w:rPr>
          <w:rFonts w:ascii="Times New Roman" w:eastAsia="Times New Roman" w:hAnsi="Times New Roman" w:cs="Times New Roman"/>
          <w:lang w:eastAsia="ar-SA"/>
        </w:rPr>
        <w:tab/>
        <w:t xml:space="preserve">              </w:t>
      </w:r>
      <w:r w:rsidRPr="008E6CCB">
        <w:rPr>
          <w:rFonts w:ascii="Times New Roman" w:eastAsia="Times New Roman" w:hAnsi="Times New Roman" w:cs="Times New Roman"/>
          <w:lang w:eastAsia="ar-SA"/>
        </w:rPr>
        <w:tab/>
      </w:r>
    </w:p>
    <w:p w14:paraId="43B99067" w14:textId="77777777" w:rsidR="0058383C" w:rsidRDefault="0058383C" w:rsidP="0058383C">
      <w:pPr>
        <w:spacing w:after="0" w:line="240" w:lineRule="auto"/>
        <w:jc w:val="right"/>
        <w:rPr>
          <w:rFonts w:ascii="Times New Roman" w:eastAsia="Times New Roman" w:hAnsi="Times New Roman" w:cs="Times New Roman"/>
          <w:bCs/>
          <w:lang w:eastAsia="pl-PL"/>
        </w:rPr>
      </w:pPr>
    </w:p>
    <w:p w14:paraId="40E58B8C" w14:textId="77777777" w:rsidR="009D2AED" w:rsidRDefault="009D2AED" w:rsidP="0058383C">
      <w:pPr>
        <w:spacing w:after="0" w:line="240" w:lineRule="auto"/>
        <w:jc w:val="right"/>
        <w:rPr>
          <w:rFonts w:ascii="Times New Roman" w:eastAsia="Times New Roman" w:hAnsi="Times New Roman" w:cs="Times New Roman"/>
          <w:bCs/>
          <w:lang w:eastAsia="pl-PL"/>
        </w:rPr>
      </w:pPr>
    </w:p>
    <w:p w14:paraId="41274DC8" w14:textId="77777777" w:rsidR="009D2AED" w:rsidRDefault="009D2AED" w:rsidP="0058383C">
      <w:pPr>
        <w:spacing w:after="0" w:line="240" w:lineRule="auto"/>
        <w:jc w:val="right"/>
        <w:rPr>
          <w:rFonts w:ascii="Times New Roman" w:eastAsia="Times New Roman" w:hAnsi="Times New Roman" w:cs="Times New Roman"/>
          <w:bCs/>
          <w:lang w:eastAsia="pl-PL"/>
        </w:rPr>
      </w:pPr>
    </w:p>
    <w:p w14:paraId="3151F614" w14:textId="77777777" w:rsidR="009D2AED" w:rsidRPr="0058383C" w:rsidRDefault="009D2AED" w:rsidP="0058383C">
      <w:pPr>
        <w:spacing w:after="0" w:line="240" w:lineRule="auto"/>
        <w:jc w:val="right"/>
        <w:rPr>
          <w:rFonts w:ascii="Times New Roman" w:eastAsia="Times New Roman" w:hAnsi="Times New Roman" w:cs="Times New Roman"/>
          <w:bCs/>
          <w:lang w:eastAsia="pl-PL"/>
        </w:rPr>
      </w:pPr>
    </w:p>
    <w:p w14:paraId="305A32C3"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Załącznik nr 7 do SIWZ</w:t>
      </w:r>
    </w:p>
    <w:p w14:paraId="0F5A1FFC" w14:textId="068FFA40" w:rsidR="0058383C" w:rsidRPr="0058383C" w:rsidRDefault="002111E8" w:rsidP="0058383C">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color w:val="000000"/>
          <w:sz w:val="20"/>
          <w:szCs w:val="20"/>
          <w:lang w:eastAsia="pl-PL"/>
        </w:rPr>
        <w:t>ZP.271.</w:t>
      </w:r>
      <w:r w:rsidR="00637B0E">
        <w:rPr>
          <w:rFonts w:ascii="Times New Roman" w:eastAsia="Times New Roman" w:hAnsi="Times New Roman" w:cs="Times New Roman"/>
          <w:color w:val="000000"/>
          <w:sz w:val="20"/>
          <w:szCs w:val="20"/>
          <w:lang w:eastAsia="pl-PL"/>
        </w:rPr>
        <w:t>14</w:t>
      </w:r>
      <w:r w:rsidR="0058383C" w:rsidRPr="0058383C">
        <w:rPr>
          <w:rFonts w:ascii="Times New Roman" w:eastAsia="Times New Roman" w:hAnsi="Times New Roman" w:cs="Times New Roman"/>
          <w:color w:val="000000"/>
          <w:sz w:val="20"/>
          <w:szCs w:val="20"/>
          <w:lang w:eastAsia="pl-PL"/>
        </w:rPr>
        <w:t>.20</w:t>
      </w:r>
      <w:r w:rsidR="006612FD">
        <w:rPr>
          <w:rFonts w:ascii="Times New Roman" w:eastAsia="Times New Roman" w:hAnsi="Times New Roman" w:cs="Times New Roman"/>
          <w:color w:val="000000"/>
          <w:sz w:val="20"/>
          <w:szCs w:val="20"/>
          <w:lang w:eastAsia="pl-PL"/>
        </w:rPr>
        <w:t>20</w:t>
      </w:r>
    </w:p>
    <w:p w14:paraId="0F89C26B"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32F43B5E"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5E965D56"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4987A46D"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73BBD0EC" w14:textId="77777777" w:rsidR="0058383C" w:rsidRPr="0058383C" w:rsidRDefault="0058383C" w:rsidP="0058383C">
      <w:pPr>
        <w:tabs>
          <w:tab w:val="center" w:pos="1260"/>
        </w:tabs>
        <w:spacing w:after="0" w:line="240" w:lineRule="auto"/>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ab/>
        <w:t>................................................</w:t>
      </w:r>
    </w:p>
    <w:p w14:paraId="074ADA16" w14:textId="77777777" w:rsidR="0058383C" w:rsidRPr="0058383C" w:rsidRDefault="0058383C" w:rsidP="0058383C">
      <w:pPr>
        <w:tabs>
          <w:tab w:val="center" w:pos="1260"/>
          <w:tab w:val="center" w:pos="4536"/>
          <w:tab w:val="right" w:pos="9072"/>
        </w:tabs>
        <w:spacing w:after="0" w:line="240" w:lineRule="auto"/>
        <w:rPr>
          <w:rFonts w:ascii="Times New Roman" w:eastAsia="Times New Roman" w:hAnsi="Times New Roman" w:cs="Times New Roman"/>
          <w:sz w:val="20"/>
          <w:szCs w:val="20"/>
          <w:vertAlign w:val="superscript"/>
          <w:lang w:val="x-none" w:eastAsia="pl-PL"/>
        </w:rPr>
      </w:pPr>
      <w:r w:rsidRPr="0058383C">
        <w:rPr>
          <w:rFonts w:ascii="Times New Roman" w:eastAsia="Times New Roman" w:hAnsi="Times New Roman" w:cs="Times New Roman"/>
          <w:sz w:val="20"/>
          <w:szCs w:val="20"/>
          <w:vertAlign w:val="superscript"/>
          <w:lang w:val="x-none" w:eastAsia="pl-PL"/>
        </w:rPr>
        <w:tab/>
        <w:t>nazwa, pieczęć Wykonawcy</w:t>
      </w:r>
    </w:p>
    <w:p w14:paraId="5D9D2447"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7085B106"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53E52F56" w14:textId="77777777" w:rsidR="0058383C" w:rsidRPr="0058383C" w:rsidRDefault="0058383C" w:rsidP="0058383C">
      <w:pPr>
        <w:spacing w:after="0" w:line="240" w:lineRule="auto"/>
        <w:rPr>
          <w:rFonts w:ascii="Times New Roman" w:eastAsia="Times New Roman" w:hAnsi="Times New Roman" w:cs="Times New Roman"/>
          <w:b/>
          <w:bCs/>
          <w:sz w:val="20"/>
          <w:szCs w:val="20"/>
          <w:lang w:eastAsia="pl-PL"/>
        </w:rPr>
      </w:pPr>
    </w:p>
    <w:p w14:paraId="1A55CF56" w14:textId="77777777" w:rsidR="0058383C" w:rsidRPr="0058383C" w:rsidRDefault="0058383C" w:rsidP="0058383C">
      <w:pPr>
        <w:spacing w:after="0" w:line="240" w:lineRule="auto"/>
        <w:jc w:val="center"/>
        <w:rPr>
          <w:rFonts w:ascii="Times New Roman" w:eastAsia="Times New Roman" w:hAnsi="Times New Roman" w:cs="Times New Roman"/>
          <w:b/>
          <w:bCs/>
          <w:sz w:val="20"/>
          <w:szCs w:val="20"/>
          <w:lang w:eastAsia="pl-PL"/>
        </w:rPr>
      </w:pPr>
      <w:r w:rsidRPr="0058383C">
        <w:rPr>
          <w:rFonts w:ascii="Times New Roman" w:eastAsia="Times New Roman" w:hAnsi="Times New Roman" w:cs="Times New Roman"/>
          <w:b/>
          <w:bCs/>
          <w:sz w:val="20"/>
          <w:szCs w:val="20"/>
          <w:lang w:eastAsia="pl-PL"/>
        </w:rPr>
        <w:t>ZOBOWIĄZANIE PODMIOTU DO ODDANIA DO DYSPOZYCJI WYKONAWCY</w:t>
      </w:r>
      <w:r w:rsidRPr="0058383C">
        <w:rPr>
          <w:rFonts w:ascii="Times New Roman" w:eastAsia="Times New Roman" w:hAnsi="Times New Roman" w:cs="Times New Roman"/>
          <w:b/>
          <w:bCs/>
          <w:sz w:val="20"/>
          <w:szCs w:val="20"/>
          <w:lang w:eastAsia="pl-PL"/>
        </w:rPr>
        <w:br/>
        <w:t>NIEZBĘDNYCH ZASOBÓW NA POTRZEBY WYKONANIA ZAMÓWIENIA</w:t>
      </w:r>
    </w:p>
    <w:p w14:paraId="68FFC898" w14:textId="77777777"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i/>
          <w:sz w:val="20"/>
          <w:szCs w:val="20"/>
          <w:lang w:eastAsia="ar-SA"/>
        </w:rPr>
      </w:pPr>
    </w:p>
    <w:p w14:paraId="37BF4B75" w14:textId="77777777" w:rsidR="0058383C" w:rsidRPr="0058383C" w:rsidRDefault="0058383C" w:rsidP="0058383C">
      <w:pPr>
        <w:spacing w:after="0" w:line="240" w:lineRule="auto"/>
        <w:jc w:val="both"/>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Uwaga!</w:t>
      </w:r>
    </w:p>
    <w:p w14:paraId="40BE91FC" w14:textId="77777777" w:rsidR="0058383C" w:rsidRPr="0058383C" w:rsidRDefault="0058383C" w:rsidP="0058383C">
      <w:pPr>
        <w:spacing w:after="0" w:line="240" w:lineRule="auto"/>
        <w:jc w:val="both"/>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Zamiast niniejszego formularza można przedstawić inne dokumenty, w szczególności:</w:t>
      </w:r>
    </w:p>
    <w:p w14:paraId="69F33926" w14:textId="77777777" w:rsidR="0058383C" w:rsidRPr="0058383C" w:rsidRDefault="0058383C" w:rsidP="00381A1C">
      <w:pPr>
        <w:widowControl w:val="0"/>
        <w:numPr>
          <w:ilvl w:val="0"/>
          <w:numId w:val="60"/>
        </w:numPr>
        <w:suppressAutoHyphens/>
        <w:autoSpaceDE w:val="0"/>
        <w:autoSpaceDN w:val="0"/>
        <w:adjustRightInd w:val="0"/>
        <w:spacing w:after="0" w:line="240" w:lineRule="auto"/>
        <w:ind w:left="426"/>
        <w:jc w:val="both"/>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Zobowiązanie podmiotu, o którym mowa w art. 22a ustawy Pzp.</w:t>
      </w:r>
    </w:p>
    <w:p w14:paraId="32E46762" w14:textId="77777777" w:rsidR="0058383C" w:rsidRPr="0058383C" w:rsidRDefault="0058383C" w:rsidP="00381A1C">
      <w:pPr>
        <w:widowControl w:val="0"/>
        <w:numPr>
          <w:ilvl w:val="0"/>
          <w:numId w:val="60"/>
        </w:numPr>
        <w:suppressAutoHyphens/>
        <w:autoSpaceDE w:val="0"/>
        <w:autoSpaceDN w:val="0"/>
        <w:adjustRightInd w:val="0"/>
        <w:spacing w:after="0" w:line="240" w:lineRule="auto"/>
        <w:ind w:left="426"/>
        <w:jc w:val="both"/>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Dokumenty które określają w szczególności:</w:t>
      </w:r>
    </w:p>
    <w:p w14:paraId="7F5EE8C0" w14:textId="77777777" w:rsidR="0058383C" w:rsidRPr="0058383C" w:rsidRDefault="0058383C" w:rsidP="00381A1C">
      <w:pPr>
        <w:widowControl w:val="0"/>
        <w:numPr>
          <w:ilvl w:val="0"/>
          <w:numId w:val="61"/>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58383C">
        <w:rPr>
          <w:rFonts w:ascii="Times New Roman" w:eastAsia="Calibri" w:hAnsi="Times New Roman" w:cs="Times New Roman"/>
          <w:i/>
          <w:sz w:val="20"/>
          <w:szCs w:val="20"/>
        </w:rPr>
        <w:t>zakres dostępnych wykonawcy zasobów innego podmiotu,</w:t>
      </w:r>
    </w:p>
    <w:p w14:paraId="7713F8E5" w14:textId="77777777" w:rsidR="0058383C" w:rsidRPr="0058383C" w:rsidRDefault="0058383C" w:rsidP="00381A1C">
      <w:pPr>
        <w:widowControl w:val="0"/>
        <w:numPr>
          <w:ilvl w:val="0"/>
          <w:numId w:val="61"/>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58383C">
        <w:rPr>
          <w:rFonts w:ascii="Times New Roman" w:eastAsia="Calibri" w:hAnsi="Times New Roman" w:cs="Times New Roman"/>
          <w:i/>
          <w:sz w:val="20"/>
          <w:szCs w:val="20"/>
        </w:rPr>
        <w:t xml:space="preserve">sposób wykorzystania zasobów innego podmiotu, przez </w:t>
      </w:r>
      <w:r w:rsidR="00D8345F">
        <w:rPr>
          <w:rFonts w:ascii="Times New Roman" w:eastAsia="Calibri" w:hAnsi="Times New Roman" w:cs="Times New Roman"/>
          <w:i/>
          <w:sz w:val="20"/>
          <w:szCs w:val="20"/>
        </w:rPr>
        <w:t>W</w:t>
      </w:r>
      <w:r w:rsidRPr="0058383C">
        <w:rPr>
          <w:rFonts w:ascii="Times New Roman" w:eastAsia="Calibri" w:hAnsi="Times New Roman" w:cs="Times New Roman"/>
          <w:i/>
          <w:sz w:val="20"/>
          <w:szCs w:val="20"/>
        </w:rPr>
        <w:t>ykonawcę, przy wykonywaniu zamówienia publicznego,</w:t>
      </w:r>
    </w:p>
    <w:p w14:paraId="54405FCD" w14:textId="77777777" w:rsidR="0058383C" w:rsidRPr="0058383C" w:rsidRDefault="0058383C" w:rsidP="00381A1C">
      <w:pPr>
        <w:widowControl w:val="0"/>
        <w:numPr>
          <w:ilvl w:val="0"/>
          <w:numId w:val="61"/>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58383C">
        <w:rPr>
          <w:rFonts w:ascii="Times New Roman" w:eastAsia="Calibri" w:hAnsi="Times New Roman" w:cs="Times New Roman"/>
          <w:i/>
          <w:sz w:val="20"/>
          <w:szCs w:val="20"/>
        </w:rPr>
        <w:t>zakres i okres udziału innego podmiotu przy wykonywaniu zamówienia publicznego,</w:t>
      </w:r>
    </w:p>
    <w:p w14:paraId="44A829FE" w14:textId="77777777" w:rsidR="0058383C" w:rsidRPr="00E3570E" w:rsidRDefault="0058383C" w:rsidP="0058383C">
      <w:pPr>
        <w:widowControl w:val="0"/>
        <w:numPr>
          <w:ilvl w:val="0"/>
          <w:numId w:val="61"/>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58383C">
        <w:rPr>
          <w:rFonts w:ascii="Times New Roman" w:eastAsia="Calibri" w:hAnsi="Times New Roman" w:cs="Times New Roman"/>
          <w:i/>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025FCC0B"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Ja:</w:t>
      </w:r>
    </w:p>
    <w:p w14:paraId="30238283"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5D529E21" w14:textId="77777777"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(Imię i nazwisko osoby upoważnionej do reprezentowania podmiotu, stanowisko – właściciel, prezes zarządu, członek zarządu, prokurent, upełnomocniony reprezentant, itp.)</w:t>
      </w:r>
    </w:p>
    <w:p w14:paraId="45892DDB" w14:textId="77777777"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p>
    <w:p w14:paraId="3AB10A8B" w14:textId="77777777"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r w:rsidRPr="0058383C">
        <w:rPr>
          <w:rFonts w:ascii="Times New Roman" w:eastAsia="Times New Roman" w:hAnsi="Times New Roman" w:cs="Times New Roman"/>
          <w:sz w:val="20"/>
          <w:szCs w:val="20"/>
          <w:lang w:eastAsia="pl-PL"/>
        </w:rPr>
        <w:t>Działając w imieniu i na rzecz:</w:t>
      </w:r>
    </w:p>
    <w:p w14:paraId="34EE441F"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33B839FF" w14:textId="77777777"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(nazwa podmiotu)</w:t>
      </w:r>
    </w:p>
    <w:p w14:paraId="3D95B238" w14:textId="77777777"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p>
    <w:p w14:paraId="32E2EC3B" w14:textId="77777777"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r w:rsidRPr="0058383C">
        <w:rPr>
          <w:rFonts w:ascii="Times New Roman" w:eastAsia="Times New Roman" w:hAnsi="Times New Roman" w:cs="Times New Roman"/>
          <w:sz w:val="20"/>
          <w:szCs w:val="20"/>
          <w:lang w:eastAsia="pl-PL"/>
        </w:rPr>
        <w:t>Zobowiązuję się do oddania nw. zasobów na potrzeby wykonania zamówienia:</w:t>
      </w:r>
    </w:p>
    <w:p w14:paraId="468D5DC3"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3852E2DF" w14:textId="77777777"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(określenie zasobu – sytuacja finansowa lub ekonomiczna, zdolność techniczna lub zawodowa)</w:t>
      </w:r>
    </w:p>
    <w:p w14:paraId="5ED66777" w14:textId="77777777"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p>
    <w:p w14:paraId="624C33FE" w14:textId="77777777"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r w:rsidRPr="0058383C">
        <w:rPr>
          <w:rFonts w:ascii="Times New Roman" w:eastAsia="Times New Roman" w:hAnsi="Times New Roman" w:cs="Times New Roman"/>
          <w:sz w:val="20"/>
          <w:szCs w:val="20"/>
          <w:lang w:eastAsia="pl-PL"/>
        </w:rPr>
        <w:t>do dyspozycji Wykonawcy:</w:t>
      </w:r>
    </w:p>
    <w:p w14:paraId="20738977"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0B6D6D2E" w14:textId="77777777"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(nazwa Wykonawcy)</w:t>
      </w:r>
    </w:p>
    <w:p w14:paraId="0002341D" w14:textId="77777777"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p>
    <w:p w14:paraId="6F95EB10" w14:textId="77777777"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w trakcie wykonywania zamówienia:</w:t>
      </w:r>
    </w:p>
    <w:p w14:paraId="6567BD4C"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57D5F762" w14:textId="77777777"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(nazwa zamówienia)</w:t>
      </w:r>
    </w:p>
    <w:p w14:paraId="46803E39" w14:textId="77777777"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p>
    <w:p w14:paraId="40DFDF75" w14:textId="77777777"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 xml:space="preserve">Oświadczam, iż: </w:t>
      </w:r>
    </w:p>
    <w:p w14:paraId="678C61AB" w14:textId="77777777" w:rsidR="0058383C" w:rsidRPr="0058383C" w:rsidRDefault="0058383C" w:rsidP="00381A1C">
      <w:pPr>
        <w:numPr>
          <w:ilvl w:val="1"/>
          <w:numId w:val="62"/>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Udostępniam Wykonawcy ww. zasoby, w następującym zakresie:</w:t>
      </w:r>
    </w:p>
    <w:p w14:paraId="0F8BD8FB"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030FD254"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11049C63"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78F03A76" w14:textId="77777777" w:rsidR="0058383C" w:rsidRPr="0058383C" w:rsidRDefault="0058383C" w:rsidP="0058383C">
      <w:pPr>
        <w:tabs>
          <w:tab w:val="left" w:pos="3031"/>
        </w:tabs>
        <w:suppressAutoHyphens/>
        <w:spacing w:after="0" w:line="240" w:lineRule="auto"/>
        <w:ind w:left="567" w:hanging="425"/>
        <w:rPr>
          <w:rFonts w:ascii="Times New Roman" w:eastAsia="Univers-PL" w:hAnsi="Times New Roman" w:cs="Times New Roman"/>
          <w:sz w:val="20"/>
          <w:szCs w:val="20"/>
          <w:lang w:eastAsia="ar-SA"/>
        </w:rPr>
      </w:pPr>
    </w:p>
    <w:p w14:paraId="32FFB010" w14:textId="77777777" w:rsidR="0058383C" w:rsidRPr="0058383C" w:rsidRDefault="0058383C" w:rsidP="00381A1C">
      <w:pPr>
        <w:numPr>
          <w:ilvl w:val="1"/>
          <w:numId w:val="62"/>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Sposób wykorzystania udostępnionych przeze mnie zasobów, przez Wykonawcę, przy wykonywaniu zamówienia publicznego będzie następujący:</w:t>
      </w:r>
    </w:p>
    <w:p w14:paraId="16121E92"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502B88D3"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312CF2ED"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247033A2" w14:textId="77777777" w:rsidR="0058383C" w:rsidRPr="0058383C" w:rsidRDefault="0058383C" w:rsidP="00E3570E">
      <w:pPr>
        <w:tabs>
          <w:tab w:val="left" w:pos="2394"/>
        </w:tabs>
        <w:suppressAutoHyphens/>
        <w:spacing w:after="0" w:line="240" w:lineRule="auto"/>
        <w:rPr>
          <w:rFonts w:ascii="Times New Roman" w:eastAsia="Univers-PL" w:hAnsi="Times New Roman" w:cs="Times New Roman"/>
          <w:sz w:val="20"/>
          <w:szCs w:val="20"/>
          <w:lang w:eastAsia="ar-SA"/>
        </w:rPr>
      </w:pPr>
    </w:p>
    <w:p w14:paraId="7F7996E7" w14:textId="77777777" w:rsidR="0058383C" w:rsidRPr="0058383C" w:rsidRDefault="0058383C" w:rsidP="00381A1C">
      <w:pPr>
        <w:numPr>
          <w:ilvl w:val="1"/>
          <w:numId w:val="62"/>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Zakres mojego udziału przy wykonywaniu zamówienia publicznego będzie następujący:</w:t>
      </w:r>
    </w:p>
    <w:p w14:paraId="769F1FF0"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51993C7D"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7EB25C73"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lastRenderedPageBreak/>
        <w:t>………………………………………………………………………………………………………………</w:t>
      </w:r>
    </w:p>
    <w:p w14:paraId="1B91AE34" w14:textId="77777777" w:rsidR="0058383C" w:rsidRPr="0058383C" w:rsidRDefault="0058383C" w:rsidP="0058383C">
      <w:pPr>
        <w:suppressAutoHyphens/>
        <w:spacing w:after="0" w:line="240" w:lineRule="auto"/>
        <w:ind w:left="567" w:hanging="425"/>
        <w:rPr>
          <w:rFonts w:ascii="Times New Roman" w:eastAsia="Univers-PL" w:hAnsi="Times New Roman" w:cs="Times New Roman"/>
          <w:sz w:val="20"/>
          <w:szCs w:val="20"/>
          <w:lang w:eastAsia="ar-SA"/>
        </w:rPr>
      </w:pPr>
    </w:p>
    <w:p w14:paraId="3ED4AF46" w14:textId="77777777" w:rsidR="0058383C" w:rsidRPr="0058383C" w:rsidRDefault="0058383C" w:rsidP="00381A1C">
      <w:pPr>
        <w:numPr>
          <w:ilvl w:val="1"/>
          <w:numId w:val="62"/>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Okres mojego udziału przy wykonywaniu zamówienia publicznego będzie następujący:</w:t>
      </w:r>
    </w:p>
    <w:p w14:paraId="0054D49E"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516D701D"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6E72E3A6"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48943ABC" w14:textId="77777777" w:rsidR="0058383C" w:rsidRPr="0058383C" w:rsidRDefault="0058383C" w:rsidP="0058383C">
      <w:pPr>
        <w:suppressAutoHyphens/>
        <w:spacing w:after="0" w:line="240" w:lineRule="auto"/>
        <w:ind w:left="502"/>
        <w:rPr>
          <w:rFonts w:ascii="Times New Roman" w:eastAsia="Univers-PL" w:hAnsi="Times New Roman" w:cs="Times New Roman"/>
          <w:sz w:val="20"/>
          <w:szCs w:val="20"/>
          <w:lang w:eastAsia="ar-SA"/>
        </w:rPr>
      </w:pPr>
    </w:p>
    <w:p w14:paraId="799E19A2" w14:textId="77777777" w:rsidR="0058383C" w:rsidRPr="0058383C" w:rsidRDefault="0058383C" w:rsidP="00381A1C">
      <w:pPr>
        <w:numPr>
          <w:ilvl w:val="1"/>
          <w:numId w:val="62"/>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 xml:space="preserve">Czy podmiot, na zdolnościach którego Wykonawca polega w odniesieniu do warunków udziału                                  </w:t>
      </w:r>
      <w:r w:rsidR="00A77F47">
        <w:rPr>
          <w:rFonts w:ascii="Times New Roman" w:eastAsia="Univers-PL" w:hAnsi="Times New Roman" w:cs="Times New Roman"/>
          <w:sz w:val="20"/>
          <w:szCs w:val="20"/>
          <w:lang w:eastAsia="ar-SA"/>
        </w:rPr>
        <w:t xml:space="preserve">                  </w:t>
      </w:r>
      <w:r w:rsidRPr="0058383C">
        <w:rPr>
          <w:rFonts w:ascii="Times New Roman" w:eastAsia="Univers-PL" w:hAnsi="Times New Roman" w:cs="Times New Roman"/>
          <w:sz w:val="20"/>
          <w:szCs w:val="20"/>
          <w:lang w:eastAsia="ar-SA"/>
        </w:rPr>
        <w:t xml:space="preserve">  w postępowaniu dotyczących wykształcenia, kwalifikacji zawodowych lub doświadczenia, zrealizuje roboty budowlane lub usługi, których wskazane zdolności dotyczą: ………………………….(Tak/Nie).</w:t>
      </w:r>
    </w:p>
    <w:p w14:paraId="414A45CD" w14:textId="77777777"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sz w:val="20"/>
          <w:szCs w:val="20"/>
          <w:lang w:eastAsia="ar-SA"/>
        </w:rPr>
      </w:pPr>
    </w:p>
    <w:p w14:paraId="59649D51" w14:textId="77777777"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sz w:val="20"/>
          <w:szCs w:val="20"/>
          <w:lang w:eastAsia="ar-SA"/>
        </w:rPr>
      </w:pPr>
    </w:p>
    <w:p w14:paraId="03F41016" w14:textId="77777777"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sz w:val="20"/>
          <w:szCs w:val="20"/>
          <w:lang w:eastAsia="ar-SA"/>
        </w:rPr>
      </w:pPr>
    </w:p>
    <w:p w14:paraId="4519BF6F" w14:textId="77777777"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sz w:val="20"/>
          <w:szCs w:val="20"/>
          <w:lang w:eastAsia="ar-SA"/>
        </w:rPr>
      </w:pPr>
    </w:p>
    <w:p w14:paraId="07D1DBF2" w14:textId="77777777" w:rsidR="0058383C" w:rsidRPr="0058383C" w:rsidRDefault="0058383C" w:rsidP="0058383C">
      <w:pPr>
        <w:tabs>
          <w:tab w:val="left" w:pos="3098"/>
        </w:tabs>
        <w:suppressAutoHyphens/>
        <w:spacing w:after="0" w:line="240" w:lineRule="auto"/>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Oświadczam, że jestem świadomy, iż w przypadku szkody Zamawiającego powstałej wskutek nieudostępnienia ww. zasobów odpowiadam wobec Zamawiającego solidarnie z ww. Wykonawcą. Moja odpowiedzialność wygasa</w:t>
      </w:r>
      <w:r w:rsidR="00980FDD">
        <w:rPr>
          <w:rFonts w:ascii="Times New Roman" w:eastAsia="Univers-PL" w:hAnsi="Times New Roman" w:cs="Times New Roman"/>
          <w:sz w:val="20"/>
          <w:szCs w:val="20"/>
          <w:lang w:eastAsia="ar-SA"/>
        </w:rPr>
        <w:t>,</w:t>
      </w:r>
      <w:r w:rsidRPr="0058383C">
        <w:rPr>
          <w:rFonts w:ascii="Times New Roman" w:eastAsia="Univers-PL" w:hAnsi="Times New Roman" w:cs="Times New Roman"/>
          <w:sz w:val="20"/>
          <w:szCs w:val="20"/>
          <w:lang w:eastAsia="ar-SA"/>
        </w:rPr>
        <w:t xml:space="preserve"> jeżeli nieudostępnienie przedmiotowych zasobów nastąpiło na skutek okoliczności, za które nie ponoszę winy.</w:t>
      </w:r>
    </w:p>
    <w:p w14:paraId="18EF857E"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37E0FD8D"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4D6BEEB3" w14:textId="57F83573" w:rsidR="0058383C" w:rsidRPr="0058383C" w:rsidRDefault="0058383C" w:rsidP="0058383C">
      <w:pPr>
        <w:spacing w:after="0" w:line="240" w:lineRule="auto"/>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 dnia ..................20</w:t>
      </w:r>
      <w:r w:rsidR="006612FD">
        <w:rPr>
          <w:rFonts w:ascii="Times New Roman" w:eastAsia="Times New Roman" w:hAnsi="Times New Roman" w:cs="Times New Roman"/>
          <w:bCs/>
          <w:sz w:val="20"/>
          <w:szCs w:val="20"/>
          <w:lang w:eastAsia="pl-PL"/>
        </w:rPr>
        <w:t>20</w:t>
      </w:r>
      <w:r w:rsidRPr="0058383C">
        <w:rPr>
          <w:rFonts w:ascii="Times New Roman" w:eastAsia="Times New Roman" w:hAnsi="Times New Roman" w:cs="Times New Roman"/>
          <w:bCs/>
          <w:sz w:val="20"/>
          <w:szCs w:val="20"/>
          <w:lang w:eastAsia="pl-PL"/>
        </w:rPr>
        <w:t xml:space="preserve"> r.  </w:t>
      </w:r>
    </w:p>
    <w:p w14:paraId="40B1391F" w14:textId="77777777" w:rsidR="0058383C" w:rsidRPr="0058383C" w:rsidRDefault="0058383C" w:rsidP="0058383C">
      <w:pPr>
        <w:spacing w:after="0" w:line="240" w:lineRule="auto"/>
        <w:ind w:left="5664"/>
        <w:rPr>
          <w:rFonts w:ascii="Times New Roman" w:eastAsia="Times New Roman" w:hAnsi="Times New Roman" w:cs="Times New Roman"/>
          <w:bCs/>
          <w:i/>
          <w:sz w:val="20"/>
          <w:szCs w:val="20"/>
          <w:lang w:eastAsia="pl-PL"/>
        </w:rPr>
      </w:pPr>
    </w:p>
    <w:p w14:paraId="69E929E9" w14:textId="77777777" w:rsidR="0058383C" w:rsidRPr="0058383C" w:rsidRDefault="0058383C" w:rsidP="0058383C">
      <w:pPr>
        <w:spacing w:after="0" w:line="240" w:lineRule="auto"/>
        <w:ind w:left="5664"/>
        <w:rPr>
          <w:rFonts w:ascii="Times New Roman" w:eastAsia="Times New Roman" w:hAnsi="Times New Roman" w:cs="Times New Roman"/>
          <w:bCs/>
          <w:i/>
          <w:sz w:val="20"/>
          <w:szCs w:val="20"/>
          <w:lang w:eastAsia="pl-PL"/>
        </w:rPr>
      </w:pPr>
    </w:p>
    <w:p w14:paraId="30F9ACB5" w14:textId="77777777" w:rsidR="0058383C" w:rsidRPr="0058383C" w:rsidRDefault="0058383C" w:rsidP="0058383C">
      <w:pPr>
        <w:spacing w:after="0" w:line="240" w:lineRule="auto"/>
        <w:ind w:left="5664"/>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 xml:space="preserve">                                                                                                              ................................................................                                                                       </w:t>
      </w:r>
    </w:p>
    <w:p w14:paraId="75636628"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 xml:space="preserve">                                                                                                     </w:t>
      </w:r>
      <w:r w:rsidRPr="0058383C">
        <w:rPr>
          <w:rFonts w:ascii="Times New Roman" w:eastAsia="Times New Roman" w:hAnsi="Times New Roman" w:cs="Times New Roman"/>
          <w:bCs/>
          <w:i/>
          <w:sz w:val="18"/>
          <w:szCs w:val="18"/>
          <w:lang w:eastAsia="pl-PL"/>
        </w:rPr>
        <w:tab/>
      </w:r>
      <w:r w:rsidRPr="0058383C">
        <w:rPr>
          <w:rFonts w:ascii="Times New Roman" w:eastAsia="Times New Roman" w:hAnsi="Times New Roman" w:cs="Times New Roman"/>
          <w:bCs/>
          <w:i/>
          <w:sz w:val="18"/>
          <w:szCs w:val="18"/>
          <w:lang w:eastAsia="pl-PL"/>
        </w:rPr>
        <w:tab/>
        <w:t xml:space="preserve"> (podpis i pieczęć osoby upoważnionej</w:t>
      </w:r>
    </w:p>
    <w:p w14:paraId="0152F489"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67BE3BD"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39DCBDCD"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46A353E"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9896835"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076FAD8C"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26183BD"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207C61F"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0F4872A6"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963068B"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16FF0433"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050DC1D"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4919183B"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2C36526"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7D0C5B36"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E1422D9"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4589BEF7"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06FE54B"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FBC46BC"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24F287FE"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0757F21E"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3F03061"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407CDE04"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115E250F"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3C06F9D"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886B898"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136481E7"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11D836DD"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2EBD7BC0"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364148D2"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0193727D"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p>
    <w:p w14:paraId="109BE2DB"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475A9CF0"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7A437D10"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0A21B71E"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4A7AA761"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5E7417E4"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26C575FF"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004C8E42"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13FA2C8E" w14:textId="77777777" w:rsidR="00E3570E" w:rsidRDefault="00E3570E" w:rsidP="00ED72CE">
      <w:pPr>
        <w:spacing w:after="0" w:line="240" w:lineRule="auto"/>
        <w:jc w:val="right"/>
        <w:rPr>
          <w:rFonts w:ascii="Times New Roman" w:eastAsia="Times New Roman" w:hAnsi="Times New Roman" w:cs="Times New Roman"/>
          <w:bCs/>
          <w:lang w:eastAsia="pl-PL"/>
        </w:rPr>
      </w:pPr>
    </w:p>
    <w:p w14:paraId="7F8C0E5D" w14:textId="77777777" w:rsidR="00ED72CE" w:rsidRPr="00ED72CE" w:rsidRDefault="00ED72CE" w:rsidP="00ED72CE">
      <w:pPr>
        <w:spacing w:after="0" w:line="240" w:lineRule="auto"/>
        <w:jc w:val="right"/>
        <w:rPr>
          <w:rFonts w:ascii="Times New Roman" w:eastAsia="Times New Roman" w:hAnsi="Times New Roman" w:cs="Times New Roman"/>
          <w:bCs/>
          <w:lang w:eastAsia="pl-PL"/>
        </w:rPr>
      </w:pPr>
      <w:r>
        <w:rPr>
          <w:rFonts w:ascii="Times New Roman" w:eastAsia="Times New Roman" w:hAnsi="Times New Roman" w:cs="Times New Roman"/>
          <w:bCs/>
          <w:lang w:eastAsia="pl-PL"/>
        </w:rPr>
        <w:t>Załącznik Nr 8</w:t>
      </w:r>
    </w:p>
    <w:p w14:paraId="3B0FF8A2" w14:textId="77777777" w:rsidR="00ED72CE" w:rsidRPr="00ED72CE" w:rsidRDefault="00ED72CE" w:rsidP="00ED72CE">
      <w:pPr>
        <w:spacing w:after="0" w:line="360" w:lineRule="auto"/>
        <w:jc w:val="right"/>
        <w:rPr>
          <w:rFonts w:ascii="Times New Roman" w:eastAsia="Times New Roman" w:hAnsi="Times New Roman" w:cs="Times New Roman"/>
          <w:b/>
          <w:bCs/>
          <w:lang w:eastAsia="pl-PL"/>
        </w:rPr>
      </w:pPr>
      <w:r w:rsidRPr="00ED72CE">
        <w:rPr>
          <w:rFonts w:ascii="Times New Roman" w:eastAsia="Times New Roman" w:hAnsi="Times New Roman" w:cs="Times New Roman"/>
          <w:b/>
          <w:bCs/>
          <w:lang w:eastAsia="pl-PL"/>
        </w:rPr>
        <w:t>Projekt umowy</w:t>
      </w:r>
    </w:p>
    <w:p w14:paraId="6EC22BA7" w14:textId="77777777" w:rsidR="00ED72CE" w:rsidRPr="00ED72CE" w:rsidRDefault="00ED72CE" w:rsidP="00ED72CE">
      <w:pPr>
        <w:spacing w:after="0" w:line="240" w:lineRule="auto"/>
        <w:jc w:val="center"/>
        <w:rPr>
          <w:rFonts w:ascii="Times New Roman" w:eastAsia="Times New Roman" w:hAnsi="Times New Roman" w:cs="Times New Roman"/>
          <w:b/>
          <w:i/>
          <w:iCs/>
          <w:sz w:val="20"/>
          <w:szCs w:val="20"/>
          <w:lang w:eastAsia="pl-PL"/>
        </w:rPr>
      </w:pPr>
      <w:r>
        <w:rPr>
          <w:rFonts w:ascii="Times New Roman" w:eastAsia="Times New Roman" w:hAnsi="Times New Roman" w:cs="Times New Roman"/>
          <w:b/>
          <w:i/>
          <w:iCs/>
          <w:sz w:val="20"/>
          <w:szCs w:val="20"/>
          <w:lang w:val="x-none" w:eastAsia="pl-PL"/>
        </w:rPr>
        <w:t>U M O W A  NR ……...</w:t>
      </w:r>
    </w:p>
    <w:p w14:paraId="2A11867A" w14:textId="77777777"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 xml:space="preserve">zawarta w dniu ….. …………......……. w </w:t>
      </w:r>
      <w:r w:rsidRPr="00ED72CE">
        <w:rPr>
          <w:rFonts w:ascii="Times New Roman" w:eastAsia="Times New Roman" w:hAnsi="Times New Roman" w:cs="Times New Roman"/>
          <w:i/>
          <w:iCs/>
          <w:sz w:val="20"/>
          <w:szCs w:val="20"/>
          <w:lang w:eastAsia="pl-PL"/>
        </w:rPr>
        <w:t>Wagańcu</w:t>
      </w:r>
      <w:r w:rsidRPr="00ED72CE">
        <w:rPr>
          <w:rFonts w:ascii="Times New Roman" w:eastAsia="Times New Roman" w:hAnsi="Times New Roman" w:cs="Times New Roman"/>
          <w:i/>
          <w:iCs/>
          <w:sz w:val="20"/>
          <w:szCs w:val="20"/>
          <w:lang w:val="x-none" w:eastAsia="pl-PL"/>
        </w:rPr>
        <w:t>, pomiędzy:</w:t>
      </w:r>
    </w:p>
    <w:p w14:paraId="7D60C3DE" w14:textId="77777777"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 xml:space="preserve">I.  Gminą </w:t>
      </w:r>
      <w:r w:rsidRPr="00ED72CE">
        <w:rPr>
          <w:rFonts w:ascii="Times New Roman" w:eastAsia="Times New Roman" w:hAnsi="Times New Roman" w:cs="Times New Roman"/>
          <w:i/>
          <w:iCs/>
          <w:sz w:val="20"/>
          <w:szCs w:val="20"/>
          <w:lang w:eastAsia="pl-PL"/>
        </w:rPr>
        <w:t>Waganiec</w:t>
      </w:r>
      <w:r w:rsidRPr="00ED72CE">
        <w:rPr>
          <w:rFonts w:ascii="Times New Roman" w:eastAsia="Times New Roman" w:hAnsi="Times New Roman" w:cs="Times New Roman"/>
          <w:i/>
          <w:iCs/>
          <w:sz w:val="20"/>
          <w:szCs w:val="20"/>
          <w:lang w:val="x-none" w:eastAsia="pl-PL"/>
        </w:rPr>
        <w:t xml:space="preserve"> z siedzibą przy ul. Dworcowej </w:t>
      </w:r>
      <w:r w:rsidRPr="00ED72CE">
        <w:rPr>
          <w:rFonts w:ascii="Times New Roman" w:eastAsia="Times New Roman" w:hAnsi="Times New Roman" w:cs="Times New Roman"/>
          <w:i/>
          <w:iCs/>
          <w:sz w:val="20"/>
          <w:szCs w:val="20"/>
          <w:lang w:eastAsia="pl-PL"/>
        </w:rPr>
        <w:t>11</w:t>
      </w:r>
      <w:r w:rsidRPr="00ED72CE">
        <w:rPr>
          <w:rFonts w:ascii="Times New Roman" w:eastAsia="Times New Roman" w:hAnsi="Times New Roman" w:cs="Times New Roman"/>
          <w:i/>
          <w:iCs/>
          <w:sz w:val="20"/>
          <w:szCs w:val="20"/>
          <w:lang w:val="x-none" w:eastAsia="pl-PL"/>
        </w:rPr>
        <w:t xml:space="preserve">, 87-731 </w:t>
      </w:r>
      <w:r w:rsidRPr="00ED72CE">
        <w:rPr>
          <w:rFonts w:ascii="Times New Roman" w:eastAsia="Times New Roman" w:hAnsi="Times New Roman" w:cs="Times New Roman"/>
          <w:i/>
          <w:iCs/>
          <w:sz w:val="20"/>
          <w:szCs w:val="20"/>
          <w:lang w:eastAsia="pl-PL"/>
        </w:rPr>
        <w:t>Waganiec</w:t>
      </w:r>
      <w:r w:rsidRPr="00ED72CE">
        <w:rPr>
          <w:rFonts w:ascii="Times New Roman" w:eastAsia="Times New Roman" w:hAnsi="Times New Roman" w:cs="Times New Roman"/>
          <w:i/>
          <w:iCs/>
          <w:sz w:val="20"/>
          <w:szCs w:val="20"/>
          <w:lang w:val="x-none" w:eastAsia="pl-PL"/>
        </w:rPr>
        <w:t xml:space="preserve">, zwaną dalej Zamawiającym, reprezentowanym przez </w:t>
      </w:r>
      <w:r w:rsidRPr="00ED72CE">
        <w:rPr>
          <w:rFonts w:ascii="Times New Roman" w:eastAsia="Times New Roman" w:hAnsi="Times New Roman" w:cs="Times New Roman"/>
          <w:i/>
          <w:iCs/>
          <w:sz w:val="20"/>
          <w:szCs w:val="20"/>
          <w:lang w:eastAsia="pl-PL"/>
        </w:rPr>
        <w:t xml:space="preserve">Piotra Kosik </w:t>
      </w:r>
      <w:r w:rsidRPr="00ED72CE">
        <w:rPr>
          <w:rFonts w:ascii="Times New Roman" w:eastAsia="Times New Roman" w:hAnsi="Times New Roman" w:cs="Times New Roman"/>
          <w:i/>
          <w:iCs/>
          <w:sz w:val="20"/>
          <w:szCs w:val="20"/>
          <w:lang w:val="x-none" w:eastAsia="pl-PL"/>
        </w:rPr>
        <w:t xml:space="preserve"> – Wójta Gminy przy kontrasygnacie Skarbnika Gminy – </w:t>
      </w:r>
      <w:r w:rsidRPr="00ED72CE">
        <w:rPr>
          <w:rFonts w:ascii="Times New Roman" w:eastAsia="Times New Roman" w:hAnsi="Times New Roman" w:cs="Times New Roman"/>
          <w:i/>
          <w:iCs/>
          <w:sz w:val="20"/>
          <w:szCs w:val="20"/>
          <w:lang w:eastAsia="pl-PL"/>
        </w:rPr>
        <w:t>Danuty Roszko</w:t>
      </w:r>
      <w:r w:rsidRPr="00ED72CE">
        <w:rPr>
          <w:rFonts w:ascii="Times New Roman" w:eastAsia="Times New Roman" w:hAnsi="Times New Roman" w:cs="Times New Roman"/>
          <w:i/>
          <w:iCs/>
          <w:sz w:val="20"/>
          <w:szCs w:val="20"/>
          <w:lang w:val="x-none" w:eastAsia="pl-PL"/>
        </w:rPr>
        <w:t xml:space="preserve">, </w:t>
      </w:r>
    </w:p>
    <w:p w14:paraId="04471BC8" w14:textId="77777777"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 xml:space="preserve">a </w:t>
      </w:r>
    </w:p>
    <w:p w14:paraId="37016C26" w14:textId="77777777"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II................................................................................................................................................................................................</w:t>
      </w:r>
    </w:p>
    <w:p w14:paraId="4C9EB2E3" w14:textId="77777777"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wpisanym (ą) do Centralnej Ewidencji i Informacji o Działalności Gospodarczej lub Krajowego Rejestru Sądowego pod nr ewidencyjnym ...........................................................................................</w:t>
      </w:r>
    </w:p>
    <w:p w14:paraId="7F419A6F" w14:textId="77777777"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NIP: ………………………………….., REGON: ………………………………………………………</w:t>
      </w:r>
    </w:p>
    <w:p w14:paraId="12CE8AB7" w14:textId="77777777"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zwanym(ą) dalej Wykonawcą, reprezentowanym przez:</w:t>
      </w:r>
    </w:p>
    <w:p w14:paraId="18AC41A9" w14:textId="77777777"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w:t>
      </w:r>
    </w:p>
    <w:p w14:paraId="235FA632" w14:textId="64EDD4AE"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 xml:space="preserve">w wyniku dokonanego przez Zamawiającego wyboru oferty Wykonawcy w postępowaniu </w:t>
      </w:r>
      <w:r w:rsidRPr="00ED72CE">
        <w:rPr>
          <w:rFonts w:ascii="Times New Roman" w:eastAsia="Times New Roman" w:hAnsi="Times New Roman" w:cs="Times New Roman"/>
          <w:i/>
          <w:iCs/>
          <w:sz w:val="20"/>
          <w:szCs w:val="20"/>
          <w:lang w:val="x-none" w:eastAsia="pl-PL"/>
        </w:rPr>
        <w:br/>
        <w:t xml:space="preserve">o udzielenie zamówienia publicznego, w trybie przetargu nieograniczonego na podstawie ustawy </w:t>
      </w:r>
      <w:r w:rsidRPr="00ED72CE">
        <w:rPr>
          <w:rFonts w:ascii="Times New Roman" w:eastAsia="Times New Roman" w:hAnsi="Times New Roman" w:cs="Times New Roman"/>
          <w:i/>
          <w:iCs/>
          <w:sz w:val="20"/>
          <w:szCs w:val="20"/>
          <w:lang w:val="x-none" w:eastAsia="pl-PL"/>
        </w:rPr>
        <w:br/>
        <w:t>z dnia 29 stycznia 2</w:t>
      </w:r>
      <w:r>
        <w:rPr>
          <w:rFonts w:ascii="Times New Roman" w:eastAsia="Times New Roman" w:hAnsi="Times New Roman" w:cs="Times New Roman"/>
          <w:i/>
          <w:iCs/>
          <w:sz w:val="20"/>
          <w:szCs w:val="20"/>
          <w:lang w:val="x-none" w:eastAsia="pl-PL"/>
        </w:rPr>
        <w:t xml:space="preserve">004 r. – Prawo </w:t>
      </w:r>
      <w:r>
        <w:rPr>
          <w:rFonts w:ascii="Times New Roman" w:eastAsia="Times New Roman" w:hAnsi="Times New Roman" w:cs="Times New Roman"/>
          <w:i/>
          <w:iCs/>
          <w:sz w:val="20"/>
          <w:szCs w:val="20"/>
          <w:lang w:eastAsia="pl-PL"/>
        </w:rPr>
        <w:t>zamówień publicznych</w:t>
      </w:r>
      <w:r>
        <w:rPr>
          <w:rFonts w:ascii="Times New Roman" w:eastAsia="Times New Roman" w:hAnsi="Times New Roman" w:cs="Times New Roman"/>
          <w:i/>
          <w:iCs/>
          <w:sz w:val="20"/>
          <w:szCs w:val="20"/>
          <w:lang w:val="x-none" w:eastAsia="pl-PL"/>
        </w:rPr>
        <w:t xml:space="preserve"> </w:t>
      </w:r>
      <w:r>
        <w:rPr>
          <w:rFonts w:ascii="Times New Roman" w:eastAsia="Times New Roman" w:hAnsi="Times New Roman" w:cs="Times New Roman"/>
          <w:i/>
          <w:iCs/>
          <w:sz w:val="20"/>
          <w:szCs w:val="20"/>
          <w:lang w:eastAsia="pl-PL"/>
        </w:rPr>
        <w:t xml:space="preserve">(tekst jednolity: </w:t>
      </w:r>
      <w:r w:rsidRPr="00ED72CE">
        <w:rPr>
          <w:rFonts w:ascii="Times New Roman" w:eastAsia="Times New Roman" w:hAnsi="Times New Roman" w:cs="Times New Roman"/>
          <w:i/>
          <w:iCs/>
          <w:sz w:val="20"/>
          <w:szCs w:val="20"/>
          <w:lang w:val="x-none" w:eastAsia="pl-PL"/>
        </w:rPr>
        <w:t>Dz. U. z 201</w:t>
      </w:r>
      <w:r w:rsidR="006612FD">
        <w:rPr>
          <w:rFonts w:ascii="Times New Roman" w:eastAsia="Times New Roman" w:hAnsi="Times New Roman" w:cs="Times New Roman"/>
          <w:i/>
          <w:iCs/>
          <w:sz w:val="20"/>
          <w:szCs w:val="20"/>
          <w:lang w:eastAsia="pl-PL"/>
        </w:rPr>
        <w:t>9</w:t>
      </w:r>
      <w:r w:rsidRPr="00ED72CE">
        <w:rPr>
          <w:rFonts w:ascii="Times New Roman" w:eastAsia="Times New Roman" w:hAnsi="Times New Roman" w:cs="Times New Roman"/>
          <w:i/>
          <w:iCs/>
          <w:sz w:val="20"/>
          <w:szCs w:val="20"/>
          <w:lang w:val="x-none" w:eastAsia="pl-PL"/>
        </w:rPr>
        <w:t xml:space="preserve"> r.</w:t>
      </w:r>
      <w:r>
        <w:rPr>
          <w:rFonts w:ascii="Times New Roman" w:eastAsia="Times New Roman" w:hAnsi="Times New Roman" w:cs="Times New Roman"/>
          <w:i/>
          <w:iCs/>
          <w:sz w:val="20"/>
          <w:szCs w:val="20"/>
          <w:lang w:eastAsia="pl-PL"/>
        </w:rPr>
        <w:t>,</w:t>
      </w:r>
      <w:r w:rsidRPr="00ED72CE">
        <w:rPr>
          <w:rFonts w:ascii="Times New Roman" w:eastAsia="Times New Roman" w:hAnsi="Times New Roman" w:cs="Times New Roman"/>
          <w:i/>
          <w:iCs/>
          <w:sz w:val="20"/>
          <w:szCs w:val="20"/>
          <w:lang w:val="x-none" w:eastAsia="pl-PL"/>
        </w:rPr>
        <w:t xml:space="preserve"> poz. </w:t>
      </w:r>
      <w:r>
        <w:rPr>
          <w:rFonts w:ascii="Times New Roman" w:eastAsia="Times New Roman" w:hAnsi="Times New Roman" w:cs="Times New Roman"/>
          <w:i/>
          <w:iCs/>
          <w:sz w:val="20"/>
          <w:szCs w:val="20"/>
          <w:lang w:eastAsia="pl-PL"/>
        </w:rPr>
        <w:t>1</w:t>
      </w:r>
      <w:r w:rsidR="006612FD">
        <w:rPr>
          <w:rFonts w:ascii="Times New Roman" w:eastAsia="Times New Roman" w:hAnsi="Times New Roman" w:cs="Times New Roman"/>
          <w:i/>
          <w:iCs/>
          <w:sz w:val="20"/>
          <w:szCs w:val="20"/>
          <w:lang w:eastAsia="pl-PL"/>
        </w:rPr>
        <w:t>843</w:t>
      </w:r>
      <w:r w:rsidR="00D069CE">
        <w:rPr>
          <w:rFonts w:ascii="Times New Roman" w:eastAsia="Times New Roman" w:hAnsi="Times New Roman" w:cs="Times New Roman"/>
          <w:i/>
          <w:iCs/>
          <w:sz w:val="20"/>
          <w:szCs w:val="20"/>
          <w:lang w:eastAsia="pl-PL"/>
        </w:rPr>
        <w:t xml:space="preserve"> ze zm.</w:t>
      </w:r>
      <w:r>
        <w:rPr>
          <w:rFonts w:ascii="Times New Roman" w:eastAsia="Times New Roman" w:hAnsi="Times New Roman" w:cs="Times New Roman"/>
          <w:i/>
          <w:iCs/>
          <w:sz w:val="20"/>
          <w:szCs w:val="20"/>
          <w:lang w:eastAsia="pl-PL"/>
        </w:rPr>
        <w:t>)</w:t>
      </w:r>
      <w:r w:rsidR="0084105A">
        <w:rPr>
          <w:rFonts w:ascii="Times New Roman" w:eastAsia="Times New Roman" w:hAnsi="Times New Roman" w:cs="Times New Roman"/>
          <w:i/>
          <w:iCs/>
          <w:sz w:val="20"/>
          <w:szCs w:val="20"/>
          <w:lang w:eastAsia="pl-PL"/>
        </w:rPr>
        <w:t xml:space="preserve"> – dalej jako „ustawa Pzp”</w:t>
      </w:r>
      <w:r w:rsidRPr="00ED72CE">
        <w:rPr>
          <w:rFonts w:ascii="Times New Roman" w:eastAsia="Times New Roman" w:hAnsi="Times New Roman" w:cs="Times New Roman"/>
          <w:i/>
          <w:iCs/>
          <w:sz w:val="20"/>
          <w:szCs w:val="20"/>
          <w:lang w:val="x-none" w:eastAsia="pl-PL"/>
        </w:rPr>
        <w:t xml:space="preserve"> strony zawierają umowę o następującej treści:</w:t>
      </w:r>
    </w:p>
    <w:p w14:paraId="27778FAD"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w:t>
      </w:r>
    </w:p>
    <w:p w14:paraId="30CFAC93"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Przedmiot umowy</w:t>
      </w:r>
    </w:p>
    <w:p w14:paraId="2A1C5D3E" w14:textId="4A5073BF" w:rsidR="00211650" w:rsidRPr="00211650" w:rsidRDefault="00ED72CE" w:rsidP="00381A1C">
      <w:pPr>
        <w:pStyle w:val="Akapitzlist"/>
        <w:numPr>
          <w:ilvl w:val="0"/>
          <w:numId w:val="34"/>
        </w:numPr>
        <w:autoSpaceDE w:val="0"/>
        <w:autoSpaceDN w:val="0"/>
        <w:adjustRightInd w:val="0"/>
        <w:ind w:left="284" w:hanging="284"/>
        <w:jc w:val="both"/>
        <w:rPr>
          <w:rFonts w:eastAsia="Calibri"/>
          <w:b/>
          <w:sz w:val="20"/>
          <w:szCs w:val="20"/>
        </w:rPr>
      </w:pPr>
      <w:r w:rsidRPr="00211650">
        <w:rPr>
          <w:rFonts w:eastAsia="Calibri"/>
          <w:sz w:val="20"/>
          <w:szCs w:val="20"/>
        </w:rPr>
        <w:t>Zamawiający powierza a Wykonawca przyjmuje do wykonania realizację w trybie „zaprojektuj i wybuduj” zadania inwestycyjnego pod nazwą „</w:t>
      </w:r>
      <w:r w:rsidRPr="00211650">
        <w:rPr>
          <w:iCs/>
          <w:sz w:val="20"/>
          <w:szCs w:val="20"/>
        </w:rPr>
        <w:t>Rozbudowa dróg polegająca na budowie ścieżek rowerowych i pieszo-rowerowych na terenie gminy Waganiec</w:t>
      </w:r>
      <w:r w:rsidR="002111E8">
        <w:rPr>
          <w:iCs/>
          <w:sz w:val="20"/>
          <w:szCs w:val="20"/>
        </w:rPr>
        <w:t xml:space="preserve"> – </w:t>
      </w:r>
      <w:r w:rsidR="006612FD">
        <w:rPr>
          <w:iCs/>
          <w:sz w:val="20"/>
          <w:szCs w:val="20"/>
        </w:rPr>
        <w:t>dodatkowe odcinki</w:t>
      </w:r>
      <w:r w:rsidRPr="00211650">
        <w:rPr>
          <w:bCs/>
          <w:color w:val="000000"/>
          <w:sz w:val="20"/>
          <w:szCs w:val="20"/>
        </w:rPr>
        <w:t>”.</w:t>
      </w:r>
    </w:p>
    <w:p w14:paraId="1D31E533" w14:textId="77777777" w:rsidR="00211650" w:rsidRPr="00211650" w:rsidRDefault="00ED72CE" w:rsidP="00381A1C">
      <w:pPr>
        <w:pStyle w:val="Akapitzlist"/>
        <w:numPr>
          <w:ilvl w:val="0"/>
          <w:numId w:val="34"/>
        </w:numPr>
        <w:autoSpaceDE w:val="0"/>
        <w:autoSpaceDN w:val="0"/>
        <w:adjustRightInd w:val="0"/>
        <w:ind w:left="284" w:hanging="284"/>
        <w:jc w:val="both"/>
        <w:rPr>
          <w:rFonts w:eastAsia="Calibri"/>
          <w:b/>
          <w:sz w:val="20"/>
          <w:szCs w:val="20"/>
        </w:rPr>
      </w:pPr>
      <w:r w:rsidRPr="00211650">
        <w:rPr>
          <w:rFonts w:eastAsia="Calibri"/>
          <w:sz w:val="20"/>
          <w:szCs w:val="20"/>
        </w:rPr>
        <w:t xml:space="preserve">Wykonawca zobowiązuje się do oddania określonego w ust. 1 przedmiotu umowy wykonanego zgodnie </w:t>
      </w:r>
      <w:r w:rsidR="00211650">
        <w:rPr>
          <w:rFonts w:eastAsia="Calibri"/>
          <w:sz w:val="20"/>
          <w:szCs w:val="20"/>
        </w:rPr>
        <w:t xml:space="preserve">                        </w:t>
      </w:r>
      <w:r w:rsidR="00E558BB">
        <w:rPr>
          <w:rFonts w:eastAsia="Calibri"/>
          <w:sz w:val="20"/>
          <w:szCs w:val="20"/>
        </w:rPr>
        <w:t xml:space="preserve">            </w:t>
      </w:r>
      <w:r w:rsidR="00211650">
        <w:rPr>
          <w:rFonts w:eastAsia="Calibri"/>
          <w:sz w:val="20"/>
          <w:szCs w:val="20"/>
        </w:rPr>
        <w:t xml:space="preserve">      </w:t>
      </w:r>
      <w:r w:rsidRPr="00211650">
        <w:rPr>
          <w:rFonts w:eastAsia="Calibri"/>
          <w:sz w:val="20"/>
          <w:szCs w:val="20"/>
        </w:rPr>
        <w:t>z Specyfikacją Istotnych Warunków Zamówienia – dalej jako „</w:t>
      </w:r>
      <w:r w:rsidR="00FA0523">
        <w:rPr>
          <w:rFonts w:eastAsia="Calibri"/>
          <w:sz w:val="20"/>
          <w:szCs w:val="20"/>
        </w:rPr>
        <w:t>SIWZ</w:t>
      </w:r>
      <w:r w:rsidRPr="00211650">
        <w:rPr>
          <w:rFonts w:eastAsia="Calibri"/>
          <w:sz w:val="20"/>
          <w:szCs w:val="20"/>
        </w:rPr>
        <w:t xml:space="preserve">”, Ofertą Wykonawcy stanowiącymi załącznik nr 1. W przypadku wystąpienia kolizji zapisów pomiędzy wymienionymi w niniejszym punkcie dokumentami pierwszeństwo maja zapisy przedmiotowej umowy. </w:t>
      </w:r>
    </w:p>
    <w:p w14:paraId="1E32888E" w14:textId="77777777" w:rsidR="001370C5" w:rsidRPr="001370C5" w:rsidRDefault="00ED72CE" w:rsidP="00381A1C">
      <w:pPr>
        <w:pStyle w:val="Akapitzlist"/>
        <w:numPr>
          <w:ilvl w:val="0"/>
          <w:numId w:val="34"/>
        </w:numPr>
        <w:autoSpaceDE w:val="0"/>
        <w:autoSpaceDN w:val="0"/>
        <w:adjustRightInd w:val="0"/>
        <w:ind w:left="284" w:hanging="284"/>
        <w:jc w:val="both"/>
        <w:rPr>
          <w:rFonts w:eastAsia="Calibri"/>
          <w:b/>
          <w:sz w:val="20"/>
          <w:szCs w:val="20"/>
        </w:rPr>
      </w:pPr>
      <w:r w:rsidRPr="00211650">
        <w:rPr>
          <w:rFonts w:eastAsia="Calibri"/>
          <w:sz w:val="20"/>
          <w:szCs w:val="20"/>
        </w:rPr>
        <w:t xml:space="preserve"> Wymienione w ust. 2 dokumenty są integralnymi składnikami niniejszej umowy.</w:t>
      </w:r>
    </w:p>
    <w:p w14:paraId="13AD7DD0" w14:textId="77777777" w:rsidR="001370C5" w:rsidRPr="001370C5" w:rsidRDefault="001370C5" w:rsidP="00381A1C">
      <w:pPr>
        <w:pStyle w:val="Akapitzlist"/>
        <w:numPr>
          <w:ilvl w:val="0"/>
          <w:numId w:val="34"/>
        </w:numPr>
        <w:autoSpaceDE w:val="0"/>
        <w:autoSpaceDN w:val="0"/>
        <w:adjustRightInd w:val="0"/>
        <w:ind w:left="284" w:hanging="284"/>
        <w:jc w:val="both"/>
        <w:rPr>
          <w:rFonts w:eastAsia="Calibri"/>
          <w:b/>
          <w:sz w:val="20"/>
          <w:szCs w:val="20"/>
        </w:rPr>
      </w:pPr>
      <w:r w:rsidRPr="001370C5">
        <w:rPr>
          <w:sz w:val="20"/>
          <w:szCs w:val="20"/>
        </w:rPr>
        <w:t>Strony ustalają, iż prawa i obowiązki wynikające z niniejszej umowy nie mogą być przedmiotem cesji na rzecz innych osób fizycznych i prawnych.</w:t>
      </w:r>
    </w:p>
    <w:p w14:paraId="01C06052" w14:textId="77777777" w:rsidR="00ED72CE" w:rsidRPr="00211650" w:rsidRDefault="00ED72CE" w:rsidP="00381A1C">
      <w:pPr>
        <w:pStyle w:val="Akapitzlist"/>
        <w:numPr>
          <w:ilvl w:val="0"/>
          <w:numId w:val="34"/>
        </w:numPr>
        <w:autoSpaceDE w:val="0"/>
        <w:autoSpaceDN w:val="0"/>
        <w:adjustRightInd w:val="0"/>
        <w:ind w:left="284" w:hanging="284"/>
        <w:jc w:val="both"/>
        <w:rPr>
          <w:rFonts w:eastAsia="Calibri"/>
          <w:b/>
          <w:sz w:val="20"/>
          <w:szCs w:val="20"/>
        </w:rPr>
      </w:pPr>
      <w:r w:rsidRPr="00211650">
        <w:rPr>
          <w:rFonts w:eastAsia="Calibri"/>
          <w:sz w:val="20"/>
          <w:szCs w:val="20"/>
        </w:rPr>
        <w:t xml:space="preserve"> Strony ustalają co następuje:</w:t>
      </w:r>
    </w:p>
    <w:p w14:paraId="4C3BCF67" w14:textId="77777777" w:rsidR="00ED72CE" w:rsidRPr="00ED72CE" w:rsidRDefault="00ED72CE" w:rsidP="00ED72CE">
      <w:pPr>
        <w:autoSpaceDE w:val="0"/>
        <w:autoSpaceDN w:val="0"/>
        <w:adjustRightInd w:val="0"/>
        <w:spacing w:after="0" w:line="240" w:lineRule="auto"/>
        <w:ind w:firstLine="708"/>
        <w:jc w:val="both"/>
        <w:rPr>
          <w:rFonts w:ascii="Times New Roman" w:eastAsia="Calibri" w:hAnsi="Times New Roman" w:cs="Times New Roman"/>
          <w:sz w:val="20"/>
          <w:szCs w:val="20"/>
          <w:lang w:eastAsia="pl-PL"/>
        </w:rPr>
      </w:pPr>
      <w:r w:rsidRPr="00ED72CE">
        <w:rPr>
          <w:rFonts w:ascii="Times New Roman" w:eastAsia="Calibri" w:hAnsi="Times New Roman" w:cs="Times New Roman"/>
          <w:sz w:val="20"/>
          <w:szCs w:val="20"/>
          <w:lang w:eastAsia="pl-PL"/>
        </w:rPr>
        <w:t>1)Wykonawca wykona własnymi siłami następujący zakres robót:</w:t>
      </w:r>
    </w:p>
    <w:p w14:paraId="2D90834E" w14:textId="77777777" w:rsidR="00ED72CE" w:rsidRPr="00ED72CE" w:rsidRDefault="00ED72CE" w:rsidP="00ED72CE">
      <w:pPr>
        <w:autoSpaceDE w:val="0"/>
        <w:autoSpaceDN w:val="0"/>
        <w:adjustRightInd w:val="0"/>
        <w:spacing w:after="0" w:line="240" w:lineRule="auto"/>
        <w:ind w:firstLine="708"/>
        <w:jc w:val="both"/>
        <w:rPr>
          <w:rFonts w:ascii="Times New Roman" w:eastAsia="Calibri" w:hAnsi="Times New Roman" w:cs="Times New Roman"/>
          <w:sz w:val="20"/>
          <w:szCs w:val="20"/>
          <w:lang w:eastAsia="pl-PL"/>
        </w:rPr>
      </w:pPr>
      <w:r w:rsidRPr="00ED72CE">
        <w:rPr>
          <w:rFonts w:ascii="Times New Roman" w:eastAsia="Calibri" w:hAnsi="Times New Roman" w:cs="Times New Roman"/>
          <w:sz w:val="20"/>
          <w:szCs w:val="20"/>
          <w:lang w:eastAsia="pl-PL"/>
        </w:rPr>
        <w:t>…………………………………………………………………………………………………….</w:t>
      </w:r>
    </w:p>
    <w:p w14:paraId="1C0A0C7F" w14:textId="77777777" w:rsidR="00ED72CE" w:rsidRPr="00ED72CE" w:rsidRDefault="00ED72CE" w:rsidP="00ED72CE">
      <w:pPr>
        <w:autoSpaceDE w:val="0"/>
        <w:autoSpaceDN w:val="0"/>
        <w:adjustRightInd w:val="0"/>
        <w:spacing w:after="0" w:line="240" w:lineRule="auto"/>
        <w:ind w:firstLine="708"/>
        <w:jc w:val="both"/>
        <w:rPr>
          <w:rFonts w:ascii="Times New Roman" w:eastAsia="Calibri" w:hAnsi="Times New Roman" w:cs="Times New Roman"/>
          <w:sz w:val="20"/>
          <w:szCs w:val="20"/>
          <w:lang w:eastAsia="pl-PL"/>
        </w:rPr>
      </w:pPr>
      <w:r w:rsidRPr="00ED72CE">
        <w:rPr>
          <w:rFonts w:ascii="Times New Roman" w:eastAsia="Calibri" w:hAnsi="Times New Roman" w:cs="Times New Roman"/>
          <w:sz w:val="20"/>
          <w:szCs w:val="20"/>
          <w:lang w:eastAsia="pl-PL"/>
        </w:rPr>
        <w:t>2) Podwykonawcy wykonają następujący zakres robót:</w:t>
      </w:r>
    </w:p>
    <w:p w14:paraId="488E30B7" w14:textId="77777777" w:rsidR="00ED72CE" w:rsidRPr="00ED72CE" w:rsidRDefault="00ED72CE" w:rsidP="00ED72CE">
      <w:pPr>
        <w:autoSpaceDE w:val="0"/>
        <w:autoSpaceDN w:val="0"/>
        <w:adjustRightInd w:val="0"/>
        <w:spacing w:after="0" w:line="240" w:lineRule="auto"/>
        <w:ind w:firstLine="708"/>
        <w:jc w:val="both"/>
        <w:rPr>
          <w:rFonts w:ascii="Times New Roman" w:eastAsia="Calibri" w:hAnsi="Times New Roman" w:cs="Times New Roman"/>
          <w:sz w:val="20"/>
          <w:szCs w:val="20"/>
          <w:lang w:eastAsia="pl-PL"/>
        </w:rPr>
      </w:pPr>
      <w:r w:rsidRPr="00ED72CE">
        <w:rPr>
          <w:rFonts w:ascii="Times New Roman" w:eastAsia="Calibri" w:hAnsi="Times New Roman" w:cs="Times New Roman"/>
          <w:sz w:val="20"/>
          <w:szCs w:val="20"/>
          <w:lang w:eastAsia="pl-PL"/>
        </w:rPr>
        <w:t>……………………………………………………………………………………………………..</w:t>
      </w:r>
    </w:p>
    <w:p w14:paraId="11EFA863"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14:paraId="321B9184"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2</w:t>
      </w:r>
    </w:p>
    <w:p w14:paraId="66AA4D97"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Termin realizacji umowy</w:t>
      </w:r>
    </w:p>
    <w:p w14:paraId="2E6F957D" w14:textId="251D66AB" w:rsidR="00211650" w:rsidRPr="00211650" w:rsidRDefault="00ED72CE" w:rsidP="00381A1C">
      <w:pPr>
        <w:pStyle w:val="Akapitzlist"/>
        <w:numPr>
          <w:ilvl w:val="0"/>
          <w:numId w:val="35"/>
        </w:numPr>
        <w:suppressAutoHyphens/>
        <w:autoSpaceDE w:val="0"/>
        <w:ind w:left="284" w:hanging="284"/>
        <w:jc w:val="both"/>
        <w:rPr>
          <w:kern w:val="1"/>
          <w:sz w:val="20"/>
          <w:lang w:eastAsia="zh-CN"/>
        </w:rPr>
      </w:pPr>
      <w:r w:rsidRPr="00211650">
        <w:rPr>
          <w:kern w:val="1"/>
          <w:sz w:val="20"/>
          <w:szCs w:val="20"/>
          <w:lang w:eastAsia="zh-CN"/>
        </w:rPr>
        <w:t>I przedmiot odbioru</w:t>
      </w:r>
      <w:r w:rsidRPr="00211650">
        <w:rPr>
          <w:b/>
          <w:kern w:val="1"/>
          <w:sz w:val="20"/>
          <w:szCs w:val="20"/>
          <w:lang w:eastAsia="zh-CN"/>
        </w:rPr>
        <w:t xml:space="preserve"> – </w:t>
      </w:r>
      <w:r w:rsidRPr="00211650">
        <w:rPr>
          <w:bCs/>
          <w:iCs/>
          <w:kern w:val="1"/>
          <w:sz w:val="20"/>
          <w:lang w:eastAsia="zh-CN"/>
        </w:rPr>
        <w:t>wykonanie dokumentacji projektowej z określeniem harmonogramu robót wraz z uzyskaniem wszystkich niezbędnych decyzji, uzgodnień i opinii oraz uzyskanie pozwolenia na budowę, zgłoszenia robót zgodnie</w:t>
      </w:r>
      <w:r w:rsidRPr="00211650">
        <w:rPr>
          <w:bCs/>
          <w:iCs/>
          <w:kern w:val="1"/>
          <w:sz w:val="20"/>
          <w:lang w:eastAsia="zh-CN"/>
        </w:rPr>
        <w:br/>
        <w:t>z przepisami</w:t>
      </w:r>
      <w:r w:rsidR="00501CE5" w:rsidRPr="00501CE5">
        <w:rPr>
          <w:color w:val="000000"/>
          <w:kern w:val="1"/>
          <w:sz w:val="20"/>
          <w:szCs w:val="20"/>
          <w:lang w:eastAsia="zh-CN"/>
        </w:rPr>
        <w:t xml:space="preserve"> </w:t>
      </w:r>
      <w:r w:rsidR="00501CE5" w:rsidRPr="00211650">
        <w:rPr>
          <w:color w:val="000000"/>
          <w:kern w:val="1"/>
          <w:sz w:val="20"/>
          <w:szCs w:val="20"/>
          <w:lang w:eastAsia="zh-CN"/>
        </w:rPr>
        <w:t>ustaw</w:t>
      </w:r>
      <w:r w:rsidR="00501CE5">
        <w:rPr>
          <w:color w:val="000000"/>
          <w:kern w:val="1"/>
          <w:sz w:val="20"/>
          <w:szCs w:val="20"/>
          <w:lang w:eastAsia="zh-CN"/>
        </w:rPr>
        <w:t>y</w:t>
      </w:r>
      <w:r w:rsidR="00501CE5" w:rsidRPr="00211650">
        <w:rPr>
          <w:color w:val="000000"/>
          <w:kern w:val="1"/>
          <w:sz w:val="20"/>
          <w:szCs w:val="20"/>
          <w:lang w:eastAsia="zh-CN"/>
        </w:rPr>
        <w:t xml:space="preserve"> </w:t>
      </w:r>
      <w:r w:rsidR="00501CE5">
        <w:rPr>
          <w:color w:val="000000"/>
          <w:kern w:val="1"/>
          <w:sz w:val="20"/>
          <w:szCs w:val="20"/>
          <w:lang w:eastAsia="zh-CN"/>
        </w:rPr>
        <w:t xml:space="preserve">z dnia 7 lipca 1994 r. </w:t>
      </w:r>
      <w:r w:rsidR="00501CE5" w:rsidRPr="00211650">
        <w:rPr>
          <w:color w:val="000000"/>
          <w:kern w:val="1"/>
          <w:sz w:val="20"/>
          <w:szCs w:val="20"/>
          <w:lang w:eastAsia="zh-CN"/>
        </w:rPr>
        <w:t>Prawo budowlane (tekst jednolity: Dz. U. z 20</w:t>
      </w:r>
      <w:r w:rsidR="00915683">
        <w:rPr>
          <w:color w:val="000000"/>
          <w:kern w:val="1"/>
          <w:sz w:val="20"/>
          <w:szCs w:val="20"/>
          <w:lang w:eastAsia="zh-CN"/>
        </w:rPr>
        <w:t>20</w:t>
      </w:r>
      <w:r w:rsidR="00501CE5" w:rsidRPr="00211650">
        <w:rPr>
          <w:color w:val="000000"/>
          <w:kern w:val="1"/>
          <w:sz w:val="20"/>
          <w:szCs w:val="20"/>
          <w:lang w:eastAsia="zh-CN"/>
        </w:rPr>
        <w:t xml:space="preserve"> r.,  poz. 1</w:t>
      </w:r>
      <w:r w:rsidR="00915683">
        <w:rPr>
          <w:color w:val="000000"/>
          <w:kern w:val="1"/>
          <w:sz w:val="20"/>
          <w:szCs w:val="20"/>
          <w:lang w:eastAsia="zh-CN"/>
        </w:rPr>
        <w:t>333</w:t>
      </w:r>
      <w:r w:rsidR="00501CE5" w:rsidRPr="00211650">
        <w:rPr>
          <w:color w:val="000000"/>
          <w:kern w:val="1"/>
          <w:sz w:val="20"/>
          <w:szCs w:val="20"/>
          <w:lang w:eastAsia="zh-CN"/>
        </w:rPr>
        <w:t>)</w:t>
      </w:r>
      <w:r w:rsidRPr="00211650">
        <w:rPr>
          <w:bCs/>
          <w:iCs/>
          <w:kern w:val="1"/>
          <w:sz w:val="20"/>
          <w:lang w:eastAsia="zh-CN"/>
        </w:rPr>
        <w:t xml:space="preserve"> </w:t>
      </w:r>
      <w:r w:rsidR="0084105A">
        <w:rPr>
          <w:bCs/>
          <w:iCs/>
          <w:kern w:val="1"/>
          <w:sz w:val="20"/>
          <w:lang w:eastAsia="zh-CN"/>
        </w:rPr>
        <w:t xml:space="preserve">– dalej jako „ustawa Prawo budowlane” </w:t>
      </w:r>
      <w:r w:rsidRPr="00211650">
        <w:rPr>
          <w:bCs/>
          <w:iCs/>
          <w:kern w:val="1"/>
          <w:sz w:val="20"/>
          <w:lang w:eastAsia="zh-CN"/>
        </w:rPr>
        <w:t xml:space="preserve">lub  </w:t>
      </w:r>
      <w:r w:rsidR="00211650" w:rsidRPr="00ED72CE">
        <w:rPr>
          <w:kern w:val="1"/>
          <w:sz w:val="20"/>
          <w:lang w:eastAsia="zh-CN"/>
        </w:rPr>
        <w:t>Zezwolenia na Realizację Inwestycji Drogowej</w:t>
      </w:r>
      <w:r w:rsidR="00FA0523">
        <w:rPr>
          <w:bCs/>
          <w:iCs/>
          <w:kern w:val="1"/>
          <w:sz w:val="20"/>
          <w:lang w:eastAsia="zh-CN"/>
        </w:rPr>
        <w:t xml:space="preserve"> - d</w:t>
      </w:r>
      <w:r w:rsidR="00211650">
        <w:rPr>
          <w:bCs/>
          <w:iCs/>
          <w:kern w:val="1"/>
          <w:sz w:val="20"/>
          <w:lang w:eastAsia="zh-CN"/>
        </w:rPr>
        <w:t>alej jako „</w:t>
      </w:r>
      <w:r w:rsidRPr="00211650">
        <w:rPr>
          <w:bCs/>
          <w:iCs/>
          <w:kern w:val="1"/>
          <w:sz w:val="20"/>
          <w:lang w:eastAsia="zh-CN"/>
        </w:rPr>
        <w:t>ZRID</w:t>
      </w:r>
      <w:r w:rsidR="00211650">
        <w:rPr>
          <w:kern w:val="1"/>
          <w:sz w:val="20"/>
          <w:szCs w:val="20"/>
          <w:lang w:eastAsia="zh-CN"/>
        </w:rPr>
        <w:t>”/</w:t>
      </w:r>
      <w:r w:rsidRPr="00211650">
        <w:rPr>
          <w:kern w:val="1"/>
          <w:sz w:val="20"/>
          <w:szCs w:val="20"/>
          <w:lang w:eastAsia="zh-CN"/>
        </w:rPr>
        <w:t>pozwolenia na budowę/ zgłoszenia wykonania robót – do 31 marca 202</w:t>
      </w:r>
      <w:r w:rsidR="002111E8">
        <w:rPr>
          <w:kern w:val="1"/>
          <w:sz w:val="20"/>
          <w:szCs w:val="20"/>
          <w:lang w:eastAsia="zh-CN"/>
        </w:rPr>
        <w:t>1</w:t>
      </w:r>
      <w:r w:rsidRPr="00211650">
        <w:rPr>
          <w:kern w:val="1"/>
          <w:sz w:val="20"/>
          <w:szCs w:val="20"/>
          <w:lang w:eastAsia="zh-CN"/>
        </w:rPr>
        <w:t xml:space="preserve"> r.</w:t>
      </w:r>
    </w:p>
    <w:p w14:paraId="09C6AB03" w14:textId="201F643A" w:rsidR="00211650" w:rsidRPr="00211650" w:rsidRDefault="00ED72CE" w:rsidP="00381A1C">
      <w:pPr>
        <w:pStyle w:val="Akapitzlist"/>
        <w:numPr>
          <w:ilvl w:val="0"/>
          <w:numId w:val="35"/>
        </w:numPr>
        <w:suppressAutoHyphens/>
        <w:autoSpaceDE w:val="0"/>
        <w:ind w:left="284" w:hanging="284"/>
        <w:jc w:val="both"/>
        <w:rPr>
          <w:kern w:val="1"/>
          <w:sz w:val="20"/>
          <w:lang w:eastAsia="zh-CN"/>
        </w:rPr>
      </w:pPr>
      <w:r w:rsidRPr="00211650">
        <w:rPr>
          <w:kern w:val="1"/>
          <w:sz w:val="20"/>
          <w:lang w:eastAsia="zh-CN"/>
        </w:rPr>
        <w:t xml:space="preserve"> II przedmiot odbioru – wykonanie robót budowlanych – od daty uzyskania </w:t>
      </w:r>
      <w:r w:rsidR="00211650" w:rsidRPr="00211650">
        <w:rPr>
          <w:kern w:val="1"/>
          <w:sz w:val="20"/>
          <w:lang w:eastAsia="zh-CN"/>
        </w:rPr>
        <w:t>ZRID</w:t>
      </w:r>
      <w:r w:rsidRPr="00211650">
        <w:rPr>
          <w:kern w:val="1"/>
          <w:sz w:val="20"/>
          <w:lang w:eastAsia="zh-CN"/>
        </w:rPr>
        <w:t xml:space="preserve">/pozwolenia na budowę/ zgłoszenia wykonania robót budowlanych niewymagających pozwolenia na budowę do </w:t>
      </w:r>
      <w:r w:rsidR="00040FAB">
        <w:rPr>
          <w:kern w:val="1"/>
          <w:sz w:val="20"/>
          <w:lang w:eastAsia="zh-CN"/>
        </w:rPr>
        <w:t>29</w:t>
      </w:r>
      <w:r w:rsidR="00C958FC">
        <w:rPr>
          <w:kern w:val="1"/>
          <w:sz w:val="20"/>
          <w:lang w:eastAsia="zh-CN"/>
        </w:rPr>
        <w:t xml:space="preserve"> </w:t>
      </w:r>
      <w:r w:rsidRPr="00211650">
        <w:rPr>
          <w:kern w:val="1"/>
          <w:sz w:val="20"/>
          <w:lang w:eastAsia="zh-CN"/>
        </w:rPr>
        <w:t>października 202</w:t>
      </w:r>
      <w:r w:rsidR="002111E8">
        <w:rPr>
          <w:kern w:val="1"/>
          <w:sz w:val="20"/>
          <w:lang w:eastAsia="zh-CN"/>
        </w:rPr>
        <w:t>1</w:t>
      </w:r>
      <w:r w:rsidRPr="00211650">
        <w:rPr>
          <w:kern w:val="1"/>
          <w:sz w:val="20"/>
          <w:lang w:eastAsia="zh-CN"/>
        </w:rPr>
        <w:t xml:space="preserve"> r</w:t>
      </w:r>
      <w:r w:rsidR="00E558BB">
        <w:rPr>
          <w:kern w:val="1"/>
          <w:sz w:val="20"/>
          <w:lang w:eastAsia="zh-CN"/>
        </w:rPr>
        <w:t>.</w:t>
      </w:r>
    </w:p>
    <w:p w14:paraId="259B5A53" w14:textId="77777777" w:rsidR="00211650" w:rsidRPr="00211650" w:rsidRDefault="00ED72CE" w:rsidP="00381A1C">
      <w:pPr>
        <w:pStyle w:val="Akapitzlist"/>
        <w:numPr>
          <w:ilvl w:val="0"/>
          <w:numId w:val="35"/>
        </w:numPr>
        <w:suppressAutoHyphens/>
        <w:autoSpaceDE w:val="0"/>
        <w:ind w:left="284" w:hanging="284"/>
        <w:jc w:val="both"/>
        <w:rPr>
          <w:kern w:val="1"/>
          <w:sz w:val="20"/>
          <w:lang w:eastAsia="zh-CN"/>
        </w:rPr>
      </w:pPr>
      <w:r w:rsidRPr="00211650">
        <w:rPr>
          <w:kern w:val="1"/>
          <w:sz w:val="20"/>
          <w:szCs w:val="20"/>
          <w:lang w:eastAsia="zh-CN"/>
        </w:rPr>
        <w:t>Termin zakończenia II przedmiotu</w:t>
      </w:r>
      <w:r w:rsidRPr="00211650">
        <w:rPr>
          <w:color w:val="000000"/>
          <w:kern w:val="1"/>
          <w:sz w:val="20"/>
          <w:szCs w:val="20"/>
          <w:lang w:eastAsia="zh-CN"/>
        </w:rPr>
        <w:t xml:space="preserve"> odbioru, o którym mowa w</w:t>
      </w:r>
      <w:r w:rsidRPr="00211650">
        <w:rPr>
          <w:bCs/>
          <w:color w:val="000000"/>
          <w:kern w:val="1"/>
          <w:sz w:val="20"/>
          <w:szCs w:val="20"/>
          <w:lang w:eastAsia="zh-CN"/>
        </w:rPr>
        <w:t xml:space="preserve"> ust. 2, uważać się będzie za zachowany, jeżeli w tym terminie Wykonawca zgłosi wykonane roboty do odbioru Zamawiającemu i w wyniku tego zgłoszenia zostanie dokonany odbiór w trybie określonym w § 6. W przypadku, gdy nie nastąpi odbiór robót z przyczyn leżących po stronie Wykonawcy, pozostaje on w zwłoce z zakończeniem robót do czasu ponownego zgłoszenia robót do odbioru, jeżeli </w:t>
      </w:r>
      <w:r w:rsidR="00E558BB">
        <w:rPr>
          <w:bCs/>
          <w:color w:val="000000"/>
          <w:kern w:val="1"/>
          <w:sz w:val="20"/>
          <w:szCs w:val="20"/>
          <w:lang w:eastAsia="zh-CN"/>
        </w:rPr>
        <w:t xml:space="preserve">                  </w:t>
      </w:r>
      <w:r w:rsidRPr="00211650">
        <w:rPr>
          <w:bCs/>
          <w:color w:val="000000"/>
          <w:kern w:val="1"/>
          <w:sz w:val="20"/>
          <w:szCs w:val="20"/>
          <w:lang w:eastAsia="zh-CN"/>
        </w:rPr>
        <w:t>w wyniku tego zgłoszenia zostanie dokonany przez Zamawiającego odbiór robót.</w:t>
      </w:r>
    </w:p>
    <w:p w14:paraId="53E4D986" w14:textId="77777777" w:rsidR="00211650" w:rsidRPr="00211650" w:rsidRDefault="00ED72CE" w:rsidP="00381A1C">
      <w:pPr>
        <w:pStyle w:val="Akapitzlist"/>
        <w:numPr>
          <w:ilvl w:val="0"/>
          <w:numId w:val="35"/>
        </w:numPr>
        <w:suppressAutoHyphens/>
        <w:autoSpaceDE w:val="0"/>
        <w:ind w:left="284" w:hanging="284"/>
        <w:jc w:val="both"/>
        <w:rPr>
          <w:kern w:val="1"/>
          <w:sz w:val="20"/>
          <w:lang w:eastAsia="zh-CN"/>
        </w:rPr>
      </w:pPr>
      <w:r w:rsidRPr="00211650">
        <w:rPr>
          <w:color w:val="000000"/>
          <w:kern w:val="1"/>
          <w:sz w:val="20"/>
          <w:szCs w:val="20"/>
          <w:lang w:eastAsia="zh-CN"/>
        </w:rPr>
        <w:t xml:space="preserve">Terminy określone w ust. 1 i 2 mogą ulec przedłużeniu na warunkach określonych w </w:t>
      </w:r>
      <w:r w:rsidR="00211650">
        <w:rPr>
          <w:bCs/>
          <w:color w:val="000000"/>
          <w:kern w:val="1"/>
          <w:sz w:val="20"/>
          <w:szCs w:val="20"/>
          <w:lang w:eastAsia="zh-CN"/>
        </w:rPr>
        <w:t>§ 13.</w:t>
      </w:r>
    </w:p>
    <w:p w14:paraId="0D79CC70" w14:textId="77777777" w:rsidR="00211650" w:rsidRPr="00211650" w:rsidRDefault="00ED72CE" w:rsidP="00381A1C">
      <w:pPr>
        <w:pStyle w:val="Akapitzlist"/>
        <w:numPr>
          <w:ilvl w:val="0"/>
          <w:numId w:val="35"/>
        </w:numPr>
        <w:suppressAutoHyphens/>
        <w:autoSpaceDE w:val="0"/>
        <w:ind w:left="284" w:hanging="284"/>
        <w:jc w:val="both"/>
        <w:rPr>
          <w:kern w:val="1"/>
          <w:sz w:val="20"/>
          <w:lang w:eastAsia="zh-CN"/>
        </w:rPr>
      </w:pPr>
      <w:r w:rsidRPr="00211650">
        <w:rPr>
          <w:color w:val="000000"/>
          <w:kern w:val="1"/>
          <w:sz w:val="20"/>
          <w:szCs w:val="20"/>
          <w:lang w:eastAsia="zh-CN"/>
        </w:rPr>
        <w:t xml:space="preserve">W terminie 7 dni od daty zakończenia I przedmiotu odbioru umowy, Wykonawca zobowiązany jest do przedłożenia Zamawiającemu zaakceptowanego przez inspektora nadzoru harmonogramu rzeczowo-finansowego robót, którego wzór stanowi załącznik nr </w:t>
      </w:r>
      <w:r w:rsidR="00FA0523">
        <w:rPr>
          <w:color w:val="000000"/>
          <w:kern w:val="1"/>
          <w:sz w:val="20"/>
          <w:szCs w:val="20"/>
          <w:lang w:eastAsia="zh-CN"/>
        </w:rPr>
        <w:t>9</w:t>
      </w:r>
      <w:r w:rsidRPr="00211650">
        <w:rPr>
          <w:color w:val="000000"/>
          <w:kern w:val="1"/>
          <w:sz w:val="20"/>
          <w:szCs w:val="20"/>
          <w:lang w:eastAsia="zh-CN"/>
        </w:rPr>
        <w:t xml:space="preserve"> do </w:t>
      </w:r>
      <w:r w:rsidR="00FA0523">
        <w:rPr>
          <w:color w:val="000000"/>
          <w:kern w:val="1"/>
          <w:sz w:val="20"/>
          <w:szCs w:val="20"/>
          <w:lang w:eastAsia="zh-CN"/>
        </w:rPr>
        <w:t>SIWZ (załącznik nr 7 do umowy)</w:t>
      </w:r>
      <w:r w:rsidRPr="00211650">
        <w:rPr>
          <w:color w:val="000000"/>
          <w:kern w:val="1"/>
          <w:sz w:val="20"/>
          <w:szCs w:val="20"/>
          <w:lang w:eastAsia="zh-CN"/>
        </w:rPr>
        <w:t xml:space="preserve">. Harmonogram rzeczowo-finansowy robót zostanie sporządzony przez Wykonawcę. </w:t>
      </w:r>
    </w:p>
    <w:p w14:paraId="2779F439" w14:textId="54EDA86B" w:rsidR="008E6CCB" w:rsidRPr="00666AA2" w:rsidRDefault="00ED72CE" w:rsidP="00ED72CE">
      <w:pPr>
        <w:pStyle w:val="Akapitzlist"/>
        <w:numPr>
          <w:ilvl w:val="0"/>
          <w:numId w:val="35"/>
        </w:numPr>
        <w:suppressAutoHyphens/>
        <w:autoSpaceDE w:val="0"/>
        <w:ind w:left="284" w:hanging="284"/>
        <w:jc w:val="both"/>
        <w:rPr>
          <w:kern w:val="1"/>
          <w:sz w:val="20"/>
          <w:lang w:eastAsia="zh-CN"/>
        </w:rPr>
      </w:pPr>
      <w:r w:rsidRPr="00211650">
        <w:rPr>
          <w:color w:val="000000"/>
          <w:kern w:val="1"/>
          <w:sz w:val="20"/>
          <w:szCs w:val="20"/>
          <w:lang w:eastAsia="zh-CN"/>
        </w:rPr>
        <w:t>Przed zmianą terminu zakończenia robót, Wykonawca zobowiązany jest przedłożyć Zamawiającemu do uzgodnienia zaktualizowany harmonogram rzeczowo-finansowy robót.</w:t>
      </w:r>
    </w:p>
    <w:p w14:paraId="3C630576" w14:textId="77777777" w:rsidR="00666AA2" w:rsidRPr="00666AA2" w:rsidRDefault="00666AA2" w:rsidP="00666AA2">
      <w:pPr>
        <w:pStyle w:val="Akapitzlist"/>
        <w:suppressAutoHyphens/>
        <w:autoSpaceDE w:val="0"/>
        <w:ind w:left="284"/>
        <w:jc w:val="both"/>
        <w:rPr>
          <w:kern w:val="1"/>
          <w:sz w:val="20"/>
          <w:lang w:eastAsia="zh-CN"/>
        </w:rPr>
      </w:pPr>
    </w:p>
    <w:p w14:paraId="25663D54"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3</w:t>
      </w:r>
    </w:p>
    <w:p w14:paraId="5E4B8E30"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Osoby odpowiedzialne za realizację przedmiotu umowy</w:t>
      </w:r>
    </w:p>
    <w:p w14:paraId="139ABD01" w14:textId="77777777" w:rsidR="00ED72CE" w:rsidRPr="00ED72CE" w:rsidRDefault="00ED72CE" w:rsidP="00ED72CE">
      <w:pPr>
        <w:suppressAutoHyphens/>
        <w:autoSpaceDE w:val="0"/>
        <w:spacing w:after="0" w:line="240" w:lineRule="auto"/>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Osobą odpowiedzialną za prawidłową realizację przedmiotu zamówienia jest:</w:t>
      </w:r>
    </w:p>
    <w:p w14:paraId="3251829E" w14:textId="77777777" w:rsidR="00ED72CE" w:rsidRPr="00ED72CE" w:rsidRDefault="00ED72CE" w:rsidP="00ED72CE">
      <w:pPr>
        <w:suppressAutoHyphens/>
        <w:autoSpaceDE w:val="0"/>
        <w:spacing w:after="0" w:line="240" w:lineRule="auto"/>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lastRenderedPageBreak/>
        <w:t>1) ze strony Zamawiającego: ………………………….</w:t>
      </w:r>
    </w:p>
    <w:p w14:paraId="0C02C504" w14:textId="307AA1DF"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2) ze strony Wykonawcy: …………………………….. </w:t>
      </w:r>
    </w:p>
    <w:p w14:paraId="614CD157" w14:textId="77777777"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14:paraId="5B07DADC"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4</w:t>
      </w:r>
    </w:p>
    <w:p w14:paraId="5764051C" w14:textId="77777777" w:rsidR="00ED72CE" w:rsidRPr="00ED72CE" w:rsidRDefault="00ED72CE" w:rsidP="00ED72CE">
      <w:pPr>
        <w:suppressAutoHyphens/>
        <w:autoSpaceDE w:val="0"/>
        <w:spacing w:after="0" w:line="240" w:lineRule="auto"/>
        <w:jc w:val="center"/>
        <w:rPr>
          <w:rFonts w:ascii="Times New Roman" w:eastAsia="Tahoma"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Obowiązki Zamawiającego</w:t>
      </w:r>
    </w:p>
    <w:p w14:paraId="3324DF2F" w14:textId="77777777" w:rsidR="00ED72CE" w:rsidRDefault="00ED72CE" w:rsidP="00ED72CE">
      <w:pPr>
        <w:autoSpaceDE w:val="0"/>
        <w:autoSpaceDN w:val="0"/>
        <w:adjustRightInd w:val="0"/>
        <w:spacing w:after="0" w:line="240" w:lineRule="auto"/>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Zamawiający zobowiązuje się do:</w:t>
      </w:r>
    </w:p>
    <w:p w14:paraId="2892EA03" w14:textId="77777777" w:rsidR="00211650" w:rsidRDefault="00211650" w:rsidP="00381A1C">
      <w:pPr>
        <w:pStyle w:val="Akapitzlist"/>
        <w:numPr>
          <w:ilvl w:val="0"/>
          <w:numId w:val="36"/>
        </w:numPr>
        <w:tabs>
          <w:tab w:val="left" w:pos="284"/>
        </w:tabs>
        <w:suppressAutoHyphens/>
        <w:ind w:left="426" w:hanging="426"/>
        <w:jc w:val="both"/>
        <w:rPr>
          <w:rFonts w:eastAsia="Arial Narrow"/>
          <w:bCs/>
          <w:sz w:val="20"/>
          <w:szCs w:val="20"/>
          <w:lang w:eastAsia="zh-CN" w:bidi="pl-PL"/>
        </w:rPr>
      </w:pPr>
      <w:r w:rsidRPr="00211650">
        <w:rPr>
          <w:rFonts w:eastAsia="Arial Narrow"/>
          <w:bCs/>
          <w:sz w:val="20"/>
          <w:szCs w:val="20"/>
          <w:lang w:eastAsia="zh-CN" w:bidi="pl-PL"/>
        </w:rPr>
        <w:t>Zamawiający zobowiązany jest do zapewnienia nadzoru inwestorskiego.</w:t>
      </w:r>
    </w:p>
    <w:p w14:paraId="27284A0F" w14:textId="77777777" w:rsidR="00211650" w:rsidRDefault="00211650" w:rsidP="00381A1C">
      <w:pPr>
        <w:pStyle w:val="Akapitzlist"/>
        <w:numPr>
          <w:ilvl w:val="0"/>
          <w:numId w:val="36"/>
        </w:numPr>
        <w:tabs>
          <w:tab w:val="left" w:pos="284"/>
        </w:tabs>
        <w:suppressAutoHyphens/>
        <w:ind w:left="426" w:hanging="426"/>
        <w:jc w:val="both"/>
        <w:rPr>
          <w:rFonts w:eastAsia="Arial Narrow"/>
          <w:bCs/>
          <w:sz w:val="20"/>
          <w:szCs w:val="20"/>
          <w:lang w:eastAsia="zh-CN" w:bidi="pl-PL"/>
        </w:rPr>
      </w:pPr>
      <w:r w:rsidRPr="00211650">
        <w:rPr>
          <w:rFonts w:eastAsia="Arial Narrow"/>
          <w:bCs/>
          <w:sz w:val="20"/>
          <w:szCs w:val="20"/>
          <w:lang w:eastAsia="zh-CN" w:bidi="pl-PL"/>
        </w:rPr>
        <w:t xml:space="preserve">Zamawiający zobowiązany jest do realizacji </w:t>
      </w:r>
      <w:r>
        <w:rPr>
          <w:rFonts w:eastAsia="Arial Narrow"/>
          <w:bCs/>
          <w:sz w:val="20"/>
          <w:szCs w:val="20"/>
          <w:lang w:eastAsia="zh-CN" w:bidi="pl-PL"/>
        </w:rPr>
        <w:t>u</w:t>
      </w:r>
      <w:r w:rsidRPr="00211650">
        <w:rPr>
          <w:rFonts w:eastAsia="Arial Narrow"/>
          <w:bCs/>
          <w:sz w:val="20"/>
          <w:szCs w:val="20"/>
          <w:lang w:eastAsia="zh-CN" w:bidi="pl-PL"/>
        </w:rPr>
        <w:t xml:space="preserve">mowy w terminach i na zasadach określonych </w:t>
      </w:r>
      <w:r>
        <w:rPr>
          <w:rFonts w:eastAsia="Arial Narrow"/>
          <w:bCs/>
          <w:sz w:val="20"/>
          <w:szCs w:val="20"/>
          <w:lang w:eastAsia="zh-CN" w:bidi="pl-PL"/>
        </w:rPr>
        <w:t>w u</w:t>
      </w:r>
      <w:r w:rsidRPr="00211650">
        <w:rPr>
          <w:rFonts w:eastAsia="Arial Narrow"/>
          <w:bCs/>
          <w:sz w:val="20"/>
          <w:szCs w:val="20"/>
          <w:lang w:eastAsia="zh-CN" w:bidi="pl-PL"/>
        </w:rPr>
        <w:t>mowie</w:t>
      </w:r>
      <w:r w:rsidR="008A04A1">
        <w:rPr>
          <w:rFonts w:eastAsia="Arial Narrow"/>
          <w:bCs/>
          <w:sz w:val="20"/>
          <w:szCs w:val="20"/>
          <w:lang w:eastAsia="zh-CN" w:bidi="pl-PL"/>
        </w:rPr>
        <w:t>.</w:t>
      </w:r>
    </w:p>
    <w:p w14:paraId="4FADFA8A" w14:textId="77777777" w:rsidR="00211650" w:rsidRPr="00211650" w:rsidRDefault="00211650" w:rsidP="00381A1C">
      <w:pPr>
        <w:pStyle w:val="Akapitzlist"/>
        <w:numPr>
          <w:ilvl w:val="0"/>
          <w:numId w:val="36"/>
        </w:numPr>
        <w:tabs>
          <w:tab w:val="left" w:pos="284"/>
        </w:tabs>
        <w:suppressAutoHyphens/>
        <w:ind w:left="284" w:hanging="284"/>
        <w:jc w:val="both"/>
        <w:rPr>
          <w:rFonts w:eastAsia="Arial Narrow"/>
          <w:bCs/>
          <w:sz w:val="20"/>
          <w:szCs w:val="20"/>
          <w:lang w:eastAsia="zh-CN" w:bidi="pl-PL"/>
        </w:rPr>
      </w:pPr>
      <w:r w:rsidRPr="00211650">
        <w:rPr>
          <w:rFonts w:eastAsia="Arial Narrow"/>
          <w:bCs/>
          <w:sz w:val="20"/>
          <w:szCs w:val="20"/>
          <w:lang w:eastAsia="zh-CN" w:bidi="pl-PL"/>
        </w:rPr>
        <w:t xml:space="preserve">Zamawiający zobowiązany jest do </w:t>
      </w:r>
      <w:r w:rsidRPr="00211650">
        <w:rPr>
          <w:bCs/>
          <w:sz w:val="20"/>
          <w:szCs w:val="20"/>
        </w:rPr>
        <w:t>przekazania placu budowy w terminie 14 dni od dnia zakończenia I przedmiotu odbioru umowy. Z czynności przekazania placu budowy zostanie sporządzony protokół.</w:t>
      </w:r>
    </w:p>
    <w:p w14:paraId="607158D9" w14:textId="77777777" w:rsidR="00211650" w:rsidRDefault="00211650" w:rsidP="00381A1C">
      <w:pPr>
        <w:pStyle w:val="Akapitzlist"/>
        <w:numPr>
          <w:ilvl w:val="0"/>
          <w:numId w:val="36"/>
        </w:numPr>
        <w:tabs>
          <w:tab w:val="left" w:pos="284"/>
        </w:tabs>
        <w:suppressAutoHyphens/>
        <w:ind w:left="284" w:hanging="284"/>
        <w:jc w:val="both"/>
        <w:rPr>
          <w:rFonts w:eastAsia="Arial Narrow"/>
          <w:bCs/>
          <w:sz w:val="20"/>
          <w:szCs w:val="20"/>
          <w:lang w:eastAsia="zh-CN" w:bidi="pl-PL"/>
        </w:rPr>
      </w:pPr>
      <w:r w:rsidRPr="00211650">
        <w:rPr>
          <w:rFonts w:eastAsia="Arial Narrow"/>
          <w:bCs/>
          <w:sz w:val="20"/>
          <w:szCs w:val="20"/>
          <w:lang w:eastAsia="zh-CN" w:bidi="pl-PL"/>
        </w:rPr>
        <w:t>Zamawiający zobowiązany jest do wskazania Wykonawcy granic terenu budowy i terenu poszczególnych działek.</w:t>
      </w:r>
    </w:p>
    <w:p w14:paraId="776A5911" w14:textId="77777777" w:rsidR="00211650" w:rsidRDefault="00211650" w:rsidP="00381A1C">
      <w:pPr>
        <w:pStyle w:val="Akapitzlist"/>
        <w:numPr>
          <w:ilvl w:val="0"/>
          <w:numId w:val="36"/>
        </w:numPr>
        <w:tabs>
          <w:tab w:val="left" w:pos="284"/>
        </w:tabs>
        <w:suppressAutoHyphens/>
        <w:ind w:left="284" w:hanging="284"/>
        <w:jc w:val="both"/>
        <w:rPr>
          <w:rFonts w:eastAsia="Arial Narrow"/>
          <w:bCs/>
          <w:sz w:val="20"/>
          <w:szCs w:val="20"/>
          <w:lang w:eastAsia="zh-CN" w:bidi="pl-PL"/>
        </w:rPr>
      </w:pPr>
      <w:r w:rsidRPr="00211650">
        <w:rPr>
          <w:rFonts w:eastAsia="Arial Narrow"/>
          <w:bCs/>
          <w:sz w:val="20"/>
          <w:szCs w:val="20"/>
          <w:lang w:eastAsia="zh-CN" w:bidi="pl-PL"/>
        </w:rPr>
        <w:t xml:space="preserve">Zamawiający zobowiązany jest do udzielenia Wykonawcy lub osobom przez niego upoważnionym pełnomocnictw niezbędnych do realizacji </w:t>
      </w:r>
      <w:r>
        <w:rPr>
          <w:rFonts w:eastAsia="Arial Narrow"/>
          <w:bCs/>
          <w:sz w:val="20"/>
          <w:szCs w:val="20"/>
          <w:lang w:eastAsia="zh-CN" w:bidi="pl-PL"/>
        </w:rPr>
        <w:t>u</w:t>
      </w:r>
      <w:r w:rsidRPr="00211650">
        <w:rPr>
          <w:rFonts w:eastAsia="Arial Narrow"/>
          <w:bCs/>
          <w:sz w:val="20"/>
          <w:szCs w:val="20"/>
          <w:lang w:eastAsia="zh-CN" w:bidi="pl-PL"/>
        </w:rPr>
        <w:t>mowy.</w:t>
      </w:r>
    </w:p>
    <w:p w14:paraId="45E7D205" w14:textId="77777777" w:rsidR="00211650" w:rsidRDefault="00211650" w:rsidP="00381A1C">
      <w:pPr>
        <w:pStyle w:val="Akapitzlist"/>
        <w:numPr>
          <w:ilvl w:val="0"/>
          <w:numId w:val="36"/>
        </w:numPr>
        <w:tabs>
          <w:tab w:val="left" w:pos="284"/>
        </w:tabs>
        <w:suppressAutoHyphens/>
        <w:ind w:left="284" w:hanging="284"/>
        <w:jc w:val="both"/>
        <w:rPr>
          <w:rFonts w:eastAsia="Arial Narrow"/>
          <w:bCs/>
          <w:sz w:val="20"/>
          <w:szCs w:val="20"/>
          <w:lang w:eastAsia="zh-CN" w:bidi="pl-PL"/>
        </w:rPr>
      </w:pPr>
      <w:r w:rsidRPr="00211650">
        <w:rPr>
          <w:rFonts w:eastAsia="Arial Narrow"/>
          <w:bCs/>
          <w:sz w:val="20"/>
          <w:szCs w:val="20"/>
          <w:lang w:eastAsia="zh-CN" w:bidi="pl-PL"/>
        </w:rPr>
        <w:t xml:space="preserve">Zamawiający zobowiązany jest do zapłaty wynagrodzenia przysługującego Wykonawcy z tytułu realizacji </w:t>
      </w:r>
      <w:r w:rsidR="008A04A1">
        <w:rPr>
          <w:rFonts w:eastAsia="Arial Narrow"/>
          <w:bCs/>
          <w:sz w:val="20"/>
          <w:szCs w:val="20"/>
          <w:lang w:eastAsia="zh-CN" w:bidi="pl-PL"/>
        </w:rPr>
        <w:t>p</w:t>
      </w:r>
      <w:r w:rsidRPr="00211650">
        <w:rPr>
          <w:rFonts w:eastAsia="Arial Narrow"/>
          <w:bCs/>
          <w:sz w:val="20"/>
          <w:szCs w:val="20"/>
          <w:lang w:eastAsia="zh-CN" w:bidi="pl-PL"/>
        </w:rPr>
        <w:t xml:space="preserve">rzedmiotu </w:t>
      </w:r>
      <w:r>
        <w:rPr>
          <w:rFonts w:eastAsia="Arial Narrow"/>
          <w:bCs/>
          <w:sz w:val="20"/>
          <w:szCs w:val="20"/>
          <w:lang w:eastAsia="zh-CN" w:bidi="pl-PL"/>
        </w:rPr>
        <w:t>u</w:t>
      </w:r>
      <w:r w:rsidRPr="00211650">
        <w:rPr>
          <w:rFonts w:eastAsia="Arial Narrow"/>
          <w:bCs/>
          <w:sz w:val="20"/>
          <w:szCs w:val="20"/>
          <w:lang w:eastAsia="zh-CN" w:bidi="pl-PL"/>
        </w:rPr>
        <w:t>mowy.</w:t>
      </w:r>
    </w:p>
    <w:p w14:paraId="6970D292" w14:textId="77777777" w:rsidR="00211650" w:rsidRDefault="00211650" w:rsidP="00381A1C">
      <w:pPr>
        <w:pStyle w:val="Akapitzlist"/>
        <w:numPr>
          <w:ilvl w:val="0"/>
          <w:numId w:val="36"/>
        </w:numPr>
        <w:tabs>
          <w:tab w:val="left" w:pos="284"/>
        </w:tabs>
        <w:suppressAutoHyphens/>
        <w:ind w:left="284" w:hanging="284"/>
        <w:jc w:val="both"/>
        <w:rPr>
          <w:rFonts w:eastAsia="Arial Narrow"/>
          <w:bCs/>
          <w:sz w:val="20"/>
          <w:szCs w:val="20"/>
          <w:lang w:eastAsia="zh-CN" w:bidi="pl-PL"/>
        </w:rPr>
      </w:pPr>
      <w:r w:rsidRPr="00211650">
        <w:rPr>
          <w:rFonts w:eastAsia="Arial Narrow"/>
          <w:bCs/>
          <w:sz w:val="20"/>
          <w:szCs w:val="20"/>
          <w:lang w:eastAsia="zh-CN" w:bidi="pl-PL"/>
        </w:rPr>
        <w:t xml:space="preserve">Zamawiający zobowiązany jest do sprawowania bieżącej koordynacji robót realizowanych na podstawie zawartej </w:t>
      </w:r>
      <w:r>
        <w:rPr>
          <w:rFonts w:eastAsia="Arial Narrow"/>
          <w:bCs/>
          <w:sz w:val="20"/>
          <w:szCs w:val="20"/>
          <w:lang w:eastAsia="zh-CN" w:bidi="pl-PL"/>
        </w:rPr>
        <w:t>u</w:t>
      </w:r>
      <w:r w:rsidRPr="00211650">
        <w:rPr>
          <w:rFonts w:eastAsia="Arial Narrow"/>
          <w:bCs/>
          <w:sz w:val="20"/>
          <w:szCs w:val="20"/>
          <w:lang w:eastAsia="zh-CN" w:bidi="pl-PL"/>
        </w:rPr>
        <w:t>mowy.</w:t>
      </w:r>
    </w:p>
    <w:p w14:paraId="284B1331" w14:textId="77777777" w:rsidR="00211650" w:rsidRDefault="00211650" w:rsidP="00381A1C">
      <w:pPr>
        <w:pStyle w:val="Akapitzlist"/>
        <w:numPr>
          <w:ilvl w:val="0"/>
          <w:numId w:val="36"/>
        </w:numPr>
        <w:tabs>
          <w:tab w:val="left" w:pos="284"/>
        </w:tabs>
        <w:suppressAutoHyphens/>
        <w:ind w:left="284" w:hanging="284"/>
        <w:jc w:val="both"/>
        <w:rPr>
          <w:rFonts w:eastAsia="Arial Narrow"/>
          <w:bCs/>
          <w:sz w:val="20"/>
          <w:szCs w:val="20"/>
          <w:lang w:eastAsia="zh-CN" w:bidi="pl-PL"/>
        </w:rPr>
      </w:pPr>
      <w:r w:rsidRPr="00211650">
        <w:rPr>
          <w:rFonts w:eastAsia="Arial Narrow"/>
          <w:bCs/>
          <w:sz w:val="20"/>
          <w:szCs w:val="20"/>
          <w:lang w:eastAsia="zh-CN" w:bidi="pl-PL"/>
        </w:rPr>
        <w:t xml:space="preserve">Zamawiający zobowiązany jest do bieżącej kontroli jakości wykonywanych robót oraz ich zgodności z </w:t>
      </w:r>
      <w:r w:rsidR="00FA0523">
        <w:rPr>
          <w:rFonts w:eastAsia="Arial Narrow"/>
          <w:bCs/>
          <w:sz w:val="20"/>
          <w:szCs w:val="20"/>
          <w:lang w:eastAsia="zh-CN" w:bidi="pl-PL"/>
        </w:rPr>
        <w:t>SIWZ</w:t>
      </w:r>
      <w:r>
        <w:rPr>
          <w:rFonts w:eastAsia="Arial Narrow"/>
          <w:bCs/>
          <w:sz w:val="20"/>
          <w:szCs w:val="20"/>
          <w:lang w:eastAsia="zh-CN" w:bidi="pl-PL"/>
        </w:rPr>
        <w:t xml:space="preserve">                        </w:t>
      </w:r>
      <w:r w:rsidRPr="00211650">
        <w:rPr>
          <w:rFonts w:eastAsia="Arial Narrow"/>
          <w:bCs/>
          <w:sz w:val="20"/>
          <w:szCs w:val="20"/>
          <w:lang w:eastAsia="zh-CN" w:bidi="pl-PL"/>
        </w:rPr>
        <w:t xml:space="preserve">i dokumentacją projektową oraz </w:t>
      </w:r>
      <w:r w:rsidR="00FA0523" w:rsidRPr="00ED72CE">
        <w:rPr>
          <w:bCs/>
          <w:sz w:val="20"/>
          <w:szCs w:val="20"/>
        </w:rPr>
        <w:t>specyfikacj</w:t>
      </w:r>
      <w:r w:rsidR="00FA0523">
        <w:rPr>
          <w:bCs/>
          <w:sz w:val="20"/>
          <w:szCs w:val="20"/>
        </w:rPr>
        <w:t>ą</w:t>
      </w:r>
      <w:r w:rsidR="00FA0523" w:rsidRPr="00ED72CE">
        <w:rPr>
          <w:bCs/>
          <w:sz w:val="20"/>
          <w:szCs w:val="20"/>
        </w:rPr>
        <w:t xml:space="preserve"> techniczn</w:t>
      </w:r>
      <w:r w:rsidR="00FA0523">
        <w:rPr>
          <w:bCs/>
          <w:sz w:val="20"/>
          <w:szCs w:val="20"/>
        </w:rPr>
        <w:t>ą</w:t>
      </w:r>
      <w:r w:rsidR="00FA0523" w:rsidRPr="00ED72CE">
        <w:rPr>
          <w:bCs/>
          <w:sz w:val="20"/>
          <w:szCs w:val="20"/>
        </w:rPr>
        <w:t xml:space="preserve"> wykonania i odbioru robót</w:t>
      </w:r>
      <w:r w:rsidRPr="00211650">
        <w:rPr>
          <w:rFonts w:eastAsia="Arial Narrow"/>
          <w:bCs/>
          <w:sz w:val="20"/>
          <w:szCs w:val="20"/>
          <w:lang w:eastAsia="zh-CN" w:bidi="pl-PL"/>
        </w:rPr>
        <w:t>.</w:t>
      </w:r>
    </w:p>
    <w:p w14:paraId="632C04B5" w14:textId="77777777" w:rsidR="00211650" w:rsidRPr="00211650" w:rsidRDefault="00211650" w:rsidP="00381A1C">
      <w:pPr>
        <w:pStyle w:val="Akapitzlist"/>
        <w:numPr>
          <w:ilvl w:val="0"/>
          <w:numId w:val="36"/>
        </w:numPr>
        <w:tabs>
          <w:tab w:val="left" w:pos="284"/>
        </w:tabs>
        <w:suppressAutoHyphens/>
        <w:ind w:left="284" w:hanging="426"/>
        <w:jc w:val="both"/>
        <w:rPr>
          <w:rFonts w:eastAsia="Arial Narrow"/>
          <w:bCs/>
          <w:sz w:val="20"/>
          <w:szCs w:val="20"/>
          <w:lang w:eastAsia="zh-CN" w:bidi="pl-PL"/>
        </w:rPr>
      </w:pPr>
      <w:r w:rsidRPr="00211650">
        <w:rPr>
          <w:rFonts w:eastAsia="Arial Narrow"/>
          <w:bCs/>
          <w:sz w:val="20"/>
          <w:szCs w:val="20"/>
          <w:lang w:eastAsia="zh-CN" w:bidi="pl-PL"/>
        </w:rPr>
        <w:t xml:space="preserve">Zamawiający zobowiązany jest do </w:t>
      </w:r>
      <w:r w:rsidRPr="00211650">
        <w:rPr>
          <w:bCs/>
          <w:sz w:val="20"/>
          <w:szCs w:val="20"/>
        </w:rPr>
        <w:t xml:space="preserve">odbioru wykonanych robót stanowiących przedmiot niniejszej umowy zgodnie </w:t>
      </w:r>
      <w:r>
        <w:rPr>
          <w:bCs/>
          <w:sz w:val="20"/>
          <w:szCs w:val="20"/>
        </w:rPr>
        <w:t xml:space="preserve">                        </w:t>
      </w:r>
      <w:r w:rsidRPr="00211650">
        <w:rPr>
          <w:bCs/>
          <w:sz w:val="20"/>
          <w:szCs w:val="20"/>
        </w:rPr>
        <w:t>z § 6 niniejszej umowy.</w:t>
      </w:r>
    </w:p>
    <w:p w14:paraId="2ABD7FA7" w14:textId="77777777" w:rsidR="00211650" w:rsidRPr="00211650" w:rsidRDefault="00211650" w:rsidP="00381A1C">
      <w:pPr>
        <w:pStyle w:val="Akapitzlist"/>
        <w:numPr>
          <w:ilvl w:val="0"/>
          <w:numId w:val="36"/>
        </w:numPr>
        <w:tabs>
          <w:tab w:val="left" w:pos="284"/>
        </w:tabs>
        <w:suppressAutoHyphens/>
        <w:ind w:left="284" w:hanging="426"/>
        <w:jc w:val="both"/>
        <w:rPr>
          <w:rFonts w:eastAsia="Arial Narrow"/>
          <w:bCs/>
          <w:sz w:val="20"/>
          <w:szCs w:val="20"/>
          <w:lang w:eastAsia="zh-CN" w:bidi="pl-PL"/>
        </w:rPr>
      </w:pPr>
      <w:r w:rsidRPr="00211650">
        <w:rPr>
          <w:rFonts w:eastAsia="Arial Narrow"/>
          <w:bCs/>
          <w:sz w:val="20"/>
          <w:szCs w:val="20"/>
          <w:lang w:eastAsia="zh-CN" w:bidi="pl-PL"/>
        </w:rPr>
        <w:t xml:space="preserve">Obowiązki Zamawiającego wskazane w niniejszym paragrafie nie wyłączają ani nie ograniczają odpowiedzialności Wykonawcy za należyte wykonanie </w:t>
      </w:r>
      <w:r>
        <w:rPr>
          <w:rFonts w:eastAsia="Arial Narrow"/>
          <w:bCs/>
          <w:sz w:val="20"/>
          <w:szCs w:val="20"/>
          <w:lang w:eastAsia="zh-CN" w:bidi="pl-PL"/>
        </w:rPr>
        <w:t>p</w:t>
      </w:r>
      <w:r w:rsidRPr="00211650">
        <w:rPr>
          <w:rFonts w:eastAsia="Arial Narrow"/>
          <w:bCs/>
          <w:sz w:val="20"/>
          <w:szCs w:val="20"/>
          <w:lang w:eastAsia="zh-CN" w:bidi="pl-PL"/>
        </w:rPr>
        <w:t xml:space="preserve">rzedmiotu </w:t>
      </w:r>
      <w:r>
        <w:rPr>
          <w:rFonts w:eastAsia="Arial Narrow"/>
          <w:bCs/>
          <w:sz w:val="20"/>
          <w:szCs w:val="20"/>
          <w:lang w:eastAsia="zh-CN" w:bidi="pl-PL"/>
        </w:rPr>
        <w:t>u</w:t>
      </w:r>
      <w:r w:rsidRPr="00211650">
        <w:rPr>
          <w:rFonts w:eastAsia="Arial Narrow"/>
          <w:bCs/>
          <w:sz w:val="20"/>
          <w:szCs w:val="20"/>
          <w:lang w:eastAsia="zh-CN" w:bidi="pl-PL"/>
        </w:rPr>
        <w:t>mowy.</w:t>
      </w:r>
    </w:p>
    <w:p w14:paraId="42D6F2B9" w14:textId="77777777"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14:paraId="4B2A80DE"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5</w:t>
      </w:r>
    </w:p>
    <w:p w14:paraId="389EA070"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Obowiązki Wykonawcy</w:t>
      </w:r>
    </w:p>
    <w:p w14:paraId="387DAFB8" w14:textId="77777777"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Wykonawca zobowiązuje się do</w:t>
      </w:r>
      <w:r w:rsidRPr="00ED72CE">
        <w:rPr>
          <w:rFonts w:ascii="Times New Roman" w:eastAsia="Times New Roman" w:hAnsi="Times New Roman" w:cs="Times New Roman"/>
          <w:b/>
          <w:color w:val="000000"/>
          <w:kern w:val="1"/>
          <w:sz w:val="20"/>
          <w:szCs w:val="20"/>
          <w:lang w:eastAsia="zh-CN"/>
        </w:rPr>
        <w:t xml:space="preserve"> </w:t>
      </w:r>
      <w:r w:rsidRPr="00ED72CE">
        <w:rPr>
          <w:rFonts w:ascii="Times New Roman" w:eastAsia="Times New Roman" w:hAnsi="Times New Roman" w:cs="Times New Roman"/>
          <w:color w:val="000000"/>
          <w:kern w:val="1"/>
          <w:sz w:val="20"/>
          <w:szCs w:val="20"/>
          <w:lang w:eastAsia="zh-CN"/>
        </w:rPr>
        <w:t xml:space="preserve">wykonania przedmiotu zamówienia zgodnie z </w:t>
      </w:r>
      <w:r w:rsidR="00FA0523">
        <w:rPr>
          <w:rFonts w:ascii="Times New Roman" w:eastAsia="Times New Roman" w:hAnsi="Times New Roman" w:cs="Times New Roman"/>
          <w:color w:val="000000"/>
          <w:kern w:val="1"/>
          <w:sz w:val="20"/>
          <w:szCs w:val="20"/>
          <w:lang w:eastAsia="zh-CN"/>
        </w:rPr>
        <w:t>SIWZ</w:t>
      </w:r>
      <w:r w:rsidRPr="00ED72CE">
        <w:rPr>
          <w:rFonts w:ascii="Times New Roman" w:eastAsia="Times New Roman" w:hAnsi="Times New Roman" w:cs="Times New Roman"/>
          <w:color w:val="000000"/>
          <w:kern w:val="1"/>
          <w:sz w:val="20"/>
          <w:szCs w:val="20"/>
          <w:lang w:eastAsia="zh-CN"/>
        </w:rPr>
        <w:t>, w tym programem funkcjonalno-użytkowym oraz obowiązującymi przepisami prawa.</w:t>
      </w:r>
    </w:p>
    <w:p w14:paraId="48CB072D" w14:textId="77777777"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ponosi pełną odpowiedzialność za właściwe zabezpieczenie placu budowy (miejsca wykonywania robót) z chwilą jego przejęcia.</w:t>
      </w:r>
    </w:p>
    <w:p w14:paraId="2FDF2151" w14:textId="77777777"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zapewnia, że wszystkie osoby wyznaczone przez niego do realizacji niniejszej umowy będą posiadały odpowiednie kwalifikacje potwierdzone stosownymi uprawnieniami do obsługi maszyn i pojazdów wykorzystywanych przy realizacji zamówienia.</w:t>
      </w:r>
    </w:p>
    <w:p w14:paraId="1E0DDD58" w14:textId="77777777"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zobowiązuje się do</w:t>
      </w:r>
      <w:r w:rsidRPr="00211650">
        <w:rPr>
          <w:rFonts w:ascii="Times New Roman" w:eastAsia="Times New Roman" w:hAnsi="Times New Roman" w:cs="Times New Roman"/>
          <w:b/>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wykonania przedmiotu zamówienia według zasad sztuk</w:t>
      </w:r>
      <w:r w:rsidR="00211650">
        <w:rPr>
          <w:rFonts w:ascii="Times New Roman" w:eastAsia="Times New Roman" w:hAnsi="Times New Roman" w:cs="Times New Roman"/>
          <w:color w:val="000000"/>
          <w:kern w:val="1"/>
          <w:sz w:val="20"/>
          <w:szCs w:val="20"/>
          <w:lang w:eastAsia="zh-CN"/>
        </w:rPr>
        <w:t xml:space="preserve">i budowlanej, zgodnie                                </w:t>
      </w:r>
      <w:r w:rsidRPr="00211650">
        <w:rPr>
          <w:rFonts w:ascii="Times New Roman" w:eastAsia="Times New Roman" w:hAnsi="Times New Roman" w:cs="Times New Roman"/>
          <w:color w:val="000000"/>
          <w:kern w:val="1"/>
          <w:sz w:val="20"/>
          <w:szCs w:val="20"/>
          <w:lang w:eastAsia="zh-CN"/>
        </w:rPr>
        <w:t>z obowiązującymi w tym zakresie normami przy zachowaniu należytej staranności.</w:t>
      </w:r>
    </w:p>
    <w:p w14:paraId="14F1464C" w14:textId="04B243DE"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zobowiązany jest przy wykonaniu przedmiotu zamówienia do stosowania materiałów i wyrobów spełniających wymogi określone w ustawie</w:t>
      </w:r>
      <w:r w:rsidR="008A04A1">
        <w:rPr>
          <w:rFonts w:ascii="Times New Roman" w:eastAsia="Times New Roman" w:hAnsi="Times New Roman" w:cs="Times New Roman"/>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Prawo budowlane</w:t>
      </w:r>
      <w:r w:rsidR="00915683">
        <w:rPr>
          <w:rFonts w:ascii="Times New Roman" w:eastAsia="Times New Roman" w:hAnsi="Times New Roman" w:cs="Times New Roman"/>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ustawie o wyrobach budowlanych z dnia 16 kwietnia 2004 r. (Dz. U. z 20</w:t>
      </w:r>
      <w:r w:rsidR="00627A1E">
        <w:rPr>
          <w:rFonts w:ascii="Times New Roman" w:eastAsia="Times New Roman" w:hAnsi="Times New Roman" w:cs="Times New Roman"/>
          <w:color w:val="000000"/>
          <w:kern w:val="1"/>
          <w:sz w:val="20"/>
          <w:szCs w:val="20"/>
          <w:lang w:eastAsia="zh-CN"/>
        </w:rPr>
        <w:t>20</w:t>
      </w:r>
      <w:r w:rsidRPr="00211650">
        <w:rPr>
          <w:rFonts w:ascii="Times New Roman" w:eastAsia="Times New Roman" w:hAnsi="Times New Roman" w:cs="Times New Roman"/>
          <w:color w:val="000000"/>
          <w:kern w:val="1"/>
          <w:sz w:val="20"/>
          <w:szCs w:val="20"/>
          <w:lang w:eastAsia="zh-CN"/>
        </w:rPr>
        <w:t xml:space="preserve"> r.</w:t>
      </w:r>
      <w:r w:rsidR="00501CE5">
        <w:rPr>
          <w:rFonts w:ascii="Times New Roman" w:eastAsia="Times New Roman" w:hAnsi="Times New Roman" w:cs="Times New Roman"/>
          <w:color w:val="000000"/>
          <w:kern w:val="1"/>
          <w:sz w:val="20"/>
          <w:szCs w:val="20"/>
          <w:lang w:eastAsia="zh-CN"/>
        </w:rPr>
        <w:t>,</w:t>
      </w:r>
      <w:r w:rsidRPr="00211650">
        <w:rPr>
          <w:rFonts w:ascii="Times New Roman" w:eastAsia="Times New Roman" w:hAnsi="Times New Roman" w:cs="Times New Roman"/>
          <w:color w:val="000000"/>
          <w:kern w:val="1"/>
          <w:sz w:val="20"/>
          <w:szCs w:val="20"/>
          <w:lang w:eastAsia="zh-CN"/>
        </w:rPr>
        <w:t xml:space="preserve"> poz. </w:t>
      </w:r>
      <w:r w:rsidR="00627A1E">
        <w:rPr>
          <w:rFonts w:ascii="Times New Roman" w:eastAsia="Times New Roman" w:hAnsi="Times New Roman" w:cs="Times New Roman"/>
          <w:color w:val="000000"/>
          <w:kern w:val="1"/>
          <w:sz w:val="20"/>
          <w:szCs w:val="20"/>
          <w:lang w:eastAsia="zh-CN"/>
        </w:rPr>
        <w:t>215</w:t>
      </w:r>
      <w:r w:rsidRPr="00211650">
        <w:rPr>
          <w:rFonts w:ascii="Times New Roman" w:eastAsia="Times New Roman" w:hAnsi="Times New Roman" w:cs="Times New Roman"/>
          <w:color w:val="000000"/>
          <w:kern w:val="1"/>
          <w:sz w:val="20"/>
          <w:szCs w:val="20"/>
          <w:lang w:eastAsia="zh-CN"/>
        </w:rPr>
        <w:t xml:space="preserve"> ze zm.).</w:t>
      </w:r>
    </w:p>
    <w:p w14:paraId="07229679" w14:textId="5EC7C26C"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 xml:space="preserve">Wykonawca zobowiązuje się dokonać oznakowania robót zgodnie z przepisami ustawy Prawo </w:t>
      </w:r>
      <w:r w:rsidR="008A04A1">
        <w:rPr>
          <w:rFonts w:ascii="Times New Roman" w:eastAsia="Times New Roman" w:hAnsi="Times New Roman" w:cs="Times New Roman"/>
          <w:color w:val="000000"/>
          <w:kern w:val="1"/>
          <w:sz w:val="20"/>
          <w:szCs w:val="20"/>
          <w:lang w:eastAsia="zh-CN"/>
        </w:rPr>
        <w:t>b</w:t>
      </w:r>
      <w:r w:rsidRPr="00211650">
        <w:rPr>
          <w:rFonts w:ascii="Times New Roman" w:eastAsia="Times New Roman" w:hAnsi="Times New Roman" w:cs="Times New Roman"/>
          <w:color w:val="000000"/>
          <w:kern w:val="1"/>
          <w:sz w:val="20"/>
          <w:szCs w:val="20"/>
          <w:lang w:eastAsia="zh-CN"/>
        </w:rPr>
        <w:t>udowlane</w:t>
      </w:r>
      <w:r w:rsidR="0084105A">
        <w:rPr>
          <w:rFonts w:ascii="Times New Roman" w:eastAsia="Times New Roman" w:hAnsi="Times New Roman" w:cs="Times New Roman"/>
          <w:color w:val="000000"/>
          <w:kern w:val="1"/>
          <w:sz w:val="20"/>
          <w:szCs w:val="20"/>
          <w:lang w:eastAsia="zh-CN"/>
        </w:rPr>
        <w:t>.</w:t>
      </w:r>
    </w:p>
    <w:p w14:paraId="54F350A9" w14:textId="77777777"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 xml:space="preserve">Wykonawca zobowiązany jest, co najmniej raz w miesiącu w okresie realizacji przedmiotu umowy, do inicjowania    </w:t>
      </w:r>
      <w:r w:rsidR="00E558BB">
        <w:rPr>
          <w:rFonts w:ascii="Times New Roman" w:eastAsia="Times New Roman" w:hAnsi="Times New Roman" w:cs="Times New Roman"/>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 xml:space="preserve">  i udziału w spotkaniach z Zamawiającym, w trakcie których będzie informował Zamawiającego o postępie prac    </w:t>
      </w:r>
      <w:r w:rsidR="00E558BB">
        <w:rPr>
          <w:rFonts w:ascii="Times New Roman" w:eastAsia="Times New Roman" w:hAnsi="Times New Roman" w:cs="Times New Roman"/>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 xml:space="preserve">      i ewentualnych problemach w zakresie wykonania przedmiotu umowy.</w:t>
      </w:r>
    </w:p>
    <w:p w14:paraId="156A3FC9" w14:textId="77777777"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 xml:space="preserve">Wykonawca zobowiązany jest do informowania Zamawiającego o konieczności wykonania robót dodatkowych       </w:t>
      </w:r>
      <w:r w:rsidR="00211650">
        <w:rPr>
          <w:rFonts w:ascii="Times New Roman" w:eastAsia="Times New Roman" w:hAnsi="Times New Roman" w:cs="Times New Roman"/>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 xml:space="preserve">  i zamiennych, w nieprzekraczalnym terminie 7 dni od stwierdzenia konieczności ich wykonania, przedstawiając ich zakres i związane z tym koszty. </w:t>
      </w:r>
      <w:r w:rsidRPr="00211650">
        <w:rPr>
          <w:rFonts w:ascii="Times New Roman" w:eastAsia="Times New Roman" w:hAnsi="Times New Roman" w:cs="Times New Roman"/>
          <w:color w:val="000000"/>
          <w:kern w:val="1"/>
          <w:sz w:val="20"/>
          <w:szCs w:val="24"/>
          <w:lang w:eastAsia="zh-CN"/>
        </w:rPr>
        <w:t>Wykonawca uprawniony jest do rozpoczęcia tychże robót dopiero po ich zaakceptowaniu przez Zamawiającego.</w:t>
      </w:r>
    </w:p>
    <w:p w14:paraId="281DB413" w14:textId="77777777"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 xml:space="preserve">Wykonawca zobowiązany jest do informowania Zamawiającego i </w:t>
      </w:r>
      <w:r w:rsidR="00FA0523">
        <w:rPr>
          <w:rFonts w:ascii="Times New Roman" w:eastAsia="Times New Roman" w:hAnsi="Times New Roman" w:cs="Times New Roman"/>
          <w:color w:val="000000"/>
          <w:kern w:val="1"/>
          <w:sz w:val="20"/>
          <w:szCs w:val="20"/>
          <w:lang w:eastAsia="zh-CN"/>
        </w:rPr>
        <w:t>i</w:t>
      </w:r>
      <w:r w:rsidRPr="00211650">
        <w:rPr>
          <w:rFonts w:ascii="Times New Roman" w:eastAsia="Times New Roman" w:hAnsi="Times New Roman" w:cs="Times New Roman"/>
          <w:color w:val="000000"/>
          <w:kern w:val="1"/>
          <w:sz w:val="20"/>
          <w:szCs w:val="20"/>
          <w:lang w:eastAsia="zh-CN"/>
        </w:rPr>
        <w:t xml:space="preserve">nspektora </w:t>
      </w:r>
      <w:r w:rsidR="008A04A1">
        <w:rPr>
          <w:rFonts w:ascii="Times New Roman" w:eastAsia="Times New Roman" w:hAnsi="Times New Roman" w:cs="Times New Roman"/>
          <w:color w:val="000000"/>
          <w:kern w:val="1"/>
          <w:sz w:val="20"/>
          <w:szCs w:val="20"/>
          <w:lang w:eastAsia="zh-CN"/>
        </w:rPr>
        <w:t>n</w:t>
      </w:r>
      <w:r w:rsidRPr="00211650">
        <w:rPr>
          <w:rFonts w:ascii="Times New Roman" w:eastAsia="Times New Roman" w:hAnsi="Times New Roman" w:cs="Times New Roman"/>
          <w:color w:val="000000"/>
          <w:kern w:val="1"/>
          <w:sz w:val="20"/>
          <w:szCs w:val="20"/>
          <w:lang w:eastAsia="zh-CN"/>
        </w:rPr>
        <w:t>adzoru o terminie odbioru robót zanikających lub ulegających zakryciu. Jeżeli Wykonawca nie poinformuje o tych fa</w:t>
      </w:r>
      <w:r w:rsidR="00211650">
        <w:rPr>
          <w:rFonts w:ascii="Times New Roman" w:eastAsia="Times New Roman" w:hAnsi="Times New Roman" w:cs="Times New Roman"/>
          <w:color w:val="000000"/>
          <w:kern w:val="1"/>
          <w:sz w:val="20"/>
          <w:szCs w:val="20"/>
          <w:lang w:eastAsia="zh-CN"/>
        </w:rPr>
        <w:t xml:space="preserve">ktach będzie zobowiązany  </w:t>
      </w:r>
      <w:r w:rsidRPr="00211650">
        <w:rPr>
          <w:rFonts w:ascii="Times New Roman" w:eastAsia="Times New Roman" w:hAnsi="Times New Roman" w:cs="Times New Roman"/>
          <w:color w:val="000000"/>
          <w:kern w:val="1"/>
          <w:sz w:val="20"/>
          <w:szCs w:val="20"/>
          <w:lang w:eastAsia="zh-CN"/>
        </w:rPr>
        <w:t>do odkrycia robót, a następnie przywrócenia roboty do stanu pierwotnego, w przypadku zniszczenia lub uszkodzenia robót do naprawienia ich lub doprowadzenia do stanu poprzedniego na koszt własny.</w:t>
      </w:r>
    </w:p>
    <w:p w14:paraId="1691FD45" w14:textId="77777777"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 xml:space="preserve">Wykonawca zobowiązany jest do informowania Zamawiającego o ewentualnych robotach zaniechanych i uzyskania </w:t>
      </w:r>
      <w:r w:rsidR="000321F4">
        <w:rPr>
          <w:rFonts w:ascii="Times New Roman" w:eastAsia="Times New Roman" w:hAnsi="Times New Roman" w:cs="Times New Roman"/>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w tym zakresie zgody Zamawiającego. W takich przypadkach wynagrodzenie zostani</w:t>
      </w:r>
      <w:r w:rsidR="00211650">
        <w:rPr>
          <w:rFonts w:ascii="Times New Roman" w:eastAsia="Times New Roman" w:hAnsi="Times New Roman" w:cs="Times New Roman"/>
          <w:color w:val="000000"/>
          <w:kern w:val="1"/>
          <w:sz w:val="20"/>
          <w:szCs w:val="20"/>
          <w:lang w:eastAsia="zh-CN"/>
        </w:rPr>
        <w:t xml:space="preserve">e pomniejszone zgodnie                           </w:t>
      </w:r>
      <w:r w:rsidRPr="00211650">
        <w:rPr>
          <w:rFonts w:ascii="Times New Roman" w:eastAsia="Times New Roman" w:hAnsi="Times New Roman" w:cs="Times New Roman"/>
          <w:color w:val="000000"/>
          <w:kern w:val="1"/>
          <w:sz w:val="20"/>
          <w:szCs w:val="20"/>
          <w:lang w:eastAsia="zh-CN"/>
        </w:rPr>
        <w:t xml:space="preserve"> z zasadą </w:t>
      </w:r>
      <w:r w:rsidRPr="00211650">
        <w:rPr>
          <w:rFonts w:ascii="Times New Roman" w:eastAsia="Times New Roman" w:hAnsi="Times New Roman" w:cs="Times New Roman"/>
          <w:kern w:val="1"/>
          <w:sz w:val="20"/>
          <w:szCs w:val="20"/>
          <w:lang w:eastAsia="zh-CN"/>
        </w:rPr>
        <w:t xml:space="preserve">określoną w </w:t>
      </w:r>
      <w:r w:rsidRPr="00211650">
        <w:rPr>
          <w:rFonts w:ascii="Times New Roman" w:eastAsia="Times New Roman" w:hAnsi="Times New Roman" w:cs="Times New Roman"/>
          <w:bCs/>
          <w:kern w:val="1"/>
          <w:sz w:val="20"/>
          <w:szCs w:val="20"/>
          <w:lang w:eastAsia="zh-CN"/>
        </w:rPr>
        <w:t>§ 10.</w:t>
      </w:r>
    </w:p>
    <w:p w14:paraId="79ADF4AA" w14:textId="77777777"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 xml:space="preserve">Wykonawca zobowiązuje się do przestrzegania obowiązujących na terenie budowy </w:t>
      </w:r>
      <w:r w:rsidR="00211650">
        <w:rPr>
          <w:rFonts w:ascii="Times New Roman" w:eastAsia="Times New Roman" w:hAnsi="Times New Roman" w:cs="Times New Roman"/>
          <w:color w:val="000000"/>
          <w:kern w:val="1"/>
          <w:sz w:val="20"/>
          <w:szCs w:val="20"/>
          <w:lang w:eastAsia="zh-CN"/>
        </w:rPr>
        <w:t xml:space="preserve">przepisów BHP oraz ppoż.,                       </w:t>
      </w:r>
      <w:r w:rsidRPr="00211650">
        <w:rPr>
          <w:rFonts w:ascii="Times New Roman" w:eastAsia="Times New Roman" w:hAnsi="Times New Roman" w:cs="Times New Roman"/>
          <w:color w:val="000000"/>
          <w:kern w:val="1"/>
          <w:sz w:val="20"/>
          <w:szCs w:val="20"/>
          <w:lang w:eastAsia="zh-CN"/>
        </w:rPr>
        <w:t xml:space="preserve"> a także obowiązujących przepisów w zakresie ochrony środowiska.</w:t>
      </w:r>
    </w:p>
    <w:p w14:paraId="21900B3B" w14:textId="77777777"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we własnym zakresie i na własny koszt, na bieżąco będzie zabezpieczał i usuwał wszelkie odpady</w:t>
      </w:r>
      <w:r w:rsidR="00211650">
        <w:rPr>
          <w:rFonts w:ascii="Times New Roman" w:eastAsia="Times New Roman" w:hAnsi="Times New Roman" w:cs="Times New Roman"/>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i śmieci będące efektem prowadzonych robót.</w:t>
      </w:r>
    </w:p>
    <w:p w14:paraId="2E0B9872" w14:textId="77777777"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zobowiązany jest do ochrony własnego mienia znajdującego się na terenie budowy.</w:t>
      </w:r>
    </w:p>
    <w:p w14:paraId="0DE4283B" w14:textId="77777777"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Roboty będą prowadzone przez Wykonawcę w taki sposób, aby nie stwarzać bądź do minimum ograniczyć utrudnienia dla osób korzystających z dróg.</w:t>
      </w:r>
    </w:p>
    <w:p w14:paraId="04E8189C" w14:textId="77777777"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lastRenderedPageBreak/>
        <w:t xml:space="preserve">Wykonawca podejmie wszelkie działania, aby chronić środowisko (zarówno w miejscu prowadzenia robót jak          </w:t>
      </w:r>
      <w:r w:rsidR="00211650">
        <w:rPr>
          <w:rFonts w:ascii="Times New Roman" w:eastAsia="Times New Roman" w:hAnsi="Times New Roman" w:cs="Times New Roman"/>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 xml:space="preserve">  </w:t>
      </w:r>
      <w:r w:rsidR="00E558BB">
        <w:rPr>
          <w:rFonts w:ascii="Times New Roman" w:eastAsia="Times New Roman" w:hAnsi="Times New Roman" w:cs="Times New Roman"/>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i poza nim) oraz ograniczać szkody i uciążliwości dla ludzi wynikające z zanieczyszczeń, hałasu i innych skutków prowadzonych przez niego działań.</w:t>
      </w:r>
    </w:p>
    <w:p w14:paraId="5704BC7D" w14:textId="77777777"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ponosi odpowiedzialność materialną za szkody powstałe wskutek niewykonania lub nienależytego wykonania zobowiązań wynikających z umowy – do pełnej wysokości szkody.</w:t>
      </w:r>
    </w:p>
    <w:p w14:paraId="6BBFDA81" w14:textId="77777777"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 xml:space="preserve">Wykonawca zobowiązany jest uzyskać wszelkie pozwolenia prawem wymagane niezbędne do użytkowania przedmiotu umowy. </w:t>
      </w:r>
    </w:p>
    <w:p w14:paraId="3A2E7190" w14:textId="77777777"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zobowiązany jest do utrzymywania terenu budowy w stanie wolnym od przeszkód komunikacyjnych oraz usuwania na bieżąco zbędnych materiałów budowlanych.</w:t>
      </w:r>
    </w:p>
    <w:p w14:paraId="22C76DF7" w14:textId="77777777"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zobowiązany jest do umożliwienia wstępu na teren budowy pracownikom organu nadzoru budowlanego oraz upoważnionym przedstawicielom Zamawiającego.</w:t>
      </w:r>
    </w:p>
    <w:p w14:paraId="57D26F9A" w14:textId="77777777"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zobowiązany jest do utrzymania terenu budowy w należytym porządku, a</w:t>
      </w:r>
      <w:r w:rsidR="00211650">
        <w:rPr>
          <w:rFonts w:ascii="Times New Roman" w:eastAsia="Times New Roman" w:hAnsi="Times New Roman" w:cs="Times New Roman"/>
          <w:color w:val="000000"/>
          <w:kern w:val="1"/>
          <w:sz w:val="20"/>
          <w:szCs w:val="20"/>
          <w:lang w:eastAsia="zh-CN"/>
        </w:rPr>
        <w:t xml:space="preserve"> po zakończeniu robót </w:t>
      </w:r>
      <w:r w:rsidRPr="00211650">
        <w:rPr>
          <w:rFonts w:ascii="Times New Roman" w:eastAsia="Times New Roman" w:hAnsi="Times New Roman" w:cs="Times New Roman"/>
          <w:color w:val="000000"/>
          <w:kern w:val="1"/>
          <w:sz w:val="20"/>
          <w:szCs w:val="20"/>
          <w:lang w:eastAsia="zh-CN"/>
        </w:rPr>
        <w:t>do uporządkowania terenu budowy i przekazania go Zamawiającemu w ter</w:t>
      </w:r>
      <w:r w:rsidR="00211650">
        <w:rPr>
          <w:rFonts w:ascii="Times New Roman" w:eastAsia="Times New Roman" w:hAnsi="Times New Roman" w:cs="Times New Roman"/>
          <w:color w:val="000000"/>
          <w:kern w:val="1"/>
          <w:sz w:val="20"/>
          <w:szCs w:val="20"/>
          <w:lang w:eastAsia="zh-CN"/>
        </w:rPr>
        <w:t>minie ustalonym na odbiór robót.</w:t>
      </w:r>
    </w:p>
    <w:p w14:paraId="3F103CBD" w14:textId="77777777" w:rsidR="00ED72CE" w:rsidRDefault="00ED72CE" w:rsidP="00ED72CE">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zobowiązany jest, co najmniej raz w miesiącu w okresie realizacji przedmiot</w:t>
      </w:r>
      <w:r w:rsidR="00211650">
        <w:rPr>
          <w:rFonts w:ascii="Times New Roman" w:eastAsia="Times New Roman" w:hAnsi="Times New Roman" w:cs="Times New Roman"/>
          <w:color w:val="000000"/>
          <w:kern w:val="1"/>
          <w:sz w:val="20"/>
          <w:szCs w:val="20"/>
          <w:lang w:eastAsia="zh-CN"/>
        </w:rPr>
        <w:t xml:space="preserve">u umowy,  </w:t>
      </w:r>
      <w:r w:rsidRPr="00211650">
        <w:rPr>
          <w:rFonts w:ascii="Times New Roman" w:eastAsia="Times New Roman" w:hAnsi="Times New Roman" w:cs="Times New Roman"/>
          <w:color w:val="000000"/>
          <w:kern w:val="1"/>
          <w:sz w:val="20"/>
          <w:szCs w:val="20"/>
          <w:lang w:eastAsia="zh-CN"/>
        </w:rPr>
        <w:t xml:space="preserve">do potwierdzania Zamawiającemu i inspektorowi nadzoru, dotrzymania terminów wykonania kolejno następujących po sobie robót budowlanych, wynikających z harmonogramu rzeczowo-finansowego robót, którego wzór stanowi załącznik nr </w:t>
      </w:r>
      <w:r w:rsidR="008A04A1">
        <w:rPr>
          <w:rFonts w:ascii="Times New Roman" w:eastAsia="Times New Roman" w:hAnsi="Times New Roman" w:cs="Times New Roman"/>
          <w:color w:val="000000"/>
          <w:kern w:val="1"/>
          <w:sz w:val="20"/>
          <w:szCs w:val="20"/>
          <w:lang w:eastAsia="zh-CN"/>
        </w:rPr>
        <w:t>9</w:t>
      </w:r>
      <w:r w:rsidRPr="00211650">
        <w:rPr>
          <w:rFonts w:ascii="Times New Roman" w:eastAsia="Times New Roman" w:hAnsi="Times New Roman" w:cs="Times New Roman"/>
          <w:color w:val="000000"/>
          <w:kern w:val="1"/>
          <w:sz w:val="20"/>
          <w:szCs w:val="20"/>
          <w:lang w:eastAsia="zh-CN"/>
        </w:rPr>
        <w:t xml:space="preserve"> do </w:t>
      </w:r>
      <w:r w:rsidR="00D8345F">
        <w:rPr>
          <w:rFonts w:ascii="Times New Roman" w:eastAsia="Times New Roman" w:hAnsi="Times New Roman" w:cs="Times New Roman"/>
          <w:color w:val="000000"/>
          <w:kern w:val="1"/>
          <w:sz w:val="20"/>
          <w:szCs w:val="20"/>
          <w:lang w:eastAsia="zh-CN"/>
        </w:rPr>
        <w:t>SIWZ</w:t>
      </w:r>
      <w:r w:rsidR="008A04A1">
        <w:rPr>
          <w:rFonts w:ascii="Times New Roman" w:eastAsia="Times New Roman" w:hAnsi="Times New Roman" w:cs="Times New Roman"/>
          <w:color w:val="000000"/>
          <w:kern w:val="1"/>
          <w:sz w:val="20"/>
          <w:szCs w:val="20"/>
          <w:lang w:eastAsia="zh-CN"/>
        </w:rPr>
        <w:t xml:space="preserve"> (załącznik nr 7 do umowy).</w:t>
      </w:r>
    </w:p>
    <w:p w14:paraId="6CF6F7AC" w14:textId="77777777" w:rsidR="00D8345F" w:rsidRPr="00D8345F" w:rsidRDefault="00D8345F" w:rsidP="00D8345F">
      <w:pPr>
        <w:tabs>
          <w:tab w:val="left" w:pos="284"/>
        </w:tabs>
        <w:suppressAutoHyphens/>
        <w:autoSpaceDE w:val="0"/>
        <w:spacing w:after="0" w:line="240" w:lineRule="auto"/>
        <w:ind w:left="284"/>
        <w:jc w:val="both"/>
        <w:rPr>
          <w:rFonts w:ascii="Times New Roman" w:eastAsia="Times New Roman" w:hAnsi="Times New Roman" w:cs="Times New Roman"/>
          <w:color w:val="000000"/>
          <w:kern w:val="1"/>
          <w:sz w:val="20"/>
          <w:szCs w:val="20"/>
          <w:lang w:eastAsia="zh-CN"/>
        </w:rPr>
      </w:pPr>
    </w:p>
    <w:p w14:paraId="59887998"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kern w:val="1"/>
          <w:sz w:val="20"/>
          <w:szCs w:val="20"/>
          <w:lang w:eastAsia="zh-CN"/>
        </w:rPr>
      </w:pPr>
      <w:r w:rsidRPr="00ED72CE">
        <w:rPr>
          <w:rFonts w:ascii="Times New Roman" w:eastAsia="Times New Roman" w:hAnsi="Times New Roman" w:cs="Times New Roman"/>
          <w:b/>
          <w:bCs/>
          <w:kern w:val="1"/>
          <w:sz w:val="20"/>
          <w:szCs w:val="20"/>
          <w:lang w:eastAsia="zh-CN"/>
        </w:rPr>
        <w:t>§ 6</w:t>
      </w:r>
    </w:p>
    <w:p w14:paraId="63AD9CA6" w14:textId="77777777" w:rsidR="00ED72CE" w:rsidRPr="00ED72CE" w:rsidRDefault="00ED72CE" w:rsidP="00ED72CE">
      <w:pPr>
        <w:suppressAutoHyphens/>
        <w:autoSpaceDE w:val="0"/>
        <w:spacing w:after="0" w:line="240" w:lineRule="auto"/>
        <w:rPr>
          <w:rFonts w:ascii="Times New Roman" w:eastAsia="Times New Roman" w:hAnsi="Times New Roman" w:cs="Times New Roman"/>
          <w:b/>
          <w:bCs/>
          <w:kern w:val="1"/>
          <w:sz w:val="20"/>
          <w:szCs w:val="20"/>
          <w:lang w:eastAsia="zh-CN"/>
        </w:rPr>
      </w:pPr>
      <w:r w:rsidRPr="00ED72CE">
        <w:rPr>
          <w:rFonts w:ascii="Times New Roman" w:eastAsia="Times New Roman" w:hAnsi="Times New Roman" w:cs="Times New Roman"/>
          <w:b/>
          <w:bCs/>
          <w:kern w:val="1"/>
          <w:sz w:val="20"/>
          <w:szCs w:val="20"/>
          <w:lang w:eastAsia="zh-CN"/>
        </w:rPr>
        <w:t>Odbiór końcowy I przedmiotu odbioru</w:t>
      </w:r>
    </w:p>
    <w:p w14:paraId="165F83BE" w14:textId="6F54CB0D" w:rsidR="00211650" w:rsidRDefault="00ED72CE" w:rsidP="00381A1C">
      <w:pPr>
        <w:pStyle w:val="Akapitzlist"/>
        <w:numPr>
          <w:ilvl w:val="0"/>
          <w:numId w:val="37"/>
        </w:numPr>
        <w:suppressAutoHyphens/>
        <w:autoSpaceDE w:val="0"/>
        <w:ind w:left="284" w:hanging="284"/>
        <w:jc w:val="both"/>
        <w:rPr>
          <w:kern w:val="1"/>
          <w:sz w:val="20"/>
          <w:szCs w:val="20"/>
          <w:lang w:eastAsia="zh-CN"/>
        </w:rPr>
      </w:pPr>
      <w:r w:rsidRPr="00211650">
        <w:rPr>
          <w:kern w:val="1"/>
          <w:sz w:val="20"/>
          <w:szCs w:val="20"/>
          <w:lang w:eastAsia="zh-CN"/>
        </w:rPr>
        <w:t xml:space="preserve">W terminie zakończenia I przedmiotu odbioru Wykonawca zakończy wszystkie prace projektowe objęte umową, pozyska wszystkie niezbędne/wymagane decyzje, uzgodnienia i opinie oraz uzyska </w:t>
      </w:r>
      <w:r w:rsidR="002111E8">
        <w:rPr>
          <w:kern w:val="1"/>
          <w:sz w:val="20"/>
          <w:szCs w:val="20"/>
          <w:lang w:eastAsia="zh-CN"/>
        </w:rPr>
        <w:t>pozwolenie na budowę lub dokona zgłoszenia robót niewymagających uzyskania pozwolenia na budowę lub</w:t>
      </w:r>
      <w:r w:rsidRPr="00211650">
        <w:rPr>
          <w:kern w:val="1"/>
          <w:sz w:val="20"/>
          <w:szCs w:val="20"/>
          <w:lang w:eastAsia="zh-CN"/>
        </w:rPr>
        <w:t xml:space="preserve"> </w:t>
      </w:r>
      <w:r w:rsidR="00211650">
        <w:rPr>
          <w:kern w:val="1"/>
          <w:sz w:val="20"/>
          <w:szCs w:val="20"/>
          <w:lang w:eastAsia="zh-CN"/>
        </w:rPr>
        <w:t>ZRID.</w:t>
      </w:r>
    </w:p>
    <w:p w14:paraId="694DD807" w14:textId="77777777" w:rsidR="00211650" w:rsidRPr="00211650" w:rsidRDefault="00ED72CE" w:rsidP="00381A1C">
      <w:pPr>
        <w:pStyle w:val="Akapitzlist"/>
        <w:numPr>
          <w:ilvl w:val="0"/>
          <w:numId w:val="37"/>
        </w:numPr>
        <w:suppressAutoHyphens/>
        <w:autoSpaceDE w:val="0"/>
        <w:ind w:left="284" w:hanging="284"/>
        <w:jc w:val="both"/>
        <w:rPr>
          <w:kern w:val="1"/>
          <w:sz w:val="20"/>
          <w:szCs w:val="20"/>
          <w:lang w:eastAsia="zh-CN"/>
        </w:rPr>
      </w:pPr>
      <w:r w:rsidRPr="00211650">
        <w:rPr>
          <w:kern w:val="3"/>
          <w:sz w:val="20"/>
          <w:szCs w:val="20"/>
          <w:lang w:eastAsia="zh-CN"/>
        </w:rPr>
        <w:t xml:space="preserve">Strony postanawiają, że z czynności odbioru będzie spisany protokół zdawczo-odbiorczy dokumentacji z wykazem </w:t>
      </w:r>
      <w:r w:rsidR="00FA0523">
        <w:rPr>
          <w:kern w:val="3"/>
          <w:sz w:val="20"/>
          <w:szCs w:val="20"/>
          <w:lang w:eastAsia="zh-CN"/>
        </w:rPr>
        <w:t xml:space="preserve">              </w:t>
      </w:r>
      <w:r w:rsidRPr="00211650">
        <w:rPr>
          <w:kern w:val="3"/>
          <w:sz w:val="20"/>
          <w:szCs w:val="20"/>
          <w:lang w:eastAsia="zh-CN"/>
        </w:rPr>
        <w:t>i oświadczeniem, że wymieniona w protokole dokumentacja jest wykonana zgodnie z umową, obowiązującymi przepisami, w tym techniczno-budowlanymi, oraz normami i jest kompletna z punktu widzenia celu, któremu ma służyć.</w:t>
      </w:r>
    </w:p>
    <w:p w14:paraId="6A6573BC" w14:textId="77777777" w:rsidR="00211650" w:rsidRPr="00211650" w:rsidRDefault="00ED72CE" w:rsidP="00381A1C">
      <w:pPr>
        <w:pStyle w:val="Akapitzlist"/>
        <w:numPr>
          <w:ilvl w:val="0"/>
          <w:numId w:val="37"/>
        </w:numPr>
        <w:suppressAutoHyphens/>
        <w:autoSpaceDE w:val="0"/>
        <w:ind w:left="284" w:hanging="284"/>
        <w:jc w:val="both"/>
        <w:rPr>
          <w:kern w:val="1"/>
          <w:sz w:val="20"/>
          <w:szCs w:val="20"/>
          <w:lang w:eastAsia="zh-CN"/>
        </w:rPr>
      </w:pPr>
      <w:r w:rsidRPr="00211650">
        <w:rPr>
          <w:kern w:val="3"/>
          <w:sz w:val="20"/>
          <w:szCs w:val="20"/>
          <w:lang w:eastAsia="zh-CN"/>
        </w:rPr>
        <w:t>Miejscem odbioru wykonanych prac będących przedmiotem niniejszej umowy będzie siedziba Zamawiającego.</w:t>
      </w:r>
    </w:p>
    <w:p w14:paraId="5115E26A" w14:textId="77777777" w:rsidR="00211650" w:rsidRPr="00211650" w:rsidRDefault="00ED72CE" w:rsidP="00381A1C">
      <w:pPr>
        <w:pStyle w:val="Akapitzlist"/>
        <w:numPr>
          <w:ilvl w:val="0"/>
          <w:numId w:val="37"/>
        </w:numPr>
        <w:suppressAutoHyphens/>
        <w:autoSpaceDE w:val="0"/>
        <w:ind w:left="284" w:hanging="284"/>
        <w:jc w:val="both"/>
        <w:rPr>
          <w:kern w:val="1"/>
          <w:sz w:val="20"/>
          <w:szCs w:val="20"/>
          <w:lang w:eastAsia="zh-CN"/>
        </w:rPr>
      </w:pPr>
      <w:r w:rsidRPr="00211650">
        <w:rPr>
          <w:kern w:val="3"/>
          <w:sz w:val="20"/>
          <w:szCs w:val="20"/>
          <w:lang w:eastAsia="zh-CN"/>
        </w:rPr>
        <w:t xml:space="preserve">Wykonawca przekaże opracowania projektowe w ilości egzemplarzy zgodnie z zapisami </w:t>
      </w:r>
      <w:r w:rsidR="008A04A1">
        <w:rPr>
          <w:kern w:val="3"/>
          <w:sz w:val="20"/>
          <w:szCs w:val="20"/>
          <w:lang w:eastAsia="zh-CN"/>
        </w:rPr>
        <w:t>SIWZ</w:t>
      </w:r>
      <w:r w:rsidRPr="00211650">
        <w:rPr>
          <w:kern w:val="3"/>
          <w:sz w:val="20"/>
          <w:szCs w:val="20"/>
          <w:lang w:eastAsia="zh-CN"/>
        </w:rPr>
        <w:t xml:space="preserve">. </w:t>
      </w:r>
    </w:p>
    <w:p w14:paraId="4F9BE4A8" w14:textId="77777777" w:rsidR="00211650" w:rsidRPr="00211650" w:rsidRDefault="00ED72CE" w:rsidP="00381A1C">
      <w:pPr>
        <w:pStyle w:val="Akapitzlist"/>
        <w:numPr>
          <w:ilvl w:val="0"/>
          <w:numId w:val="37"/>
        </w:numPr>
        <w:suppressAutoHyphens/>
        <w:autoSpaceDE w:val="0"/>
        <w:ind w:left="284" w:hanging="284"/>
        <w:jc w:val="both"/>
        <w:rPr>
          <w:kern w:val="1"/>
          <w:sz w:val="20"/>
          <w:szCs w:val="20"/>
          <w:lang w:eastAsia="zh-CN"/>
        </w:rPr>
      </w:pPr>
      <w:r w:rsidRPr="00211650">
        <w:rPr>
          <w:kern w:val="3"/>
          <w:sz w:val="20"/>
          <w:szCs w:val="20"/>
          <w:lang w:eastAsia="zh-CN"/>
        </w:rPr>
        <w:t xml:space="preserve">Za wykonanie dodatkowej kopii dokumentacji, poza tymi o których mowa w ust. 4, </w:t>
      </w:r>
      <w:r w:rsidR="008A04A1">
        <w:rPr>
          <w:kern w:val="3"/>
          <w:sz w:val="20"/>
          <w:szCs w:val="20"/>
          <w:lang w:eastAsia="zh-CN"/>
        </w:rPr>
        <w:t>W</w:t>
      </w:r>
      <w:r w:rsidRPr="00211650">
        <w:rPr>
          <w:kern w:val="3"/>
          <w:sz w:val="20"/>
          <w:szCs w:val="20"/>
          <w:lang w:eastAsia="zh-CN"/>
        </w:rPr>
        <w:t>ykonawca otrzyma dodatkowe wynagrodzenie obliczone na podstawie kalkulacji z uwzględnieniem średnio rynkowych stawek za usługi kserograficzne.</w:t>
      </w:r>
    </w:p>
    <w:p w14:paraId="2A9FED4E" w14:textId="77777777" w:rsidR="00211650" w:rsidRPr="00211650" w:rsidRDefault="00ED72CE" w:rsidP="00381A1C">
      <w:pPr>
        <w:pStyle w:val="Akapitzlist"/>
        <w:numPr>
          <w:ilvl w:val="0"/>
          <w:numId w:val="37"/>
        </w:numPr>
        <w:suppressAutoHyphens/>
        <w:autoSpaceDE w:val="0"/>
        <w:ind w:left="284" w:hanging="284"/>
        <w:jc w:val="both"/>
        <w:rPr>
          <w:kern w:val="1"/>
          <w:sz w:val="20"/>
          <w:szCs w:val="20"/>
          <w:lang w:eastAsia="zh-CN"/>
        </w:rPr>
      </w:pPr>
      <w:r w:rsidRPr="00211650">
        <w:rPr>
          <w:kern w:val="3"/>
          <w:sz w:val="20"/>
          <w:szCs w:val="20"/>
          <w:lang w:eastAsia="zh-CN"/>
        </w:rPr>
        <w:t>Wykonanie dodatkowych kopii dokumentacji będzie przedmiotem odrębnej umowy.</w:t>
      </w:r>
    </w:p>
    <w:p w14:paraId="545F8EDE" w14:textId="77777777" w:rsidR="00ED72CE" w:rsidRPr="00211650" w:rsidRDefault="00ED72CE" w:rsidP="00381A1C">
      <w:pPr>
        <w:pStyle w:val="Akapitzlist"/>
        <w:numPr>
          <w:ilvl w:val="0"/>
          <w:numId w:val="37"/>
        </w:numPr>
        <w:suppressAutoHyphens/>
        <w:autoSpaceDE w:val="0"/>
        <w:ind w:left="284" w:hanging="284"/>
        <w:jc w:val="both"/>
        <w:rPr>
          <w:kern w:val="1"/>
          <w:sz w:val="20"/>
          <w:szCs w:val="20"/>
          <w:lang w:eastAsia="zh-CN"/>
        </w:rPr>
      </w:pPr>
      <w:r w:rsidRPr="00211650">
        <w:rPr>
          <w:kern w:val="3"/>
          <w:sz w:val="20"/>
          <w:szCs w:val="20"/>
          <w:lang w:eastAsia="zh-CN"/>
        </w:rPr>
        <w:t xml:space="preserve">Zamawiający nie dopuszcza wskazywania w opracowanej dokumentacji projektowej znaków towarowych, nazw własnych producentów, patentów lub pochodzenia, źródła lub szczególnego procesu, który charakteryzuje produkty lub usługi dostarczane przez konkretnego </w:t>
      </w:r>
      <w:r w:rsidR="008A04A1">
        <w:rPr>
          <w:kern w:val="3"/>
          <w:sz w:val="20"/>
          <w:szCs w:val="20"/>
          <w:lang w:eastAsia="zh-CN"/>
        </w:rPr>
        <w:t>W</w:t>
      </w:r>
      <w:r w:rsidRPr="00211650">
        <w:rPr>
          <w:kern w:val="3"/>
          <w:sz w:val="20"/>
          <w:szCs w:val="20"/>
          <w:lang w:eastAsia="zh-CN"/>
        </w:rPr>
        <w:t xml:space="preserve">ykonawcę. Jedynym wyjątkiem od tej zasady jest przypadek, w którym wskazanie znaków towarowych, nazw własnych producentów, patentów lub pochodzenia, źródła lub szczególnego procesu, który charakteryzuje produkty lub usługi dostarczane przez konkretnego </w:t>
      </w:r>
      <w:r w:rsidR="008A04A1">
        <w:rPr>
          <w:kern w:val="3"/>
          <w:sz w:val="20"/>
          <w:szCs w:val="20"/>
          <w:lang w:eastAsia="zh-CN"/>
        </w:rPr>
        <w:t>W</w:t>
      </w:r>
      <w:r w:rsidRPr="00211650">
        <w:rPr>
          <w:kern w:val="3"/>
          <w:sz w:val="20"/>
          <w:szCs w:val="20"/>
          <w:lang w:eastAsia="zh-CN"/>
        </w:rPr>
        <w:t xml:space="preserve">ykonawcę, jest uzasadnione specyfiką przedmiotu zamówienia i nie ma możliwości opisania przedmiotu zamówienia za pomocą dostatecznie dokładnych określeń, a </w:t>
      </w:r>
      <w:r w:rsidR="008A04A1">
        <w:rPr>
          <w:kern w:val="3"/>
          <w:sz w:val="20"/>
          <w:szCs w:val="20"/>
          <w:lang w:eastAsia="zh-CN"/>
        </w:rPr>
        <w:t>W</w:t>
      </w:r>
      <w:r w:rsidRPr="00211650">
        <w:rPr>
          <w:kern w:val="3"/>
          <w:sz w:val="20"/>
          <w:szCs w:val="20"/>
          <w:lang w:eastAsia="zh-CN"/>
        </w:rPr>
        <w:t xml:space="preserve">ykonawca uzyskał uprzednio pisemną zgodę </w:t>
      </w:r>
      <w:r w:rsidR="008A04A1">
        <w:rPr>
          <w:kern w:val="3"/>
          <w:sz w:val="20"/>
          <w:szCs w:val="20"/>
          <w:lang w:eastAsia="zh-CN"/>
        </w:rPr>
        <w:t>Z</w:t>
      </w:r>
      <w:r w:rsidRPr="00211650">
        <w:rPr>
          <w:kern w:val="3"/>
          <w:sz w:val="20"/>
          <w:szCs w:val="20"/>
          <w:lang w:eastAsia="zh-CN"/>
        </w:rPr>
        <w:t xml:space="preserve">amawiającego na takie wskazanie. </w:t>
      </w:r>
      <w:r w:rsidR="0058383C">
        <w:rPr>
          <w:kern w:val="3"/>
          <w:sz w:val="20"/>
          <w:szCs w:val="20"/>
          <w:lang w:eastAsia="zh-CN"/>
        </w:rPr>
        <w:t xml:space="preserve">                         </w:t>
      </w:r>
      <w:r w:rsidRPr="00211650">
        <w:rPr>
          <w:kern w:val="3"/>
          <w:sz w:val="20"/>
          <w:szCs w:val="20"/>
          <w:lang w:eastAsia="zh-CN"/>
        </w:rPr>
        <w:t xml:space="preserve">W przypadku wyrażenia przez </w:t>
      </w:r>
      <w:r w:rsidR="008A04A1">
        <w:rPr>
          <w:kern w:val="3"/>
          <w:sz w:val="20"/>
          <w:szCs w:val="20"/>
          <w:lang w:eastAsia="zh-CN"/>
        </w:rPr>
        <w:t>Z</w:t>
      </w:r>
      <w:r w:rsidRPr="00211650">
        <w:rPr>
          <w:kern w:val="3"/>
          <w:sz w:val="20"/>
          <w:szCs w:val="20"/>
          <w:lang w:eastAsia="zh-CN"/>
        </w:rPr>
        <w:t xml:space="preserve">amawiającego pisemnej zgody na wskazanie znaków towarowych, patentów lub pochodzenia, źródła lub szczególnego procesu, który charakteryzuje produkty lub usługi dostarczane przez konkretnego </w:t>
      </w:r>
      <w:r w:rsidR="008A04A1">
        <w:rPr>
          <w:kern w:val="3"/>
          <w:sz w:val="20"/>
          <w:szCs w:val="20"/>
          <w:lang w:eastAsia="zh-CN"/>
        </w:rPr>
        <w:t>W</w:t>
      </w:r>
      <w:r w:rsidRPr="00211650">
        <w:rPr>
          <w:kern w:val="3"/>
          <w:sz w:val="20"/>
          <w:szCs w:val="20"/>
          <w:lang w:eastAsia="zh-CN"/>
        </w:rPr>
        <w:t xml:space="preserve">ykonawcę, </w:t>
      </w:r>
      <w:r w:rsidR="008A04A1">
        <w:rPr>
          <w:kern w:val="3"/>
          <w:sz w:val="20"/>
          <w:szCs w:val="20"/>
          <w:lang w:eastAsia="zh-CN"/>
        </w:rPr>
        <w:t>W</w:t>
      </w:r>
      <w:r w:rsidRPr="00211650">
        <w:rPr>
          <w:kern w:val="3"/>
          <w:sz w:val="20"/>
          <w:szCs w:val="20"/>
          <w:lang w:eastAsia="zh-CN"/>
        </w:rPr>
        <w:t xml:space="preserve">ykonawca jest zobowiązany opisać w dokumentacji specyfikę przedmiotu zamówienia powodującą konieczność takiego wskazania oraz użyć przy wskazaniu słów „lub równoważne”. W takim przypadku obowiązkiem </w:t>
      </w:r>
      <w:r w:rsidR="008A04A1">
        <w:rPr>
          <w:kern w:val="3"/>
          <w:sz w:val="20"/>
          <w:szCs w:val="20"/>
          <w:lang w:eastAsia="zh-CN"/>
        </w:rPr>
        <w:t>W</w:t>
      </w:r>
      <w:r w:rsidRPr="00211650">
        <w:rPr>
          <w:kern w:val="3"/>
          <w:sz w:val="20"/>
          <w:szCs w:val="20"/>
          <w:lang w:eastAsia="zh-CN"/>
        </w:rPr>
        <w:t>ykonawcy jest określenie szczegółowych cech i parametrów, które umożliwiają dopuszczenie towarów i urządzeń innych producentów jako równoważnych.</w:t>
      </w:r>
    </w:p>
    <w:p w14:paraId="70F8CA10" w14:textId="77777777"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14:paraId="136CCBD7" w14:textId="77777777" w:rsidR="00ED72CE" w:rsidRPr="00ED72CE" w:rsidRDefault="00ED72CE" w:rsidP="00ED72CE">
      <w:pPr>
        <w:suppressAutoHyphens/>
        <w:autoSpaceDE w:val="0"/>
        <w:spacing w:after="0" w:line="240" w:lineRule="auto"/>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Odbiór końcowy II przedmiotu odbioru</w:t>
      </w:r>
    </w:p>
    <w:p w14:paraId="4FD4ACAE" w14:textId="77777777" w:rsid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W terminie zakończenia II przedmiotu odbioru Wykonawca zakończy wszystkie roboty objęte umową, wykona próby i sprawdzenia z wynikiem pozytywnym oraz przygotuje dokumentację odbiorową w dwóch egzemplarzach w wersji papierowej i jeden egzemplarz w wersji elektronicznej w formacie PDF na płycie CD-R lub DVD-R.</w:t>
      </w:r>
    </w:p>
    <w:p w14:paraId="2CF1642E" w14:textId="77777777" w:rsidR="00211650" w:rsidRP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Wykonawca zgłasza na piśmie Zamawiającemu pełniącemu rolę Inwestora zakończenie robót, dołączając dokumenty zgodne</w:t>
      </w:r>
      <w:r w:rsidRPr="00211650">
        <w:rPr>
          <w:bCs/>
          <w:iCs/>
          <w:color w:val="000000"/>
          <w:kern w:val="1"/>
          <w:sz w:val="20"/>
          <w:lang w:eastAsia="zh-CN"/>
        </w:rPr>
        <w:t xml:space="preserve"> z </w:t>
      </w:r>
      <w:r w:rsidR="008A04A1">
        <w:rPr>
          <w:bCs/>
          <w:iCs/>
          <w:color w:val="000000"/>
          <w:kern w:val="1"/>
          <w:sz w:val="20"/>
          <w:lang w:eastAsia="zh-CN"/>
        </w:rPr>
        <w:t xml:space="preserve">SIWZ </w:t>
      </w:r>
      <w:r w:rsidRPr="00211650">
        <w:rPr>
          <w:bCs/>
          <w:iCs/>
          <w:color w:val="000000"/>
          <w:kern w:val="1"/>
          <w:sz w:val="20"/>
          <w:lang w:eastAsia="zh-CN"/>
        </w:rPr>
        <w:t>i obowiązującymi w tym zakresie przepisami prawa budowlanego</w:t>
      </w:r>
      <w:r w:rsidRPr="00211650">
        <w:rPr>
          <w:color w:val="000000"/>
          <w:kern w:val="1"/>
          <w:sz w:val="20"/>
          <w:lang w:eastAsia="zh-CN"/>
        </w:rPr>
        <w:t>.</w:t>
      </w:r>
    </w:p>
    <w:p w14:paraId="439D11CD" w14:textId="77777777" w:rsid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Odbiór końcowy II przedmiotu odbioru nastąpi w terminie 14 dni od dnia potwierdzenia przez inspektora nadzoru spełnienia przez Wykonawcę warunków określonych w ust. 1.</w:t>
      </w:r>
    </w:p>
    <w:p w14:paraId="7BC0BE2F" w14:textId="77777777" w:rsid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 xml:space="preserve">Inspektor nadzoru dokona potwierdzenia spełnienia przez Wykonawcę warunków określonych w ust. 1 nie później niż w terminie 14 dni od dnia zgłoszenia robót, przez Wykonawcę, do odbioru Zamawiającemu. </w:t>
      </w:r>
    </w:p>
    <w:p w14:paraId="2C4D13AD" w14:textId="77777777" w:rsid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 xml:space="preserve">Strony postanawiają, że z czynności odbioru będzie spisany protokół zawierający wszelkie ustalenia dokonane w toku odbioru, jak również terminy wyznaczone przez Zamawiającego na usunięcie ujawnionych wad. </w:t>
      </w:r>
    </w:p>
    <w:p w14:paraId="23F89E67" w14:textId="77777777" w:rsidR="00ED72CE" w:rsidRP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Jeżeli w toku czynności odbioru zostaną stwierdzone wady to Zamawiającemu przysługują następujące uprawnienia:</w:t>
      </w:r>
    </w:p>
    <w:p w14:paraId="13E1A4FF" w14:textId="77777777" w:rsidR="00ED72CE" w:rsidRPr="00ED72CE" w:rsidRDefault="00ED72CE" w:rsidP="00ED72CE">
      <w:pPr>
        <w:widowControl w:val="0"/>
        <w:overflowPunct w:val="0"/>
        <w:autoSpaceDE w:val="0"/>
        <w:autoSpaceDN w:val="0"/>
        <w:adjustRightInd w:val="0"/>
        <w:spacing w:after="0" w:line="240" w:lineRule="auto"/>
        <w:ind w:left="426"/>
        <w:jc w:val="both"/>
        <w:textAlignment w:val="baseline"/>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1)  jeżeli wady nadają się do usunięcia, Zamawiający może odmówić odbioru, przerwać czynności odbioru do czasu usunięcia wad. </w:t>
      </w:r>
    </w:p>
    <w:p w14:paraId="52837A5E" w14:textId="77777777" w:rsidR="00ED72CE" w:rsidRPr="00ED72CE" w:rsidRDefault="00ED72CE" w:rsidP="00ED72CE">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2) jeżeli wady nie nadają się do usunięcia:</w:t>
      </w:r>
    </w:p>
    <w:p w14:paraId="18FA36AD" w14:textId="77777777" w:rsidR="00ED72CE" w:rsidRPr="00ED72CE" w:rsidRDefault="00ED72CE" w:rsidP="00ED72CE">
      <w:pPr>
        <w:widowControl w:val="0"/>
        <w:overflowPunct w:val="0"/>
        <w:autoSpaceDE w:val="0"/>
        <w:autoSpaceDN w:val="0"/>
        <w:adjustRightInd w:val="0"/>
        <w:spacing w:after="0" w:line="240" w:lineRule="auto"/>
        <w:ind w:left="426" w:firstLine="45"/>
        <w:jc w:val="both"/>
        <w:textAlignment w:val="baseline"/>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lastRenderedPageBreak/>
        <w:t>a) wady nie utrudniają użytkowania obiektu zgodnie z przeznaczeniem Zamawiający może dokonać odbioru, obniżając odpowiednio wynagrodzenie Wykonawcy,</w:t>
      </w:r>
    </w:p>
    <w:p w14:paraId="52104C1C" w14:textId="77777777" w:rsidR="00ED72CE" w:rsidRPr="00ED72CE" w:rsidRDefault="00ED72CE" w:rsidP="00ED72CE">
      <w:pPr>
        <w:tabs>
          <w:tab w:val="left" w:pos="426"/>
        </w:tabs>
        <w:suppressAutoHyphens/>
        <w:autoSpaceDE w:val="0"/>
        <w:spacing w:after="0" w:line="240" w:lineRule="auto"/>
        <w:ind w:left="426"/>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b) wady uniemożliwiają użytkowanie obiektu zgodne z przeznaczeniem, Zamawiający może odstąpić od umowy lub żądać wykonania przedmiotu umowy po raz drugi.</w:t>
      </w:r>
    </w:p>
    <w:p w14:paraId="5644B007" w14:textId="77777777" w:rsid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 xml:space="preserve">Wykonawca zobowiązany jest do zawiadomienia Zamawiającego o usunięciu wad oraz do żądania wyznaczenia kolejnego terminu na odbiór. </w:t>
      </w:r>
    </w:p>
    <w:p w14:paraId="2421DEED" w14:textId="77777777" w:rsid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 xml:space="preserve">Wszystkie czynności związane z odbiorem robót, wymagają formy pisemnej protokołu podpisanego przez Zamawiającego i Wykonawcę, pod rygorem nieważności. </w:t>
      </w:r>
    </w:p>
    <w:p w14:paraId="4271F088" w14:textId="77777777" w:rsidR="00ED72CE" w:rsidRP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Do czasu dokonania odbioru końcowego Wykonawca ponosi pełną odpowiedzialność za wykonane roboty.</w:t>
      </w:r>
    </w:p>
    <w:p w14:paraId="2825615B" w14:textId="77777777" w:rsidR="00ED72CE" w:rsidRPr="00ED72CE" w:rsidRDefault="00ED72CE" w:rsidP="00ED72CE">
      <w:pPr>
        <w:widowControl w:val="0"/>
        <w:suppressAutoHyphens/>
        <w:autoSpaceDN w:val="0"/>
        <w:spacing w:after="0" w:line="240" w:lineRule="auto"/>
        <w:jc w:val="both"/>
        <w:textAlignment w:val="baseline"/>
        <w:rPr>
          <w:rFonts w:ascii="Times New Roman" w:eastAsia="Times New Roman" w:hAnsi="Times New Roman" w:cs="Times New Roman"/>
          <w:color w:val="FF0000"/>
          <w:kern w:val="3"/>
          <w:sz w:val="20"/>
          <w:szCs w:val="20"/>
          <w:lang w:eastAsia="zh-CN"/>
        </w:rPr>
      </w:pPr>
      <w:r w:rsidRPr="00ED72CE">
        <w:rPr>
          <w:rFonts w:ascii="Times New Roman" w:eastAsia="Times New Roman" w:hAnsi="Times New Roman" w:cs="Times New Roman"/>
          <w:color w:val="FF0000"/>
          <w:kern w:val="3"/>
          <w:sz w:val="20"/>
          <w:szCs w:val="20"/>
          <w:lang w:eastAsia="zh-CN"/>
        </w:rPr>
        <w:t xml:space="preserve">   </w:t>
      </w:r>
    </w:p>
    <w:p w14:paraId="3D14B2A1"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7</w:t>
      </w:r>
    </w:p>
    <w:p w14:paraId="5E15AAC5"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ED72CE">
        <w:rPr>
          <w:rFonts w:ascii="Times New Roman" w:eastAsia="Times New Roman" w:hAnsi="Times New Roman" w:cs="Times New Roman"/>
          <w:b/>
          <w:kern w:val="3"/>
          <w:sz w:val="20"/>
          <w:szCs w:val="20"/>
          <w:lang w:eastAsia="zh-CN"/>
        </w:rPr>
        <w:t>Rozliczenie robót w ramach I i II przedmiotu odbioru</w:t>
      </w:r>
    </w:p>
    <w:p w14:paraId="00453112" w14:textId="1E6630C5" w:rsidR="00211650" w:rsidRPr="00211650"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211650">
        <w:rPr>
          <w:kern w:val="3"/>
          <w:sz w:val="20"/>
          <w:szCs w:val="20"/>
          <w:lang w:eastAsia="zh-CN"/>
        </w:rPr>
        <w:t xml:space="preserve">Podstawę rozliczenia I przedmiotu odbioru wykonanego przez Wykonawcę, będzie stanowił protokół zdawczo-odbiorczy dostarczonych dokumentów o którym mowa w </w:t>
      </w:r>
      <w:r w:rsidRPr="00211650">
        <w:rPr>
          <w:bCs/>
          <w:kern w:val="3"/>
          <w:sz w:val="20"/>
          <w:szCs w:val="20"/>
          <w:lang w:eastAsia="zh-CN"/>
        </w:rPr>
        <w:t>§ 6 ust. 4</w:t>
      </w:r>
      <w:r w:rsidR="007E7072">
        <w:rPr>
          <w:bCs/>
          <w:kern w:val="3"/>
          <w:sz w:val="20"/>
          <w:szCs w:val="20"/>
          <w:lang w:eastAsia="zh-CN"/>
        </w:rPr>
        <w:t>.</w:t>
      </w:r>
    </w:p>
    <w:p w14:paraId="7978296C" w14:textId="77777777" w:rsidR="00211650"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211650">
        <w:rPr>
          <w:kern w:val="3"/>
          <w:sz w:val="20"/>
          <w:szCs w:val="20"/>
          <w:lang w:eastAsia="zh-CN"/>
        </w:rPr>
        <w:t>Podstawę rozliczenia robót w ramach II przedmiotu odbioru wykonanych przez Wykonawcę, będzie stanowił potwierdzony przez inspektora nadzoru protokół wykonanych robót bez wad.</w:t>
      </w:r>
    </w:p>
    <w:p w14:paraId="11DA02AF" w14:textId="77777777" w:rsidR="00211650"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211650">
        <w:rPr>
          <w:kern w:val="3"/>
          <w:sz w:val="20"/>
          <w:szCs w:val="20"/>
          <w:lang w:eastAsia="zh-CN"/>
        </w:rPr>
        <w:t xml:space="preserve"> Podstawę rozliczenia prac wykonanych przez Podwykonawcę będą stanowiły protokoły wykonanych prac potwierdzone przez kierownika budowy Wykonawcy i inspektora nadzoru.</w:t>
      </w:r>
    </w:p>
    <w:p w14:paraId="73A5AB65" w14:textId="77777777" w:rsidR="00211650"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211650">
        <w:rPr>
          <w:kern w:val="3"/>
          <w:sz w:val="20"/>
          <w:szCs w:val="20"/>
          <w:lang w:eastAsia="zh-CN"/>
        </w:rPr>
        <w:t xml:space="preserve"> Podstawę rozliczenia prac wykonanych przez Dalszego Podwykonawcę będą stanowiły protokoły wykonanych prac potwierdzone przez kierownika budowy Wykonawcy, Podwykonawcę lub kierownika robót Podwykonawcy oraz inspektora nadzoru.</w:t>
      </w:r>
    </w:p>
    <w:p w14:paraId="35AD27E5" w14:textId="77777777" w:rsidR="00211650"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211650">
        <w:rPr>
          <w:kern w:val="3"/>
          <w:sz w:val="20"/>
          <w:szCs w:val="20"/>
          <w:lang w:eastAsia="zh-CN"/>
        </w:rPr>
        <w:t>Wynagrodzenie należne Wykonawcy, Podwykonawcy i Dalszemu Podwykonawcy, zostanie ujęte w fakturach końcowych wystawionych przez Wykonawcę po odbiorze końcowym przedmiotu umowy. Fakturę końcową Wykonawca wystawi nie wcześniej niż po upływie 28 dni od dnia zakończenia robót lub wcześniej – pod warunkiem dokonania odbioru końcowego. Do faktur Wykonawcy zostaną dołączone uwierzytelnione kopie faktur końcowych Podwykonawcy i Dalszego Podwykonawcy.</w:t>
      </w:r>
    </w:p>
    <w:p w14:paraId="4EE04CBD" w14:textId="77777777" w:rsidR="007C4975"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211650">
        <w:rPr>
          <w:kern w:val="3"/>
          <w:sz w:val="20"/>
          <w:szCs w:val="20"/>
          <w:lang w:eastAsia="zh-CN"/>
        </w:rPr>
        <w:t>Kopie faktury końcowej Podwykonawcy muszą być sprawdzone i zaakceptowane przez Wykonawcę, a faktury Dalszego Podwykonawcy</w:t>
      </w:r>
      <w:r w:rsidR="00211650">
        <w:rPr>
          <w:kern w:val="3"/>
          <w:sz w:val="20"/>
          <w:szCs w:val="20"/>
          <w:lang w:eastAsia="zh-CN"/>
        </w:rPr>
        <w:t xml:space="preserve"> przez Podwykonawcę i Wykonawcę</w:t>
      </w:r>
      <w:r w:rsidR="007C4975">
        <w:rPr>
          <w:kern w:val="3"/>
          <w:sz w:val="20"/>
          <w:szCs w:val="20"/>
          <w:lang w:eastAsia="zh-CN"/>
        </w:rPr>
        <w:t>.</w:t>
      </w:r>
    </w:p>
    <w:p w14:paraId="0DECD29E" w14:textId="77777777" w:rsidR="007C4975"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7C4975">
        <w:rPr>
          <w:kern w:val="3"/>
          <w:sz w:val="20"/>
          <w:szCs w:val="20"/>
          <w:lang w:eastAsia="zh-CN"/>
        </w:rPr>
        <w:t>Wykonawca wystawi odrębne faktury na roboty wykonane przez Wykonawcę oraz na prace wykonane przez Podwykonawcę lub Dalszego Podwykonawcę.</w:t>
      </w:r>
    </w:p>
    <w:p w14:paraId="5158B6B6" w14:textId="77777777" w:rsidR="007C4975"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7C4975">
        <w:rPr>
          <w:kern w:val="3"/>
          <w:sz w:val="20"/>
          <w:szCs w:val="20"/>
          <w:lang w:eastAsia="zh-CN"/>
        </w:rPr>
        <w:t>Zapłata należności Wykonawcy, Podwykonawcy i Dalszego Podwykonawcy wynikających z faktur końcowych nastąpi zgodnie z § 8 ust. 4, 5, 6, 8.</w:t>
      </w:r>
    </w:p>
    <w:p w14:paraId="4660E69F" w14:textId="77777777" w:rsidR="00040FAB" w:rsidRDefault="00ED72CE" w:rsidP="00040FAB">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7C4975">
        <w:rPr>
          <w:color w:val="000000"/>
          <w:kern w:val="1"/>
          <w:sz w:val="20"/>
          <w:szCs w:val="20"/>
          <w:lang w:eastAsia="zh-CN"/>
        </w:rPr>
        <w:t>Przez pojęcie „prace” użyte w postanowieniach niniejszego paragrafu oraz dalszych postanowieniach umowy, rozumie się roboty, dostawy i usługi, które są wykonywane na podstawie umowy o podwykonawstwo.</w:t>
      </w:r>
    </w:p>
    <w:p w14:paraId="28C9FA20" w14:textId="77777777" w:rsidR="00040FAB" w:rsidRDefault="00040FAB" w:rsidP="00040FAB">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040FAB">
        <w:rPr>
          <w:kern w:val="3"/>
          <w:sz w:val="20"/>
          <w:szCs w:val="20"/>
          <w:lang w:eastAsia="zh-CN"/>
        </w:rPr>
        <w:t>Płatności wynikające z umowy będą regulowane za pośrednictwem metody podzielonej płatności (slipt payment).</w:t>
      </w:r>
    </w:p>
    <w:p w14:paraId="6B84914F" w14:textId="77777777" w:rsidR="00040FAB" w:rsidRDefault="00040FAB" w:rsidP="00040FAB">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040FAB">
        <w:rPr>
          <w:kern w:val="3"/>
          <w:sz w:val="20"/>
          <w:szCs w:val="20"/>
          <w:lang w:eastAsia="zh-CN"/>
        </w:rPr>
        <w:t>Wykonawca oświadcza, że jest zarejestrowanym czynnym podatnikiem VAT.</w:t>
      </w:r>
    </w:p>
    <w:p w14:paraId="307C66A7" w14:textId="7E32537E" w:rsidR="00040FAB" w:rsidRDefault="00040FAB" w:rsidP="00040FAB">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040FAB">
        <w:rPr>
          <w:kern w:val="3"/>
          <w:sz w:val="20"/>
          <w:szCs w:val="20"/>
          <w:lang w:eastAsia="zh-CN"/>
        </w:rPr>
        <w:t xml:space="preserve">Wykonawca oświadcza, że jest właścicielem wskazanego do płatności rachunku bankowego i że został do niego utworzony wydzielony rachunek VAT na cele prowadzonej działalności gospodarczej. Zapłata zostanie dokonana na konto z faktury ogłoszone w wykazie podmiotów, o którym mowa w art. 96b ust. 1 ustawy z dnia 11 marca 2004 r. </w:t>
      </w:r>
      <w:r>
        <w:rPr>
          <w:kern w:val="3"/>
          <w:sz w:val="20"/>
          <w:szCs w:val="20"/>
          <w:lang w:eastAsia="zh-CN"/>
        </w:rPr>
        <w:t xml:space="preserve">                  </w:t>
      </w:r>
      <w:r w:rsidRPr="00040FAB">
        <w:rPr>
          <w:kern w:val="3"/>
          <w:sz w:val="20"/>
          <w:szCs w:val="20"/>
          <w:lang w:eastAsia="zh-CN"/>
        </w:rPr>
        <w:t>o podatku od towarów i usług (tekst jednolity: Dz. U. 20</w:t>
      </w:r>
      <w:r>
        <w:rPr>
          <w:kern w:val="3"/>
          <w:sz w:val="20"/>
          <w:szCs w:val="20"/>
          <w:lang w:eastAsia="zh-CN"/>
        </w:rPr>
        <w:t>20</w:t>
      </w:r>
      <w:r w:rsidRPr="00040FAB">
        <w:rPr>
          <w:kern w:val="3"/>
          <w:sz w:val="20"/>
          <w:szCs w:val="20"/>
          <w:lang w:eastAsia="zh-CN"/>
        </w:rPr>
        <w:t xml:space="preserve"> r., poz. </w:t>
      </w:r>
      <w:r>
        <w:rPr>
          <w:kern w:val="3"/>
          <w:sz w:val="20"/>
          <w:szCs w:val="20"/>
          <w:lang w:eastAsia="zh-CN"/>
        </w:rPr>
        <w:t>106</w:t>
      </w:r>
      <w:r w:rsidRPr="00040FAB">
        <w:rPr>
          <w:kern w:val="3"/>
          <w:sz w:val="20"/>
          <w:szCs w:val="20"/>
          <w:lang w:eastAsia="zh-CN"/>
        </w:rPr>
        <w:t xml:space="preserve"> ze zm.)</w:t>
      </w:r>
      <w:r w:rsidR="0084105A">
        <w:rPr>
          <w:kern w:val="3"/>
          <w:sz w:val="20"/>
          <w:szCs w:val="20"/>
          <w:lang w:eastAsia="zh-CN"/>
        </w:rPr>
        <w:t xml:space="preserve"> – dalej jako „</w:t>
      </w:r>
      <w:r w:rsidR="0084105A" w:rsidRPr="00040FAB">
        <w:rPr>
          <w:kern w:val="3"/>
          <w:sz w:val="20"/>
          <w:szCs w:val="20"/>
          <w:lang w:eastAsia="zh-CN"/>
        </w:rPr>
        <w:t>ustaw</w:t>
      </w:r>
      <w:r w:rsidR="0084105A">
        <w:rPr>
          <w:kern w:val="3"/>
          <w:sz w:val="20"/>
          <w:szCs w:val="20"/>
          <w:lang w:eastAsia="zh-CN"/>
        </w:rPr>
        <w:t xml:space="preserve">a </w:t>
      </w:r>
      <w:r w:rsidR="0084105A" w:rsidRPr="00040FAB">
        <w:rPr>
          <w:kern w:val="3"/>
          <w:sz w:val="20"/>
          <w:szCs w:val="20"/>
          <w:lang w:eastAsia="zh-CN"/>
        </w:rPr>
        <w:t>o podatku od towarów i usług</w:t>
      </w:r>
      <w:r w:rsidR="0084105A">
        <w:rPr>
          <w:kern w:val="3"/>
          <w:sz w:val="20"/>
          <w:szCs w:val="20"/>
          <w:lang w:eastAsia="zh-CN"/>
        </w:rPr>
        <w:t xml:space="preserve">”, </w:t>
      </w:r>
      <w:r w:rsidRPr="00040FAB">
        <w:rPr>
          <w:kern w:val="3"/>
          <w:sz w:val="20"/>
          <w:szCs w:val="20"/>
          <w:lang w:eastAsia="zh-CN"/>
        </w:rPr>
        <w:t xml:space="preserve"> (dalej biała lista podatników) pod rygorem odmowy zapłaty.</w:t>
      </w:r>
    </w:p>
    <w:p w14:paraId="0B7DEC29" w14:textId="3CFC274C" w:rsidR="00040FAB" w:rsidRPr="00040FAB" w:rsidRDefault="00040FAB" w:rsidP="00040FAB">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040FAB">
        <w:rPr>
          <w:kern w:val="3"/>
          <w:sz w:val="20"/>
          <w:szCs w:val="20"/>
          <w:lang w:eastAsia="zh-CN"/>
        </w:rPr>
        <w:t>W przypadku:</w:t>
      </w:r>
    </w:p>
    <w:p w14:paraId="705E889C" w14:textId="77777777" w:rsidR="00040FAB" w:rsidRDefault="00040FAB" w:rsidP="00040FAB">
      <w:pPr>
        <w:pStyle w:val="Akapitzlist"/>
        <w:widowControl w:val="0"/>
        <w:numPr>
          <w:ilvl w:val="0"/>
          <w:numId w:val="71"/>
        </w:numPr>
        <w:suppressAutoHyphens/>
        <w:autoSpaceDN w:val="0"/>
        <w:ind w:left="709" w:hanging="425"/>
        <w:jc w:val="both"/>
        <w:textAlignment w:val="baseline"/>
        <w:rPr>
          <w:kern w:val="3"/>
          <w:sz w:val="20"/>
          <w:szCs w:val="20"/>
          <w:lang w:eastAsia="zh-CN"/>
        </w:rPr>
      </w:pPr>
      <w:r w:rsidRPr="00040FAB">
        <w:rPr>
          <w:kern w:val="3"/>
          <w:sz w:val="20"/>
          <w:szCs w:val="20"/>
          <w:lang w:eastAsia="zh-CN"/>
        </w:rPr>
        <w:t>braku na białej liście podatników rachunku bankowego wskazanego do zapłaty, zapłata zostanie przelana na pierwszy rachunek bankowy znajdujący się na białej liście podatników,</w:t>
      </w:r>
    </w:p>
    <w:p w14:paraId="4E5FEF35" w14:textId="6BB9FCD6" w:rsidR="00040FAB" w:rsidRPr="00040FAB" w:rsidRDefault="00040FAB" w:rsidP="00040FAB">
      <w:pPr>
        <w:pStyle w:val="Akapitzlist"/>
        <w:widowControl w:val="0"/>
        <w:numPr>
          <w:ilvl w:val="0"/>
          <w:numId w:val="71"/>
        </w:numPr>
        <w:suppressAutoHyphens/>
        <w:autoSpaceDN w:val="0"/>
        <w:ind w:left="709" w:hanging="425"/>
        <w:jc w:val="both"/>
        <w:textAlignment w:val="baseline"/>
        <w:rPr>
          <w:kern w:val="3"/>
          <w:sz w:val="20"/>
          <w:szCs w:val="20"/>
          <w:lang w:eastAsia="zh-CN"/>
        </w:rPr>
      </w:pPr>
      <w:r w:rsidRPr="00040FAB">
        <w:rPr>
          <w:kern w:val="3"/>
          <w:sz w:val="20"/>
          <w:szCs w:val="20"/>
          <w:lang w:eastAsia="zh-CN"/>
        </w:rPr>
        <w:t>niezarejestrowania żadnego rachunku bankowego na białej liście podatników, zapłata będzie wstrzymana do czasu zamieszczenia numeru konta w wykazie podmiotów, o którym mowa w art. 96b ust. 1 ustawy o podatku od towarów i usług, przy czym Zamawiający nie ponosi w takim razie odpowiedzialności za opóźnienie w zapłacie.</w:t>
      </w:r>
    </w:p>
    <w:p w14:paraId="5168B206" w14:textId="0E037EDC" w:rsidR="00040FAB" w:rsidRPr="00040FAB" w:rsidRDefault="00040FAB" w:rsidP="00040FAB">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040FAB">
        <w:rPr>
          <w:kern w:val="3"/>
          <w:sz w:val="20"/>
          <w:szCs w:val="20"/>
          <w:lang w:eastAsia="zh-CN"/>
        </w:rPr>
        <w:t xml:space="preserve">Zapisy ust. od </w:t>
      </w:r>
      <w:r>
        <w:rPr>
          <w:kern w:val="3"/>
          <w:sz w:val="20"/>
          <w:szCs w:val="20"/>
          <w:lang w:eastAsia="zh-CN"/>
        </w:rPr>
        <w:t>10</w:t>
      </w:r>
      <w:r w:rsidRPr="00040FAB">
        <w:rPr>
          <w:kern w:val="3"/>
          <w:sz w:val="20"/>
          <w:szCs w:val="20"/>
          <w:lang w:eastAsia="zh-CN"/>
        </w:rPr>
        <w:t xml:space="preserve"> do ust.</w:t>
      </w:r>
      <w:r w:rsidR="0084105A">
        <w:rPr>
          <w:kern w:val="3"/>
          <w:sz w:val="20"/>
          <w:szCs w:val="20"/>
          <w:lang w:eastAsia="zh-CN"/>
        </w:rPr>
        <w:t xml:space="preserve"> </w:t>
      </w:r>
      <w:r>
        <w:rPr>
          <w:kern w:val="3"/>
          <w:sz w:val="20"/>
          <w:szCs w:val="20"/>
          <w:lang w:eastAsia="zh-CN"/>
        </w:rPr>
        <w:t>13</w:t>
      </w:r>
      <w:r w:rsidRPr="00040FAB">
        <w:rPr>
          <w:kern w:val="3"/>
          <w:sz w:val="20"/>
          <w:szCs w:val="20"/>
          <w:lang w:eastAsia="zh-CN"/>
        </w:rPr>
        <w:t xml:space="preserve">  mają zastosowanie do Wykonawcy będącego płatnikiem podatku od towarów i usług VAT.</w:t>
      </w:r>
    </w:p>
    <w:p w14:paraId="2AE70FBD" w14:textId="77777777" w:rsidR="00040FAB" w:rsidRPr="007C4975" w:rsidRDefault="00040FAB" w:rsidP="00040FAB">
      <w:pPr>
        <w:pStyle w:val="Akapitzlist"/>
        <w:widowControl w:val="0"/>
        <w:suppressAutoHyphens/>
        <w:autoSpaceDN w:val="0"/>
        <w:ind w:left="284"/>
        <w:jc w:val="both"/>
        <w:textAlignment w:val="baseline"/>
        <w:rPr>
          <w:kern w:val="3"/>
          <w:sz w:val="20"/>
          <w:szCs w:val="20"/>
          <w:lang w:eastAsia="zh-CN"/>
        </w:rPr>
      </w:pPr>
    </w:p>
    <w:p w14:paraId="12211204"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8</w:t>
      </w:r>
    </w:p>
    <w:p w14:paraId="19BCDBE0" w14:textId="4FB92380"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b/>
          <w:iCs/>
          <w:kern w:val="3"/>
          <w:sz w:val="20"/>
          <w:szCs w:val="20"/>
          <w:lang w:eastAsia="zh-CN"/>
        </w:rPr>
      </w:pPr>
      <w:r w:rsidRPr="00ED72CE">
        <w:rPr>
          <w:rFonts w:ascii="Times New Roman" w:eastAsia="Times New Roman" w:hAnsi="Times New Roman" w:cs="Times New Roman"/>
          <w:b/>
          <w:iCs/>
          <w:kern w:val="3"/>
          <w:sz w:val="20"/>
          <w:szCs w:val="20"/>
          <w:lang w:eastAsia="zh-CN"/>
        </w:rPr>
        <w:t>Warunki dla I przedmiotu odbioru</w:t>
      </w:r>
    </w:p>
    <w:p w14:paraId="7D4BF198" w14:textId="77777777" w:rsidR="007C4975" w:rsidRDefault="00ED72CE" w:rsidP="00381A1C">
      <w:pPr>
        <w:pStyle w:val="Akapitzlist"/>
        <w:widowControl w:val="0"/>
        <w:numPr>
          <w:ilvl w:val="0"/>
          <w:numId w:val="40"/>
        </w:numPr>
        <w:suppressAutoHyphens/>
        <w:autoSpaceDN w:val="0"/>
        <w:ind w:left="284" w:hanging="284"/>
        <w:jc w:val="both"/>
        <w:textAlignment w:val="baseline"/>
        <w:rPr>
          <w:kern w:val="3"/>
          <w:sz w:val="20"/>
          <w:szCs w:val="20"/>
          <w:lang w:eastAsia="zh-CN"/>
        </w:rPr>
      </w:pPr>
      <w:r w:rsidRPr="007C4975">
        <w:rPr>
          <w:kern w:val="3"/>
          <w:sz w:val="20"/>
          <w:szCs w:val="20"/>
          <w:lang w:eastAsia="zh-CN"/>
        </w:rPr>
        <w:t>Zamawiający oświadcza, że posiada środki finansowe na realizację usług objętych umową.</w:t>
      </w:r>
    </w:p>
    <w:p w14:paraId="65805086" w14:textId="77777777" w:rsidR="00ED72CE" w:rsidRPr="007C4975" w:rsidRDefault="00ED72CE" w:rsidP="00381A1C">
      <w:pPr>
        <w:pStyle w:val="Akapitzlist"/>
        <w:widowControl w:val="0"/>
        <w:numPr>
          <w:ilvl w:val="0"/>
          <w:numId w:val="40"/>
        </w:numPr>
        <w:suppressAutoHyphens/>
        <w:autoSpaceDN w:val="0"/>
        <w:ind w:left="284" w:hanging="284"/>
        <w:jc w:val="both"/>
        <w:textAlignment w:val="baseline"/>
        <w:rPr>
          <w:kern w:val="3"/>
          <w:sz w:val="20"/>
          <w:szCs w:val="20"/>
          <w:lang w:eastAsia="zh-CN"/>
        </w:rPr>
      </w:pPr>
      <w:r w:rsidRPr="007C4975">
        <w:rPr>
          <w:kern w:val="3"/>
          <w:sz w:val="20"/>
          <w:szCs w:val="20"/>
          <w:lang w:eastAsia="zh-CN"/>
        </w:rPr>
        <w:t>Wykonawca będzie wystawiał fakturę wg następujących danych:</w:t>
      </w:r>
    </w:p>
    <w:p w14:paraId="069E0BB6" w14:textId="77777777" w:rsidR="00ED72CE" w:rsidRPr="00ED72CE" w:rsidRDefault="00ED72CE" w:rsidP="00ED72CE">
      <w:pPr>
        <w:autoSpaceDE w:val="0"/>
        <w:autoSpaceDN w:val="0"/>
        <w:adjustRightInd w:val="0"/>
        <w:spacing w:after="0" w:line="240" w:lineRule="auto"/>
        <w:jc w:val="both"/>
        <w:rPr>
          <w:rFonts w:ascii="Times New Roman" w:eastAsia="Calibri" w:hAnsi="Times New Roman" w:cs="Times New Roman"/>
          <w:sz w:val="20"/>
          <w:szCs w:val="20"/>
          <w:lang w:eastAsia="pl-PL"/>
        </w:rPr>
      </w:pPr>
      <w:r w:rsidRPr="00ED72CE">
        <w:rPr>
          <w:rFonts w:ascii="Times New Roman" w:eastAsia="SymbolMT" w:hAnsi="Times New Roman" w:cs="Times New Roman"/>
          <w:sz w:val="20"/>
          <w:szCs w:val="20"/>
          <w:lang w:eastAsia="pl-PL"/>
        </w:rPr>
        <w:t xml:space="preserve">- </w:t>
      </w:r>
      <w:r w:rsidRPr="00ED72CE">
        <w:rPr>
          <w:rFonts w:ascii="Times New Roman" w:eastAsia="Calibri" w:hAnsi="Times New Roman" w:cs="Times New Roman"/>
          <w:sz w:val="20"/>
          <w:szCs w:val="20"/>
          <w:lang w:eastAsia="pl-PL"/>
        </w:rPr>
        <w:t xml:space="preserve">nabywca: </w:t>
      </w:r>
      <w:r w:rsidRPr="00ED72CE">
        <w:rPr>
          <w:rFonts w:ascii="Times New Roman" w:eastAsia="Times New Roman" w:hAnsi="Times New Roman" w:cs="Times New Roman"/>
          <w:bCs/>
          <w:sz w:val="20"/>
          <w:szCs w:val="20"/>
          <w:lang w:eastAsia="pl-PL"/>
        </w:rPr>
        <w:t xml:space="preserve">Gmina Waganiec, z siedzibą przy ul. Dworcowa 11, </w:t>
      </w:r>
      <w:r w:rsidRPr="00ED72CE">
        <w:rPr>
          <w:rFonts w:ascii="Times New Roman" w:eastAsia="Times New Roman" w:hAnsi="Times New Roman" w:cs="Times New Roman"/>
          <w:sz w:val="20"/>
          <w:szCs w:val="20"/>
          <w:lang w:eastAsia="pl-PL"/>
        </w:rPr>
        <w:t>87-731 Waganiec</w:t>
      </w:r>
      <w:r w:rsidRPr="00ED72CE">
        <w:rPr>
          <w:rFonts w:ascii="Times New Roman" w:eastAsia="Times New Roman" w:hAnsi="Times New Roman" w:cs="Times New Roman"/>
          <w:bCs/>
          <w:sz w:val="20"/>
          <w:szCs w:val="20"/>
          <w:lang w:eastAsia="pl-PL"/>
        </w:rPr>
        <w:t xml:space="preserve"> NIP…………………..</w:t>
      </w:r>
      <w:r w:rsidRPr="00ED72CE">
        <w:rPr>
          <w:rFonts w:ascii="Times New Roman" w:eastAsia="Calibri" w:hAnsi="Times New Roman" w:cs="Times New Roman"/>
          <w:sz w:val="20"/>
          <w:szCs w:val="20"/>
          <w:lang w:eastAsia="pl-PL"/>
        </w:rPr>
        <w:t>,</w:t>
      </w:r>
    </w:p>
    <w:p w14:paraId="7833EF39" w14:textId="77777777" w:rsidR="00ED72CE" w:rsidRPr="00ED72CE" w:rsidRDefault="00ED72CE" w:rsidP="00ED72CE">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SymbolMT" w:hAnsi="Times New Roman" w:cs="Times New Roman"/>
          <w:bCs/>
          <w:kern w:val="3"/>
          <w:sz w:val="20"/>
          <w:szCs w:val="20"/>
          <w:lang w:eastAsia="zh-CN"/>
        </w:rPr>
        <w:t xml:space="preserve">- </w:t>
      </w:r>
      <w:r w:rsidRPr="00ED72CE">
        <w:rPr>
          <w:rFonts w:ascii="Times New Roman" w:eastAsia="Calibri" w:hAnsi="Times New Roman" w:cs="Times New Roman"/>
          <w:bCs/>
          <w:kern w:val="3"/>
          <w:sz w:val="20"/>
          <w:szCs w:val="20"/>
          <w:lang w:eastAsia="zh-CN"/>
        </w:rPr>
        <w:t xml:space="preserve">odbiorca (płatnik): </w:t>
      </w:r>
      <w:r w:rsidRPr="00ED72CE">
        <w:rPr>
          <w:rFonts w:ascii="Times New Roman" w:eastAsia="Times New Roman" w:hAnsi="Times New Roman" w:cs="Times New Roman"/>
          <w:kern w:val="3"/>
          <w:sz w:val="20"/>
          <w:szCs w:val="20"/>
          <w:lang w:eastAsia="zh-CN"/>
        </w:rPr>
        <w:t xml:space="preserve">Gmina Waganiec, z siedzibą przy ul. Dworcowa 11, </w:t>
      </w:r>
      <w:r w:rsidRPr="00ED72CE">
        <w:rPr>
          <w:rFonts w:ascii="Times New Roman" w:eastAsia="Times New Roman" w:hAnsi="Times New Roman" w:cs="Times New Roman"/>
          <w:bCs/>
          <w:kern w:val="3"/>
          <w:sz w:val="20"/>
          <w:szCs w:val="20"/>
          <w:lang w:eastAsia="zh-CN"/>
        </w:rPr>
        <w:t>87-731 Waganiec</w:t>
      </w:r>
      <w:r w:rsidRPr="00ED72CE">
        <w:rPr>
          <w:rFonts w:ascii="Times New Roman" w:eastAsia="Times New Roman" w:hAnsi="Times New Roman" w:cs="Times New Roman"/>
          <w:kern w:val="3"/>
          <w:sz w:val="20"/>
          <w:szCs w:val="20"/>
          <w:lang w:eastAsia="zh-CN"/>
        </w:rPr>
        <w:t xml:space="preserve"> NIP…………………..</w:t>
      </w:r>
    </w:p>
    <w:p w14:paraId="7B6D610E" w14:textId="77777777"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Fakturę należy dostarczać na adres Gminy Waganiec celem jej sprawdzenia i zatwierdzenia do zapłaty.</w:t>
      </w:r>
    </w:p>
    <w:p w14:paraId="2E313FF6" w14:textId="77777777"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Podstawą wystawienia przez Wykonawcę faktury za wykonane prace projektowe i uzyskanie pozwolenia na budowę lub zgłoszenia robót będzie protokół zdawczo-odbiorczy dokumentacji z wykazem i oświadczeniem, że wymieniona        w protokole dokumentacja jest wykonana zgodnie z umową, obowiązującymi przepisami, w tym techniczno-budowlanymi, oraz normami i jest kompletna z punktu widzenia celu, któremu ma służyć.</w:t>
      </w:r>
    </w:p>
    <w:p w14:paraId="326F8D2B" w14:textId="77777777"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iCs/>
          <w:kern w:val="3"/>
          <w:sz w:val="20"/>
          <w:szCs w:val="20"/>
          <w:lang w:eastAsia="zh-CN"/>
        </w:rPr>
        <w:t xml:space="preserve"> </w:t>
      </w:r>
      <w:r w:rsidRPr="007C4975">
        <w:rPr>
          <w:kern w:val="3"/>
          <w:sz w:val="20"/>
          <w:szCs w:val="20"/>
          <w:lang w:eastAsia="zh-CN"/>
        </w:rPr>
        <w:t>Ustala się fakturowanie po dostarczeniu całości dokumentacji dla wszystkich zadań określonych w załączniku nr 8 do umowy i po uzyskaniu pozwolenia na budowę lub zgłoszenia robót budowlanych.</w:t>
      </w:r>
    </w:p>
    <w:p w14:paraId="7C878B6D" w14:textId="77777777"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iCs/>
          <w:kern w:val="3"/>
          <w:sz w:val="20"/>
          <w:szCs w:val="20"/>
          <w:lang w:eastAsia="zh-CN"/>
        </w:rPr>
        <w:lastRenderedPageBreak/>
        <w:t xml:space="preserve"> </w:t>
      </w:r>
      <w:r w:rsidRPr="007C4975">
        <w:rPr>
          <w:kern w:val="3"/>
          <w:sz w:val="20"/>
          <w:szCs w:val="20"/>
          <w:lang w:eastAsia="zh-CN"/>
        </w:rPr>
        <w:t>Zamawiający zobowiązany jest w okresie 14-u dni od dostarczenia mu dokumentacji projektowej sprawdzić jej kompletność i podpisać protokół zdawczo-zbiorczy, jeżeli Wykonawca wykonał w całości I przedmiot odbioru.</w:t>
      </w:r>
    </w:p>
    <w:p w14:paraId="76FCC882" w14:textId="77777777"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W przypadku stwierdzenia niekompletności dokumentacji, Zamawiający w tym samym terminie zobowiązany jest powiadomić Wykonawcę o odmowie podpisania protokołu zdawczo-odbiorczego.</w:t>
      </w:r>
    </w:p>
    <w:p w14:paraId="5AA5236D" w14:textId="77777777"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 xml:space="preserve">Odmowa podpisana przez Zamawiającego protokołu zdawczo-odbiorczego pozbawia Wykonawcę roszczenia </w:t>
      </w:r>
      <w:r w:rsidR="0058383C">
        <w:rPr>
          <w:kern w:val="3"/>
          <w:sz w:val="20"/>
          <w:szCs w:val="20"/>
          <w:lang w:eastAsia="zh-CN"/>
        </w:rPr>
        <w:t xml:space="preserve">                    </w:t>
      </w:r>
      <w:r w:rsidRPr="007C4975">
        <w:rPr>
          <w:kern w:val="3"/>
          <w:sz w:val="20"/>
          <w:szCs w:val="20"/>
          <w:lang w:eastAsia="zh-CN"/>
        </w:rPr>
        <w:t>o zapłatę wynagrodzenia do czasu uzupełnienia dokumentacji i uzyskania pozwolenia na budowę lub zgłoszenia robót budowlanych.</w:t>
      </w:r>
    </w:p>
    <w:p w14:paraId="0C4D04B6" w14:textId="77777777"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Podpisany przez Zamawiającego protokół zdawczo-odbiorczy stanowi podstawę do wystawienia faktury przez Wykonawcę.</w:t>
      </w:r>
    </w:p>
    <w:p w14:paraId="01BA741E" w14:textId="77777777"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Do czasu uzupełnienia dokumentacji Wykonawca pozostaje w zwłoce w wykonaniu tej części przedmiotu umowy.</w:t>
      </w:r>
    </w:p>
    <w:p w14:paraId="690546A3" w14:textId="77777777"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Wynagrodzenie płatne będzie przelewem na rachunek bankowy Wykonawcy wskazany na fakturze VAT w terminie do 30 dni od dnia jej doręczenia Zamawiającemu.</w:t>
      </w:r>
    </w:p>
    <w:p w14:paraId="0A73CDB6" w14:textId="77777777" w:rsidR="00ED72CE"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W przypadku nieterminowej płatności faktury Wykonawcy przysługuje prawo dochodzenia odsetek w ustawowej wysokości.</w:t>
      </w:r>
    </w:p>
    <w:p w14:paraId="17A77837"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iCs/>
          <w:kern w:val="3"/>
          <w:sz w:val="20"/>
          <w:szCs w:val="20"/>
          <w:lang w:eastAsia="zh-CN"/>
        </w:rPr>
      </w:pPr>
    </w:p>
    <w:p w14:paraId="0EBB9932"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b/>
          <w:iCs/>
          <w:kern w:val="3"/>
          <w:sz w:val="20"/>
          <w:szCs w:val="20"/>
          <w:lang w:eastAsia="zh-CN"/>
        </w:rPr>
      </w:pPr>
      <w:r w:rsidRPr="00ED72CE">
        <w:rPr>
          <w:rFonts w:ascii="Times New Roman" w:eastAsia="Times New Roman" w:hAnsi="Times New Roman" w:cs="Times New Roman"/>
          <w:b/>
          <w:iCs/>
          <w:kern w:val="3"/>
          <w:sz w:val="20"/>
          <w:szCs w:val="20"/>
          <w:lang w:eastAsia="zh-CN"/>
        </w:rPr>
        <w:t>Warunki płatności dla II przedmiotu odbioru</w:t>
      </w:r>
    </w:p>
    <w:p w14:paraId="4DF0C404" w14:textId="77777777" w:rsidR="007C4975"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7C4975">
        <w:rPr>
          <w:kern w:val="3"/>
          <w:sz w:val="20"/>
          <w:szCs w:val="20"/>
          <w:lang w:eastAsia="zh-CN"/>
        </w:rPr>
        <w:t>Zamawiający oświadcza, że posiada środki finansowe na realizację robót objętych umową.</w:t>
      </w:r>
    </w:p>
    <w:p w14:paraId="289CB7C7" w14:textId="77777777" w:rsidR="00ED72CE" w:rsidRPr="007C4975"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7C4975">
        <w:rPr>
          <w:kern w:val="3"/>
          <w:sz w:val="20"/>
          <w:szCs w:val="20"/>
          <w:lang w:eastAsia="zh-CN"/>
        </w:rPr>
        <w:t xml:space="preserve"> Wykonawca będzie wystawiał faktury wg następujących danych:</w:t>
      </w:r>
    </w:p>
    <w:p w14:paraId="1F431D78" w14:textId="77777777" w:rsidR="00ED72CE" w:rsidRPr="00ED72CE" w:rsidRDefault="00ED72CE" w:rsidP="00ED72CE">
      <w:pPr>
        <w:autoSpaceDE w:val="0"/>
        <w:autoSpaceDN w:val="0"/>
        <w:adjustRightInd w:val="0"/>
        <w:spacing w:after="0" w:line="240" w:lineRule="auto"/>
        <w:jc w:val="both"/>
        <w:rPr>
          <w:rFonts w:ascii="Times New Roman" w:eastAsia="Calibri" w:hAnsi="Times New Roman" w:cs="Times New Roman"/>
          <w:sz w:val="20"/>
          <w:szCs w:val="20"/>
          <w:lang w:eastAsia="pl-PL"/>
        </w:rPr>
      </w:pPr>
      <w:r w:rsidRPr="00ED72CE">
        <w:rPr>
          <w:rFonts w:ascii="Times New Roman" w:eastAsia="SymbolMT" w:hAnsi="Times New Roman" w:cs="Times New Roman"/>
          <w:sz w:val="20"/>
          <w:szCs w:val="20"/>
          <w:lang w:eastAsia="pl-PL"/>
        </w:rPr>
        <w:t xml:space="preserve">- </w:t>
      </w:r>
      <w:r w:rsidRPr="00ED72CE">
        <w:rPr>
          <w:rFonts w:ascii="Times New Roman" w:eastAsia="Calibri" w:hAnsi="Times New Roman" w:cs="Times New Roman"/>
          <w:sz w:val="20"/>
          <w:szCs w:val="20"/>
          <w:lang w:eastAsia="pl-PL"/>
        </w:rPr>
        <w:t xml:space="preserve">nabywca: </w:t>
      </w:r>
      <w:r w:rsidRPr="00ED72CE">
        <w:rPr>
          <w:rFonts w:ascii="Times New Roman" w:eastAsia="Times New Roman" w:hAnsi="Times New Roman" w:cs="Times New Roman"/>
          <w:bCs/>
          <w:sz w:val="20"/>
          <w:szCs w:val="20"/>
          <w:lang w:eastAsia="pl-PL"/>
        </w:rPr>
        <w:t xml:space="preserve">Gmina Waganiec, z siedzibą przy ul. Dworcowa 11, </w:t>
      </w:r>
      <w:r w:rsidRPr="00ED72CE">
        <w:rPr>
          <w:rFonts w:ascii="Times New Roman" w:eastAsia="Times New Roman" w:hAnsi="Times New Roman" w:cs="Times New Roman"/>
          <w:sz w:val="20"/>
          <w:szCs w:val="20"/>
          <w:lang w:eastAsia="pl-PL"/>
        </w:rPr>
        <w:t>87-731 Waganiec</w:t>
      </w:r>
      <w:r w:rsidRPr="00ED72CE">
        <w:rPr>
          <w:rFonts w:ascii="Times New Roman" w:eastAsia="Times New Roman" w:hAnsi="Times New Roman" w:cs="Times New Roman"/>
          <w:bCs/>
          <w:sz w:val="20"/>
          <w:szCs w:val="20"/>
          <w:lang w:eastAsia="pl-PL"/>
        </w:rPr>
        <w:t xml:space="preserve"> NIP…………………..</w:t>
      </w:r>
      <w:r w:rsidRPr="00ED72CE">
        <w:rPr>
          <w:rFonts w:ascii="Times New Roman" w:eastAsia="Calibri" w:hAnsi="Times New Roman" w:cs="Times New Roman"/>
          <w:sz w:val="20"/>
          <w:szCs w:val="20"/>
          <w:lang w:eastAsia="pl-PL"/>
        </w:rPr>
        <w:t>,</w:t>
      </w:r>
    </w:p>
    <w:p w14:paraId="6CCE45B4" w14:textId="77777777" w:rsidR="00ED72CE" w:rsidRPr="00ED72CE" w:rsidRDefault="00ED72CE" w:rsidP="00ED72CE">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SymbolMT" w:hAnsi="Times New Roman" w:cs="Times New Roman"/>
          <w:bCs/>
          <w:kern w:val="3"/>
          <w:sz w:val="20"/>
          <w:szCs w:val="20"/>
          <w:lang w:eastAsia="zh-CN"/>
        </w:rPr>
        <w:t xml:space="preserve">- </w:t>
      </w:r>
      <w:r w:rsidRPr="00ED72CE">
        <w:rPr>
          <w:rFonts w:ascii="Times New Roman" w:eastAsia="Calibri" w:hAnsi="Times New Roman" w:cs="Times New Roman"/>
          <w:bCs/>
          <w:kern w:val="3"/>
          <w:sz w:val="20"/>
          <w:szCs w:val="20"/>
          <w:lang w:eastAsia="zh-CN"/>
        </w:rPr>
        <w:t xml:space="preserve">odbiorca (płatnik): </w:t>
      </w:r>
      <w:r w:rsidRPr="00ED72CE">
        <w:rPr>
          <w:rFonts w:ascii="Times New Roman" w:eastAsia="Times New Roman" w:hAnsi="Times New Roman" w:cs="Times New Roman"/>
          <w:kern w:val="3"/>
          <w:sz w:val="20"/>
          <w:szCs w:val="20"/>
          <w:lang w:eastAsia="zh-CN"/>
        </w:rPr>
        <w:t xml:space="preserve">Gmina Waganiec, z siedzibą przy ul. Dworcowa 11, </w:t>
      </w:r>
      <w:r w:rsidRPr="00ED72CE">
        <w:rPr>
          <w:rFonts w:ascii="Times New Roman" w:eastAsia="Times New Roman" w:hAnsi="Times New Roman" w:cs="Times New Roman"/>
          <w:bCs/>
          <w:kern w:val="3"/>
          <w:sz w:val="20"/>
          <w:szCs w:val="20"/>
          <w:lang w:eastAsia="zh-CN"/>
        </w:rPr>
        <w:t>87-731 Waganiec</w:t>
      </w:r>
      <w:r w:rsidRPr="00ED72CE">
        <w:rPr>
          <w:rFonts w:ascii="Times New Roman" w:eastAsia="Times New Roman" w:hAnsi="Times New Roman" w:cs="Times New Roman"/>
          <w:kern w:val="3"/>
          <w:sz w:val="20"/>
          <w:szCs w:val="20"/>
          <w:lang w:eastAsia="zh-CN"/>
        </w:rPr>
        <w:t xml:space="preserve"> NIP…………………..</w:t>
      </w:r>
    </w:p>
    <w:p w14:paraId="405504AD" w14:textId="77777777"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7C4975">
        <w:rPr>
          <w:kern w:val="3"/>
          <w:sz w:val="20"/>
          <w:szCs w:val="20"/>
          <w:lang w:eastAsia="zh-CN"/>
        </w:rPr>
        <w:t>Faktury należy dostarczać na adres Gminy Waganiec celem ich sprawdzenia i zatwierdzenia do zapłaty.</w:t>
      </w:r>
    </w:p>
    <w:p w14:paraId="18A1251C" w14:textId="77777777"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Należność za wykonane przez Wykonawcę roboty przekazana zostanie na jego konto podane w fakturze wystawionej przez Wykonawcę.</w:t>
      </w:r>
    </w:p>
    <w:p w14:paraId="791968DA" w14:textId="77777777"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5ED8708C" w14:textId="77777777"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14:paraId="3062A6B8" w14:textId="77777777"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5 i 6.</w:t>
      </w:r>
    </w:p>
    <w:p w14:paraId="53A29DFC" w14:textId="77777777"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 xml:space="preserve"> Termin płatności faktury lub rachunku za wykonane roboty/prace wynosi do 30 dni od daty otrzymania przez Zamawiającego prawidłowo wystawionej faktury lub rachunku wraz z niezbędnymi załącznikami.</w:t>
      </w:r>
    </w:p>
    <w:p w14:paraId="2093AEC8" w14:textId="77777777"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 xml:space="preserve"> W przypadku nieterminowej płatności faktury lub rachunku Wykonawcy przysługuje prawo dochodzenia odsetek          w ustawowej wysokości.</w:t>
      </w:r>
    </w:p>
    <w:p w14:paraId="5CA4E727" w14:textId="77777777"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 xml:space="preserve">W przypadku uchylania się od obowiązku zapłaty, odpowiednio przez Wykonawcę lub Podwykonawcę zamówienia na roboty budowlane, na żądanie Podwykonawcy lub Dalszego Podwykonawcy, Zamawiający dokonuje bezpośredniej zapłaty wymagalnego wynagrodzenia (bez odsetek za zwłokę), przysługującego Podwykonawcy lub Dalszemu Podwykonawcy, który zawarł zaakceptowaną przez Zamawiającego umowę o podwykonawstwo, której przedmiotem są roboty budowlane lub który zawarł przedłożoną Zamawiającemu, w formie kopii poświadczonej za zgodność </w:t>
      </w:r>
      <w:r w:rsidR="000321F4">
        <w:rPr>
          <w:kern w:val="3"/>
          <w:sz w:val="20"/>
          <w:szCs w:val="20"/>
          <w:lang w:eastAsia="zh-CN"/>
        </w:rPr>
        <w:t xml:space="preserve">                        </w:t>
      </w:r>
      <w:r w:rsidRPr="00237F32">
        <w:rPr>
          <w:kern w:val="3"/>
          <w:sz w:val="20"/>
          <w:szCs w:val="20"/>
          <w:lang w:eastAsia="zh-CN"/>
        </w:rPr>
        <w:t>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Podwykonawcy lub Dalszego Podwykonawcy winno być uzupełnione o fakturę lub rachunek oraz dokumenty o jakich mowa w § 7 odpowiednio w ust</w:t>
      </w:r>
      <w:r w:rsidR="008A04A1">
        <w:rPr>
          <w:kern w:val="3"/>
          <w:sz w:val="20"/>
          <w:szCs w:val="20"/>
          <w:lang w:eastAsia="zh-CN"/>
        </w:rPr>
        <w:t xml:space="preserve">. </w:t>
      </w:r>
      <w:r w:rsidRPr="00237F32">
        <w:rPr>
          <w:kern w:val="3"/>
          <w:sz w:val="20"/>
          <w:szCs w:val="20"/>
          <w:lang w:eastAsia="zh-CN"/>
        </w:rPr>
        <w:t>2 lub ust. 3 potwierdzające wykonanie prac przez Podwykonawcę lub robót przez Dalszego Podwykonawcę, których żądanie zapłaty dotyczy.</w:t>
      </w:r>
    </w:p>
    <w:p w14:paraId="3D449B5C" w14:textId="5D52FD54" w:rsidR="00A41818"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Należność za wykonane przez Podwykonawcę prace, płatna będzie w drodze przekazu (art. 921</w:t>
      </w:r>
      <w:r w:rsidRPr="00237F32">
        <w:rPr>
          <w:kern w:val="3"/>
          <w:sz w:val="20"/>
          <w:szCs w:val="20"/>
          <w:vertAlign w:val="superscript"/>
          <w:lang w:eastAsia="zh-CN"/>
        </w:rPr>
        <w:t>1</w:t>
      </w:r>
      <w:r w:rsidR="00501CE5">
        <w:rPr>
          <w:kern w:val="3"/>
          <w:sz w:val="20"/>
          <w:szCs w:val="20"/>
          <w:vertAlign w:val="superscript"/>
          <w:lang w:eastAsia="zh-CN"/>
        </w:rPr>
        <w:t xml:space="preserve"> </w:t>
      </w:r>
      <w:r w:rsidR="00501CE5" w:rsidRPr="00501CE5">
        <w:rPr>
          <w:bCs/>
          <w:sz w:val="20"/>
          <w:szCs w:val="20"/>
        </w:rPr>
        <w:t>ustawy z dnia</w:t>
      </w:r>
      <w:r w:rsidR="00501CE5">
        <w:rPr>
          <w:bCs/>
          <w:sz w:val="20"/>
          <w:szCs w:val="20"/>
        </w:rPr>
        <w:t xml:space="preserve">                            </w:t>
      </w:r>
      <w:r w:rsidR="00501CE5" w:rsidRPr="00501CE5">
        <w:rPr>
          <w:bCs/>
          <w:sz w:val="20"/>
          <w:szCs w:val="20"/>
        </w:rPr>
        <w:t xml:space="preserve"> 23 kwietnia 1964 r. Kodeks cywilny (tekst jednolity: Dz. U. z 20</w:t>
      </w:r>
      <w:r w:rsidR="007A0D54">
        <w:rPr>
          <w:bCs/>
          <w:sz w:val="20"/>
          <w:szCs w:val="20"/>
        </w:rPr>
        <w:t>20</w:t>
      </w:r>
      <w:r w:rsidR="00501CE5" w:rsidRPr="00501CE5">
        <w:rPr>
          <w:bCs/>
          <w:sz w:val="20"/>
          <w:szCs w:val="20"/>
        </w:rPr>
        <w:t xml:space="preserve"> r., poz. 1</w:t>
      </w:r>
      <w:r w:rsidR="007A0D54">
        <w:rPr>
          <w:bCs/>
          <w:sz w:val="20"/>
          <w:szCs w:val="20"/>
        </w:rPr>
        <w:t>740)</w:t>
      </w:r>
      <w:r w:rsidR="0084105A">
        <w:rPr>
          <w:bCs/>
          <w:sz w:val="20"/>
          <w:szCs w:val="20"/>
        </w:rPr>
        <w:t xml:space="preserve"> – dalej jako „ustawa Kodeks cywilny”</w:t>
      </w:r>
      <w:r w:rsidR="00501CE5" w:rsidRPr="00501CE5">
        <w:rPr>
          <w:bCs/>
          <w:sz w:val="20"/>
          <w:szCs w:val="20"/>
        </w:rPr>
        <w:t>)</w:t>
      </w:r>
      <w:r w:rsidR="0084105A">
        <w:rPr>
          <w:b/>
        </w:rPr>
        <w:t xml:space="preserve"> </w:t>
      </w:r>
      <w:r w:rsidRPr="00237F32">
        <w:rPr>
          <w:kern w:val="3"/>
          <w:sz w:val="20"/>
          <w:szCs w:val="20"/>
          <w:lang w:eastAsia="zh-CN"/>
        </w:rPr>
        <w:t>bezpośrednio na jego konto podane w fakturze lub rachunku wystawionej przez Podwykonawcę. Do faktury lub rachunku Podwykonawcy sprawdzonej i zaakceptowanej przez Wykonawcę, Wykonawca dołączy protokół wykonanych przez Podwykonawcę prac potwierdzony przez kierownika budowy Wykonawcy i inspektora nadzoru oraz podpisany przez Wykonawcę przekaz sporządzony według wzoru stanowiącego załącznik nr 4 do umowy.</w:t>
      </w:r>
    </w:p>
    <w:p w14:paraId="0C08EA3F" w14:textId="77777777" w:rsidR="00A41818"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A41818">
        <w:rPr>
          <w:kern w:val="3"/>
          <w:sz w:val="20"/>
          <w:szCs w:val="20"/>
          <w:lang w:eastAsia="zh-CN"/>
        </w:rPr>
        <w:t>W przypadku uchylania się przez Wykonawcę od obowiązku o jakim mowa w ust. 11 umożliwiającego bezpośrednią zapłatę należności Podwykonawcy za wykonane przez niego prace, na żądanie Podwykonawcy Zamawiający dokonuje bezpośredniej zapłaty wymagalnego wynagrodzenia (bez odsetek za zwłokę), przysługującego Podwykonawcy, który zawarł zaakceptowaną przez Zamawiającego umowę o podwykonawstwo, której przedmiotem są roboty budowlane lub który zawarł przedłożoną Zamawiającemu, w formie kopii poświadczonej za zgodność</w:t>
      </w:r>
      <w:r w:rsidR="0058383C">
        <w:rPr>
          <w:kern w:val="3"/>
          <w:sz w:val="20"/>
          <w:szCs w:val="20"/>
          <w:lang w:eastAsia="zh-CN"/>
        </w:rPr>
        <w:t xml:space="preserve"> </w:t>
      </w:r>
      <w:r w:rsidRPr="00A41818">
        <w:rPr>
          <w:kern w:val="3"/>
          <w:sz w:val="20"/>
          <w:szCs w:val="20"/>
          <w:lang w:eastAsia="zh-CN"/>
        </w:rPr>
        <w:t>z oryginałem, umow</w:t>
      </w:r>
      <w:r w:rsidR="00A41818">
        <w:rPr>
          <w:kern w:val="3"/>
          <w:sz w:val="20"/>
          <w:szCs w:val="20"/>
          <w:lang w:eastAsia="zh-CN"/>
        </w:rPr>
        <w:t>ę</w:t>
      </w:r>
      <w:r w:rsidR="000321F4">
        <w:rPr>
          <w:kern w:val="3"/>
          <w:sz w:val="20"/>
          <w:szCs w:val="20"/>
          <w:lang w:eastAsia="zh-CN"/>
        </w:rPr>
        <w:t xml:space="preserve">                               </w:t>
      </w:r>
      <w:r w:rsidRPr="00A41818">
        <w:rPr>
          <w:kern w:val="3"/>
          <w:sz w:val="20"/>
          <w:szCs w:val="20"/>
          <w:lang w:eastAsia="zh-CN"/>
        </w:rPr>
        <w:t xml:space="preserve"> o podwykonawstwo, której przedmiotem są dostawy i usługi, z tytułu należności powstałych po zaakceptowaniu umowy </w:t>
      </w:r>
      <w:r w:rsidRPr="00A41818">
        <w:rPr>
          <w:kern w:val="3"/>
          <w:sz w:val="20"/>
          <w:szCs w:val="20"/>
          <w:lang w:eastAsia="zh-CN"/>
        </w:rPr>
        <w:lastRenderedPageBreak/>
        <w:t>o podwykonawstwo, której przedmiotem są roboty budowlane lub po przedłożeniu kopii zawartej umowy</w:t>
      </w:r>
      <w:r w:rsidR="000321F4">
        <w:rPr>
          <w:kern w:val="3"/>
          <w:sz w:val="20"/>
          <w:szCs w:val="20"/>
          <w:lang w:eastAsia="zh-CN"/>
        </w:rPr>
        <w:t xml:space="preserve">                                     </w:t>
      </w:r>
      <w:r w:rsidRPr="00A41818">
        <w:rPr>
          <w:kern w:val="3"/>
          <w:sz w:val="20"/>
          <w:szCs w:val="20"/>
          <w:lang w:eastAsia="zh-CN"/>
        </w:rPr>
        <w:t xml:space="preserve"> o podwykonawstwo, której przedmiotem są dostawy i usługi. Żądanie zapłaty winno być uzupełnione o fakturę lub rachunek oraz dokumenty o jakich mowa w § 7 odpowiednio w ust</w:t>
      </w:r>
      <w:r w:rsidR="008A04A1">
        <w:rPr>
          <w:kern w:val="3"/>
          <w:sz w:val="20"/>
          <w:szCs w:val="20"/>
          <w:lang w:eastAsia="zh-CN"/>
        </w:rPr>
        <w:t>.</w:t>
      </w:r>
      <w:r w:rsidRPr="00A41818">
        <w:rPr>
          <w:kern w:val="3"/>
          <w:sz w:val="20"/>
          <w:szCs w:val="20"/>
          <w:lang w:eastAsia="zh-CN"/>
        </w:rPr>
        <w:t xml:space="preserve"> 2 potwierdzające wykonanie prac, których żądanie zapłaty dotyczy.</w:t>
      </w:r>
    </w:p>
    <w:p w14:paraId="4D0F33D9" w14:textId="77777777" w:rsidR="00A41818"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A41818">
        <w:rPr>
          <w:kern w:val="3"/>
          <w:sz w:val="20"/>
          <w:szCs w:val="20"/>
          <w:lang w:eastAsia="zh-CN"/>
        </w:rPr>
        <w:t>Zapłata przez Zamawiającego wynagrodzenia Podwykonawcy w trybie określonym w ust. 11, zwalnia Zamawiającego w stosunku do Wykonawcy z zobowiązania o zapłatę wynagrodzenia za wykonane roboty</w:t>
      </w:r>
      <w:r w:rsidR="0058383C">
        <w:rPr>
          <w:kern w:val="3"/>
          <w:sz w:val="20"/>
          <w:szCs w:val="20"/>
          <w:lang w:eastAsia="zh-CN"/>
        </w:rPr>
        <w:t xml:space="preserve"> </w:t>
      </w:r>
      <w:r w:rsidRPr="00A41818">
        <w:rPr>
          <w:kern w:val="3"/>
          <w:sz w:val="20"/>
          <w:szCs w:val="20"/>
          <w:lang w:eastAsia="zh-CN"/>
        </w:rPr>
        <w:t xml:space="preserve">w wysokości zapłaconej kwoty. </w:t>
      </w:r>
    </w:p>
    <w:p w14:paraId="5B44F82D" w14:textId="77777777" w:rsidR="00A41818"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A41818">
        <w:rPr>
          <w:kern w:val="3"/>
          <w:sz w:val="20"/>
          <w:szCs w:val="20"/>
          <w:lang w:eastAsia="zh-CN"/>
        </w:rPr>
        <w:t>Przed dokonaniem bezpośredniej zapłaty Zamawiający informuje Wykonawcę o możliwości zgłaszania pisemnych uwag dotyczących zasadności zapłaty, w terminie 7 dni od doręczenia tej informacji.</w:t>
      </w:r>
    </w:p>
    <w:p w14:paraId="7FF1C936" w14:textId="77777777" w:rsidR="00ED72CE" w:rsidRPr="00A41818"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A41818">
        <w:rPr>
          <w:kern w:val="3"/>
          <w:sz w:val="20"/>
          <w:szCs w:val="20"/>
          <w:lang w:eastAsia="zh-CN"/>
        </w:rPr>
        <w:t xml:space="preserve"> W przypadku zgłoszenia uwag, Zamawiający może:</w:t>
      </w:r>
    </w:p>
    <w:p w14:paraId="79C107E9" w14:textId="77777777" w:rsidR="00A41818" w:rsidRDefault="00ED72CE" w:rsidP="00381A1C">
      <w:pPr>
        <w:pStyle w:val="Akapitzlist"/>
        <w:numPr>
          <w:ilvl w:val="0"/>
          <w:numId w:val="42"/>
        </w:numPr>
        <w:suppressAutoHyphens/>
        <w:autoSpaceDN w:val="0"/>
        <w:jc w:val="both"/>
        <w:textAlignment w:val="baseline"/>
        <w:rPr>
          <w:kern w:val="3"/>
          <w:sz w:val="20"/>
          <w:szCs w:val="20"/>
          <w:lang w:eastAsia="zh-CN"/>
        </w:rPr>
      </w:pPr>
      <w:r w:rsidRPr="00A41818">
        <w:rPr>
          <w:kern w:val="3"/>
          <w:sz w:val="20"/>
          <w:szCs w:val="20"/>
          <w:lang w:eastAsia="zh-CN"/>
        </w:rPr>
        <w:t>nie dokonać bezpośredniej zapłaty wynagrodzenia Podwykonawcy lub Dalszemu Podwykonawcy jeśli Wykonawca wykaże niezasadność takiej zapłaty, albo</w:t>
      </w:r>
    </w:p>
    <w:p w14:paraId="7D597A0A" w14:textId="77777777" w:rsidR="00A41818" w:rsidRDefault="00ED72CE" w:rsidP="00381A1C">
      <w:pPr>
        <w:pStyle w:val="Akapitzlist"/>
        <w:numPr>
          <w:ilvl w:val="0"/>
          <w:numId w:val="42"/>
        </w:numPr>
        <w:suppressAutoHyphens/>
        <w:autoSpaceDN w:val="0"/>
        <w:jc w:val="both"/>
        <w:textAlignment w:val="baseline"/>
        <w:rPr>
          <w:kern w:val="3"/>
          <w:sz w:val="20"/>
          <w:szCs w:val="20"/>
          <w:lang w:eastAsia="zh-CN"/>
        </w:rPr>
      </w:pPr>
      <w:r w:rsidRPr="00A41818">
        <w:rPr>
          <w:kern w:val="3"/>
          <w:sz w:val="20"/>
          <w:szCs w:val="20"/>
          <w:lang w:eastAsia="zh-CN"/>
        </w:rPr>
        <w:t>złożyć do depozytu sądowego kwotę potrzebną na pokrycie wynagrodzenia Podwykonawcy lub Dalszego Podwykonawcy w przypadku istnienia zasadniczej wątpliwości co do wysokości należnej kwoty lub podmiotu, któremu płatność się należy, albo</w:t>
      </w:r>
    </w:p>
    <w:p w14:paraId="6CABD056" w14:textId="77777777" w:rsidR="00ED72CE" w:rsidRPr="00A41818" w:rsidRDefault="00ED72CE" w:rsidP="00381A1C">
      <w:pPr>
        <w:pStyle w:val="Akapitzlist"/>
        <w:numPr>
          <w:ilvl w:val="0"/>
          <w:numId w:val="42"/>
        </w:numPr>
        <w:suppressAutoHyphens/>
        <w:autoSpaceDN w:val="0"/>
        <w:jc w:val="both"/>
        <w:textAlignment w:val="baseline"/>
        <w:rPr>
          <w:kern w:val="3"/>
          <w:sz w:val="20"/>
          <w:szCs w:val="20"/>
          <w:lang w:eastAsia="zh-CN"/>
        </w:rPr>
      </w:pPr>
      <w:r w:rsidRPr="00A41818">
        <w:rPr>
          <w:kern w:val="3"/>
          <w:sz w:val="20"/>
          <w:szCs w:val="20"/>
          <w:lang w:eastAsia="zh-CN"/>
        </w:rPr>
        <w:t xml:space="preserve"> dokonać bezpośredniej zapłaty wynagrodzenia Podwykonawcy lub Dalszemu Podwykonawcy, jeżeli Podwykonawca lub Dalszy Podwykonawca wykaże zasadność takiej zapłaty.</w:t>
      </w:r>
    </w:p>
    <w:p w14:paraId="16645314" w14:textId="77777777" w:rsidR="00ED72CE" w:rsidRPr="00A41818"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A41818">
        <w:rPr>
          <w:kern w:val="3"/>
          <w:sz w:val="20"/>
          <w:szCs w:val="20"/>
          <w:lang w:eastAsia="zh-CN"/>
        </w:rPr>
        <w:t>W przypadku dokonania bezpośredniej zapłaty Podwykonawcy lub Dalszemu Podwykonawcy, o których mowa w ust. 10 Zamawiający potrąca kwotę wypłaconego wynagrodzenia z wynagrodzenia należnego Wykonawcy.</w:t>
      </w:r>
    </w:p>
    <w:p w14:paraId="21D3E608" w14:textId="77777777"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14:paraId="592C8A7C"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9</w:t>
      </w:r>
    </w:p>
    <w:p w14:paraId="1CC99F20"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Gwarancja i rękojmia</w:t>
      </w:r>
    </w:p>
    <w:p w14:paraId="7DEA4D90" w14:textId="77777777" w:rsidR="00ED72CE" w:rsidRPr="00ED72CE" w:rsidRDefault="00ED72CE" w:rsidP="00A41818">
      <w:pPr>
        <w:numPr>
          <w:ilvl w:val="6"/>
          <w:numId w:val="2"/>
        </w:numPr>
        <w:tabs>
          <w:tab w:val="left" w:pos="284"/>
        </w:tabs>
        <w:suppressAutoHyphens/>
        <w:autoSpaceDE w:val="0"/>
        <w:spacing w:after="0" w:line="240" w:lineRule="auto"/>
        <w:ind w:left="426" w:hanging="426"/>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Dla I przedmiotu odbioru:</w:t>
      </w:r>
    </w:p>
    <w:p w14:paraId="20AE7D55" w14:textId="77777777" w:rsidR="00ED72CE" w:rsidRPr="00ED72CE" w:rsidRDefault="00ED72CE" w:rsidP="009F1E6A">
      <w:pPr>
        <w:numPr>
          <w:ilvl w:val="0"/>
          <w:numId w:val="18"/>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Wykonawca udziela gwarancji jakości od daty odbioru I przedmiotu odbioru do upływu okresu rękojmi na wykonany II przedmiot odbioru,</w:t>
      </w:r>
    </w:p>
    <w:p w14:paraId="610AEEA2" w14:textId="0417728C" w:rsidR="00ED72CE" w:rsidRPr="00ED72CE" w:rsidRDefault="00ED72CE" w:rsidP="009F1E6A">
      <w:pPr>
        <w:numPr>
          <w:ilvl w:val="0"/>
          <w:numId w:val="18"/>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 xml:space="preserve">Wykonawca udziela rękojmi na okres </w:t>
      </w:r>
      <w:r w:rsidR="00627A1E">
        <w:rPr>
          <w:rFonts w:ascii="Times New Roman" w:eastAsia="Times New Roman" w:hAnsi="Times New Roman" w:cs="Times New Roman"/>
          <w:kern w:val="1"/>
          <w:sz w:val="20"/>
          <w:szCs w:val="20"/>
          <w:lang w:eastAsia="zh-CN"/>
        </w:rPr>
        <w:t xml:space="preserve">zgodny z przepisami </w:t>
      </w:r>
      <w:r w:rsidR="0084105A" w:rsidRPr="0084105A">
        <w:rPr>
          <w:rFonts w:ascii="Times New Roman" w:eastAsia="Times New Roman" w:hAnsi="Times New Roman" w:cs="Times New Roman"/>
          <w:kern w:val="1"/>
          <w:sz w:val="20"/>
          <w:szCs w:val="20"/>
          <w:lang w:eastAsia="zh-CN"/>
        </w:rPr>
        <w:t>ustawy Kodeks cywilny</w:t>
      </w:r>
      <w:r w:rsidR="0084105A">
        <w:rPr>
          <w:rFonts w:ascii="Times New Roman" w:eastAsia="Times New Roman" w:hAnsi="Times New Roman" w:cs="Times New Roman"/>
          <w:kern w:val="1"/>
          <w:sz w:val="20"/>
          <w:szCs w:val="20"/>
          <w:lang w:eastAsia="zh-CN"/>
        </w:rPr>
        <w:t>.</w:t>
      </w:r>
    </w:p>
    <w:p w14:paraId="7B71A500" w14:textId="77777777" w:rsidR="00ED72CE" w:rsidRPr="00ED72CE" w:rsidRDefault="00ED72CE" w:rsidP="00A41818">
      <w:pPr>
        <w:numPr>
          <w:ilvl w:val="6"/>
          <w:numId w:val="2"/>
        </w:numPr>
        <w:tabs>
          <w:tab w:val="left" w:pos="284"/>
        </w:tabs>
        <w:suppressAutoHyphens/>
        <w:autoSpaceDE w:val="0"/>
        <w:spacing w:after="0" w:line="240" w:lineRule="auto"/>
        <w:ind w:left="426" w:hanging="426"/>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Dla II przedmiotu odbioru:</w:t>
      </w:r>
    </w:p>
    <w:p w14:paraId="51D3DD45" w14:textId="7F7D1091" w:rsidR="00ED72CE" w:rsidRPr="00ED72CE" w:rsidRDefault="00ED72CE" w:rsidP="009F1E6A">
      <w:pPr>
        <w:numPr>
          <w:ilvl w:val="0"/>
          <w:numId w:val="19"/>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 xml:space="preserve">Wykonawca udziela gwarancji jakości na okres </w:t>
      </w:r>
      <w:bookmarkStart w:id="0" w:name="_Hlk38528173"/>
      <w:r w:rsidR="004C2507">
        <w:rPr>
          <w:rFonts w:ascii="Times New Roman" w:eastAsia="Times New Roman" w:hAnsi="Times New Roman" w:cs="Times New Roman"/>
          <w:kern w:val="1"/>
          <w:sz w:val="20"/>
          <w:szCs w:val="20"/>
          <w:lang w:eastAsia="zh-CN"/>
        </w:rPr>
        <w:t>… lat</w:t>
      </w:r>
      <w:r w:rsidRPr="00ED72CE">
        <w:rPr>
          <w:rFonts w:ascii="Times New Roman" w:eastAsia="Times New Roman" w:hAnsi="Times New Roman" w:cs="Times New Roman"/>
          <w:kern w:val="1"/>
          <w:sz w:val="20"/>
          <w:szCs w:val="20"/>
          <w:lang w:eastAsia="zh-CN"/>
        </w:rPr>
        <w:t xml:space="preserve"> licząc od daty odbioru II przedmiotu odbioru,</w:t>
      </w:r>
      <w:bookmarkEnd w:id="0"/>
    </w:p>
    <w:p w14:paraId="47DC8C0A" w14:textId="15FEBDA3" w:rsidR="00ED72CE" w:rsidRPr="00ED72CE" w:rsidRDefault="00ED72CE" w:rsidP="009F1E6A">
      <w:pPr>
        <w:numPr>
          <w:ilvl w:val="0"/>
          <w:numId w:val="19"/>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Wykonawca udziela rękojm</w:t>
      </w:r>
      <w:r w:rsidR="004C2507">
        <w:rPr>
          <w:rFonts w:ascii="Times New Roman" w:eastAsia="Times New Roman" w:hAnsi="Times New Roman" w:cs="Times New Roman"/>
          <w:kern w:val="1"/>
          <w:sz w:val="20"/>
          <w:szCs w:val="20"/>
          <w:lang w:eastAsia="zh-CN"/>
        </w:rPr>
        <w:t xml:space="preserve">i na okres 5 lat </w:t>
      </w:r>
      <w:r w:rsidR="00501CE5" w:rsidRPr="00ED72CE">
        <w:rPr>
          <w:rFonts w:ascii="Times New Roman" w:eastAsia="Times New Roman" w:hAnsi="Times New Roman" w:cs="Times New Roman"/>
          <w:kern w:val="1"/>
          <w:sz w:val="20"/>
          <w:szCs w:val="20"/>
          <w:lang w:eastAsia="zh-CN"/>
        </w:rPr>
        <w:t>licząc od daty odbioru II przedmiotu odbioru</w:t>
      </w:r>
      <w:r w:rsidR="00501CE5">
        <w:rPr>
          <w:rFonts w:ascii="Times New Roman" w:eastAsia="Times New Roman" w:hAnsi="Times New Roman" w:cs="Times New Roman"/>
          <w:kern w:val="1"/>
          <w:sz w:val="20"/>
          <w:szCs w:val="20"/>
          <w:lang w:eastAsia="zh-CN"/>
        </w:rPr>
        <w:t>.</w:t>
      </w:r>
    </w:p>
    <w:p w14:paraId="72F52BA7" w14:textId="77777777" w:rsidR="00A41818" w:rsidRDefault="00ED72CE" w:rsidP="00A41818">
      <w:pPr>
        <w:numPr>
          <w:ilvl w:val="6"/>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 xml:space="preserve">W dniu odbioru końcowego I i II przedmiotu umowy Wykonawca wystawi karty gwarancyjne wg wzoru załącznik </w:t>
      </w:r>
      <w:r w:rsidR="0058383C">
        <w:rPr>
          <w:rFonts w:ascii="Times New Roman" w:eastAsia="Times New Roman" w:hAnsi="Times New Roman" w:cs="Times New Roman"/>
          <w:kern w:val="1"/>
          <w:sz w:val="20"/>
          <w:szCs w:val="20"/>
          <w:lang w:eastAsia="zh-CN"/>
        </w:rPr>
        <w:t xml:space="preserve">             </w:t>
      </w:r>
      <w:r w:rsidRPr="00ED72CE">
        <w:rPr>
          <w:rFonts w:ascii="Times New Roman" w:eastAsia="Times New Roman" w:hAnsi="Times New Roman" w:cs="Times New Roman"/>
          <w:kern w:val="1"/>
          <w:sz w:val="20"/>
          <w:szCs w:val="20"/>
          <w:lang w:eastAsia="zh-CN"/>
        </w:rPr>
        <w:t>nr 5 do umowy.</w:t>
      </w:r>
    </w:p>
    <w:p w14:paraId="4298A592" w14:textId="77777777" w:rsidR="00A41818" w:rsidRDefault="00ED72CE" w:rsidP="00A41818">
      <w:pPr>
        <w:numPr>
          <w:ilvl w:val="6"/>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A41818">
        <w:rPr>
          <w:rFonts w:ascii="Times New Roman" w:eastAsia="Times New Roman" w:hAnsi="Times New Roman" w:cs="Times New Roman"/>
          <w:kern w:val="1"/>
          <w:sz w:val="20"/>
          <w:szCs w:val="20"/>
          <w:lang w:eastAsia="zh-CN"/>
        </w:rPr>
        <w:t>Jeżeli Wykonawca nie usunie wad ujawnionych w okresie rękojmi/gwarancji w wyznaczonym przez Zamawiającego terminie, Zamawiający może zlecić usunięcie tych wad ze środków pochodzących z zabezpieczenia.</w:t>
      </w:r>
    </w:p>
    <w:p w14:paraId="7514AE46" w14:textId="77777777" w:rsidR="00ED72CE" w:rsidRPr="00A41818" w:rsidRDefault="00ED72CE" w:rsidP="00A41818">
      <w:pPr>
        <w:numPr>
          <w:ilvl w:val="6"/>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A41818">
        <w:rPr>
          <w:rFonts w:ascii="Times New Roman" w:eastAsia="Times New Roman" w:hAnsi="Times New Roman" w:cs="Times New Roman"/>
          <w:kern w:val="1"/>
          <w:sz w:val="20"/>
          <w:szCs w:val="20"/>
          <w:lang w:eastAsia="zh-CN"/>
        </w:rPr>
        <w:t xml:space="preserve">Przed upływem okresu gwarancji na II przedmiot odbioru Zamawiający z udziałem Wykonawcy dokona odbioru pogwarancyjnego, w przypadku ujawnienia wad w przedmiocie umowy Wykonawca zobowiązany jest je usunąć    </w:t>
      </w:r>
      <w:r w:rsidR="0058383C">
        <w:rPr>
          <w:rFonts w:ascii="Times New Roman" w:eastAsia="Times New Roman" w:hAnsi="Times New Roman" w:cs="Times New Roman"/>
          <w:kern w:val="1"/>
          <w:sz w:val="20"/>
          <w:szCs w:val="20"/>
          <w:lang w:eastAsia="zh-CN"/>
        </w:rPr>
        <w:t xml:space="preserve"> </w:t>
      </w:r>
      <w:r w:rsidR="00E558BB">
        <w:rPr>
          <w:rFonts w:ascii="Times New Roman" w:eastAsia="Times New Roman" w:hAnsi="Times New Roman" w:cs="Times New Roman"/>
          <w:kern w:val="1"/>
          <w:sz w:val="20"/>
          <w:szCs w:val="20"/>
          <w:lang w:eastAsia="zh-CN"/>
        </w:rPr>
        <w:t xml:space="preserve">                 </w:t>
      </w:r>
      <w:r w:rsidRPr="00A41818">
        <w:rPr>
          <w:rFonts w:ascii="Times New Roman" w:eastAsia="Times New Roman" w:hAnsi="Times New Roman" w:cs="Times New Roman"/>
          <w:kern w:val="1"/>
          <w:sz w:val="20"/>
          <w:szCs w:val="20"/>
          <w:lang w:eastAsia="zh-CN"/>
        </w:rPr>
        <w:t xml:space="preserve">  w ramach gwarancji w terminie 14 dni od ich zgłoszenia Wykonawcy, a okres gwarancji zostanie wydłużony do chwili ich usunięcia.</w:t>
      </w:r>
    </w:p>
    <w:p w14:paraId="356EA446" w14:textId="77777777"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14:paraId="70A0DA2F"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10</w:t>
      </w:r>
    </w:p>
    <w:p w14:paraId="65DF2539"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Wynagrodzenie</w:t>
      </w:r>
    </w:p>
    <w:p w14:paraId="3CA3E821" w14:textId="77777777" w:rsidR="00ED72CE" w:rsidRPr="00ED72CE"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Za wykonanie I przedmiotu odbioru Zamawiający zapłaci Wykonawcy </w:t>
      </w:r>
      <w:r w:rsidRPr="00ED72CE">
        <w:rPr>
          <w:rFonts w:ascii="Times New Roman" w:eastAsia="Times New Roman" w:hAnsi="Times New Roman" w:cs="Times New Roman"/>
          <w:b/>
          <w:bCs/>
          <w:color w:val="000000"/>
          <w:kern w:val="1"/>
          <w:sz w:val="20"/>
          <w:szCs w:val="20"/>
          <w:lang w:eastAsia="zh-CN"/>
        </w:rPr>
        <w:t xml:space="preserve">wynagrodzenie ryczałtowe </w:t>
      </w:r>
      <w:r w:rsidRPr="00ED72CE">
        <w:rPr>
          <w:rFonts w:ascii="Times New Roman" w:eastAsia="Times New Roman" w:hAnsi="Times New Roman" w:cs="Times New Roman"/>
          <w:color w:val="000000"/>
          <w:kern w:val="1"/>
          <w:sz w:val="20"/>
          <w:szCs w:val="20"/>
          <w:lang w:eastAsia="zh-CN"/>
        </w:rPr>
        <w:t xml:space="preserve">zgodnie </w:t>
      </w:r>
      <w:r w:rsidR="00A41818">
        <w:rPr>
          <w:rFonts w:ascii="Times New Roman" w:eastAsia="Times New Roman" w:hAnsi="Times New Roman" w:cs="Times New Roman"/>
          <w:color w:val="000000"/>
          <w:kern w:val="1"/>
          <w:sz w:val="20"/>
          <w:szCs w:val="20"/>
          <w:lang w:eastAsia="zh-CN"/>
        </w:rPr>
        <w:t xml:space="preserve">                        </w:t>
      </w:r>
      <w:r w:rsidRPr="00ED72CE">
        <w:rPr>
          <w:rFonts w:ascii="Times New Roman" w:eastAsia="Times New Roman" w:hAnsi="Times New Roman" w:cs="Times New Roman"/>
          <w:color w:val="000000"/>
          <w:kern w:val="1"/>
          <w:sz w:val="20"/>
          <w:szCs w:val="20"/>
          <w:lang w:eastAsia="zh-CN"/>
        </w:rPr>
        <w:t xml:space="preserve"> z formularzem oferty w wysokości:</w:t>
      </w:r>
    </w:p>
    <w:p w14:paraId="770D0D75" w14:textId="77777777" w:rsidR="00ED72CE" w:rsidRPr="00ED72CE" w:rsidRDefault="00ED72CE" w:rsidP="009F1E6A">
      <w:pPr>
        <w:numPr>
          <w:ilvl w:val="0"/>
          <w:numId w:val="5"/>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brutto ………………………………………..….. zł </w:t>
      </w:r>
    </w:p>
    <w:p w14:paraId="4ACA28AE" w14:textId="77777777" w:rsidR="00ED72CE" w:rsidRPr="00A41818" w:rsidRDefault="00ED72CE" w:rsidP="00A41818">
      <w:pPr>
        <w:tabs>
          <w:tab w:val="left" w:pos="426"/>
        </w:tabs>
        <w:suppressAutoHyphens/>
        <w:autoSpaceDE w:val="0"/>
        <w:spacing w:after="0" w:line="240" w:lineRule="auto"/>
        <w:ind w:left="786"/>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(słownie: ………………………………………………………………………………...…………… ..../100)  </w:t>
      </w:r>
    </w:p>
    <w:p w14:paraId="488779B2" w14:textId="77777777" w:rsidR="00ED72CE" w:rsidRPr="00ED72CE"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Za wykonanie II przedmiotu odbioru Zamawiający zapłaci Wykonawcy </w:t>
      </w:r>
      <w:r w:rsidRPr="00ED72CE">
        <w:rPr>
          <w:rFonts w:ascii="Times New Roman" w:eastAsia="Times New Roman" w:hAnsi="Times New Roman" w:cs="Times New Roman"/>
          <w:b/>
          <w:bCs/>
          <w:color w:val="000000"/>
          <w:kern w:val="1"/>
          <w:sz w:val="20"/>
          <w:szCs w:val="20"/>
          <w:lang w:eastAsia="zh-CN"/>
        </w:rPr>
        <w:t xml:space="preserve">wynagrodzenie ryczałtowe </w:t>
      </w:r>
      <w:r w:rsidRPr="00ED72CE">
        <w:rPr>
          <w:rFonts w:ascii="Times New Roman" w:eastAsia="Times New Roman" w:hAnsi="Times New Roman" w:cs="Times New Roman"/>
          <w:color w:val="000000"/>
          <w:kern w:val="1"/>
          <w:sz w:val="20"/>
          <w:szCs w:val="20"/>
          <w:lang w:eastAsia="zh-CN"/>
        </w:rPr>
        <w:t xml:space="preserve">zgodnie             </w:t>
      </w:r>
      <w:r w:rsidR="00A41818">
        <w:rPr>
          <w:rFonts w:ascii="Times New Roman" w:eastAsia="Times New Roman" w:hAnsi="Times New Roman" w:cs="Times New Roman"/>
          <w:color w:val="000000"/>
          <w:kern w:val="1"/>
          <w:sz w:val="20"/>
          <w:szCs w:val="20"/>
          <w:lang w:eastAsia="zh-CN"/>
        </w:rPr>
        <w:t xml:space="preserve">     </w:t>
      </w:r>
      <w:r w:rsidR="00E558BB">
        <w:rPr>
          <w:rFonts w:ascii="Times New Roman" w:eastAsia="Times New Roman" w:hAnsi="Times New Roman" w:cs="Times New Roman"/>
          <w:color w:val="000000"/>
          <w:kern w:val="1"/>
          <w:sz w:val="20"/>
          <w:szCs w:val="20"/>
          <w:lang w:eastAsia="zh-CN"/>
        </w:rPr>
        <w:t xml:space="preserve">             </w:t>
      </w:r>
      <w:r w:rsidRPr="00ED72CE">
        <w:rPr>
          <w:rFonts w:ascii="Times New Roman" w:eastAsia="Times New Roman" w:hAnsi="Times New Roman" w:cs="Times New Roman"/>
          <w:color w:val="000000"/>
          <w:kern w:val="1"/>
          <w:sz w:val="20"/>
          <w:szCs w:val="20"/>
          <w:lang w:eastAsia="zh-CN"/>
        </w:rPr>
        <w:t>z formularzem oferty w wysokości:</w:t>
      </w:r>
    </w:p>
    <w:p w14:paraId="10547D61" w14:textId="77777777" w:rsidR="00ED72CE" w:rsidRPr="00ED72CE" w:rsidRDefault="00ED72CE" w:rsidP="009F1E6A">
      <w:pPr>
        <w:numPr>
          <w:ilvl w:val="0"/>
          <w:numId w:val="20"/>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brutto ………………………………………..….. zł </w:t>
      </w:r>
    </w:p>
    <w:p w14:paraId="145AB24E" w14:textId="77777777" w:rsidR="00ED72CE" w:rsidRPr="00A41818" w:rsidRDefault="00ED72CE" w:rsidP="00A41818">
      <w:pPr>
        <w:tabs>
          <w:tab w:val="left" w:pos="426"/>
        </w:tabs>
        <w:suppressAutoHyphens/>
        <w:autoSpaceDE w:val="0"/>
        <w:spacing w:after="0" w:line="240" w:lineRule="auto"/>
        <w:ind w:left="426"/>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ab/>
        <w:t>(słownie: ………………………………………………………………………………...…………… ..../100)</w:t>
      </w:r>
    </w:p>
    <w:p w14:paraId="7677196C" w14:textId="77777777" w:rsidR="00ED72CE" w:rsidRPr="00ED72CE"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Za wykonanie wszystkich przedmiotów odbioru Zamawiający zapłaci Wykonawcy </w:t>
      </w:r>
      <w:r w:rsidRPr="00ED72CE">
        <w:rPr>
          <w:rFonts w:ascii="Times New Roman" w:eastAsia="Times New Roman" w:hAnsi="Times New Roman" w:cs="Times New Roman"/>
          <w:b/>
          <w:color w:val="000000"/>
          <w:kern w:val="1"/>
          <w:sz w:val="20"/>
          <w:szCs w:val="20"/>
          <w:lang w:eastAsia="zh-CN"/>
        </w:rPr>
        <w:t xml:space="preserve">łączne </w:t>
      </w:r>
      <w:r w:rsidRPr="00ED72CE">
        <w:rPr>
          <w:rFonts w:ascii="Times New Roman" w:eastAsia="Times New Roman" w:hAnsi="Times New Roman" w:cs="Times New Roman"/>
          <w:b/>
          <w:bCs/>
          <w:color w:val="000000"/>
          <w:kern w:val="1"/>
          <w:sz w:val="20"/>
          <w:szCs w:val="20"/>
          <w:lang w:eastAsia="zh-CN"/>
        </w:rPr>
        <w:t xml:space="preserve">wynagrodzenie ryczałtowe </w:t>
      </w:r>
      <w:r w:rsidRPr="00ED72CE">
        <w:rPr>
          <w:rFonts w:ascii="Times New Roman" w:eastAsia="Times New Roman" w:hAnsi="Times New Roman" w:cs="Times New Roman"/>
          <w:color w:val="000000"/>
          <w:kern w:val="1"/>
          <w:sz w:val="20"/>
          <w:szCs w:val="20"/>
          <w:lang w:eastAsia="zh-CN"/>
        </w:rPr>
        <w:t>zgodnie z formularzem oferty w wysokości:</w:t>
      </w:r>
    </w:p>
    <w:p w14:paraId="52174230" w14:textId="77777777" w:rsidR="00ED72CE" w:rsidRPr="00ED72CE" w:rsidRDefault="00ED72CE" w:rsidP="009F1E6A">
      <w:pPr>
        <w:numPr>
          <w:ilvl w:val="0"/>
          <w:numId w:val="21"/>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brutto ………………………………………..….. zł </w:t>
      </w:r>
    </w:p>
    <w:p w14:paraId="61531250" w14:textId="77777777" w:rsidR="00ED72CE" w:rsidRPr="00A41818" w:rsidRDefault="00ED72CE" w:rsidP="00A41818">
      <w:pPr>
        <w:tabs>
          <w:tab w:val="left" w:pos="426"/>
        </w:tabs>
        <w:suppressAutoHyphens/>
        <w:autoSpaceDE w:val="0"/>
        <w:spacing w:after="0" w:line="240" w:lineRule="auto"/>
        <w:ind w:left="426"/>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(słownie: ………………………………………………………………………………...…………… ..../100)</w:t>
      </w:r>
    </w:p>
    <w:p w14:paraId="4AF26FF6" w14:textId="77777777" w:rsidR="00A41818"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 xml:space="preserve">Ustalone wynagrodzenie stanowić będzie wynagrodzenie ostateczne i niezmienne z zastrzeżeniem postanowień </w:t>
      </w:r>
      <w:r w:rsidRPr="00ED72CE">
        <w:rPr>
          <w:rFonts w:ascii="Times New Roman" w:eastAsia="Times New Roman" w:hAnsi="Times New Roman" w:cs="Times New Roman"/>
          <w:bCs/>
          <w:kern w:val="1"/>
          <w:sz w:val="20"/>
          <w:szCs w:val="20"/>
          <w:lang w:eastAsia="zh-CN"/>
        </w:rPr>
        <w:t>§ 13 umowy.</w:t>
      </w:r>
    </w:p>
    <w:p w14:paraId="51BE1598" w14:textId="77777777" w:rsidR="00A41818"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A41818">
        <w:rPr>
          <w:rFonts w:ascii="Times New Roman" w:eastAsia="Times New Roman" w:hAnsi="Times New Roman" w:cs="Times New Roman"/>
          <w:bCs/>
          <w:kern w:val="1"/>
          <w:sz w:val="20"/>
          <w:szCs w:val="20"/>
          <w:lang w:eastAsia="zh-CN"/>
        </w:rPr>
        <w:t>Zakresy objęte poszczególnymi przedmiotami odbioru określone są w tabeli elementów wynagrodzenia ryczałtowego, stanowiącej załącznik nr 8 do umowy.</w:t>
      </w:r>
    </w:p>
    <w:p w14:paraId="044F5146" w14:textId="77777777" w:rsidR="00A41818"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A41818">
        <w:rPr>
          <w:rFonts w:ascii="Times New Roman" w:eastAsia="Times New Roman" w:hAnsi="Times New Roman" w:cs="Times New Roman"/>
          <w:color w:val="000000"/>
          <w:kern w:val="1"/>
          <w:sz w:val="20"/>
          <w:szCs w:val="20"/>
          <w:lang w:eastAsia="zh-CN"/>
        </w:rPr>
        <w:t>Roboty, usługi, dostawy dodatkowe (zwane dalej zamówieniami dodatkowymi) lub inne zmiany umowy (np. roboty zamienne) będą wykonywane na podstawie protokołu konieczności zatwierdzonego przez  Zamawiającego oraz po zawarciu aneksu do umowy.</w:t>
      </w:r>
    </w:p>
    <w:p w14:paraId="71ED90DD" w14:textId="77777777" w:rsidR="00A41818"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A41818">
        <w:rPr>
          <w:rFonts w:ascii="Times New Roman" w:eastAsia="Times New Roman" w:hAnsi="Times New Roman" w:cs="Times New Roman"/>
          <w:kern w:val="1"/>
          <w:sz w:val="20"/>
          <w:szCs w:val="20"/>
          <w:lang w:eastAsia="zh-CN"/>
        </w:rPr>
        <w:t xml:space="preserve">W przypadku wprowadzenia do umowy zmiany polegającej na zmianie sposobu spełnienia świadczenia przez Wykonawcę, na podstawie przesłanek określonych w niniejszej umowie i wynikającej z tego konieczności wykonania </w:t>
      </w:r>
      <w:r w:rsidRPr="00A41818">
        <w:rPr>
          <w:rFonts w:ascii="Times New Roman" w:eastAsia="Times New Roman" w:hAnsi="Times New Roman" w:cs="Times New Roman"/>
          <w:kern w:val="1"/>
          <w:sz w:val="20"/>
          <w:szCs w:val="20"/>
          <w:lang w:eastAsia="zh-CN"/>
        </w:rPr>
        <w:lastRenderedPageBreak/>
        <w:t>robót budowlanych, które nie zostały wycenione w ofercie Wykonawcy, wartość tych robót zostanie ustalona na zasadach opisanych w ust. 8-10.</w:t>
      </w:r>
    </w:p>
    <w:p w14:paraId="41DB7575" w14:textId="77777777" w:rsidR="00ED72CE" w:rsidRPr="00A41818"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A41818">
        <w:rPr>
          <w:rFonts w:ascii="Times New Roman" w:eastAsia="Times New Roman" w:hAnsi="Times New Roman" w:cs="Times New Roman"/>
          <w:color w:val="000000"/>
          <w:kern w:val="1"/>
          <w:sz w:val="20"/>
          <w:szCs w:val="20"/>
          <w:lang w:eastAsia="zh-CN"/>
        </w:rPr>
        <w:t xml:space="preserve">W przypadku zmiany umowy skutkującej zmianą wynagrodzenia Wykonawcy (z zastrzeżeniem </w:t>
      </w:r>
      <w:r w:rsidRPr="00A41818">
        <w:rPr>
          <w:rFonts w:ascii="Times New Roman" w:eastAsia="Times New Roman" w:hAnsi="Times New Roman" w:cs="Times New Roman"/>
          <w:bCs/>
          <w:color w:val="000000"/>
          <w:kern w:val="1"/>
          <w:sz w:val="20"/>
          <w:szCs w:val="24"/>
          <w:lang w:eastAsia="zh-CN"/>
        </w:rPr>
        <w:t xml:space="preserve">§ 10 </w:t>
      </w:r>
      <w:r w:rsidRPr="00A41818">
        <w:rPr>
          <w:rFonts w:ascii="Times New Roman" w:eastAsia="Times New Roman" w:hAnsi="Times New Roman" w:cs="Times New Roman"/>
          <w:color w:val="000000"/>
          <w:kern w:val="1"/>
          <w:sz w:val="20"/>
          <w:szCs w:val="20"/>
          <w:lang w:eastAsia="zh-CN"/>
        </w:rPr>
        <w:t xml:space="preserve"> ust. 10), wynagrodzenie to ustalone zostanie na podstawie kosztorysu szczegółowego, przygotowanego przez Wykonawcę</w:t>
      </w:r>
      <w:r w:rsidRPr="00A41818">
        <w:rPr>
          <w:rFonts w:ascii="Times New Roman" w:eastAsia="Times New Roman" w:hAnsi="Times New Roman" w:cs="Times New Roman"/>
          <w:color w:val="000000"/>
          <w:kern w:val="1"/>
          <w:sz w:val="20"/>
          <w:szCs w:val="20"/>
          <w:lang w:eastAsia="zh-CN"/>
        </w:rPr>
        <w:br/>
        <w:t>i zweryfikowanego przez Zamawiającego, z zastosowaniem następujących czynników cenotwórczych i wskazanego poniżej pierwszeństwa:</w:t>
      </w:r>
    </w:p>
    <w:p w14:paraId="1B35D70F" w14:textId="77777777" w:rsidR="00ED72CE" w:rsidRPr="00ED72CE" w:rsidRDefault="00ED72CE" w:rsidP="009F1E6A">
      <w:pPr>
        <w:numPr>
          <w:ilvl w:val="0"/>
          <w:numId w:val="23"/>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color w:val="000000"/>
          <w:kern w:val="1"/>
          <w:sz w:val="20"/>
          <w:szCs w:val="20"/>
          <w:lang w:eastAsia="zh-CN"/>
        </w:rPr>
        <w:t>cen jednostkowych przedstawionych w kosztorysie ofertowym, w przypadku gdy Zamawiający postawił wymóg złożenia kosztorysu wraz z ofertą a Wykonawca załączył taki kosztorys do oferty, o ile dany rodzaj robót w nim występuje,</w:t>
      </w:r>
    </w:p>
    <w:p w14:paraId="7B880DD9" w14:textId="77777777" w:rsidR="00ED72CE" w:rsidRPr="00ED72CE" w:rsidRDefault="00ED72CE" w:rsidP="009F1E6A">
      <w:pPr>
        <w:numPr>
          <w:ilvl w:val="0"/>
          <w:numId w:val="23"/>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color w:val="000000"/>
          <w:kern w:val="1"/>
          <w:sz w:val="20"/>
          <w:szCs w:val="20"/>
          <w:lang w:eastAsia="zh-CN"/>
        </w:rPr>
        <w:t>stawek roboczogodziny na poziomie średnich cen Sekocenbud dla regionu kujawsko-pomorskiego – województwo ogółem, ceny materiałów i najmów sprzętu oraz wskaźniki narzutów na poziomie średnich cen krajowych Sekocenbud, o ile dane materiały lub praca sprzętu nie występują w kosztorysie ofertowym lub zestawieniu materiałów, a w przypadku nie występowania w cenniku Sekocenbudu na podstawie faktur lub ofert zakupu przedstawionych przez Wykonawcę.</w:t>
      </w:r>
    </w:p>
    <w:p w14:paraId="2D882EE6" w14:textId="77777777" w:rsidR="00A41818"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color w:val="000000"/>
          <w:kern w:val="1"/>
          <w:sz w:val="20"/>
          <w:szCs w:val="20"/>
          <w:lang w:eastAsia="zh-CN"/>
        </w:rPr>
        <w:t>Szczegółowe kosztorysy zamówień dodatkowych lub innych zmian umowy sporządzone przez Wykonawcę na własny koszt podlegają sprawdzeniu i zatwierdzeniu przez Zamawiającego. W przypadku wyceny przygotowanej w oparciu</w:t>
      </w:r>
      <w:r w:rsidR="0058383C">
        <w:rPr>
          <w:rFonts w:ascii="Times New Roman" w:eastAsia="Times New Roman" w:hAnsi="Times New Roman" w:cs="Times New Roman"/>
          <w:color w:val="000000"/>
          <w:kern w:val="1"/>
          <w:sz w:val="20"/>
          <w:szCs w:val="20"/>
          <w:lang w:eastAsia="zh-CN"/>
        </w:rPr>
        <w:t xml:space="preserve">     </w:t>
      </w:r>
      <w:r w:rsidRPr="00ED72CE">
        <w:rPr>
          <w:rFonts w:ascii="Times New Roman" w:eastAsia="Times New Roman" w:hAnsi="Times New Roman" w:cs="Times New Roman"/>
          <w:color w:val="000000"/>
          <w:kern w:val="1"/>
          <w:sz w:val="20"/>
          <w:szCs w:val="20"/>
          <w:lang w:eastAsia="zh-CN"/>
        </w:rPr>
        <w:t xml:space="preserve">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5C7C0B24" w14:textId="148F80FC" w:rsidR="00ED72CE" w:rsidRPr="00A41818"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A41818">
        <w:rPr>
          <w:rFonts w:ascii="Times New Roman" w:eastAsia="Times New Roman" w:hAnsi="Times New Roman" w:cs="Times New Roman"/>
          <w:kern w:val="1"/>
          <w:sz w:val="20"/>
          <w:szCs w:val="20"/>
          <w:lang w:eastAsia="zh-CN"/>
        </w:rPr>
        <w:t xml:space="preserve">W przypadku ograniczenia przez Zamawiającego zakresu robót, o których mowa w </w:t>
      </w:r>
      <w:r w:rsidRPr="00A41818">
        <w:rPr>
          <w:rFonts w:ascii="Times New Roman" w:eastAsia="Times New Roman" w:hAnsi="Times New Roman" w:cs="Times New Roman"/>
          <w:bCs/>
          <w:color w:val="000000"/>
          <w:kern w:val="1"/>
          <w:sz w:val="20"/>
          <w:szCs w:val="20"/>
          <w:lang w:eastAsia="zh-CN"/>
        </w:rPr>
        <w:t>§ 1</w:t>
      </w:r>
      <w:r w:rsidR="00915683">
        <w:rPr>
          <w:rFonts w:ascii="Times New Roman" w:eastAsia="Times New Roman" w:hAnsi="Times New Roman" w:cs="Times New Roman"/>
          <w:bCs/>
          <w:color w:val="000000"/>
          <w:kern w:val="1"/>
          <w:sz w:val="20"/>
          <w:szCs w:val="20"/>
          <w:lang w:eastAsia="zh-CN"/>
        </w:rPr>
        <w:t>3</w:t>
      </w:r>
      <w:r w:rsidRPr="00A41818">
        <w:rPr>
          <w:rFonts w:ascii="Times New Roman" w:eastAsia="Times New Roman" w:hAnsi="Times New Roman" w:cs="Times New Roman"/>
          <w:bCs/>
          <w:color w:val="000000"/>
          <w:kern w:val="1"/>
          <w:sz w:val="20"/>
          <w:szCs w:val="20"/>
          <w:lang w:eastAsia="zh-CN"/>
        </w:rPr>
        <w:t xml:space="preserve"> ust. 1 pkt 3 </w:t>
      </w:r>
      <w:r w:rsidR="00501CE5">
        <w:rPr>
          <w:rFonts w:ascii="Times New Roman" w:eastAsia="Times New Roman" w:hAnsi="Times New Roman" w:cs="Times New Roman"/>
          <w:bCs/>
          <w:color w:val="000000"/>
          <w:kern w:val="1"/>
          <w:sz w:val="20"/>
          <w:szCs w:val="20"/>
          <w:lang w:eastAsia="zh-CN"/>
        </w:rPr>
        <w:t>ppkt 3.3</w:t>
      </w:r>
      <w:r w:rsidRPr="00A41818">
        <w:rPr>
          <w:rFonts w:ascii="Times New Roman" w:eastAsia="Times New Roman" w:hAnsi="Times New Roman" w:cs="Times New Roman"/>
          <w:bCs/>
          <w:color w:val="000000"/>
          <w:kern w:val="1"/>
          <w:sz w:val="20"/>
          <w:szCs w:val="20"/>
          <w:lang w:eastAsia="zh-CN"/>
        </w:rPr>
        <w:t xml:space="preserve">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A41818">
        <w:rPr>
          <w:rFonts w:ascii="Times New Roman" w:eastAsia="Times New Roman" w:hAnsi="Times New Roman" w:cs="Times New Roman"/>
          <w:color w:val="000000"/>
          <w:kern w:val="1"/>
          <w:sz w:val="20"/>
          <w:szCs w:val="20"/>
          <w:lang w:eastAsia="zh-CN"/>
        </w:rPr>
        <w:t xml:space="preserve"> następujących czynników cenotwórczych </w:t>
      </w:r>
      <w:r w:rsidR="0058383C">
        <w:rPr>
          <w:rFonts w:ascii="Times New Roman" w:eastAsia="Times New Roman" w:hAnsi="Times New Roman" w:cs="Times New Roman"/>
          <w:color w:val="000000"/>
          <w:kern w:val="1"/>
          <w:sz w:val="20"/>
          <w:szCs w:val="20"/>
          <w:lang w:eastAsia="zh-CN"/>
        </w:rPr>
        <w:t xml:space="preserve"> </w:t>
      </w:r>
      <w:r w:rsidR="00E558BB">
        <w:rPr>
          <w:rFonts w:ascii="Times New Roman" w:eastAsia="Times New Roman" w:hAnsi="Times New Roman" w:cs="Times New Roman"/>
          <w:color w:val="000000"/>
          <w:kern w:val="1"/>
          <w:sz w:val="20"/>
          <w:szCs w:val="20"/>
          <w:lang w:eastAsia="zh-CN"/>
        </w:rPr>
        <w:t xml:space="preserve">  </w:t>
      </w:r>
      <w:r w:rsidRPr="00A41818">
        <w:rPr>
          <w:rFonts w:ascii="Times New Roman" w:eastAsia="Times New Roman" w:hAnsi="Times New Roman" w:cs="Times New Roman"/>
          <w:color w:val="000000"/>
          <w:kern w:val="1"/>
          <w:sz w:val="20"/>
          <w:szCs w:val="20"/>
          <w:lang w:eastAsia="zh-CN"/>
        </w:rPr>
        <w:t>i wskazanego poniżej pierwszeństwa</w:t>
      </w:r>
      <w:r w:rsidRPr="00A41818">
        <w:rPr>
          <w:rFonts w:ascii="Times New Roman" w:eastAsia="Times New Roman" w:hAnsi="Times New Roman" w:cs="Times New Roman"/>
          <w:bCs/>
          <w:color w:val="000000"/>
          <w:kern w:val="1"/>
          <w:sz w:val="20"/>
          <w:szCs w:val="20"/>
          <w:lang w:eastAsia="zh-CN"/>
        </w:rPr>
        <w:t>:</w:t>
      </w:r>
    </w:p>
    <w:p w14:paraId="1DC438E6" w14:textId="77777777" w:rsidR="00ED72CE" w:rsidRPr="00ED72CE" w:rsidRDefault="00ED72CE" w:rsidP="009F1E6A">
      <w:pPr>
        <w:numPr>
          <w:ilvl w:val="0"/>
          <w:numId w:val="24"/>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color w:val="000000"/>
          <w:kern w:val="1"/>
          <w:sz w:val="20"/>
          <w:szCs w:val="20"/>
          <w:lang w:eastAsia="zh-CN"/>
        </w:rPr>
        <w:t>cen jednostkowych przedstawionych w kosztorysie ofertowym, w przypadku gdy Zamawiający postawił wymóg złożenia kosztorysu wraz z ofertą a Wykonawca załączył taki kosztorys do oferty, o ile dany rodzaj robót w nim występuje,</w:t>
      </w:r>
    </w:p>
    <w:p w14:paraId="0BC79AB6" w14:textId="77777777" w:rsidR="00ED72CE" w:rsidRPr="00ED72CE" w:rsidRDefault="00ED72CE" w:rsidP="009F1E6A">
      <w:pPr>
        <w:numPr>
          <w:ilvl w:val="0"/>
          <w:numId w:val="24"/>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bCs/>
          <w:color w:val="000000"/>
          <w:kern w:val="1"/>
          <w:sz w:val="20"/>
          <w:szCs w:val="24"/>
          <w:lang w:eastAsia="zh-CN"/>
        </w:rPr>
        <w:t xml:space="preserve">KNR (Katalogów Nakładów Rzeczowych) </w:t>
      </w:r>
      <w:r w:rsidRPr="00ED72CE">
        <w:rPr>
          <w:rFonts w:ascii="Times New Roman" w:eastAsia="Times New Roman" w:hAnsi="Times New Roman" w:cs="Times New Roman"/>
          <w:color w:val="000000"/>
          <w:kern w:val="1"/>
          <w:sz w:val="20"/>
          <w:szCs w:val="24"/>
          <w:lang w:eastAsia="zh-CN"/>
        </w:rPr>
        <w:t>z zastosowaniem czynników cenotwórczych (kosztów pośrednich, zysku i robocizny) nie niższych niż średnie ich wartości dla danego okresu wg Sekocenbudu dla regionu kujawsko-pomorskiego – województwo ogółem. Ceny materiałów i pracy sprzętu w wielkościach nie niższych niż średnie ceny krajowe w okresie realizacji – wg cenników Sekocenbudu/Orgbudu (wg wyboru Zamawiającego) łącznie z kosztami zakupu oraz według faktur na materiały niewystępujące w cennikach po uprzedniej ich akceptacji przez Zamawiającego.</w:t>
      </w:r>
      <w:r w:rsidRPr="00ED72CE">
        <w:rPr>
          <w:rFonts w:ascii="Times New Roman" w:eastAsia="Times New Roman" w:hAnsi="Times New Roman" w:cs="Times New Roman"/>
          <w:b/>
          <w:bCs/>
          <w:color w:val="000000"/>
          <w:kern w:val="1"/>
          <w:sz w:val="20"/>
          <w:szCs w:val="20"/>
          <w:lang w:eastAsia="zh-CN"/>
        </w:rPr>
        <w:t xml:space="preserve"> </w:t>
      </w:r>
      <w:r w:rsidRPr="00ED72CE">
        <w:rPr>
          <w:rFonts w:ascii="Times New Roman" w:eastAsia="Times New Roman" w:hAnsi="Times New Roman" w:cs="Times New Roman"/>
          <w:kern w:val="1"/>
          <w:sz w:val="20"/>
          <w:szCs w:val="20"/>
          <w:lang w:eastAsia="zh-CN"/>
        </w:rPr>
        <w:t xml:space="preserve">  </w:t>
      </w:r>
    </w:p>
    <w:p w14:paraId="0386F2B7"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14:paraId="6B1A0B9A"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11</w:t>
      </w:r>
    </w:p>
    <w:p w14:paraId="613C0AD4"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Kary umowne</w:t>
      </w:r>
    </w:p>
    <w:p w14:paraId="577858D5" w14:textId="198E2B4D" w:rsid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Za brak zapłaty lub nieterminową zapłatę wynagrodzenia należnego Podwykonawcy lub Dalszemu Podwykonawcy, Wykonawca zapłaci Zamawiającemu karę w wysokości 1% wynagrodzenia umownego brutto za każdy taki przypadek.</w:t>
      </w:r>
    </w:p>
    <w:p w14:paraId="3EF4B9D9" w14:textId="7E1FDB2C" w:rsid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Za nieprzedłożenie do zaakceptowania Zamawiającemu projektu umowy o podwykonawstwo, której przedmiotem są roboty budowlane lub projektu jej zmiany, Wykonawca zapłaci Zamawiającemu karę w wysokości 1% wynagrodzenia umownego brutto za każdy taki przypadek.</w:t>
      </w:r>
    </w:p>
    <w:p w14:paraId="4D8A84D6" w14:textId="27281BA6" w:rsid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Za nieprzedłożenie Zamawiającemu poświadczonej za zgodność z oryginałem kopii umowy o podwykonawstwo lub jej zmiany w terminie 7 dni od dnia zawarcia umowy o podwykonawstwo lub jej zmiany, Wykonawca zapłaci Zamawiającemu karę w wysokości 1% wynagrodzenia umownego brutto za każdy taki przypadek.</w:t>
      </w:r>
    </w:p>
    <w:p w14:paraId="5616D8C3" w14:textId="446B5E43" w:rsid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 xml:space="preserve">Za brak zmiany umowy o podwykonawstwo w zakresie terminu zapłaty Wykonawca zapłaci Zamawiającemu karę       </w:t>
      </w:r>
      <w:r w:rsidR="00E558BB">
        <w:rPr>
          <w:kern w:val="3"/>
          <w:sz w:val="20"/>
          <w:szCs w:val="20"/>
          <w:lang w:eastAsia="zh-CN"/>
        </w:rPr>
        <w:t xml:space="preserve">             </w:t>
      </w:r>
      <w:r w:rsidRPr="00A41818">
        <w:rPr>
          <w:kern w:val="3"/>
          <w:sz w:val="20"/>
          <w:szCs w:val="20"/>
          <w:lang w:eastAsia="zh-CN"/>
        </w:rPr>
        <w:t>w wysokości 1% wynagrodzenia umownego brutto za każdy taki przypadek.</w:t>
      </w:r>
    </w:p>
    <w:p w14:paraId="45869492" w14:textId="77777777" w:rsidR="00ED72CE" w:rsidRP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Za niedotrzymanie terminu zakończenia przedmiotu odbioru Wykonawca zapłaci Zamawiającemu karę:</w:t>
      </w:r>
    </w:p>
    <w:p w14:paraId="56FE75D0" w14:textId="48B9821A" w:rsidR="00A41818" w:rsidRDefault="00ED72CE" w:rsidP="00381A1C">
      <w:pPr>
        <w:pStyle w:val="Akapitzlist"/>
        <w:widowControl w:val="0"/>
        <w:numPr>
          <w:ilvl w:val="0"/>
          <w:numId w:val="44"/>
        </w:numPr>
        <w:suppressAutoHyphens/>
        <w:autoSpaceDN w:val="0"/>
        <w:jc w:val="both"/>
        <w:textAlignment w:val="baseline"/>
        <w:rPr>
          <w:kern w:val="3"/>
          <w:sz w:val="20"/>
          <w:szCs w:val="20"/>
          <w:lang w:eastAsia="zh-CN"/>
        </w:rPr>
      </w:pPr>
      <w:r w:rsidRPr="00A41818">
        <w:rPr>
          <w:kern w:val="3"/>
          <w:sz w:val="20"/>
          <w:szCs w:val="20"/>
          <w:lang w:eastAsia="zh-CN"/>
        </w:rPr>
        <w:t>dla I przedmiotu odbioru w wysokości 2% wynagrodzenia umownego brutto za wykonanie I przedmiotu odbioru, za każdy dzień zwłoki,</w:t>
      </w:r>
    </w:p>
    <w:p w14:paraId="7AFA7F0E" w14:textId="0FC0EE46" w:rsidR="00ED72CE" w:rsidRPr="00A41818" w:rsidRDefault="00ED72CE" w:rsidP="00381A1C">
      <w:pPr>
        <w:pStyle w:val="Akapitzlist"/>
        <w:widowControl w:val="0"/>
        <w:numPr>
          <w:ilvl w:val="0"/>
          <w:numId w:val="44"/>
        </w:numPr>
        <w:suppressAutoHyphens/>
        <w:autoSpaceDN w:val="0"/>
        <w:jc w:val="both"/>
        <w:textAlignment w:val="baseline"/>
        <w:rPr>
          <w:kern w:val="3"/>
          <w:sz w:val="20"/>
          <w:szCs w:val="20"/>
          <w:lang w:eastAsia="zh-CN"/>
        </w:rPr>
      </w:pPr>
      <w:r w:rsidRPr="00A41818">
        <w:rPr>
          <w:kern w:val="3"/>
          <w:sz w:val="20"/>
          <w:szCs w:val="20"/>
          <w:lang w:eastAsia="zh-CN"/>
        </w:rPr>
        <w:t>dla II przedmiotu odbioru w wysokości 1% wynagrodzenia umownego brutto za wykonanie II przedmiotu odbioru, za każdy dzień zwłoki.</w:t>
      </w:r>
    </w:p>
    <w:p w14:paraId="76E93BC3" w14:textId="77777777" w:rsidR="00ED72CE" w:rsidRP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Za nieusunięcie wad ujawnionych przy odbiorze, w okresie rękojmi i gwarancji jakości danego przedmiotu odbioru Wykonawca zapłaci Zamawiającemu karę:</w:t>
      </w:r>
    </w:p>
    <w:p w14:paraId="6CA69575" w14:textId="7781AA33" w:rsidR="00A41818" w:rsidRDefault="00ED72CE" w:rsidP="00381A1C">
      <w:pPr>
        <w:pStyle w:val="Akapitzlist"/>
        <w:widowControl w:val="0"/>
        <w:numPr>
          <w:ilvl w:val="0"/>
          <w:numId w:val="45"/>
        </w:numPr>
        <w:suppressAutoHyphens/>
        <w:autoSpaceDN w:val="0"/>
        <w:jc w:val="both"/>
        <w:textAlignment w:val="baseline"/>
        <w:rPr>
          <w:kern w:val="3"/>
          <w:sz w:val="20"/>
          <w:szCs w:val="20"/>
          <w:lang w:eastAsia="zh-CN"/>
        </w:rPr>
      </w:pPr>
      <w:r w:rsidRPr="00A41818">
        <w:rPr>
          <w:kern w:val="3"/>
          <w:sz w:val="20"/>
          <w:szCs w:val="20"/>
          <w:lang w:eastAsia="zh-CN"/>
        </w:rPr>
        <w:t>dla I przedmiotu odbioru w wysokości 2% wynagrodzenia umownego brutto za wykonanie I przedmiotu odbioru, za każdy dzień zwłoki, licząc od dnia wyznaczonego przez Zamawiającego na usunięcie wad,</w:t>
      </w:r>
    </w:p>
    <w:p w14:paraId="4DC09FD1" w14:textId="77777777" w:rsidR="00ED72CE" w:rsidRPr="00A41818" w:rsidRDefault="00ED72CE" w:rsidP="00381A1C">
      <w:pPr>
        <w:pStyle w:val="Akapitzlist"/>
        <w:widowControl w:val="0"/>
        <w:numPr>
          <w:ilvl w:val="0"/>
          <w:numId w:val="45"/>
        </w:numPr>
        <w:suppressAutoHyphens/>
        <w:autoSpaceDN w:val="0"/>
        <w:jc w:val="both"/>
        <w:textAlignment w:val="baseline"/>
        <w:rPr>
          <w:kern w:val="3"/>
          <w:sz w:val="20"/>
          <w:szCs w:val="20"/>
          <w:lang w:eastAsia="zh-CN"/>
        </w:rPr>
      </w:pPr>
      <w:r w:rsidRPr="00A41818">
        <w:rPr>
          <w:kern w:val="3"/>
          <w:sz w:val="20"/>
          <w:szCs w:val="20"/>
          <w:lang w:eastAsia="zh-CN"/>
        </w:rPr>
        <w:t>dla II przedmiotu odbioru w wysokości 1 % wynagrodzenia umownego brutto za wykonanie II przedmiotu odbioru, za każdy dzień zwłoki, licząc od dnia wyznaczonego przez Zamawiającego na usunięcie wad.</w:t>
      </w:r>
    </w:p>
    <w:p w14:paraId="71BFE792" w14:textId="77777777" w:rsid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Za odstąpienie od umowy przez Wykonawcę lub Zamawiającego z przyczyn zależnych od Wykonawcy, Wykonawca zapłaci Zamawiającemu karę w wysokości 10% wynagrodzenia umownego brutto.</w:t>
      </w:r>
    </w:p>
    <w:p w14:paraId="6A23B34A" w14:textId="77777777" w:rsid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 xml:space="preserve"> Za odstąpienie od umowy przez Wykonawcę lub Zamawiającego z przyczyn  zależnych od Zamawiającego, innych niż </w:t>
      </w:r>
      <w:r w:rsidRPr="00A41818">
        <w:rPr>
          <w:kern w:val="3"/>
          <w:sz w:val="20"/>
          <w:szCs w:val="20"/>
          <w:lang w:eastAsia="zh-CN"/>
        </w:rPr>
        <w:lastRenderedPageBreak/>
        <w:t>określone w § 12 umowy, Zamawiający zapłaci Wykonawcy karę w wysokości 10% wynagrodzenia umownego brutto.</w:t>
      </w:r>
    </w:p>
    <w:p w14:paraId="76A20368" w14:textId="77777777" w:rsidR="009D1B6D" w:rsidRP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rFonts w:eastAsia="Calibri"/>
          <w:color w:val="000000"/>
          <w:kern w:val="3"/>
          <w:sz w:val="20"/>
          <w:szCs w:val="20"/>
          <w:lang w:eastAsia="zh-CN"/>
        </w:rPr>
        <w:t xml:space="preserve">W każdym przypadku niedopełnienia obowiązku, o którym mowa w § 20 </w:t>
      </w:r>
      <w:r w:rsidRPr="00A41818">
        <w:rPr>
          <w:kern w:val="3"/>
          <w:sz w:val="20"/>
          <w:szCs w:val="20"/>
          <w:lang w:eastAsia="zh-CN"/>
        </w:rPr>
        <w:t>Wykonawca zapłaci Zamawiającemu karę</w:t>
      </w:r>
      <w:r w:rsidRPr="00A41818">
        <w:rPr>
          <w:rFonts w:eastAsia="Calibri"/>
          <w:color w:val="000000"/>
          <w:kern w:val="3"/>
          <w:sz w:val="20"/>
          <w:szCs w:val="20"/>
          <w:lang w:eastAsia="zh-CN"/>
        </w:rPr>
        <w:t xml:space="preserve"> </w:t>
      </w:r>
      <w:r w:rsidR="00E558BB">
        <w:rPr>
          <w:rFonts w:eastAsia="Calibri"/>
          <w:color w:val="000000"/>
          <w:kern w:val="3"/>
          <w:sz w:val="20"/>
          <w:szCs w:val="20"/>
          <w:lang w:eastAsia="zh-CN"/>
        </w:rPr>
        <w:t xml:space="preserve">              </w:t>
      </w:r>
      <w:r w:rsidRPr="00A41818">
        <w:rPr>
          <w:rFonts w:eastAsia="Calibri"/>
          <w:color w:val="000000"/>
          <w:kern w:val="3"/>
          <w:sz w:val="20"/>
          <w:szCs w:val="20"/>
          <w:lang w:eastAsia="zh-CN"/>
        </w:rPr>
        <w:t xml:space="preserve">w wysokości po 500,00 złotych za każdy dzień roboczy, w którym osoba niezatrudniona przez Wykonawcę lub Podwykonawcę na podstawie umowy o pracę wykonywała czynności wymienione w </w:t>
      </w:r>
      <w:r w:rsidR="009D1B6D">
        <w:rPr>
          <w:rFonts w:eastAsia="Calibri"/>
          <w:color w:val="000000"/>
          <w:kern w:val="3"/>
          <w:sz w:val="20"/>
          <w:szCs w:val="20"/>
          <w:lang w:eastAsia="zh-CN"/>
        </w:rPr>
        <w:t>rozdziale 3 ust. 14 SIWZ.</w:t>
      </w:r>
    </w:p>
    <w:p w14:paraId="4069B1B4" w14:textId="77777777" w:rsidR="009D1B6D" w:rsidRP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9D1B6D">
        <w:rPr>
          <w:rFonts w:eastAsia="Calibri"/>
          <w:color w:val="000000"/>
          <w:kern w:val="3"/>
          <w:sz w:val="20"/>
          <w:szCs w:val="20"/>
          <w:lang w:eastAsia="zh-CN"/>
        </w:rPr>
        <w:t xml:space="preserve">Za zwłokę w </w:t>
      </w:r>
      <w:r w:rsidRPr="009D1B6D">
        <w:rPr>
          <w:kern w:val="3"/>
          <w:sz w:val="20"/>
          <w:szCs w:val="20"/>
          <w:lang w:eastAsia="zh-CN"/>
        </w:rPr>
        <w:t>przedłożeniu Zamawiającemu zaakceptowanego przez inspektora nadzoru harmonogramu rzeczowo-finansowego robót</w:t>
      </w:r>
      <w:r w:rsidRPr="009D1B6D">
        <w:rPr>
          <w:rFonts w:eastAsia="Calibri"/>
          <w:color w:val="000000"/>
          <w:kern w:val="3"/>
          <w:sz w:val="20"/>
          <w:szCs w:val="20"/>
          <w:lang w:eastAsia="zh-CN"/>
        </w:rPr>
        <w:t xml:space="preserve"> </w:t>
      </w:r>
      <w:r w:rsidRPr="009D1B6D">
        <w:rPr>
          <w:kern w:val="3"/>
          <w:sz w:val="20"/>
          <w:szCs w:val="20"/>
          <w:lang w:eastAsia="zh-CN"/>
        </w:rPr>
        <w:t>Wykonawca zapłaci Zamawiającemu karę</w:t>
      </w:r>
      <w:r w:rsidRPr="009D1B6D">
        <w:rPr>
          <w:rFonts w:eastAsia="Calibri"/>
          <w:color w:val="000000"/>
          <w:kern w:val="3"/>
          <w:sz w:val="20"/>
          <w:szCs w:val="20"/>
          <w:lang w:eastAsia="zh-CN"/>
        </w:rPr>
        <w:t xml:space="preserve"> w wysokości po 500,00 złotych za każdy dzień zwłoki liczonej od upływu terminu, o którym mowa w § 2 ust. 4.</w:t>
      </w:r>
    </w:p>
    <w:p w14:paraId="31D32939" w14:textId="660C145E" w:rsid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9D1B6D">
        <w:rPr>
          <w:rFonts w:eastAsia="Calibri"/>
          <w:color w:val="000000"/>
          <w:kern w:val="3"/>
          <w:sz w:val="20"/>
          <w:szCs w:val="20"/>
          <w:lang w:eastAsia="zh-CN"/>
        </w:rPr>
        <w:t xml:space="preserve">W każdym przypadku niezgodności realizacji przedmiotu zamówienia z terminami ustalonymi w </w:t>
      </w:r>
      <w:r w:rsidRPr="009D1B6D">
        <w:rPr>
          <w:kern w:val="3"/>
          <w:sz w:val="20"/>
          <w:szCs w:val="20"/>
          <w:lang w:eastAsia="zh-CN"/>
        </w:rPr>
        <w:t xml:space="preserve">harmonogramie rzeczowo-finansowym robót, o którym mowa w </w:t>
      </w:r>
      <w:r w:rsidRPr="009D1B6D">
        <w:rPr>
          <w:rFonts w:eastAsia="Calibri"/>
          <w:color w:val="000000"/>
          <w:kern w:val="3"/>
          <w:sz w:val="20"/>
          <w:szCs w:val="20"/>
          <w:lang w:eastAsia="zh-CN"/>
        </w:rPr>
        <w:t xml:space="preserve">§ 2 ust. 4 </w:t>
      </w:r>
      <w:r w:rsidRPr="009D1B6D">
        <w:rPr>
          <w:kern w:val="3"/>
          <w:sz w:val="20"/>
          <w:szCs w:val="20"/>
          <w:lang w:eastAsia="zh-CN"/>
        </w:rPr>
        <w:t>Wykonawca zapłaci Zamawiającemu karę</w:t>
      </w:r>
      <w:r w:rsidRPr="009D1B6D">
        <w:rPr>
          <w:rFonts w:eastAsia="Calibri"/>
          <w:color w:val="000000"/>
          <w:kern w:val="3"/>
          <w:sz w:val="20"/>
          <w:szCs w:val="20"/>
          <w:lang w:eastAsia="zh-CN"/>
        </w:rPr>
        <w:t xml:space="preserve"> w</w:t>
      </w:r>
      <w:r w:rsidRPr="009D1B6D">
        <w:rPr>
          <w:kern w:val="3"/>
          <w:sz w:val="20"/>
          <w:szCs w:val="20"/>
          <w:lang w:eastAsia="zh-CN"/>
        </w:rPr>
        <w:t xml:space="preserve"> wysokości 0,5% wynagrodzenia umownego brutto, za każdy dzień zwłoki w wykonaniu określonego etapu robót w stosunku do harmonogramu rzeczowo-finansowego robót. </w:t>
      </w:r>
    </w:p>
    <w:p w14:paraId="0CE13997" w14:textId="77777777" w:rsidR="009D1B6D" w:rsidRP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9D1B6D">
        <w:rPr>
          <w:color w:val="000000"/>
          <w:kern w:val="1"/>
          <w:sz w:val="20"/>
          <w:szCs w:val="20"/>
          <w:lang w:eastAsia="zh-CN"/>
        </w:rPr>
        <w:t>Kary o których mowa w ust. 1-7 i ust. 9-11 Wykonawca zapłaci na wskazany przez Zamawiającego rachunek bankowy przelewem, w terminie 14 dni od dnia doręczenia wezwania przez Zamawiającego.</w:t>
      </w:r>
    </w:p>
    <w:p w14:paraId="376B0D14" w14:textId="77777777" w:rsidR="009D1B6D" w:rsidRP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9D1B6D">
        <w:rPr>
          <w:color w:val="000000"/>
          <w:kern w:val="1"/>
          <w:sz w:val="20"/>
          <w:szCs w:val="20"/>
          <w:lang w:eastAsia="zh-CN"/>
        </w:rPr>
        <w:t>Jeżeli kara umowna nie będzie pokrywała poniesionej szkody strony zastrzegają sobie prawo dochodzenia odszkodowania uzupełniającego do wysokości szkody rzeczywistej na zasadach ogólnych.</w:t>
      </w:r>
    </w:p>
    <w:p w14:paraId="20E18D16" w14:textId="77777777" w:rsidR="009D1B6D" w:rsidRP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9D1B6D">
        <w:rPr>
          <w:color w:val="000000"/>
          <w:kern w:val="1"/>
          <w:sz w:val="20"/>
          <w:szCs w:val="20"/>
          <w:lang w:eastAsia="zh-CN"/>
        </w:rPr>
        <w:t xml:space="preserve">Zapłata kary </w:t>
      </w:r>
      <w:r w:rsidRPr="009D1B6D">
        <w:rPr>
          <w:kern w:val="1"/>
          <w:sz w:val="20"/>
          <w:szCs w:val="20"/>
          <w:lang w:eastAsia="zh-CN"/>
        </w:rPr>
        <w:t>umownej za opóźnienie nie</w:t>
      </w:r>
      <w:r w:rsidRPr="009D1B6D">
        <w:rPr>
          <w:color w:val="000000"/>
          <w:kern w:val="1"/>
          <w:sz w:val="20"/>
          <w:szCs w:val="20"/>
          <w:lang w:eastAsia="zh-CN"/>
        </w:rPr>
        <w:t xml:space="preserve"> zwalnia Wykonawcy z obowiązku dokończenia robót, jak również</w:t>
      </w:r>
      <w:r w:rsidRPr="009D1B6D">
        <w:rPr>
          <w:color w:val="000000"/>
          <w:kern w:val="1"/>
          <w:sz w:val="20"/>
          <w:szCs w:val="20"/>
          <w:lang w:eastAsia="zh-CN"/>
        </w:rPr>
        <w:br/>
        <w:t>z żadnych innych zobowiązań umownych.</w:t>
      </w:r>
    </w:p>
    <w:p w14:paraId="07EE5026" w14:textId="77777777" w:rsidR="009D1B6D" w:rsidRP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9D1B6D">
        <w:rPr>
          <w:color w:val="000000"/>
          <w:kern w:val="1"/>
          <w:sz w:val="20"/>
          <w:szCs w:val="20"/>
          <w:lang w:eastAsia="zh-CN"/>
        </w:rPr>
        <w:t xml:space="preserve">Wykonawca wyraża zgodę na  potrącenie kar umownych z należnego wynagrodzenia. </w:t>
      </w:r>
    </w:p>
    <w:p w14:paraId="5C857C66" w14:textId="77777777" w:rsidR="00ED72CE" w:rsidRP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9D1B6D">
        <w:rPr>
          <w:color w:val="000000"/>
          <w:kern w:val="1"/>
          <w:sz w:val="20"/>
          <w:szCs w:val="20"/>
          <w:lang w:eastAsia="zh-CN"/>
        </w:rPr>
        <w:t xml:space="preserve">Przez wynagrodzenie umowne brutto o jakim mowa w niniejszym paragrafie rozumie się łączne wynagrodzenie ryczałtowe brutto określone w </w:t>
      </w:r>
      <w:r w:rsidRPr="009D1B6D">
        <w:rPr>
          <w:bCs/>
          <w:color w:val="000000"/>
          <w:kern w:val="1"/>
          <w:sz w:val="20"/>
          <w:szCs w:val="20"/>
          <w:lang w:eastAsia="zh-CN"/>
        </w:rPr>
        <w:t>§ 10 ust. 3.</w:t>
      </w:r>
    </w:p>
    <w:p w14:paraId="0802308C"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12</w:t>
      </w:r>
    </w:p>
    <w:p w14:paraId="570D1604"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Odstąpienie od umowy</w:t>
      </w:r>
    </w:p>
    <w:p w14:paraId="2C128945" w14:textId="77777777" w:rsidR="009D1B6D" w:rsidRDefault="00ED72CE" w:rsidP="00381A1C">
      <w:pPr>
        <w:pStyle w:val="Akapitzlist"/>
        <w:widowControl w:val="0"/>
        <w:numPr>
          <w:ilvl w:val="0"/>
          <w:numId w:val="46"/>
        </w:numPr>
        <w:suppressAutoHyphens/>
        <w:autoSpaceDN w:val="0"/>
        <w:ind w:left="284" w:hanging="284"/>
        <w:jc w:val="both"/>
        <w:textAlignment w:val="baseline"/>
        <w:rPr>
          <w:kern w:val="3"/>
          <w:sz w:val="20"/>
          <w:szCs w:val="20"/>
          <w:lang w:eastAsia="zh-CN"/>
        </w:rPr>
      </w:pPr>
      <w:r w:rsidRPr="009D1B6D">
        <w:rPr>
          <w:kern w:val="3"/>
          <w:sz w:val="20"/>
          <w:szCs w:val="20"/>
          <w:lang w:eastAsia="zh-CN"/>
        </w:rPr>
        <w:t>Zamawiający może odstąpić od umowy z ważnych przyczyn niemożliwych do przewidzenia w chwili zawierania umowy, jeśli jej dalsze wykonywanie nie leży w interesie publicznym</w:t>
      </w:r>
      <w:r w:rsidR="009D1B6D">
        <w:rPr>
          <w:kern w:val="3"/>
          <w:sz w:val="20"/>
          <w:szCs w:val="20"/>
          <w:lang w:eastAsia="zh-CN"/>
        </w:rPr>
        <w:t>.</w:t>
      </w:r>
    </w:p>
    <w:p w14:paraId="5E28F288" w14:textId="77777777" w:rsidR="00ED72CE" w:rsidRPr="009D1B6D" w:rsidRDefault="00ED72CE" w:rsidP="00381A1C">
      <w:pPr>
        <w:pStyle w:val="Akapitzlist"/>
        <w:widowControl w:val="0"/>
        <w:numPr>
          <w:ilvl w:val="0"/>
          <w:numId w:val="46"/>
        </w:numPr>
        <w:suppressAutoHyphens/>
        <w:autoSpaceDN w:val="0"/>
        <w:ind w:left="284" w:hanging="284"/>
        <w:jc w:val="both"/>
        <w:textAlignment w:val="baseline"/>
        <w:rPr>
          <w:kern w:val="3"/>
          <w:sz w:val="20"/>
          <w:szCs w:val="20"/>
          <w:lang w:eastAsia="zh-CN"/>
        </w:rPr>
      </w:pPr>
      <w:r w:rsidRPr="009D1B6D">
        <w:rPr>
          <w:kern w:val="3"/>
          <w:sz w:val="20"/>
          <w:szCs w:val="20"/>
          <w:lang w:eastAsia="zh-CN"/>
        </w:rPr>
        <w:t xml:space="preserve"> Oprócz przypadków określonych w kodeksie cywilnym, Zamawiający może również odstąpić od umowy w razie:</w:t>
      </w:r>
    </w:p>
    <w:p w14:paraId="63ED3CC5" w14:textId="77777777" w:rsidR="009D1B6D" w:rsidRDefault="00ED72CE" w:rsidP="00381A1C">
      <w:pPr>
        <w:pStyle w:val="Akapitzlist"/>
        <w:widowControl w:val="0"/>
        <w:numPr>
          <w:ilvl w:val="0"/>
          <w:numId w:val="47"/>
        </w:numPr>
        <w:suppressAutoHyphens/>
        <w:autoSpaceDN w:val="0"/>
        <w:jc w:val="both"/>
        <w:textAlignment w:val="baseline"/>
        <w:rPr>
          <w:kern w:val="3"/>
          <w:sz w:val="20"/>
          <w:szCs w:val="20"/>
          <w:lang w:eastAsia="zh-CN"/>
        </w:rPr>
      </w:pPr>
      <w:r w:rsidRPr="009D1B6D">
        <w:rPr>
          <w:kern w:val="3"/>
          <w:sz w:val="20"/>
          <w:szCs w:val="20"/>
          <w:lang w:eastAsia="zh-CN"/>
        </w:rPr>
        <w:t xml:space="preserve">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1F414AF4" w14:textId="77777777" w:rsidR="009D1B6D" w:rsidRDefault="00ED72CE" w:rsidP="00381A1C">
      <w:pPr>
        <w:pStyle w:val="Akapitzlist"/>
        <w:widowControl w:val="0"/>
        <w:numPr>
          <w:ilvl w:val="0"/>
          <w:numId w:val="47"/>
        </w:numPr>
        <w:suppressAutoHyphens/>
        <w:autoSpaceDN w:val="0"/>
        <w:jc w:val="both"/>
        <w:textAlignment w:val="baseline"/>
        <w:rPr>
          <w:kern w:val="3"/>
          <w:sz w:val="20"/>
          <w:szCs w:val="20"/>
          <w:lang w:eastAsia="zh-CN"/>
        </w:rPr>
      </w:pPr>
      <w:r w:rsidRPr="009D1B6D">
        <w:rPr>
          <w:kern w:val="3"/>
          <w:sz w:val="20"/>
          <w:szCs w:val="20"/>
          <w:lang w:eastAsia="zh-CN"/>
        </w:rPr>
        <w:t xml:space="preserve"> konieczności dokonania bezpośrednich zapłat Podwykonawcom lub Dalszym Podwykonawcom na sumę większą niż 5% wartości umowy w sprawie zamówienia publicznego,</w:t>
      </w:r>
    </w:p>
    <w:p w14:paraId="26E53002" w14:textId="77777777" w:rsidR="009D1B6D" w:rsidRDefault="00ED72CE" w:rsidP="00381A1C">
      <w:pPr>
        <w:pStyle w:val="Akapitzlist"/>
        <w:widowControl w:val="0"/>
        <w:numPr>
          <w:ilvl w:val="0"/>
          <w:numId w:val="47"/>
        </w:numPr>
        <w:suppressAutoHyphens/>
        <w:autoSpaceDN w:val="0"/>
        <w:jc w:val="both"/>
        <w:textAlignment w:val="baseline"/>
        <w:rPr>
          <w:kern w:val="3"/>
          <w:sz w:val="20"/>
          <w:szCs w:val="20"/>
          <w:lang w:eastAsia="zh-CN"/>
        </w:rPr>
      </w:pPr>
      <w:r w:rsidRPr="009D1B6D">
        <w:rPr>
          <w:kern w:val="3"/>
          <w:sz w:val="20"/>
          <w:szCs w:val="20"/>
          <w:lang w:eastAsia="zh-CN"/>
        </w:rPr>
        <w:t>ni</w:t>
      </w:r>
      <w:r w:rsidR="009D1B6D" w:rsidRPr="009D1B6D">
        <w:rPr>
          <w:kern w:val="3"/>
          <w:sz w:val="20"/>
          <w:szCs w:val="20"/>
          <w:lang w:eastAsia="zh-CN"/>
        </w:rPr>
        <w:t>e</w:t>
      </w:r>
      <w:r w:rsidRPr="009D1B6D">
        <w:rPr>
          <w:kern w:val="3"/>
          <w:sz w:val="20"/>
          <w:szCs w:val="20"/>
          <w:lang w:eastAsia="zh-CN"/>
        </w:rPr>
        <w:t>przedłożenia przez Wykonawcę Zamawiającemu zaakceptowanego przez inspektora nadzoru harmonogramu rzeczowo-finansowego w terminie 7 dni od daty zakończenia I przedmiotu odbioru umowy,</w:t>
      </w:r>
    </w:p>
    <w:p w14:paraId="416F8D80" w14:textId="77777777" w:rsidR="009D1B6D" w:rsidRDefault="00ED72CE" w:rsidP="00381A1C">
      <w:pPr>
        <w:pStyle w:val="Akapitzlist"/>
        <w:widowControl w:val="0"/>
        <w:numPr>
          <w:ilvl w:val="0"/>
          <w:numId w:val="47"/>
        </w:numPr>
        <w:suppressAutoHyphens/>
        <w:autoSpaceDN w:val="0"/>
        <w:jc w:val="both"/>
        <w:textAlignment w:val="baseline"/>
        <w:rPr>
          <w:kern w:val="3"/>
          <w:sz w:val="20"/>
          <w:szCs w:val="20"/>
          <w:lang w:eastAsia="zh-CN"/>
        </w:rPr>
      </w:pPr>
      <w:r w:rsidRPr="009D1B6D">
        <w:rPr>
          <w:kern w:val="3"/>
          <w:sz w:val="20"/>
          <w:szCs w:val="20"/>
          <w:lang w:eastAsia="zh-CN"/>
        </w:rPr>
        <w:t xml:space="preserve">niedotrzymania przez Wykonawcę terminów wykonania kolejno następujących po sobie robót budowlanych wynikających z harmonogramu rzeczowo-finansowego robót, którego wzór stanowi załącznik nr </w:t>
      </w:r>
      <w:r w:rsidR="0058383C">
        <w:rPr>
          <w:kern w:val="3"/>
          <w:sz w:val="20"/>
          <w:szCs w:val="20"/>
          <w:lang w:eastAsia="zh-CN"/>
        </w:rPr>
        <w:t xml:space="preserve">9 </w:t>
      </w:r>
      <w:r w:rsidRPr="009D1B6D">
        <w:rPr>
          <w:kern w:val="3"/>
          <w:sz w:val="20"/>
          <w:szCs w:val="20"/>
          <w:lang w:eastAsia="zh-CN"/>
        </w:rPr>
        <w:t xml:space="preserve">do </w:t>
      </w:r>
      <w:r w:rsidR="009D1B6D">
        <w:rPr>
          <w:kern w:val="3"/>
          <w:sz w:val="20"/>
          <w:szCs w:val="20"/>
          <w:lang w:eastAsia="zh-CN"/>
        </w:rPr>
        <w:t>SIWZ</w:t>
      </w:r>
      <w:r w:rsidR="0058383C">
        <w:rPr>
          <w:kern w:val="3"/>
          <w:sz w:val="20"/>
          <w:szCs w:val="20"/>
          <w:lang w:eastAsia="zh-CN"/>
        </w:rPr>
        <w:t xml:space="preserve"> (załącznik nr 7 do umowy)</w:t>
      </w:r>
      <w:r w:rsidRPr="009D1B6D">
        <w:rPr>
          <w:kern w:val="3"/>
          <w:sz w:val="20"/>
          <w:szCs w:val="20"/>
          <w:lang w:eastAsia="zh-CN"/>
        </w:rPr>
        <w:t>,</w:t>
      </w:r>
    </w:p>
    <w:p w14:paraId="6F9439FE" w14:textId="77777777" w:rsidR="009D1B6D" w:rsidRPr="009D1B6D" w:rsidRDefault="00ED72CE" w:rsidP="00381A1C">
      <w:pPr>
        <w:pStyle w:val="Akapitzlist"/>
        <w:widowControl w:val="0"/>
        <w:numPr>
          <w:ilvl w:val="0"/>
          <w:numId w:val="47"/>
        </w:numPr>
        <w:suppressAutoHyphens/>
        <w:autoSpaceDN w:val="0"/>
        <w:jc w:val="both"/>
        <w:textAlignment w:val="baseline"/>
        <w:rPr>
          <w:kern w:val="3"/>
          <w:sz w:val="20"/>
          <w:szCs w:val="20"/>
          <w:lang w:eastAsia="zh-CN"/>
        </w:rPr>
      </w:pPr>
      <w:r w:rsidRPr="009D1B6D">
        <w:rPr>
          <w:kern w:val="3"/>
          <w:sz w:val="20"/>
          <w:szCs w:val="20"/>
          <w:lang w:eastAsia="zh-CN"/>
        </w:rPr>
        <w:t xml:space="preserve"> wielokrotnego niedopełnienia przez Wykonawcę obowiązku, o którym mowa w </w:t>
      </w:r>
      <w:r w:rsidRPr="009D1B6D">
        <w:rPr>
          <w:bCs/>
          <w:kern w:val="3"/>
          <w:sz w:val="20"/>
          <w:szCs w:val="20"/>
          <w:lang w:eastAsia="zh-CN"/>
        </w:rPr>
        <w:t xml:space="preserve">§ 20. </w:t>
      </w:r>
      <w:r w:rsidRPr="009D1B6D">
        <w:rPr>
          <w:kern w:val="3"/>
          <w:sz w:val="20"/>
          <w:szCs w:val="20"/>
          <w:lang w:eastAsia="zh-CN"/>
        </w:rPr>
        <w:t xml:space="preserve">Przez pojęcie „wielokrotnego” użyte w postanowieniach niniejszego paragrafu, rozumie się trzeci i każdy następny przypadek nie dopełnienia przez Wykonawcę obowiązku, o którym mowa w </w:t>
      </w:r>
      <w:r w:rsidRPr="009D1B6D">
        <w:rPr>
          <w:bCs/>
          <w:kern w:val="3"/>
          <w:sz w:val="20"/>
          <w:szCs w:val="20"/>
          <w:lang w:eastAsia="zh-CN"/>
        </w:rPr>
        <w:t>§ 20,</w:t>
      </w:r>
    </w:p>
    <w:p w14:paraId="2481C4F4" w14:textId="77777777" w:rsidR="00ED72CE" w:rsidRPr="009D1B6D" w:rsidRDefault="00ED72CE" w:rsidP="00381A1C">
      <w:pPr>
        <w:pStyle w:val="Akapitzlist"/>
        <w:widowControl w:val="0"/>
        <w:numPr>
          <w:ilvl w:val="0"/>
          <w:numId w:val="47"/>
        </w:numPr>
        <w:suppressAutoHyphens/>
        <w:autoSpaceDN w:val="0"/>
        <w:jc w:val="both"/>
        <w:textAlignment w:val="baseline"/>
        <w:rPr>
          <w:kern w:val="3"/>
          <w:sz w:val="20"/>
          <w:szCs w:val="20"/>
          <w:lang w:eastAsia="zh-CN"/>
        </w:rPr>
      </w:pPr>
      <w:r w:rsidRPr="009D1B6D">
        <w:rPr>
          <w:bCs/>
          <w:kern w:val="3"/>
          <w:sz w:val="20"/>
          <w:szCs w:val="20"/>
          <w:lang w:eastAsia="zh-CN"/>
        </w:rPr>
        <w:t>samowolnego przerwania przez Wykonawcę realizacji robót i przerwa trwa dłużej niż 5 dni kalendarzowych.</w:t>
      </w:r>
      <w:r w:rsidRPr="009D1B6D">
        <w:rPr>
          <w:kern w:val="3"/>
          <w:sz w:val="20"/>
          <w:szCs w:val="20"/>
          <w:lang w:eastAsia="zh-CN"/>
        </w:rPr>
        <w:t xml:space="preserve">  </w:t>
      </w:r>
    </w:p>
    <w:p w14:paraId="216D8BE6" w14:textId="77777777" w:rsidR="009D1B6D" w:rsidRDefault="00ED72CE" w:rsidP="00381A1C">
      <w:pPr>
        <w:pStyle w:val="Akapitzlist"/>
        <w:widowControl w:val="0"/>
        <w:numPr>
          <w:ilvl w:val="0"/>
          <w:numId w:val="46"/>
        </w:numPr>
        <w:suppressAutoHyphens/>
        <w:autoSpaceDN w:val="0"/>
        <w:ind w:left="284" w:hanging="284"/>
        <w:jc w:val="both"/>
        <w:textAlignment w:val="baseline"/>
        <w:rPr>
          <w:kern w:val="3"/>
          <w:sz w:val="20"/>
          <w:szCs w:val="20"/>
          <w:lang w:eastAsia="zh-CN"/>
        </w:rPr>
      </w:pPr>
      <w:r w:rsidRPr="009D1B6D">
        <w:rPr>
          <w:kern w:val="3"/>
          <w:sz w:val="20"/>
          <w:szCs w:val="20"/>
          <w:lang w:eastAsia="zh-CN"/>
        </w:rPr>
        <w:t>Odstąpienie od umowy z przyczyn określonych w ust. 1, może nastąpić w terminie 30 dni od powzięcia wiadomości      o zaistnieniu powyższych okoliczności.</w:t>
      </w:r>
    </w:p>
    <w:p w14:paraId="029CC66F" w14:textId="77777777" w:rsidR="00ED72CE" w:rsidRPr="009D1B6D" w:rsidRDefault="00ED72CE" w:rsidP="00381A1C">
      <w:pPr>
        <w:pStyle w:val="Akapitzlist"/>
        <w:widowControl w:val="0"/>
        <w:numPr>
          <w:ilvl w:val="0"/>
          <w:numId w:val="46"/>
        </w:numPr>
        <w:suppressAutoHyphens/>
        <w:autoSpaceDN w:val="0"/>
        <w:ind w:left="284" w:hanging="284"/>
        <w:jc w:val="both"/>
        <w:textAlignment w:val="baseline"/>
        <w:rPr>
          <w:kern w:val="3"/>
          <w:sz w:val="20"/>
          <w:szCs w:val="20"/>
          <w:lang w:eastAsia="zh-CN"/>
        </w:rPr>
      </w:pPr>
      <w:r w:rsidRPr="009D1B6D">
        <w:rPr>
          <w:kern w:val="3"/>
          <w:sz w:val="20"/>
          <w:szCs w:val="20"/>
          <w:lang w:eastAsia="zh-CN"/>
        </w:rPr>
        <w:t xml:space="preserve"> W razie odstąpienia od umowy z przyczyn określonych w ust. 1 Wykonawcy przysługiwałoby wówczas jedynie wynagrodzenie za wykonaną część robót.</w:t>
      </w:r>
    </w:p>
    <w:p w14:paraId="53753590"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13</w:t>
      </w:r>
    </w:p>
    <w:p w14:paraId="5294B9B8"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Zmiana postanowień umowy</w:t>
      </w:r>
    </w:p>
    <w:p w14:paraId="2EA5A19C" w14:textId="77777777" w:rsidR="00ED72CE" w:rsidRPr="00ED72CE" w:rsidRDefault="00ED72CE" w:rsidP="009D1B6D">
      <w:pPr>
        <w:numPr>
          <w:ilvl w:val="0"/>
          <w:numId w:val="4"/>
        </w:numPr>
        <w:tabs>
          <w:tab w:val="clear" w:pos="720"/>
          <w:tab w:val="num" w:pos="284"/>
        </w:tabs>
        <w:spacing w:after="0" w:line="240" w:lineRule="auto"/>
        <w:ind w:left="284" w:hanging="284"/>
        <w:jc w:val="both"/>
        <w:rPr>
          <w:rFonts w:ascii="Times New Roman" w:eastAsia="Times New Roman" w:hAnsi="Times New Roman" w:cs="Times New Roman"/>
          <w:bCs/>
          <w:sz w:val="20"/>
          <w:szCs w:val="20"/>
          <w:lang w:val="x-none" w:eastAsia="pl-PL"/>
        </w:rPr>
      </w:pPr>
      <w:r w:rsidRPr="00ED72CE">
        <w:rPr>
          <w:rFonts w:ascii="Times New Roman" w:eastAsia="Times New Roman" w:hAnsi="Times New Roman" w:cs="Times New Roman"/>
          <w:bCs/>
          <w:sz w:val="20"/>
          <w:szCs w:val="20"/>
          <w:lang w:eastAsia="pl-PL"/>
        </w:rPr>
        <w:t>Zamawiający, poza możliwością zmiany zawartej umowy na podstawie art. 144 ust. 1 pkt 2, 3, 4, 5, 6 ustawy Pzp, przewiduje również możliwość dokonywania zmian postanowień zawartej umowy, także w stosunku do treści oferty, na podstawie której dokonano wyboru Wykonawcy, w następujących okolicznościach:</w:t>
      </w:r>
    </w:p>
    <w:p w14:paraId="2335A861" w14:textId="77777777" w:rsidR="00ED72CE" w:rsidRPr="00ED72CE" w:rsidRDefault="00ED72CE" w:rsidP="009F1E6A">
      <w:pPr>
        <w:numPr>
          <w:ilvl w:val="4"/>
          <w:numId w:val="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zmiana terminów wykonania umowy:</w:t>
      </w:r>
    </w:p>
    <w:p w14:paraId="5C894862" w14:textId="77777777"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zmiany wynikające z warunków atmosferycznych, które spowodowały niezawinione i niemożliwe do uniknięcia przez Wykonawcę opóźnienie, w szczególności:</w:t>
      </w:r>
    </w:p>
    <w:p w14:paraId="19AACBD1" w14:textId="77777777" w:rsidR="00ED72CE" w:rsidRPr="00ED72CE" w:rsidRDefault="00ED72CE" w:rsidP="009F1E6A">
      <w:pPr>
        <w:numPr>
          <w:ilvl w:val="0"/>
          <w:numId w:val="7"/>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klęsk żywiołowych,</w:t>
      </w:r>
    </w:p>
    <w:p w14:paraId="4859E033" w14:textId="77777777" w:rsidR="00ED72CE" w:rsidRPr="00ED72CE" w:rsidRDefault="00ED72CE" w:rsidP="009F1E6A">
      <w:pPr>
        <w:numPr>
          <w:ilvl w:val="0"/>
          <w:numId w:val="7"/>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warunków atmosferycznych odbiegających od typowych dla danej pory roku, uniemożliwiających prowadzenie robót budowlanych/prac geologicznych, przeprowadzenie prób i sprawdzeń, dokonywanie odbiorów,</w:t>
      </w:r>
    </w:p>
    <w:p w14:paraId="3AFAE51C" w14:textId="77777777"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zmiany spowodowane nieprzewidzianymi w siwz warunkami geologicznymi, archeologicznymi lub terenowymi, które spowodowały niezawinione i niemożliwe do uniknięcia przez Wykonawcę opóźnienie, w szczególności:</w:t>
      </w:r>
    </w:p>
    <w:p w14:paraId="4634422E" w14:textId="77777777" w:rsidR="00ED72CE" w:rsidRPr="00ED72CE" w:rsidRDefault="00ED72CE" w:rsidP="009F1E6A">
      <w:pPr>
        <w:numPr>
          <w:ilvl w:val="0"/>
          <w:numId w:val="8"/>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wystąpienie w trakcie prowadzenia robót klęsk żywiołowych,</w:t>
      </w:r>
    </w:p>
    <w:p w14:paraId="5DDBC4D6" w14:textId="77777777" w:rsidR="00ED72CE" w:rsidRPr="00ED72CE" w:rsidRDefault="00ED72CE" w:rsidP="009F1E6A">
      <w:pPr>
        <w:numPr>
          <w:ilvl w:val="0"/>
          <w:numId w:val="8"/>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natrafienie w trakcie prowadzenia robót na niewypały i niewybuchy,</w:t>
      </w:r>
    </w:p>
    <w:p w14:paraId="531B35AF" w14:textId="77777777" w:rsidR="00ED72CE" w:rsidRPr="00ED72CE" w:rsidRDefault="00ED72CE" w:rsidP="009F1E6A">
      <w:pPr>
        <w:numPr>
          <w:ilvl w:val="0"/>
          <w:numId w:val="8"/>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konieczność wykonania wykopalisk archeologicznych,</w:t>
      </w:r>
    </w:p>
    <w:p w14:paraId="55E762A6" w14:textId="77777777" w:rsidR="00ED72CE" w:rsidRPr="00ED72CE" w:rsidRDefault="00ED72CE" w:rsidP="009F1E6A">
      <w:pPr>
        <w:numPr>
          <w:ilvl w:val="0"/>
          <w:numId w:val="8"/>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lastRenderedPageBreak/>
        <w:t>wystąpienie odmiennych od przyjętych w dokumentacji projektowej warunków geologicznych,</w:t>
      </w:r>
    </w:p>
    <w:p w14:paraId="28C05F9C" w14:textId="77777777" w:rsidR="00ED72CE" w:rsidRPr="00ED72CE" w:rsidRDefault="00ED72CE" w:rsidP="009F1E6A">
      <w:pPr>
        <w:numPr>
          <w:ilvl w:val="0"/>
          <w:numId w:val="8"/>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wystąpienie odmiennych od przyjętych w dokumentacji projektowej warunków terenowych, </w:t>
      </w:r>
      <w:r w:rsidR="0058383C">
        <w:rPr>
          <w:rFonts w:ascii="Times New Roman" w:eastAsia="Times New Roman" w:hAnsi="Times New Roman" w:cs="Times New Roman"/>
          <w:bCs/>
          <w:sz w:val="20"/>
          <w:szCs w:val="20"/>
          <w:lang w:eastAsia="pl-PL"/>
        </w:rPr>
        <w:t xml:space="preserve">                   </w:t>
      </w:r>
      <w:r w:rsidRPr="00ED72CE">
        <w:rPr>
          <w:rFonts w:ascii="Times New Roman" w:eastAsia="Times New Roman" w:hAnsi="Times New Roman" w:cs="Times New Roman"/>
          <w:bCs/>
          <w:sz w:val="20"/>
          <w:szCs w:val="20"/>
          <w:lang w:eastAsia="pl-PL"/>
        </w:rPr>
        <w:t>w szczególności istnienie niezinwentaryzowanych lub błędnie zinwentaryzowanych obiektów budowlanych lub podziemnych urządzeń, instalacji lub obiektów infrastrukturalnych,</w:t>
      </w:r>
    </w:p>
    <w:p w14:paraId="7720AD53" w14:textId="77777777"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zmiany będące następstwem okoliczności leżących po stronie Zamawiającego, które spowodowały niezawinione i niemożliwe do uniknięcia przez Wykonawcę opóźnienie w szczególności:</w:t>
      </w:r>
    </w:p>
    <w:p w14:paraId="3BA63832" w14:textId="77777777" w:rsidR="00ED72CE" w:rsidRPr="00ED72CE" w:rsidRDefault="00ED72CE" w:rsidP="009F1E6A">
      <w:pPr>
        <w:numPr>
          <w:ilvl w:val="0"/>
          <w:numId w:val="9"/>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wstrzymanie robót przez Zamawiającego,</w:t>
      </w:r>
    </w:p>
    <w:p w14:paraId="72C6B77E" w14:textId="77777777"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konieczność wykonania robót zamiennych lub zamówień dodatkowych,</w:t>
      </w:r>
    </w:p>
    <w:p w14:paraId="4C7A5B1A" w14:textId="77777777"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zmiany będące następstwem działania lub braku działania organów administracji i innych podmiotów</w:t>
      </w:r>
      <w:r w:rsidR="0058383C">
        <w:rPr>
          <w:rFonts w:ascii="Times New Roman" w:eastAsia="Times New Roman" w:hAnsi="Times New Roman" w:cs="Times New Roman"/>
          <w:bCs/>
          <w:sz w:val="20"/>
          <w:szCs w:val="20"/>
          <w:lang w:eastAsia="pl-PL"/>
        </w:rPr>
        <w:t xml:space="preserve">              </w:t>
      </w:r>
      <w:r w:rsidRPr="00ED72CE">
        <w:rPr>
          <w:rFonts w:ascii="Times New Roman" w:eastAsia="Times New Roman" w:hAnsi="Times New Roman" w:cs="Times New Roman"/>
          <w:bCs/>
          <w:sz w:val="20"/>
          <w:szCs w:val="20"/>
          <w:lang w:eastAsia="pl-PL"/>
        </w:rPr>
        <w:t xml:space="preserve"> o kompetencjach zbliżonych do organów administracji w szczególności eksploatatorów infrastruktury oraz właścicieli gruntów pod inwestycję, które spowodowały niezawinione i niemożliwe do uniknięcia przez Wykonawcę opóźnienie w szczególności:</w:t>
      </w:r>
    </w:p>
    <w:p w14:paraId="0D05D7E1" w14:textId="22FEA497" w:rsidR="00ED72CE" w:rsidRPr="00ED72CE" w:rsidRDefault="00ED72CE" w:rsidP="009F1E6A">
      <w:pPr>
        <w:numPr>
          <w:ilvl w:val="0"/>
          <w:numId w:val="10"/>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 przypadku, gdy wydanie przez organy administracji lub inne podmioty decyzji, zezwoleń, uzgodnień itp. warunkuje rozpoczęcie robót budowlanych, a decyzja, zezwolenie, uzgodnienie itp. zostały wydane po ustawowym terminie. W takim przypadku możliwe jest wydłużenie terminu lub terminów wykonania umowy maksymalnie o czas, jaki minął od dnia ustawowego terminu do dnia uzyskania decyzji, zezwolenia lub uzgodnienia,</w:t>
      </w:r>
    </w:p>
    <w:p w14:paraId="343787A4" w14:textId="77777777" w:rsidR="00ED72CE" w:rsidRPr="00ED72CE" w:rsidRDefault="00ED72CE" w:rsidP="009F1E6A">
      <w:pPr>
        <w:numPr>
          <w:ilvl w:val="0"/>
          <w:numId w:val="10"/>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przekroczenie zakreślonych przez prawo lub regulaminy, a jeśli takich regulacji nie ma – typowych w danych okolicznościach, terminów wydawania przez organy administracji lub inne podmioty decyzji, zezwoleń, uzgodnień itp.,</w:t>
      </w:r>
    </w:p>
    <w:p w14:paraId="515B5B32" w14:textId="77777777" w:rsidR="00ED72CE" w:rsidRPr="00ED72CE" w:rsidRDefault="00ED72CE" w:rsidP="009F1E6A">
      <w:pPr>
        <w:numPr>
          <w:ilvl w:val="0"/>
          <w:numId w:val="10"/>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odmowa wydania przez organy administracji lub inne podmioty wymaganych decyzji, zezwoleń, uzgodnień z przyczyn niezawinionych przez Wykonawcę, w tym odmowa udostępnienia przez właścicieli nieruchomości do celów realizacji inwestycji,</w:t>
      </w:r>
    </w:p>
    <w:p w14:paraId="38C664FB" w14:textId="77777777"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2E1CC687" w14:textId="77777777"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20F8FE9D" w14:textId="77777777"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 przypadku opóźnień w przebiegu procedury udzielania zamówienia, które są niezależne od Zamawiającego i powstały w szczególności na skutek złożenia przez wykonawców odwołań do Krajowej Izby Odwoławczej,</w:t>
      </w:r>
    </w:p>
    <w:p w14:paraId="0B4C9126" w14:textId="77777777" w:rsidR="00ED72CE" w:rsidRPr="0058383C" w:rsidRDefault="00ED72CE" w:rsidP="0058383C">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1369168E" w14:textId="77777777" w:rsidR="00ED72CE" w:rsidRPr="00ED72CE" w:rsidRDefault="00ED72CE" w:rsidP="0058383C">
      <w:pPr>
        <w:spacing w:after="0" w:line="240" w:lineRule="auto"/>
        <w:ind w:left="360"/>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4192FE75" w14:textId="77777777" w:rsidR="00ED72CE" w:rsidRPr="00ED72CE" w:rsidRDefault="00ED72CE" w:rsidP="009F1E6A">
      <w:pPr>
        <w:numPr>
          <w:ilvl w:val="4"/>
          <w:numId w:val="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zmiana sposobu spełnienia świadczenia:</w:t>
      </w:r>
    </w:p>
    <w:p w14:paraId="3F38A32C" w14:textId="77777777" w:rsidR="00ED72CE" w:rsidRPr="00ED72CE" w:rsidRDefault="00ED72CE" w:rsidP="00ED72CE">
      <w:pPr>
        <w:spacing w:after="0" w:line="240" w:lineRule="auto"/>
        <w:ind w:left="1069"/>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2.1) zmiany technologiczne spowodowane w szczególności następującymi okolicznościami:</w:t>
      </w:r>
    </w:p>
    <w:p w14:paraId="7AD8B290" w14:textId="77777777"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66472783" w14:textId="77777777"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52C3A754" w14:textId="77777777"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36F71A15" w14:textId="77777777"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pojawienie się nowszej technologii wykonania zaprojektowanych robót pozwalającej na skrócenie czasu realizacji inwestycji lub kosztów wykonywanych robót lub prac, jak również kosztów eksploatacji wykonanego przedmiotu umowy,</w:t>
      </w:r>
    </w:p>
    <w:p w14:paraId="40B065EE" w14:textId="77777777"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konieczność zrealizowania umowy przy zastosowaniu innych rozwiązań technicznych/technologicznych, niż wskazane w dokumentacji projektowej lub specyfikacji </w:t>
      </w:r>
      <w:r w:rsidRPr="00ED72CE">
        <w:rPr>
          <w:rFonts w:ascii="Times New Roman" w:eastAsia="Times New Roman" w:hAnsi="Times New Roman" w:cs="Times New Roman"/>
          <w:bCs/>
          <w:sz w:val="20"/>
          <w:szCs w:val="20"/>
          <w:lang w:eastAsia="pl-PL"/>
        </w:rPr>
        <w:lastRenderedPageBreak/>
        <w:t>technicznej wykonania i odbioru robót, w sytuacji, gdy zastosowanie przewidzianych rozwiązań groziło niewykonaniem lub wadliwym wykonaniem przedmiotu umowy,</w:t>
      </w:r>
    </w:p>
    <w:p w14:paraId="4A432E2E" w14:textId="77777777"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odmienne od przyjętych w dokumentacji projektowej lub </w:t>
      </w:r>
      <w:bookmarkStart w:id="1" w:name="_Hlk2839766"/>
      <w:r w:rsidRPr="00ED72CE">
        <w:rPr>
          <w:rFonts w:ascii="Times New Roman" w:eastAsia="Times New Roman" w:hAnsi="Times New Roman" w:cs="Times New Roman"/>
          <w:bCs/>
          <w:sz w:val="20"/>
          <w:szCs w:val="20"/>
          <w:lang w:eastAsia="pl-PL"/>
        </w:rPr>
        <w:t>specyfikacji technicznej wykonania</w:t>
      </w:r>
      <w:r w:rsidR="00E558BB">
        <w:rPr>
          <w:rFonts w:ascii="Times New Roman" w:eastAsia="Times New Roman" w:hAnsi="Times New Roman" w:cs="Times New Roman"/>
          <w:bCs/>
          <w:sz w:val="20"/>
          <w:szCs w:val="20"/>
          <w:lang w:eastAsia="pl-PL"/>
        </w:rPr>
        <w:t xml:space="preserve">                         </w:t>
      </w:r>
      <w:r w:rsidRPr="00ED72CE">
        <w:rPr>
          <w:rFonts w:ascii="Times New Roman" w:eastAsia="Times New Roman" w:hAnsi="Times New Roman" w:cs="Times New Roman"/>
          <w:bCs/>
          <w:sz w:val="20"/>
          <w:szCs w:val="20"/>
          <w:lang w:eastAsia="pl-PL"/>
        </w:rPr>
        <w:t xml:space="preserve"> i odbioru robót </w:t>
      </w:r>
      <w:bookmarkEnd w:id="1"/>
      <w:r w:rsidRPr="00ED72CE">
        <w:rPr>
          <w:rFonts w:ascii="Times New Roman" w:eastAsia="Times New Roman" w:hAnsi="Times New Roman" w:cs="Times New Roman"/>
          <w:bCs/>
          <w:sz w:val="20"/>
          <w:szCs w:val="20"/>
          <w:lang w:eastAsia="pl-PL"/>
        </w:rPr>
        <w:t>warunki geologiczne skutkujące niemożliwością zrealizowania przedmiotu umowy przy dotychczasowych założeniach technologicznych,</w:t>
      </w:r>
    </w:p>
    <w:p w14:paraId="0E4F88EF" w14:textId="77777777"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odmienne od przyjętych w dokumentacji projektowej lub specyfikacji technicznej wykonania</w:t>
      </w:r>
      <w:r w:rsidR="00E558BB">
        <w:rPr>
          <w:rFonts w:ascii="Times New Roman" w:eastAsia="Times New Roman" w:hAnsi="Times New Roman" w:cs="Times New Roman"/>
          <w:bCs/>
          <w:sz w:val="20"/>
          <w:szCs w:val="20"/>
          <w:lang w:eastAsia="pl-PL"/>
        </w:rPr>
        <w:t xml:space="preserve">                        </w:t>
      </w:r>
      <w:r w:rsidRPr="00ED72CE">
        <w:rPr>
          <w:rFonts w:ascii="Times New Roman" w:eastAsia="Times New Roman" w:hAnsi="Times New Roman" w:cs="Times New Roman"/>
          <w:bCs/>
          <w:sz w:val="20"/>
          <w:szCs w:val="20"/>
          <w:lang w:eastAsia="pl-PL"/>
        </w:rPr>
        <w:t xml:space="preserve"> i odbioru robót warunki terenowe, w szczególności istnienie niezinwentaryzowanych lub błędnie zinwentaryzowanych obiektów budowlanych,</w:t>
      </w:r>
    </w:p>
    <w:p w14:paraId="1C44F3B8" w14:textId="77777777"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zmiana decyzji, postanowień lub uzgodnień przez organy administracyjne i podmioty uzgadniające dokumentację projektową,</w:t>
      </w:r>
    </w:p>
    <w:p w14:paraId="1C46AAD8" w14:textId="77777777"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konieczność zrealizowania przedmiotu umowy przy zastosowaniu innych rozwiązań technicznych lub materiałowych ze względu na zmiany obowiązującego prawa,</w:t>
      </w:r>
    </w:p>
    <w:p w14:paraId="5E14E181" w14:textId="77777777" w:rsidR="00ED72CE" w:rsidRPr="0058383C" w:rsidRDefault="00ED72CE" w:rsidP="00ED72CE">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21C052D" w14:textId="77777777" w:rsidR="00ED72CE" w:rsidRPr="00ED72CE" w:rsidRDefault="00ED72CE" w:rsidP="0058383C">
      <w:pPr>
        <w:spacing w:after="0" w:line="240" w:lineRule="auto"/>
        <w:ind w:left="705"/>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W przypadku wystąpienia którejkolwiek z okoliczności wymienionych w ust. 1 pkt 2) ppkt 2.1) możliwa jest </w:t>
      </w:r>
      <w:r w:rsidR="00E558BB">
        <w:rPr>
          <w:rFonts w:ascii="Times New Roman" w:eastAsia="Times New Roman" w:hAnsi="Times New Roman" w:cs="Times New Roman"/>
          <w:bCs/>
          <w:sz w:val="20"/>
          <w:szCs w:val="20"/>
          <w:lang w:eastAsia="pl-PL"/>
        </w:rPr>
        <w:t xml:space="preserve">                    </w:t>
      </w:r>
      <w:r w:rsidRPr="00ED72CE">
        <w:rPr>
          <w:rFonts w:ascii="Times New Roman" w:eastAsia="Times New Roman" w:hAnsi="Times New Roman" w:cs="Times New Roman"/>
          <w:bCs/>
          <w:sz w:val="20"/>
          <w:szCs w:val="20"/>
          <w:lang w:eastAsia="pl-PL"/>
        </w:rPr>
        <w:t>w szczególności zmiana sposobu wykonania, materiałów i technologii robót, zmiany lokalizacji budowlanych urządzeń, ograniczenie zakresu robót objętych umową lub zmiana wynagrodzenia.</w:t>
      </w:r>
    </w:p>
    <w:p w14:paraId="67FF7E17" w14:textId="77777777" w:rsidR="00ED72CE" w:rsidRPr="00ED72CE" w:rsidRDefault="00ED72CE" w:rsidP="0058383C">
      <w:pPr>
        <w:spacing w:after="0" w:line="240" w:lineRule="auto"/>
        <w:ind w:left="1069"/>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2.2) zmiana osób wskazanych w ofercie Wykonawcy lub w umowie, przy pomocy których Wykonawca realizuje przedmiot umowy, na inne osoby spełniające warunki określone w </w:t>
      </w:r>
      <w:r w:rsidR="0058383C">
        <w:rPr>
          <w:rFonts w:ascii="Times New Roman" w:eastAsia="Times New Roman" w:hAnsi="Times New Roman" w:cs="Times New Roman"/>
          <w:bCs/>
          <w:sz w:val="20"/>
          <w:szCs w:val="20"/>
          <w:lang w:eastAsia="pl-PL"/>
        </w:rPr>
        <w:t>SIWZ</w:t>
      </w:r>
      <w:r w:rsidRPr="00ED72CE">
        <w:rPr>
          <w:rFonts w:ascii="Times New Roman" w:eastAsia="Times New Roman" w:hAnsi="Times New Roman" w:cs="Times New Roman"/>
          <w:bCs/>
          <w:sz w:val="20"/>
          <w:szCs w:val="20"/>
          <w:lang w:eastAsia="pl-PL"/>
        </w:rPr>
        <w:t xml:space="preserve">, według polityki kadrowej </w:t>
      </w:r>
      <w:r w:rsidR="0058383C">
        <w:rPr>
          <w:rFonts w:ascii="Times New Roman" w:eastAsia="Times New Roman" w:hAnsi="Times New Roman" w:cs="Times New Roman"/>
          <w:bCs/>
          <w:sz w:val="20"/>
          <w:szCs w:val="20"/>
          <w:lang w:eastAsia="pl-PL"/>
        </w:rPr>
        <w:t>W</w:t>
      </w:r>
      <w:r w:rsidRPr="00ED72CE">
        <w:rPr>
          <w:rFonts w:ascii="Times New Roman" w:eastAsia="Times New Roman" w:hAnsi="Times New Roman" w:cs="Times New Roman"/>
          <w:bCs/>
          <w:sz w:val="20"/>
          <w:szCs w:val="20"/>
          <w:lang w:eastAsia="pl-PL"/>
        </w:rPr>
        <w:t>ykonawcy.</w:t>
      </w:r>
    </w:p>
    <w:p w14:paraId="4F952407" w14:textId="77777777" w:rsidR="00ED72CE" w:rsidRPr="00ED72CE" w:rsidRDefault="00ED72CE" w:rsidP="009F1E6A">
      <w:pPr>
        <w:numPr>
          <w:ilvl w:val="4"/>
          <w:numId w:val="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pozostałe zmiany spowodowane następującymi okolicznościami:</w:t>
      </w:r>
    </w:p>
    <w:p w14:paraId="2793FB0F" w14:textId="77777777" w:rsidR="00ED72CE" w:rsidRPr="008A04A1" w:rsidRDefault="00ED72CE" w:rsidP="008A04A1">
      <w:pPr>
        <w:numPr>
          <w:ilvl w:val="1"/>
          <w:numId w:val="25"/>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siła wyższa uniemożliwiająca wykonanie przedmiotu umowy zgodnie z </w:t>
      </w:r>
      <w:r w:rsidR="0058383C">
        <w:rPr>
          <w:rFonts w:ascii="Times New Roman" w:eastAsia="Times New Roman" w:hAnsi="Times New Roman" w:cs="Times New Roman"/>
          <w:bCs/>
          <w:sz w:val="20"/>
          <w:szCs w:val="20"/>
          <w:lang w:eastAsia="pl-PL"/>
        </w:rPr>
        <w:t>SIWZ</w:t>
      </w:r>
      <w:r w:rsidRPr="00ED72CE">
        <w:rPr>
          <w:rFonts w:ascii="Times New Roman" w:eastAsia="Times New Roman" w:hAnsi="Times New Roman" w:cs="Times New Roman"/>
          <w:bCs/>
          <w:sz w:val="20"/>
          <w:szCs w:val="20"/>
          <w:lang w:eastAsia="pl-PL"/>
        </w:rPr>
        <w:t>,</w:t>
      </w:r>
    </w:p>
    <w:p w14:paraId="7313321B" w14:textId="77777777" w:rsidR="00ED72CE" w:rsidRPr="00ED72CE" w:rsidRDefault="00ED72CE" w:rsidP="009F1E6A">
      <w:pPr>
        <w:numPr>
          <w:ilvl w:val="1"/>
          <w:numId w:val="25"/>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zmiana przepisów podatkowych w zakresie wystawiania faktur, powstawania obowiązku podatkowego itp., </w:t>
      </w:r>
    </w:p>
    <w:p w14:paraId="427636D6" w14:textId="77777777" w:rsidR="00ED72CE" w:rsidRPr="00ED72CE" w:rsidRDefault="00ED72CE" w:rsidP="009F1E6A">
      <w:pPr>
        <w:numPr>
          <w:ilvl w:val="1"/>
          <w:numId w:val="25"/>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zmiana zakresu przedmiotu umowy w wyniku rezygnacji przez Zamawiającego z realizacji części przedmiotu umowy wraz ze zmniejszeniem wynagrodzenia Wykonawcy,</w:t>
      </w:r>
    </w:p>
    <w:p w14:paraId="4C22817D" w14:textId="77777777" w:rsidR="00ED72CE" w:rsidRPr="00ED72CE" w:rsidRDefault="00ED72CE" w:rsidP="009F1E6A">
      <w:pPr>
        <w:numPr>
          <w:ilvl w:val="1"/>
          <w:numId w:val="25"/>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kolizja z planowanymi lub równolegle prowadzonymi przez inne podmioty inwestycjami. W takim przypadku zmiany w umowie zostaną ograniczone do zmian koniecznych powodujących uniknięcie lub usunięcie kolizji,</w:t>
      </w:r>
    </w:p>
    <w:p w14:paraId="62CE78C4" w14:textId="77777777" w:rsidR="00ED72CE" w:rsidRPr="00ED72CE" w:rsidRDefault="00ED72CE" w:rsidP="009F1E6A">
      <w:pPr>
        <w:numPr>
          <w:ilvl w:val="1"/>
          <w:numId w:val="25"/>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gdy zaistnieje inna okoliczność prawna, ekonomiczna lub techniczna, skutkująca niemożliwością wykonania lub należytego wykonania umowy zgodnie z </w:t>
      </w:r>
      <w:r w:rsidR="0058383C">
        <w:rPr>
          <w:rFonts w:ascii="Times New Roman" w:eastAsia="Times New Roman" w:hAnsi="Times New Roman" w:cs="Times New Roman"/>
          <w:bCs/>
          <w:sz w:val="20"/>
          <w:szCs w:val="20"/>
          <w:lang w:eastAsia="pl-PL"/>
        </w:rPr>
        <w:t>SIWZ</w:t>
      </w:r>
      <w:r w:rsidRPr="00ED72CE">
        <w:rPr>
          <w:rFonts w:ascii="Times New Roman" w:eastAsia="Times New Roman" w:hAnsi="Times New Roman" w:cs="Times New Roman"/>
          <w:bCs/>
          <w:sz w:val="20"/>
          <w:szCs w:val="20"/>
          <w:lang w:eastAsia="pl-PL"/>
        </w:rPr>
        <w:t>,</w:t>
      </w:r>
    </w:p>
    <w:p w14:paraId="25FBE7AC" w14:textId="77777777" w:rsidR="00ED72CE" w:rsidRPr="00ED72CE" w:rsidRDefault="00ED72CE" w:rsidP="009F1E6A">
      <w:pPr>
        <w:numPr>
          <w:ilvl w:val="1"/>
          <w:numId w:val="25"/>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wprowadzenia lub zmiany </w:t>
      </w:r>
      <w:r w:rsidR="008A04A1">
        <w:rPr>
          <w:rFonts w:ascii="Times New Roman" w:eastAsia="Times New Roman" w:hAnsi="Times New Roman" w:cs="Times New Roman"/>
          <w:bCs/>
          <w:sz w:val="20"/>
          <w:szCs w:val="20"/>
          <w:lang w:eastAsia="pl-PL"/>
        </w:rPr>
        <w:t>P</w:t>
      </w:r>
      <w:r w:rsidRPr="00ED72CE">
        <w:rPr>
          <w:rFonts w:ascii="Times New Roman" w:eastAsia="Times New Roman" w:hAnsi="Times New Roman" w:cs="Times New Roman"/>
          <w:bCs/>
          <w:sz w:val="20"/>
          <w:szCs w:val="20"/>
          <w:lang w:eastAsia="pl-PL"/>
        </w:rPr>
        <w:t xml:space="preserve">odwykonawcy lub </w:t>
      </w:r>
      <w:r w:rsidR="008A04A1">
        <w:rPr>
          <w:rFonts w:ascii="Times New Roman" w:eastAsia="Times New Roman" w:hAnsi="Times New Roman" w:cs="Times New Roman"/>
          <w:bCs/>
          <w:sz w:val="20"/>
          <w:szCs w:val="20"/>
          <w:lang w:eastAsia="pl-PL"/>
        </w:rPr>
        <w:t>D</w:t>
      </w:r>
      <w:r w:rsidRPr="00ED72CE">
        <w:rPr>
          <w:rFonts w:ascii="Times New Roman" w:eastAsia="Times New Roman" w:hAnsi="Times New Roman" w:cs="Times New Roman"/>
          <w:bCs/>
          <w:sz w:val="20"/>
          <w:szCs w:val="20"/>
          <w:lang w:eastAsia="pl-PL"/>
        </w:rPr>
        <w:t xml:space="preserve">alszego </w:t>
      </w:r>
      <w:r w:rsidR="008A04A1">
        <w:rPr>
          <w:rFonts w:ascii="Times New Roman" w:eastAsia="Times New Roman" w:hAnsi="Times New Roman" w:cs="Times New Roman"/>
          <w:bCs/>
          <w:sz w:val="20"/>
          <w:szCs w:val="20"/>
          <w:lang w:eastAsia="pl-PL"/>
        </w:rPr>
        <w:t>P</w:t>
      </w:r>
      <w:r w:rsidRPr="00ED72CE">
        <w:rPr>
          <w:rFonts w:ascii="Times New Roman" w:eastAsia="Times New Roman" w:hAnsi="Times New Roman" w:cs="Times New Roman"/>
          <w:bCs/>
          <w:sz w:val="20"/>
          <w:szCs w:val="20"/>
          <w:lang w:eastAsia="pl-PL"/>
        </w:rPr>
        <w:t>odwykonawcy robót lub usług lub dostaw,</w:t>
      </w:r>
    </w:p>
    <w:p w14:paraId="4BF37D9C" w14:textId="77777777" w:rsidR="00ED72CE" w:rsidRPr="00ED72CE" w:rsidRDefault="00ED72CE" w:rsidP="009F1E6A">
      <w:pPr>
        <w:numPr>
          <w:ilvl w:val="1"/>
          <w:numId w:val="25"/>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zmian w zakresie zasad rozliczeń i warunków płatności związanych z zawarciem umowy </w:t>
      </w:r>
      <w:r w:rsidR="0058383C">
        <w:rPr>
          <w:rFonts w:ascii="Times New Roman" w:eastAsia="Times New Roman" w:hAnsi="Times New Roman" w:cs="Times New Roman"/>
          <w:bCs/>
          <w:sz w:val="20"/>
          <w:szCs w:val="20"/>
          <w:lang w:eastAsia="pl-PL"/>
        </w:rPr>
        <w:t xml:space="preserve">                            </w:t>
      </w:r>
      <w:r w:rsidRPr="00ED72CE">
        <w:rPr>
          <w:rFonts w:ascii="Times New Roman" w:eastAsia="Times New Roman" w:hAnsi="Times New Roman" w:cs="Times New Roman"/>
          <w:bCs/>
          <w:sz w:val="20"/>
          <w:szCs w:val="20"/>
          <w:lang w:eastAsia="pl-PL"/>
        </w:rPr>
        <w:t>o podwykonawstwo lub dalsze podwykonawstwo.</w:t>
      </w:r>
    </w:p>
    <w:p w14:paraId="5726B87D" w14:textId="77777777" w:rsidR="009D1B6D" w:rsidRDefault="00ED72CE"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W przypadku wystąpienia którejkolwiek z okoliczności wymienionych w ust. 1 pkt </w:t>
      </w:r>
      <w:r w:rsidR="008C5552">
        <w:rPr>
          <w:rFonts w:ascii="Times New Roman" w:eastAsia="Times New Roman" w:hAnsi="Times New Roman" w:cs="Times New Roman"/>
          <w:kern w:val="3"/>
          <w:sz w:val="20"/>
          <w:szCs w:val="20"/>
          <w:lang w:eastAsia="zh-CN"/>
        </w:rPr>
        <w:t>3</w:t>
      </w:r>
      <w:r w:rsidRPr="00ED72CE">
        <w:rPr>
          <w:rFonts w:ascii="Times New Roman" w:eastAsia="Times New Roman" w:hAnsi="Times New Roman" w:cs="Times New Roman"/>
          <w:kern w:val="3"/>
          <w:sz w:val="20"/>
          <w:szCs w:val="20"/>
          <w:lang w:eastAsia="zh-CN"/>
        </w:rPr>
        <w:t>)</w:t>
      </w:r>
      <w:r w:rsidR="008C5552">
        <w:rPr>
          <w:rFonts w:ascii="Times New Roman" w:eastAsia="Times New Roman" w:hAnsi="Times New Roman" w:cs="Times New Roman"/>
          <w:kern w:val="3"/>
          <w:sz w:val="20"/>
          <w:szCs w:val="20"/>
          <w:lang w:eastAsia="zh-CN"/>
        </w:rPr>
        <w:t xml:space="preserve"> ppkt 3.1, 3.</w:t>
      </w:r>
      <w:r w:rsidR="00B009FC">
        <w:rPr>
          <w:rFonts w:ascii="Times New Roman" w:eastAsia="Times New Roman" w:hAnsi="Times New Roman" w:cs="Times New Roman"/>
          <w:kern w:val="3"/>
          <w:sz w:val="20"/>
          <w:szCs w:val="20"/>
          <w:lang w:eastAsia="zh-CN"/>
        </w:rPr>
        <w:t>3</w:t>
      </w:r>
      <w:r w:rsidR="008C5552">
        <w:rPr>
          <w:rFonts w:ascii="Times New Roman" w:eastAsia="Times New Roman" w:hAnsi="Times New Roman" w:cs="Times New Roman"/>
          <w:kern w:val="3"/>
          <w:sz w:val="20"/>
          <w:szCs w:val="20"/>
          <w:lang w:eastAsia="zh-CN"/>
        </w:rPr>
        <w:t>, 3.</w:t>
      </w:r>
      <w:r w:rsidR="00B009FC">
        <w:rPr>
          <w:rFonts w:ascii="Times New Roman" w:eastAsia="Times New Roman" w:hAnsi="Times New Roman" w:cs="Times New Roman"/>
          <w:kern w:val="3"/>
          <w:sz w:val="20"/>
          <w:szCs w:val="20"/>
          <w:lang w:eastAsia="zh-CN"/>
        </w:rPr>
        <w:t>4</w:t>
      </w:r>
      <w:r w:rsidR="008C5552">
        <w:rPr>
          <w:rFonts w:ascii="Times New Roman" w:eastAsia="Times New Roman" w:hAnsi="Times New Roman" w:cs="Times New Roman"/>
          <w:kern w:val="3"/>
          <w:sz w:val="20"/>
          <w:szCs w:val="20"/>
          <w:lang w:eastAsia="zh-CN"/>
        </w:rPr>
        <w:t>, 3.</w:t>
      </w:r>
      <w:r w:rsidR="00B009FC">
        <w:rPr>
          <w:rFonts w:ascii="Times New Roman" w:eastAsia="Times New Roman" w:hAnsi="Times New Roman" w:cs="Times New Roman"/>
          <w:kern w:val="3"/>
          <w:sz w:val="20"/>
          <w:szCs w:val="20"/>
          <w:lang w:eastAsia="zh-CN"/>
        </w:rPr>
        <w:t>5</w:t>
      </w:r>
      <w:r w:rsidRPr="00ED72CE">
        <w:rPr>
          <w:rFonts w:ascii="Times New Roman" w:eastAsia="Times New Roman" w:hAnsi="Times New Roman" w:cs="Times New Roman"/>
          <w:kern w:val="3"/>
          <w:sz w:val="20"/>
          <w:szCs w:val="20"/>
          <w:lang w:eastAsia="zh-CN"/>
        </w:rPr>
        <w:t xml:space="preserve">  możliwa jest w szczególności zmiana sposobu wykonania, materiałów i technologii robót</w:t>
      </w:r>
      <w:r w:rsidR="008C5552">
        <w:rPr>
          <w:rFonts w:ascii="Times New Roman" w:eastAsia="Times New Roman" w:hAnsi="Times New Roman" w:cs="Times New Roman"/>
          <w:kern w:val="3"/>
          <w:sz w:val="20"/>
          <w:szCs w:val="20"/>
          <w:lang w:eastAsia="zh-CN"/>
        </w:rPr>
        <w:t>, jak również zmiany lokalizacji budowanych urządzeń.</w:t>
      </w:r>
    </w:p>
    <w:p w14:paraId="0380860E" w14:textId="77777777" w:rsidR="009D1B6D" w:rsidRDefault="00ED72CE"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W przypadkach określonych w ust. 1 pkt 2) i 3) możliwa jest również, powiązana ze zmianą sposobu zakresu świadczenia lub przepisów prawa, odpowiednia zmiana rozliczania lub zmiany wysokości wynagrodzenia.</w:t>
      </w:r>
    </w:p>
    <w:p w14:paraId="74A3771D" w14:textId="77777777" w:rsidR="009D1B6D" w:rsidRDefault="00ED72CE"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Wszystkie powyższe postanowienia w ust. 1 pkt 1), 2) i 3) stanowią katalog zmian, na które Zamawiający może wyrazić zgodę. Nie stanowią jednocześnie zobowiązania do wyrażenia takiej zgody.</w:t>
      </w:r>
    </w:p>
    <w:p w14:paraId="3E1D7DEF" w14:textId="77777777" w:rsidR="008C5552" w:rsidRDefault="008C5552"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Pr>
          <w:rFonts w:ascii="Times New Roman" w:eastAsia="Times New Roman" w:hAnsi="Times New Roman" w:cs="Times New Roman"/>
          <w:kern w:val="3"/>
          <w:sz w:val="20"/>
          <w:szCs w:val="20"/>
          <w:lang w:eastAsia="zh-CN"/>
        </w:rPr>
        <w:t>Zgodnie z art. 142 ust. 5 ustawy Pzp w przypadku zmiany:</w:t>
      </w:r>
    </w:p>
    <w:p w14:paraId="0C7510F8" w14:textId="77777777" w:rsidR="008C5552" w:rsidRDefault="00F7305B" w:rsidP="008C5552">
      <w:pPr>
        <w:pStyle w:val="Akapitzlist"/>
        <w:widowControl w:val="0"/>
        <w:numPr>
          <w:ilvl w:val="0"/>
          <w:numId w:val="69"/>
        </w:numPr>
        <w:suppressAutoHyphens/>
        <w:autoSpaceDN w:val="0"/>
        <w:jc w:val="both"/>
        <w:textAlignment w:val="baseline"/>
        <w:rPr>
          <w:kern w:val="3"/>
          <w:sz w:val="20"/>
          <w:szCs w:val="20"/>
          <w:lang w:eastAsia="zh-CN"/>
        </w:rPr>
      </w:pPr>
      <w:r>
        <w:rPr>
          <w:kern w:val="3"/>
          <w:sz w:val="20"/>
          <w:szCs w:val="20"/>
          <w:lang w:eastAsia="zh-CN"/>
        </w:rPr>
        <w:t>s</w:t>
      </w:r>
      <w:r w:rsidR="008C5552">
        <w:rPr>
          <w:kern w:val="3"/>
          <w:sz w:val="20"/>
          <w:szCs w:val="20"/>
          <w:lang w:eastAsia="zh-CN"/>
        </w:rPr>
        <w:t>tawki podatku od towarów i usług,</w:t>
      </w:r>
      <w:r>
        <w:rPr>
          <w:kern w:val="3"/>
          <w:sz w:val="20"/>
          <w:szCs w:val="20"/>
          <w:lang w:eastAsia="zh-CN"/>
        </w:rPr>
        <w:t xml:space="preserve">    </w:t>
      </w:r>
    </w:p>
    <w:p w14:paraId="0218B717" w14:textId="77777777" w:rsidR="008C5552" w:rsidRDefault="00F7305B" w:rsidP="008C5552">
      <w:pPr>
        <w:pStyle w:val="Akapitzlist"/>
        <w:widowControl w:val="0"/>
        <w:numPr>
          <w:ilvl w:val="0"/>
          <w:numId w:val="69"/>
        </w:numPr>
        <w:suppressAutoHyphens/>
        <w:autoSpaceDN w:val="0"/>
        <w:jc w:val="both"/>
        <w:textAlignment w:val="baseline"/>
        <w:rPr>
          <w:kern w:val="3"/>
          <w:sz w:val="20"/>
          <w:szCs w:val="20"/>
          <w:lang w:eastAsia="zh-CN"/>
        </w:rPr>
      </w:pPr>
      <w:r>
        <w:rPr>
          <w:kern w:val="3"/>
          <w:sz w:val="20"/>
          <w:szCs w:val="20"/>
          <w:lang w:eastAsia="zh-CN"/>
        </w:rPr>
        <w:t>w</w:t>
      </w:r>
      <w:r w:rsidR="008C5552">
        <w:rPr>
          <w:kern w:val="3"/>
          <w:sz w:val="20"/>
          <w:szCs w:val="20"/>
          <w:lang w:eastAsia="zh-CN"/>
        </w:rPr>
        <w:t xml:space="preserve">ysokości minimalnego wynagrodzenia za pracę ustalonego na podstawie art. 2 ust. 3-5 ustawy z dnia </w:t>
      </w:r>
      <w:r>
        <w:rPr>
          <w:kern w:val="3"/>
          <w:sz w:val="20"/>
          <w:szCs w:val="20"/>
          <w:lang w:eastAsia="zh-CN"/>
        </w:rPr>
        <w:t xml:space="preserve">                   </w:t>
      </w:r>
      <w:r w:rsidR="008C5552">
        <w:rPr>
          <w:kern w:val="3"/>
          <w:sz w:val="20"/>
          <w:szCs w:val="20"/>
          <w:lang w:eastAsia="zh-CN"/>
        </w:rPr>
        <w:t>10 października 2002 r. o minimalnym wynagrodzeniu za pracę,</w:t>
      </w:r>
    </w:p>
    <w:p w14:paraId="09349B4A" w14:textId="77777777" w:rsidR="008C5552" w:rsidRDefault="00F7305B" w:rsidP="008C5552">
      <w:pPr>
        <w:pStyle w:val="Akapitzlist"/>
        <w:widowControl w:val="0"/>
        <w:numPr>
          <w:ilvl w:val="0"/>
          <w:numId w:val="69"/>
        </w:numPr>
        <w:suppressAutoHyphens/>
        <w:autoSpaceDN w:val="0"/>
        <w:jc w:val="both"/>
        <w:textAlignment w:val="baseline"/>
        <w:rPr>
          <w:kern w:val="3"/>
          <w:sz w:val="20"/>
          <w:szCs w:val="20"/>
          <w:lang w:eastAsia="zh-CN"/>
        </w:rPr>
      </w:pPr>
      <w:r>
        <w:rPr>
          <w:kern w:val="3"/>
          <w:sz w:val="20"/>
          <w:szCs w:val="20"/>
          <w:lang w:eastAsia="zh-CN"/>
        </w:rPr>
        <w:t>z</w:t>
      </w:r>
      <w:r w:rsidR="008C5552">
        <w:rPr>
          <w:kern w:val="3"/>
          <w:sz w:val="20"/>
          <w:szCs w:val="20"/>
          <w:lang w:eastAsia="zh-CN"/>
        </w:rPr>
        <w:t>asad podlegania ubezpieczeniom społecznym lub ubezpieczeniu zdrowotnemu lub wysokości stawki na ubezpieczenie społeczne lub zdrowotne,</w:t>
      </w:r>
    </w:p>
    <w:p w14:paraId="423626A0" w14:textId="77777777" w:rsidR="00F7305B" w:rsidRPr="00F7305B" w:rsidRDefault="00F7305B" w:rsidP="00F7305B">
      <w:pPr>
        <w:pStyle w:val="Akapitzlist"/>
        <w:widowControl w:val="0"/>
        <w:numPr>
          <w:ilvl w:val="0"/>
          <w:numId w:val="69"/>
        </w:numPr>
        <w:suppressAutoHyphens/>
        <w:autoSpaceDN w:val="0"/>
        <w:jc w:val="both"/>
        <w:textAlignment w:val="baseline"/>
        <w:rPr>
          <w:kern w:val="3"/>
          <w:sz w:val="20"/>
          <w:szCs w:val="20"/>
          <w:lang w:eastAsia="zh-CN"/>
        </w:rPr>
      </w:pPr>
      <w:r>
        <w:rPr>
          <w:kern w:val="3"/>
          <w:sz w:val="20"/>
          <w:szCs w:val="20"/>
          <w:lang w:eastAsia="zh-CN"/>
        </w:rPr>
        <w:t>w</w:t>
      </w:r>
      <w:r w:rsidR="008C5552">
        <w:rPr>
          <w:kern w:val="3"/>
          <w:sz w:val="20"/>
          <w:szCs w:val="20"/>
          <w:lang w:eastAsia="zh-CN"/>
        </w:rPr>
        <w:t>ysokość należnego wynagrodzenia Wykonawcy ulega odpowiedniej zmianie, jeżeli wskazane w pkt a-c zmiany będą miały wpływ na koszty wykonania zamówienie przez Wykonawcę</w:t>
      </w:r>
      <w:r w:rsidR="0027345E">
        <w:rPr>
          <w:kern w:val="3"/>
          <w:sz w:val="20"/>
          <w:szCs w:val="20"/>
          <w:lang w:eastAsia="zh-CN"/>
        </w:rPr>
        <w:t>.</w:t>
      </w:r>
    </w:p>
    <w:p w14:paraId="32749033" w14:textId="77777777" w:rsidR="0027345E" w:rsidRPr="008C5552" w:rsidRDefault="0027345E" w:rsidP="00F7305B">
      <w:pPr>
        <w:pStyle w:val="Akapitzlist"/>
        <w:widowControl w:val="0"/>
        <w:suppressAutoHyphens/>
        <w:autoSpaceDN w:val="0"/>
        <w:ind w:left="284"/>
        <w:jc w:val="both"/>
        <w:textAlignment w:val="baseline"/>
        <w:rPr>
          <w:kern w:val="3"/>
          <w:sz w:val="20"/>
          <w:szCs w:val="20"/>
          <w:lang w:eastAsia="zh-CN"/>
        </w:rPr>
      </w:pPr>
      <w:r>
        <w:rPr>
          <w:kern w:val="3"/>
          <w:sz w:val="20"/>
          <w:szCs w:val="20"/>
          <w:lang w:eastAsia="zh-CN"/>
        </w:rPr>
        <w:t>Zmiany, o których mowa wyżej, mogą zostać wprowadzone jedynie w przypadku, jeżeli strony umow</w:t>
      </w:r>
      <w:r w:rsidR="00F7305B">
        <w:rPr>
          <w:kern w:val="3"/>
          <w:sz w:val="20"/>
          <w:szCs w:val="20"/>
          <w:lang w:eastAsia="zh-CN"/>
        </w:rPr>
        <w:t>y</w:t>
      </w:r>
      <w:r>
        <w:rPr>
          <w:kern w:val="3"/>
          <w:sz w:val="20"/>
          <w:szCs w:val="20"/>
          <w:lang w:eastAsia="zh-CN"/>
        </w:rPr>
        <w:t xml:space="preserve"> zgodnie uznają, że zaszły </w:t>
      </w:r>
      <w:r w:rsidR="00F7305B">
        <w:rPr>
          <w:kern w:val="3"/>
          <w:sz w:val="20"/>
          <w:szCs w:val="20"/>
          <w:lang w:eastAsia="zh-CN"/>
        </w:rPr>
        <w:t>wskazane pkt a-c okoliczności. Zmiana wynagrodzenia może nastąpić jedynie po ustaleniu stanu faktycznego i prawnego oraz po zbadaniu dokumentów, które Wykonawca dostarczy w celu udowodnienia wpływu zmiany przepisów na wysokość należnego wynagrodzenia. Wynagrodzenie zostanie odpowiednio zwiększone/zmniejszone</w:t>
      </w:r>
      <w:r w:rsidR="00E558BB">
        <w:rPr>
          <w:kern w:val="3"/>
          <w:sz w:val="20"/>
          <w:szCs w:val="20"/>
          <w:lang w:eastAsia="zh-CN"/>
        </w:rPr>
        <w:t xml:space="preserve">                 </w:t>
      </w:r>
      <w:r w:rsidR="00F7305B">
        <w:rPr>
          <w:kern w:val="3"/>
          <w:sz w:val="20"/>
          <w:szCs w:val="20"/>
          <w:lang w:eastAsia="zh-CN"/>
        </w:rPr>
        <w:t xml:space="preserve"> o kwotę odpowiadającą wzrostowi/obniżce udokumentowanych kosztów, o którym mowa powyżej , od daty faktycznej zmiany kosztów wykonania zamówienia przez Wykonawcę.</w:t>
      </w:r>
    </w:p>
    <w:p w14:paraId="3CCCB50B" w14:textId="77777777" w:rsidR="009D1B6D" w:rsidRDefault="00ED72CE"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Zamawiający przewiduje również możliwość dokonywania nieistotnych zmian postanowień umowy, które nie dotyczą treści oferty, na podstawie której dokonano wyboru Wykonawcy.</w:t>
      </w:r>
    </w:p>
    <w:p w14:paraId="144A2989" w14:textId="77777777" w:rsidR="00ED72CE" w:rsidRPr="009D1B6D" w:rsidRDefault="00ED72CE"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Nie stanowią zmiany umowy:</w:t>
      </w:r>
    </w:p>
    <w:p w14:paraId="7C282BA2" w14:textId="77777777" w:rsidR="00ED72CE" w:rsidRPr="00ED72CE" w:rsidRDefault="00ED72CE" w:rsidP="009F1E6A">
      <w:pPr>
        <w:widowControl w:val="0"/>
        <w:numPr>
          <w:ilvl w:val="0"/>
          <w:numId w:val="12"/>
        </w:num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zmiana danych związanych z obsługą organizacyjno-administracyjną umowy,</w:t>
      </w:r>
    </w:p>
    <w:p w14:paraId="2C1ECEE7" w14:textId="77777777" w:rsidR="00ED72CE" w:rsidRPr="00ED72CE" w:rsidRDefault="00ED72CE" w:rsidP="009F1E6A">
      <w:pPr>
        <w:widowControl w:val="0"/>
        <w:numPr>
          <w:ilvl w:val="0"/>
          <w:numId w:val="12"/>
        </w:num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zmiana danych teleadresowych.</w:t>
      </w:r>
    </w:p>
    <w:p w14:paraId="34F440DF" w14:textId="77777777" w:rsidR="009D1B6D" w:rsidRDefault="00ED72CE"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lastRenderedPageBreak/>
        <w:t>Strona występująca o zmianę postanowień zawartej umowy zobowiązana jest do udokumentowania zaistnienia okoliczności, o których mowa w ust. 1. Wniosek o zmianę postanowień umowy musi być wyrażony na piśmie.</w:t>
      </w:r>
    </w:p>
    <w:p w14:paraId="19697365" w14:textId="77777777" w:rsidR="00ED72CE" w:rsidRPr="009D1B6D" w:rsidRDefault="00ED72CE"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sz w:val="20"/>
          <w:szCs w:val="20"/>
          <w:lang w:eastAsia="pl-PL"/>
        </w:rPr>
        <w:t>Zmiana umowy może nastąpić wyłącznie w formie pisemnego aneksu pod rygorem nieważności.</w:t>
      </w:r>
    </w:p>
    <w:p w14:paraId="7D7CAEFF"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14:paraId="33526D84"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14</w:t>
      </w:r>
    </w:p>
    <w:p w14:paraId="7C40249C"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Rozwiązywanie sporów</w:t>
      </w:r>
    </w:p>
    <w:p w14:paraId="43C975B3" w14:textId="77777777" w:rsidR="00F7305B" w:rsidRPr="00E558BB" w:rsidRDefault="00ED72CE" w:rsidP="00E558BB">
      <w:pPr>
        <w:suppressAutoHyphens/>
        <w:autoSpaceDE w:val="0"/>
        <w:spacing w:after="0" w:line="240" w:lineRule="auto"/>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Spory między stronami mogące zaistnieć na tle stosowania niniejszej umowy będą rozstrzygane przez sąd powszechny właściwy miejscowo dla siedziby Zamawiającego.</w:t>
      </w:r>
    </w:p>
    <w:p w14:paraId="22B525C7" w14:textId="77777777" w:rsidR="00F7305B" w:rsidRPr="00ED72CE" w:rsidRDefault="00F7305B"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14:paraId="1A76FD4A"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15</w:t>
      </w:r>
    </w:p>
    <w:p w14:paraId="61DFC9FC"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zh-CN"/>
        </w:rPr>
      </w:pPr>
      <w:r w:rsidRPr="00ED72CE">
        <w:rPr>
          <w:rFonts w:ascii="Times New Roman" w:eastAsia="Times New Roman" w:hAnsi="Times New Roman" w:cs="Times New Roman"/>
          <w:b/>
          <w:bCs/>
          <w:kern w:val="3"/>
          <w:sz w:val="20"/>
          <w:szCs w:val="20"/>
          <w:lang w:eastAsia="zh-CN"/>
        </w:rPr>
        <w:t>Wymagania dotyczące umów o podwykonawstwo</w:t>
      </w:r>
    </w:p>
    <w:p w14:paraId="6154BB09" w14:textId="77777777" w:rsidR="00ED72CE" w:rsidRPr="00ED72CE" w:rsidRDefault="00ED72CE" w:rsidP="009D1B6D">
      <w:pPr>
        <w:numPr>
          <w:ilvl w:val="6"/>
          <w:numId w:val="1"/>
        </w:numPr>
        <w:tabs>
          <w:tab w:val="left" w:pos="284"/>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Umowy o podwykonawstwo powinny mieć formę pisemną pod rygorem nieważności i określać co najmniej: </w:t>
      </w:r>
    </w:p>
    <w:p w14:paraId="0A983718" w14:textId="77777777" w:rsidR="00ED72CE" w:rsidRPr="00ED72CE" w:rsidRDefault="00ED72CE" w:rsidP="009F1E6A">
      <w:pPr>
        <w:numPr>
          <w:ilvl w:val="0"/>
          <w:numId w:val="13"/>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strony umowy z wskazaniem osób reprezentujących,</w:t>
      </w:r>
    </w:p>
    <w:p w14:paraId="0C8639A3" w14:textId="77777777" w:rsidR="00ED72CE" w:rsidRPr="00ED72CE" w:rsidRDefault="00ED72CE" w:rsidP="009F1E6A">
      <w:pPr>
        <w:numPr>
          <w:ilvl w:val="0"/>
          <w:numId w:val="13"/>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przedmiot umowy,</w:t>
      </w:r>
    </w:p>
    <w:p w14:paraId="145DD23F" w14:textId="77777777" w:rsidR="00ED72CE" w:rsidRPr="00ED72CE" w:rsidRDefault="00ED72CE" w:rsidP="009F1E6A">
      <w:pPr>
        <w:numPr>
          <w:ilvl w:val="0"/>
          <w:numId w:val="13"/>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termin wykonania przedmiotu umowy,</w:t>
      </w:r>
    </w:p>
    <w:p w14:paraId="6E577EEB" w14:textId="77777777" w:rsidR="00ED72CE" w:rsidRPr="00ED72CE" w:rsidRDefault="00ED72CE" w:rsidP="009F1E6A">
      <w:pPr>
        <w:numPr>
          <w:ilvl w:val="0"/>
          <w:numId w:val="13"/>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wynagrodzenie Podwykonawcy lub Dalszego Podwykonawcy w formie pieniężnej ze wskazaniem wynagrodzenia netto, stawki i kwoty należnego podatku VAT, oraz wynagrodzenia brutto z zastrzeżeniem postanowień ust. 8,</w:t>
      </w:r>
    </w:p>
    <w:p w14:paraId="2DACFAE1" w14:textId="77777777" w:rsidR="00ED72CE" w:rsidRPr="00ED72CE" w:rsidRDefault="00ED72CE" w:rsidP="009F1E6A">
      <w:pPr>
        <w:numPr>
          <w:ilvl w:val="0"/>
          <w:numId w:val="13"/>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sposób i warunki płatności wynagrodzenia.</w:t>
      </w:r>
    </w:p>
    <w:p w14:paraId="602146CE" w14:textId="77777777" w:rsidR="009D1B6D" w:rsidRDefault="00ED72CE" w:rsidP="009D1B6D">
      <w:pPr>
        <w:numPr>
          <w:ilvl w:val="3"/>
          <w:numId w:val="1"/>
        </w:numPr>
        <w:tabs>
          <w:tab w:val="left" w:pos="284"/>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w:t>
      </w:r>
      <w:r w:rsidR="00431D5C">
        <w:rPr>
          <w:rFonts w:ascii="Times New Roman" w:eastAsia="Times New Roman" w:hAnsi="Times New Roman" w:cs="Times New Roman"/>
          <w:color w:val="000000"/>
          <w:kern w:val="1"/>
          <w:sz w:val="20"/>
          <w:szCs w:val="20"/>
          <w:lang w:eastAsia="zh-CN"/>
        </w:rPr>
        <w:t xml:space="preserve">                 </w:t>
      </w:r>
      <w:r w:rsidRPr="00ED72CE">
        <w:rPr>
          <w:rFonts w:ascii="Times New Roman" w:eastAsia="Times New Roman" w:hAnsi="Times New Roman" w:cs="Times New Roman"/>
          <w:color w:val="000000"/>
          <w:kern w:val="1"/>
          <w:sz w:val="20"/>
          <w:szCs w:val="20"/>
          <w:lang w:eastAsia="zh-CN"/>
        </w:rPr>
        <w:t>a Podwykonawcą.</w:t>
      </w:r>
    </w:p>
    <w:p w14:paraId="77A62818" w14:textId="77777777" w:rsidR="009D1B6D" w:rsidRDefault="00ED72CE" w:rsidP="009D1B6D">
      <w:pPr>
        <w:numPr>
          <w:ilvl w:val="3"/>
          <w:numId w:val="1"/>
        </w:numPr>
        <w:tabs>
          <w:tab w:val="left" w:pos="284"/>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9D1B6D">
        <w:rPr>
          <w:rFonts w:ascii="Times New Roman" w:eastAsia="Times New Roman" w:hAnsi="Times New Roman" w:cs="Times New Roman"/>
          <w:color w:val="000000"/>
          <w:kern w:val="1"/>
          <w:sz w:val="20"/>
          <w:szCs w:val="20"/>
          <w:lang w:eastAsia="zh-CN"/>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14:paraId="3C5D2A10" w14:textId="77777777" w:rsidR="009D1B6D" w:rsidRDefault="00ED72CE" w:rsidP="009D1B6D">
      <w:pPr>
        <w:numPr>
          <w:ilvl w:val="3"/>
          <w:numId w:val="1"/>
        </w:numPr>
        <w:tabs>
          <w:tab w:val="left" w:pos="284"/>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9D1B6D">
        <w:rPr>
          <w:rFonts w:ascii="Times New Roman" w:eastAsia="Times New Roman" w:hAnsi="Times New Roman" w:cs="Times New Roman"/>
          <w:color w:val="000000"/>
          <w:kern w:val="1"/>
          <w:sz w:val="20"/>
          <w:szCs w:val="20"/>
          <w:lang w:eastAsia="zh-CN"/>
        </w:rPr>
        <w:t>Terminy oraz warunki płatności wynagrodzenia należnego Podwykonawcy lub Dalszemu Podwykonawcy muszą być zgodne z warunkami przyjętymi przez Wykonawcę w umowie z Zamawiającym.</w:t>
      </w:r>
    </w:p>
    <w:p w14:paraId="5D237FB4" w14:textId="77777777" w:rsidR="00ED72CE" w:rsidRPr="009D1B6D" w:rsidRDefault="00ED72CE" w:rsidP="009D1B6D">
      <w:pPr>
        <w:numPr>
          <w:ilvl w:val="3"/>
          <w:numId w:val="1"/>
        </w:numPr>
        <w:tabs>
          <w:tab w:val="left" w:pos="284"/>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9D1B6D">
        <w:rPr>
          <w:rFonts w:ascii="Times New Roman" w:eastAsia="Times New Roman" w:hAnsi="Times New Roman" w:cs="Times New Roman"/>
          <w:color w:val="000000"/>
          <w:kern w:val="1"/>
          <w:sz w:val="20"/>
          <w:szCs w:val="20"/>
          <w:lang w:eastAsia="zh-CN"/>
        </w:rPr>
        <w:t>Umowa zawierana z Podwykonawcą lub Dalszym Podwykonawcą nie może zawierać zapisów dotyczących możliwości:</w:t>
      </w:r>
    </w:p>
    <w:p w14:paraId="35E6F8B4" w14:textId="77777777" w:rsidR="00ED72CE" w:rsidRPr="00ED72CE" w:rsidRDefault="00ED72CE" w:rsidP="009F1E6A">
      <w:pPr>
        <w:numPr>
          <w:ilvl w:val="0"/>
          <w:numId w:val="14"/>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potrącania z wynagrodzenia Podwykonawcy lub Dalszego Podwykonawcy kwot na poczet kaucji gwarancyjnych, kar umownych czy innych należności Wykonawcy,</w:t>
      </w:r>
    </w:p>
    <w:p w14:paraId="78DFE2D6" w14:textId="77777777" w:rsidR="00ED72CE" w:rsidRPr="00ED72CE" w:rsidRDefault="00ED72CE" w:rsidP="009F1E6A">
      <w:pPr>
        <w:numPr>
          <w:ilvl w:val="0"/>
          <w:numId w:val="14"/>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cesji praw wynikających z umowy na inne podmioty.</w:t>
      </w:r>
    </w:p>
    <w:p w14:paraId="400E1697" w14:textId="77777777" w:rsidR="009D1B6D" w:rsidRDefault="00ED72CE" w:rsidP="009D1B6D">
      <w:pPr>
        <w:numPr>
          <w:ilvl w:val="3"/>
          <w:numId w:val="1"/>
        </w:numPr>
        <w:tabs>
          <w:tab w:val="left" w:pos="426"/>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Kopie umów o podwykonawstwo oraz kopie zmian umów przedkładanych Zamawiającemu muszą być potwierdzone za zgodność z oryginałem przez osoby upoważnione do reprezentacji przedkładającego kopię umowy lub kopię zmian umowy.</w:t>
      </w:r>
    </w:p>
    <w:p w14:paraId="77857997" w14:textId="77777777" w:rsidR="009D1B6D" w:rsidRDefault="00ED72CE" w:rsidP="009D1B6D">
      <w:pPr>
        <w:numPr>
          <w:ilvl w:val="3"/>
          <w:numId w:val="1"/>
        </w:numPr>
        <w:tabs>
          <w:tab w:val="left" w:pos="426"/>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9D1B6D">
        <w:rPr>
          <w:rFonts w:ascii="Times New Roman" w:eastAsia="Times New Roman" w:hAnsi="Times New Roman" w:cs="Times New Roman"/>
          <w:color w:val="000000"/>
          <w:kern w:val="1"/>
          <w:sz w:val="20"/>
          <w:szCs w:val="20"/>
          <w:lang w:eastAsia="zh-CN"/>
        </w:rPr>
        <w:t>Do kopii umowy o podwykonawstwo należy dołączyć dokument potwierdzający umocowanie do zawarcia umowy</w:t>
      </w:r>
      <w:r w:rsidR="0058383C">
        <w:rPr>
          <w:rFonts w:ascii="Times New Roman" w:eastAsia="Times New Roman" w:hAnsi="Times New Roman" w:cs="Times New Roman"/>
          <w:color w:val="000000"/>
          <w:kern w:val="1"/>
          <w:sz w:val="20"/>
          <w:szCs w:val="20"/>
          <w:lang w:eastAsia="zh-CN"/>
        </w:rPr>
        <w:t xml:space="preserve">              </w:t>
      </w:r>
      <w:r w:rsidRPr="009D1B6D">
        <w:rPr>
          <w:rFonts w:ascii="Times New Roman" w:eastAsia="Times New Roman" w:hAnsi="Times New Roman" w:cs="Times New Roman"/>
          <w:color w:val="000000"/>
          <w:kern w:val="1"/>
          <w:sz w:val="20"/>
          <w:szCs w:val="20"/>
          <w:lang w:eastAsia="zh-CN"/>
        </w:rPr>
        <w:t xml:space="preserve"> w imieniu strony, jeżeli umocowanie nie wynika z KRS lub umowy nie podpisuje osoba prowadząca działalność gospodarczą.</w:t>
      </w:r>
    </w:p>
    <w:p w14:paraId="569694C8" w14:textId="7313DF2A" w:rsidR="00ED72CE" w:rsidRPr="009D1B6D" w:rsidRDefault="00ED72CE" w:rsidP="009D1B6D">
      <w:pPr>
        <w:numPr>
          <w:ilvl w:val="3"/>
          <w:numId w:val="1"/>
        </w:numPr>
        <w:tabs>
          <w:tab w:val="left" w:pos="426"/>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9D1B6D">
        <w:rPr>
          <w:rFonts w:ascii="Times New Roman" w:eastAsia="Times New Roman" w:hAnsi="Times New Roman" w:cs="Times New Roman"/>
          <w:color w:val="000000"/>
          <w:kern w:val="1"/>
          <w:sz w:val="20"/>
          <w:szCs w:val="20"/>
          <w:lang w:eastAsia="zh-CN"/>
        </w:rPr>
        <w:t>W przypadku usług wymienionych w załączniku nr 14 do ustawy o po</w:t>
      </w:r>
      <w:r w:rsidR="00265CE0" w:rsidRPr="009D1B6D">
        <w:rPr>
          <w:rFonts w:ascii="Times New Roman" w:eastAsia="Times New Roman" w:hAnsi="Times New Roman" w:cs="Times New Roman"/>
          <w:color w:val="000000"/>
          <w:kern w:val="1"/>
          <w:sz w:val="20"/>
          <w:szCs w:val="20"/>
          <w:lang w:eastAsia="zh-CN"/>
        </w:rPr>
        <w:t xml:space="preserve">datku od towarów i usług </w:t>
      </w:r>
      <w:r w:rsidRPr="009D1B6D">
        <w:rPr>
          <w:rFonts w:ascii="Times New Roman" w:eastAsia="Times New Roman" w:hAnsi="Times New Roman" w:cs="Times New Roman"/>
          <w:color w:val="000000"/>
          <w:kern w:val="1"/>
          <w:sz w:val="20"/>
          <w:szCs w:val="20"/>
          <w:lang w:eastAsia="zh-CN"/>
        </w:rPr>
        <w:t xml:space="preserve">Wykonawca (Podwykonawca) winien wskazać w umowie </w:t>
      </w:r>
      <w:r w:rsidR="0058383C">
        <w:rPr>
          <w:rFonts w:ascii="Times New Roman" w:eastAsia="Times New Roman" w:hAnsi="Times New Roman" w:cs="Times New Roman"/>
          <w:color w:val="000000"/>
          <w:kern w:val="1"/>
          <w:sz w:val="20"/>
          <w:szCs w:val="20"/>
          <w:lang w:eastAsia="zh-CN"/>
        </w:rPr>
        <w:t xml:space="preserve"> </w:t>
      </w:r>
      <w:r w:rsidRPr="009D1B6D">
        <w:rPr>
          <w:rFonts w:ascii="Times New Roman" w:eastAsia="Times New Roman" w:hAnsi="Times New Roman" w:cs="Times New Roman"/>
          <w:color w:val="000000"/>
          <w:kern w:val="1"/>
          <w:sz w:val="20"/>
          <w:szCs w:val="20"/>
          <w:lang w:eastAsia="zh-CN"/>
        </w:rPr>
        <w:t>z Podwykonawcą (Dalszym Podwykonawcą) wysokość wynagrodzenia netto oraz wskazać kwotę podat</w:t>
      </w:r>
      <w:r w:rsidR="00265CE0" w:rsidRPr="009D1B6D">
        <w:rPr>
          <w:rFonts w:ascii="Times New Roman" w:eastAsia="Times New Roman" w:hAnsi="Times New Roman" w:cs="Times New Roman"/>
          <w:color w:val="000000"/>
          <w:kern w:val="1"/>
          <w:sz w:val="20"/>
          <w:szCs w:val="20"/>
          <w:lang w:eastAsia="zh-CN"/>
        </w:rPr>
        <w:t xml:space="preserve">ku VAT, który w związku </w:t>
      </w:r>
      <w:r w:rsidRPr="009D1B6D">
        <w:rPr>
          <w:rFonts w:ascii="Times New Roman" w:eastAsia="Times New Roman" w:hAnsi="Times New Roman" w:cs="Times New Roman"/>
          <w:color w:val="000000"/>
          <w:kern w:val="1"/>
          <w:sz w:val="20"/>
          <w:szCs w:val="20"/>
          <w:lang w:eastAsia="zh-CN"/>
        </w:rPr>
        <w:t>z art. 17 ust. 1 pkt. 8 i ust. 1 h ww. ustawy winien rozliczyć Wykonawca.</w:t>
      </w:r>
    </w:p>
    <w:p w14:paraId="69D6B178" w14:textId="77777777"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14:paraId="6C632940"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16</w:t>
      </w:r>
    </w:p>
    <w:p w14:paraId="3332623B"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zh-CN"/>
        </w:rPr>
      </w:pPr>
      <w:r w:rsidRPr="00ED72CE">
        <w:rPr>
          <w:rFonts w:ascii="Times New Roman" w:eastAsia="Times New Roman" w:hAnsi="Times New Roman" w:cs="Times New Roman"/>
          <w:b/>
          <w:bCs/>
          <w:kern w:val="3"/>
          <w:sz w:val="20"/>
          <w:szCs w:val="20"/>
          <w:lang w:eastAsia="zh-CN"/>
        </w:rPr>
        <w:t>Zasady zawierania umów z Podwykonawcami lub Dalszymi Podwykonawcami</w:t>
      </w:r>
    </w:p>
    <w:p w14:paraId="2EEF2D27" w14:textId="77777777" w:rsidR="009D1B6D" w:rsidRDefault="00ED72CE" w:rsidP="009D1B6D">
      <w:pPr>
        <w:widowControl w:val="0"/>
        <w:numPr>
          <w:ilvl w:val="0"/>
          <w:numId w:val="3"/>
        </w:numPr>
        <w:tabs>
          <w:tab w:val="left" w:pos="284"/>
        </w:tabs>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Wykonawca zamierzający zawrzeć z Podwykonawcą umowę o podwykonawstwo, której przedmiotem są roboty budowlane, zobowiązany jest przedłożyć Zamawiającemu projekt tej umowy a także projekt zmiany tej umowy, celem akceptacji.</w:t>
      </w:r>
    </w:p>
    <w:p w14:paraId="28A40218" w14:textId="77777777" w:rsidR="00ED72CE" w:rsidRPr="009D1B6D" w:rsidRDefault="00ED72CE" w:rsidP="009D1B6D">
      <w:pPr>
        <w:widowControl w:val="0"/>
        <w:numPr>
          <w:ilvl w:val="0"/>
          <w:numId w:val="3"/>
        </w:numPr>
        <w:tabs>
          <w:tab w:val="left" w:pos="284"/>
        </w:tabs>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 xml:space="preserve">Podwykonawca lub Dalszy Podwykonawca zamówienia na roboty budowlane zamierzający zawrzeć umowę </w:t>
      </w:r>
      <w:r w:rsidR="0058383C">
        <w:rPr>
          <w:rFonts w:ascii="Times New Roman" w:eastAsia="Times New Roman" w:hAnsi="Times New Roman" w:cs="Times New Roman"/>
          <w:kern w:val="3"/>
          <w:sz w:val="20"/>
          <w:szCs w:val="20"/>
          <w:lang w:eastAsia="zh-CN"/>
        </w:rPr>
        <w:t xml:space="preserve">                        </w:t>
      </w:r>
      <w:r w:rsidRPr="009D1B6D">
        <w:rPr>
          <w:rFonts w:ascii="Times New Roman" w:eastAsia="Times New Roman" w:hAnsi="Times New Roman" w:cs="Times New Roman"/>
          <w:kern w:val="3"/>
          <w:sz w:val="20"/>
          <w:szCs w:val="20"/>
          <w:lang w:eastAsia="zh-CN"/>
        </w:rPr>
        <w:t>o podwykonawstwo, której przedmiotem są roboty budowlane obowiązany jest:</w:t>
      </w:r>
    </w:p>
    <w:p w14:paraId="36F10CCA" w14:textId="77777777" w:rsidR="00ED72CE" w:rsidRPr="00ED72CE" w:rsidRDefault="00ED72CE" w:rsidP="009F1E6A">
      <w:pPr>
        <w:widowControl w:val="0"/>
        <w:numPr>
          <w:ilvl w:val="0"/>
          <w:numId w:val="15"/>
        </w:numPr>
        <w:tabs>
          <w:tab w:val="left" w:pos="426"/>
        </w:tabs>
        <w:suppressAutoHyphens/>
        <w:autoSpaceDN w:val="0"/>
        <w:spacing w:after="0" w:line="240" w:lineRule="auto"/>
        <w:jc w:val="both"/>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uzyskać zgodę Wykonawcy na zawarcie umowy o podwykonawstwo o treści zgodnej z wymaganiami określonymi w SIWZ oraz w §15 umowy,</w:t>
      </w:r>
    </w:p>
    <w:p w14:paraId="58847274" w14:textId="77777777" w:rsidR="00ED72CE" w:rsidRPr="00ED72CE" w:rsidRDefault="00ED72CE" w:rsidP="009F1E6A">
      <w:pPr>
        <w:widowControl w:val="0"/>
        <w:numPr>
          <w:ilvl w:val="0"/>
          <w:numId w:val="15"/>
        </w:numPr>
        <w:tabs>
          <w:tab w:val="left" w:pos="426"/>
        </w:tabs>
        <w:suppressAutoHyphens/>
        <w:autoSpaceDN w:val="0"/>
        <w:spacing w:after="0" w:line="240" w:lineRule="auto"/>
        <w:jc w:val="both"/>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przedłożyć Zamawiającemu projekt umowy o podwykonawstwo wraz ze zgodą Wykonawcy na jej zawarcie celem akceptacji. Zgoda Wykonawcy robót budowlanych nie jest wymagana, gdy spełnione są łącznie</w:t>
      </w:r>
      <w:r w:rsidR="00431D5C">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 xml:space="preserve"> 2 warunki:</w:t>
      </w:r>
    </w:p>
    <w:p w14:paraId="6C27BA82" w14:textId="77777777" w:rsidR="00ED72CE" w:rsidRPr="00ED72CE" w:rsidRDefault="00ED72CE" w:rsidP="009F1E6A">
      <w:pPr>
        <w:widowControl w:val="0"/>
        <w:numPr>
          <w:ilvl w:val="0"/>
          <w:numId w:val="16"/>
        </w:numPr>
        <w:tabs>
          <w:tab w:val="left" w:pos="426"/>
        </w:tabs>
        <w:suppressAutoHyphens/>
        <w:autoSpaceDN w:val="0"/>
        <w:spacing w:after="0" w:line="240" w:lineRule="auto"/>
        <w:jc w:val="both"/>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przedmiotem umowy o podwykonawstwo są dostawy i usługi,</w:t>
      </w:r>
    </w:p>
    <w:p w14:paraId="4B2AFC6B" w14:textId="77777777" w:rsidR="00ED72CE" w:rsidRPr="00ED72CE" w:rsidRDefault="00ED72CE" w:rsidP="009F1E6A">
      <w:pPr>
        <w:widowControl w:val="0"/>
        <w:numPr>
          <w:ilvl w:val="0"/>
          <w:numId w:val="16"/>
        </w:numPr>
        <w:tabs>
          <w:tab w:val="left" w:pos="426"/>
        </w:tabs>
        <w:suppressAutoHyphens/>
        <w:autoSpaceDN w:val="0"/>
        <w:spacing w:after="0" w:line="240" w:lineRule="auto"/>
        <w:jc w:val="both"/>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umowę o podwykonawstwo zamierza zawrzeć Podwykonawca robót budowlanych zaakceptowany zgodnie z ust 4 lub ust 5.</w:t>
      </w:r>
    </w:p>
    <w:p w14:paraId="4B2283FD" w14:textId="77777777"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Projekt umowy o podwykonawstwo powinien wypełniać wymagania dla umowy o podwykonawstwo</w:t>
      </w:r>
      <w:r w:rsidR="009D1B6D">
        <w:rPr>
          <w:rFonts w:ascii="Times New Roman" w:eastAsia="Times New Roman" w:hAnsi="Times New Roman" w:cs="Times New Roman"/>
          <w:kern w:val="3"/>
          <w:sz w:val="20"/>
          <w:szCs w:val="20"/>
          <w:lang w:eastAsia="zh-CN"/>
        </w:rPr>
        <w:t xml:space="preserve"> </w:t>
      </w:r>
      <w:r w:rsidRPr="009D1B6D">
        <w:rPr>
          <w:rFonts w:ascii="Times New Roman" w:eastAsia="Times New Roman" w:hAnsi="Times New Roman" w:cs="Times New Roman"/>
          <w:kern w:val="3"/>
          <w:sz w:val="20"/>
          <w:szCs w:val="20"/>
          <w:lang w:eastAsia="zh-CN"/>
        </w:rPr>
        <w:t xml:space="preserve">określone </w:t>
      </w:r>
      <w:r w:rsidR="0058383C">
        <w:rPr>
          <w:rFonts w:ascii="Times New Roman" w:eastAsia="Times New Roman" w:hAnsi="Times New Roman" w:cs="Times New Roman"/>
          <w:kern w:val="3"/>
          <w:sz w:val="20"/>
          <w:szCs w:val="20"/>
          <w:lang w:eastAsia="zh-CN"/>
        </w:rPr>
        <w:t xml:space="preserve">                </w:t>
      </w:r>
      <w:r w:rsidRPr="009D1B6D">
        <w:rPr>
          <w:rFonts w:ascii="Times New Roman" w:eastAsia="Times New Roman" w:hAnsi="Times New Roman" w:cs="Times New Roman"/>
          <w:kern w:val="3"/>
          <w:sz w:val="20"/>
          <w:szCs w:val="20"/>
          <w:lang w:eastAsia="zh-CN"/>
        </w:rPr>
        <w:lastRenderedPageBreak/>
        <w:t xml:space="preserve">w </w:t>
      </w:r>
      <w:r w:rsidRPr="009D1B6D">
        <w:rPr>
          <w:rFonts w:ascii="Times New Roman" w:eastAsia="Times New Roman" w:hAnsi="Times New Roman" w:cs="Times New Roman"/>
          <w:bCs/>
          <w:kern w:val="3"/>
          <w:sz w:val="20"/>
          <w:szCs w:val="20"/>
          <w:lang w:eastAsia="zh-CN"/>
        </w:rPr>
        <w:t>§ 15.</w:t>
      </w:r>
    </w:p>
    <w:p w14:paraId="062E6910" w14:textId="77777777"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3D8150B9" w14:textId="77777777"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SIWZ lub wymaganiami określonymi w §15. Brak pisemnego sprzeciwu oznacza akceptację umowy.</w:t>
      </w:r>
    </w:p>
    <w:p w14:paraId="25028EBE" w14:textId="77777777"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jeżeli jej wartość przekracza 0,5 % wartości umowy w sprawie zamówienia publicznego lub jeśli wartość umowy o podwykonawstwo jest większa niż 50 000,00 zł. W przypadku gdy zawarta umowa o podwykonawstwo jest nie zgodna z SIWZ lub wymaganiami określonymi w § 15 umowy Zamawiający informuje o tym Wykonawcę i wzywa do doprowadzenia do zmiany tej umowy pod rygorem wystąpienia o zapłatę kary umownej.</w:t>
      </w:r>
    </w:p>
    <w:p w14:paraId="6E2AD813" w14:textId="77777777"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Postanowienia ust. 1-6 mają odpowiednie zastosowanie do zmian umowy o podwykonawstwo.</w:t>
      </w:r>
    </w:p>
    <w:p w14:paraId="7CB054EC" w14:textId="77777777"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 xml:space="preserve">Wykonawca jest zobowiązany do zapewnienia przestrzegania w umowach zawieranych przez Podwykonawców </w:t>
      </w:r>
      <w:r w:rsidR="0058383C">
        <w:rPr>
          <w:rFonts w:ascii="Times New Roman" w:eastAsia="Times New Roman" w:hAnsi="Times New Roman" w:cs="Times New Roman"/>
          <w:kern w:val="3"/>
          <w:sz w:val="20"/>
          <w:szCs w:val="20"/>
          <w:lang w:eastAsia="zh-CN"/>
        </w:rPr>
        <w:t xml:space="preserve">                       </w:t>
      </w:r>
      <w:r w:rsidRPr="009D1B6D">
        <w:rPr>
          <w:rFonts w:ascii="Times New Roman" w:eastAsia="Times New Roman" w:hAnsi="Times New Roman" w:cs="Times New Roman"/>
          <w:kern w:val="3"/>
          <w:sz w:val="20"/>
          <w:szCs w:val="20"/>
          <w:lang w:eastAsia="zh-CN"/>
        </w:rPr>
        <w:t xml:space="preserve">i Dalszych Podwykonawców w przypadku zamówień na roboty budowlane zasad zawierania umów, o jakich mowa </w:t>
      </w:r>
      <w:r w:rsidR="0058383C">
        <w:rPr>
          <w:rFonts w:ascii="Times New Roman" w:eastAsia="Times New Roman" w:hAnsi="Times New Roman" w:cs="Times New Roman"/>
          <w:kern w:val="3"/>
          <w:sz w:val="20"/>
          <w:szCs w:val="20"/>
          <w:lang w:eastAsia="zh-CN"/>
        </w:rPr>
        <w:t xml:space="preserve">              </w:t>
      </w:r>
      <w:r w:rsidRPr="009D1B6D">
        <w:rPr>
          <w:rFonts w:ascii="Times New Roman" w:eastAsia="Times New Roman" w:hAnsi="Times New Roman" w:cs="Times New Roman"/>
          <w:kern w:val="3"/>
          <w:sz w:val="20"/>
          <w:szCs w:val="20"/>
          <w:lang w:eastAsia="zh-CN"/>
        </w:rPr>
        <w:t>w ust. 1-5 oraz wymagań dotyczących umów o podwykonawstwo określonych § 15.</w:t>
      </w:r>
    </w:p>
    <w:p w14:paraId="13B6E40A" w14:textId="77777777"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Bieg terminu, o którym mowa w ust. 4, rozpoczyna się w dniu otrzymania przez Zamawiającego projektu umowy, który należy złożyć w siedzibie Zamawiającego, przesłać faksem lub przesłać w wersji elektronicznej.</w:t>
      </w:r>
    </w:p>
    <w:p w14:paraId="6A570250" w14:textId="77777777"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2700971F" w14:textId="77777777"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5CB254DB" w14:textId="77777777"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 xml:space="preserve">Jeżeli </w:t>
      </w:r>
      <w:r w:rsidR="009D1B6D">
        <w:rPr>
          <w:rFonts w:ascii="Times New Roman" w:eastAsia="Times New Roman" w:hAnsi="Times New Roman" w:cs="Times New Roman"/>
          <w:kern w:val="3"/>
          <w:sz w:val="20"/>
          <w:szCs w:val="20"/>
          <w:lang w:eastAsia="zh-CN"/>
        </w:rPr>
        <w:t>Z</w:t>
      </w:r>
      <w:r w:rsidRPr="009D1B6D">
        <w:rPr>
          <w:rFonts w:ascii="Times New Roman" w:eastAsia="Times New Roman" w:hAnsi="Times New Roman" w:cs="Times New Roman"/>
          <w:kern w:val="3"/>
          <w:sz w:val="20"/>
          <w:szCs w:val="20"/>
          <w:lang w:eastAsia="zh-CN"/>
        </w:rPr>
        <w:t xml:space="preserve">amawiający stwierdzi, że wobec danego </w:t>
      </w:r>
      <w:r w:rsidR="0058383C">
        <w:rPr>
          <w:rFonts w:ascii="Times New Roman" w:eastAsia="Times New Roman" w:hAnsi="Times New Roman" w:cs="Times New Roman"/>
          <w:kern w:val="3"/>
          <w:sz w:val="20"/>
          <w:szCs w:val="20"/>
          <w:lang w:eastAsia="zh-CN"/>
        </w:rPr>
        <w:t>P</w:t>
      </w:r>
      <w:r w:rsidRPr="009D1B6D">
        <w:rPr>
          <w:rFonts w:ascii="Times New Roman" w:eastAsia="Times New Roman" w:hAnsi="Times New Roman" w:cs="Times New Roman"/>
          <w:kern w:val="3"/>
          <w:sz w:val="20"/>
          <w:szCs w:val="20"/>
          <w:lang w:eastAsia="zh-CN"/>
        </w:rPr>
        <w:t xml:space="preserve">odwykonawcy zachodzą podstawy wykluczenia, </w:t>
      </w:r>
      <w:r w:rsidR="008A04A1">
        <w:rPr>
          <w:rFonts w:ascii="Times New Roman" w:eastAsia="Times New Roman" w:hAnsi="Times New Roman" w:cs="Times New Roman"/>
          <w:kern w:val="3"/>
          <w:sz w:val="20"/>
          <w:szCs w:val="20"/>
          <w:lang w:eastAsia="zh-CN"/>
        </w:rPr>
        <w:t>W</w:t>
      </w:r>
      <w:r w:rsidRPr="009D1B6D">
        <w:rPr>
          <w:rFonts w:ascii="Times New Roman" w:eastAsia="Times New Roman" w:hAnsi="Times New Roman" w:cs="Times New Roman"/>
          <w:kern w:val="3"/>
          <w:sz w:val="20"/>
          <w:szCs w:val="20"/>
          <w:lang w:eastAsia="zh-CN"/>
        </w:rPr>
        <w:t xml:space="preserve">ykonawca obowiązany jest zastąpić tego </w:t>
      </w:r>
      <w:r w:rsidR="008A04A1">
        <w:rPr>
          <w:rFonts w:ascii="Times New Roman" w:eastAsia="Times New Roman" w:hAnsi="Times New Roman" w:cs="Times New Roman"/>
          <w:kern w:val="3"/>
          <w:sz w:val="20"/>
          <w:szCs w:val="20"/>
          <w:lang w:eastAsia="zh-CN"/>
        </w:rPr>
        <w:t>P</w:t>
      </w:r>
      <w:r w:rsidRPr="009D1B6D">
        <w:rPr>
          <w:rFonts w:ascii="Times New Roman" w:eastAsia="Times New Roman" w:hAnsi="Times New Roman" w:cs="Times New Roman"/>
          <w:kern w:val="3"/>
          <w:sz w:val="20"/>
          <w:szCs w:val="20"/>
          <w:lang w:eastAsia="zh-CN"/>
        </w:rPr>
        <w:t xml:space="preserve">odwykonawcę lub zrezygnować z powierzenia wykonania części zamówienia </w:t>
      </w:r>
      <w:r w:rsidR="008A04A1">
        <w:rPr>
          <w:rFonts w:ascii="Times New Roman" w:eastAsia="Times New Roman" w:hAnsi="Times New Roman" w:cs="Times New Roman"/>
          <w:kern w:val="3"/>
          <w:sz w:val="20"/>
          <w:szCs w:val="20"/>
          <w:lang w:eastAsia="zh-CN"/>
        </w:rPr>
        <w:t>P</w:t>
      </w:r>
      <w:r w:rsidRPr="009D1B6D">
        <w:rPr>
          <w:rFonts w:ascii="Times New Roman" w:eastAsia="Times New Roman" w:hAnsi="Times New Roman" w:cs="Times New Roman"/>
          <w:kern w:val="3"/>
          <w:sz w:val="20"/>
          <w:szCs w:val="20"/>
          <w:lang w:eastAsia="zh-CN"/>
        </w:rPr>
        <w:t>odwykonawcy.</w:t>
      </w:r>
    </w:p>
    <w:p w14:paraId="406E322C" w14:textId="77777777" w:rsidR="00ED72CE" w:rsidRP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 xml:space="preserve">Zapisy pkt 11 i 12 stosuje się wobec </w:t>
      </w:r>
      <w:r w:rsidR="009D1B6D">
        <w:rPr>
          <w:rFonts w:ascii="Times New Roman" w:eastAsia="Times New Roman" w:hAnsi="Times New Roman" w:cs="Times New Roman"/>
          <w:kern w:val="3"/>
          <w:sz w:val="20"/>
          <w:szCs w:val="20"/>
          <w:lang w:eastAsia="zh-CN"/>
        </w:rPr>
        <w:t>D</w:t>
      </w:r>
      <w:r w:rsidRPr="009D1B6D">
        <w:rPr>
          <w:rFonts w:ascii="Times New Roman" w:eastAsia="Times New Roman" w:hAnsi="Times New Roman" w:cs="Times New Roman"/>
          <w:kern w:val="3"/>
          <w:sz w:val="20"/>
          <w:szCs w:val="20"/>
          <w:lang w:eastAsia="zh-CN"/>
        </w:rPr>
        <w:t xml:space="preserve">alszych </w:t>
      </w:r>
      <w:r w:rsidR="009D1B6D">
        <w:rPr>
          <w:rFonts w:ascii="Times New Roman" w:eastAsia="Times New Roman" w:hAnsi="Times New Roman" w:cs="Times New Roman"/>
          <w:kern w:val="3"/>
          <w:sz w:val="20"/>
          <w:szCs w:val="20"/>
          <w:lang w:eastAsia="zh-CN"/>
        </w:rPr>
        <w:t>P</w:t>
      </w:r>
      <w:r w:rsidRPr="009D1B6D">
        <w:rPr>
          <w:rFonts w:ascii="Times New Roman" w:eastAsia="Times New Roman" w:hAnsi="Times New Roman" w:cs="Times New Roman"/>
          <w:kern w:val="3"/>
          <w:sz w:val="20"/>
          <w:szCs w:val="20"/>
          <w:lang w:eastAsia="zh-CN"/>
        </w:rPr>
        <w:t>odwykonawców.</w:t>
      </w:r>
    </w:p>
    <w:p w14:paraId="5E8788F1" w14:textId="77777777"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14:paraId="109D5FEB"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17</w:t>
      </w:r>
    </w:p>
    <w:p w14:paraId="00757019"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Ubezpieczenia</w:t>
      </w:r>
    </w:p>
    <w:p w14:paraId="345A2BA0" w14:textId="77777777" w:rsidR="008A04A1" w:rsidRDefault="00ED72CE" w:rsidP="00ED72CE">
      <w:pPr>
        <w:pStyle w:val="Akapitzlist"/>
        <w:numPr>
          <w:ilvl w:val="0"/>
          <w:numId w:val="68"/>
        </w:numPr>
        <w:suppressAutoHyphens/>
        <w:autoSpaceDE w:val="0"/>
        <w:ind w:left="284" w:hanging="284"/>
        <w:jc w:val="both"/>
        <w:rPr>
          <w:color w:val="000000"/>
          <w:kern w:val="1"/>
          <w:sz w:val="20"/>
          <w:szCs w:val="20"/>
          <w:lang w:eastAsia="zh-CN"/>
        </w:rPr>
      </w:pPr>
      <w:r w:rsidRPr="008A04A1">
        <w:rPr>
          <w:color w:val="000000"/>
          <w:kern w:val="1"/>
          <w:sz w:val="20"/>
          <w:szCs w:val="20"/>
          <w:lang w:eastAsia="zh-CN"/>
        </w:rPr>
        <w:t>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024869FA" w14:textId="77777777" w:rsidR="00ED72CE" w:rsidRPr="008A04A1" w:rsidRDefault="00ED72CE" w:rsidP="00ED72CE">
      <w:pPr>
        <w:pStyle w:val="Akapitzlist"/>
        <w:numPr>
          <w:ilvl w:val="0"/>
          <w:numId w:val="68"/>
        </w:numPr>
        <w:suppressAutoHyphens/>
        <w:autoSpaceDE w:val="0"/>
        <w:ind w:left="284" w:hanging="284"/>
        <w:jc w:val="both"/>
        <w:rPr>
          <w:color w:val="000000"/>
          <w:kern w:val="1"/>
          <w:sz w:val="20"/>
          <w:szCs w:val="20"/>
          <w:lang w:eastAsia="zh-CN"/>
        </w:rPr>
      </w:pPr>
      <w:r w:rsidRPr="008A04A1">
        <w:rPr>
          <w:color w:val="000000"/>
          <w:kern w:val="1"/>
          <w:sz w:val="20"/>
          <w:szCs w:val="20"/>
          <w:lang w:eastAsia="zh-CN"/>
        </w:rPr>
        <w:t>Polisa ubezpieczenia, o której mowa w ust. 1 stanowi załącznik nr 6 do umowy.</w:t>
      </w:r>
    </w:p>
    <w:p w14:paraId="2F165A6D"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14:paraId="0797C515"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18</w:t>
      </w:r>
    </w:p>
    <w:p w14:paraId="64706F4F"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Zabezpieczenie należytego wykonania umowy</w:t>
      </w:r>
    </w:p>
    <w:p w14:paraId="486B267E" w14:textId="77777777" w:rsidR="00ED72CE" w:rsidRPr="009D1B6D" w:rsidRDefault="00ED72CE" w:rsidP="00381A1C">
      <w:pPr>
        <w:pStyle w:val="Akapitzlist"/>
        <w:numPr>
          <w:ilvl w:val="0"/>
          <w:numId w:val="48"/>
        </w:numPr>
        <w:tabs>
          <w:tab w:val="left" w:pos="284"/>
        </w:tabs>
        <w:suppressAutoHyphens/>
        <w:autoSpaceDE w:val="0"/>
        <w:ind w:left="284" w:hanging="284"/>
        <w:jc w:val="both"/>
        <w:rPr>
          <w:color w:val="000000"/>
          <w:kern w:val="1"/>
          <w:sz w:val="20"/>
          <w:szCs w:val="20"/>
          <w:lang w:eastAsia="zh-CN"/>
        </w:rPr>
      </w:pPr>
      <w:r w:rsidRPr="009D1B6D">
        <w:rPr>
          <w:color w:val="000000"/>
          <w:kern w:val="1"/>
          <w:sz w:val="20"/>
          <w:szCs w:val="20"/>
          <w:lang w:eastAsia="zh-CN"/>
        </w:rPr>
        <w:t>Dla zapewnienia należytego wykonania umowy Wykonawca wniósł zabezpieczenie należytego wykonania umowy:</w:t>
      </w:r>
    </w:p>
    <w:p w14:paraId="51B08A70" w14:textId="77777777" w:rsidR="00ED72CE" w:rsidRPr="00ED72CE" w:rsidRDefault="00ED72CE" w:rsidP="009F1E6A">
      <w:pPr>
        <w:numPr>
          <w:ilvl w:val="0"/>
          <w:numId w:val="22"/>
        </w:numPr>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dla I przedmiotu odbioru w wysokości ………………… zł w formie ………………………..,</w:t>
      </w:r>
    </w:p>
    <w:p w14:paraId="7CBBBC48" w14:textId="77777777" w:rsidR="00ED72CE" w:rsidRPr="00ED72CE" w:rsidRDefault="00ED72CE" w:rsidP="009F1E6A">
      <w:pPr>
        <w:numPr>
          <w:ilvl w:val="0"/>
          <w:numId w:val="22"/>
        </w:numPr>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dla II przedmiotu odbioru w wysokości ………………… zł w formie ………………………..,</w:t>
      </w:r>
    </w:p>
    <w:p w14:paraId="49330EF1" w14:textId="77777777" w:rsidR="009D1B6D" w:rsidRPr="009D1B6D" w:rsidRDefault="00ED72CE" w:rsidP="00381A1C">
      <w:pPr>
        <w:pStyle w:val="Akapitzlist"/>
        <w:numPr>
          <w:ilvl w:val="0"/>
          <w:numId w:val="48"/>
        </w:numPr>
        <w:tabs>
          <w:tab w:val="left" w:pos="284"/>
        </w:tabs>
        <w:ind w:left="284" w:hanging="284"/>
        <w:jc w:val="both"/>
        <w:rPr>
          <w:bCs/>
          <w:sz w:val="20"/>
          <w:szCs w:val="20"/>
        </w:rPr>
      </w:pPr>
      <w:r w:rsidRPr="009D1B6D">
        <w:rPr>
          <w:bCs/>
          <w:color w:val="000000"/>
          <w:sz w:val="20"/>
          <w:szCs w:val="20"/>
        </w:rPr>
        <w:t>Zabezpieczenie służy do pokrycia roszczeń z tytułu niewykonania lub nienależytego wykonania danego przedmiotu odbioru.</w:t>
      </w:r>
    </w:p>
    <w:p w14:paraId="46D105E6" w14:textId="77777777" w:rsidR="009D1B6D" w:rsidRPr="009D1B6D" w:rsidRDefault="00ED72CE" w:rsidP="00381A1C">
      <w:pPr>
        <w:pStyle w:val="Akapitzlist"/>
        <w:numPr>
          <w:ilvl w:val="0"/>
          <w:numId w:val="48"/>
        </w:numPr>
        <w:tabs>
          <w:tab w:val="left" w:pos="284"/>
        </w:tabs>
        <w:ind w:left="284" w:hanging="284"/>
        <w:jc w:val="both"/>
        <w:rPr>
          <w:bCs/>
          <w:sz w:val="20"/>
          <w:szCs w:val="20"/>
        </w:rPr>
      </w:pPr>
      <w:r w:rsidRPr="009D1B6D">
        <w:rPr>
          <w:bCs/>
          <w:color w:val="000000"/>
          <w:sz w:val="20"/>
          <w:szCs w:val="20"/>
        </w:rPr>
        <w:t xml:space="preserve">Termin ważności zabezpieczenia z tytułu niewykonania lub nienależytego wykonania danego przedmiotu odbioru nie może upłynąć wcześniej, niż z upływem 30 dni od przekazania przez </w:t>
      </w:r>
      <w:r w:rsidR="0058383C">
        <w:rPr>
          <w:bCs/>
          <w:color w:val="000000"/>
          <w:sz w:val="20"/>
          <w:szCs w:val="20"/>
        </w:rPr>
        <w:t>W</w:t>
      </w:r>
      <w:r w:rsidRPr="009D1B6D">
        <w:rPr>
          <w:bCs/>
          <w:color w:val="000000"/>
          <w:sz w:val="20"/>
          <w:szCs w:val="20"/>
        </w:rPr>
        <w:t xml:space="preserve">ykonawcę danego przedmiotu odbioru </w:t>
      </w:r>
      <w:r w:rsidR="0058383C">
        <w:rPr>
          <w:bCs/>
          <w:color w:val="000000"/>
          <w:sz w:val="20"/>
          <w:szCs w:val="20"/>
        </w:rPr>
        <w:t xml:space="preserve">                    </w:t>
      </w:r>
      <w:r w:rsidRPr="009D1B6D">
        <w:rPr>
          <w:bCs/>
          <w:color w:val="000000"/>
          <w:sz w:val="20"/>
          <w:szCs w:val="20"/>
        </w:rPr>
        <w:t>i przyjęcia go przez zamawiającego jako należycie wykonanego.</w:t>
      </w:r>
    </w:p>
    <w:p w14:paraId="5BDC13EE" w14:textId="77777777" w:rsidR="009D1B6D" w:rsidRPr="009D1B6D" w:rsidRDefault="00ED72CE" w:rsidP="00381A1C">
      <w:pPr>
        <w:pStyle w:val="Akapitzlist"/>
        <w:numPr>
          <w:ilvl w:val="0"/>
          <w:numId w:val="48"/>
        </w:numPr>
        <w:tabs>
          <w:tab w:val="left" w:pos="284"/>
        </w:tabs>
        <w:ind w:left="284" w:hanging="284"/>
        <w:jc w:val="both"/>
        <w:rPr>
          <w:bCs/>
          <w:sz w:val="20"/>
          <w:szCs w:val="20"/>
        </w:rPr>
      </w:pPr>
      <w:r w:rsidRPr="009D1B6D">
        <w:rPr>
          <w:bCs/>
          <w:color w:val="000000"/>
          <w:sz w:val="20"/>
          <w:szCs w:val="20"/>
        </w:rPr>
        <w:t>Termin ważności zabezpieczenia z tytułu rękojmi za wady danego przedmiotu odbioru nie może upłynąć wcześniej, niż z upływem 15 dni od zakończenia okresu rękojmi danego przedmiotu odbioru.</w:t>
      </w:r>
    </w:p>
    <w:p w14:paraId="24F58753" w14:textId="77777777" w:rsidR="009D1B6D" w:rsidRPr="009D1B6D" w:rsidRDefault="00ED72CE" w:rsidP="00381A1C">
      <w:pPr>
        <w:pStyle w:val="Akapitzlist"/>
        <w:numPr>
          <w:ilvl w:val="0"/>
          <w:numId w:val="48"/>
        </w:numPr>
        <w:tabs>
          <w:tab w:val="left" w:pos="284"/>
        </w:tabs>
        <w:ind w:left="284" w:hanging="284"/>
        <w:jc w:val="both"/>
        <w:rPr>
          <w:bCs/>
          <w:sz w:val="20"/>
          <w:szCs w:val="20"/>
        </w:rPr>
      </w:pPr>
      <w:r w:rsidRPr="009D1B6D">
        <w:rPr>
          <w:bCs/>
          <w:color w:val="000000"/>
          <w:sz w:val="20"/>
          <w:szCs w:val="20"/>
        </w:rPr>
        <w:t xml:space="preserve">W przypadku, gdyby termin ważności zabezpieczenia miał upłynąć wcześniej, niż w terminach wskazanych             </w:t>
      </w:r>
      <w:r w:rsidR="00431D5C">
        <w:rPr>
          <w:bCs/>
          <w:color w:val="000000"/>
          <w:sz w:val="20"/>
          <w:szCs w:val="20"/>
        </w:rPr>
        <w:t xml:space="preserve">                   </w:t>
      </w:r>
      <w:r w:rsidRPr="009D1B6D">
        <w:rPr>
          <w:bCs/>
          <w:color w:val="000000"/>
          <w:sz w:val="20"/>
          <w:szCs w:val="20"/>
        </w:rPr>
        <w:t xml:space="preserve">   w ust. 3 i 4 wykonawca obowiązany jest odpowiednio przesunąć termin ważności zabezpieczenia, a potwierdzający to dokument doręczyć zamawiającemu co najmniej 10 dni przed upływem ważności zabezpieczenia.</w:t>
      </w:r>
    </w:p>
    <w:p w14:paraId="7A554A46" w14:textId="77777777" w:rsidR="009D1B6D" w:rsidRPr="009D1B6D" w:rsidRDefault="00ED72CE" w:rsidP="00381A1C">
      <w:pPr>
        <w:pStyle w:val="Akapitzlist"/>
        <w:numPr>
          <w:ilvl w:val="0"/>
          <w:numId w:val="48"/>
        </w:numPr>
        <w:tabs>
          <w:tab w:val="left" w:pos="284"/>
        </w:tabs>
        <w:ind w:left="284" w:hanging="284"/>
        <w:jc w:val="both"/>
        <w:rPr>
          <w:bCs/>
          <w:sz w:val="20"/>
          <w:szCs w:val="20"/>
        </w:rPr>
      </w:pPr>
      <w:r w:rsidRPr="009D1B6D">
        <w:rPr>
          <w:bCs/>
          <w:color w:val="000000"/>
          <w:sz w:val="20"/>
          <w:szCs w:val="20"/>
        </w:rPr>
        <w:t>W terminie 30 dni od przekazania przez wykonawcę danego przedmiotu odbioru i przyjęcia go przez zamawiającego jako należycie wykonanego, zamawiający zwróci 70% kwoty zabezpieczenia dla danego przedmiotu odbioru, zatrzymując pozostałe 30% na zabezpieczenie roszczeń z tytułu rękojmi za wady.</w:t>
      </w:r>
    </w:p>
    <w:p w14:paraId="350F5871" w14:textId="77777777" w:rsidR="00ED72CE" w:rsidRPr="009D1B6D" w:rsidRDefault="00ED72CE" w:rsidP="00381A1C">
      <w:pPr>
        <w:pStyle w:val="Akapitzlist"/>
        <w:numPr>
          <w:ilvl w:val="0"/>
          <w:numId w:val="48"/>
        </w:numPr>
        <w:tabs>
          <w:tab w:val="left" w:pos="284"/>
        </w:tabs>
        <w:ind w:left="284" w:hanging="284"/>
        <w:jc w:val="both"/>
        <w:rPr>
          <w:bCs/>
          <w:sz w:val="20"/>
          <w:szCs w:val="20"/>
        </w:rPr>
      </w:pPr>
      <w:r w:rsidRPr="009D1B6D">
        <w:rPr>
          <w:bCs/>
          <w:color w:val="000000"/>
          <w:sz w:val="20"/>
          <w:szCs w:val="20"/>
        </w:rPr>
        <w:t xml:space="preserve">Kwota stanowiąca zabezpieczenie roszczeń z tytułu rękojmi za wady danego przedmiotu odbioru zostanie zwrócona </w:t>
      </w:r>
      <w:r w:rsidR="00431D5C">
        <w:rPr>
          <w:bCs/>
          <w:color w:val="000000"/>
          <w:sz w:val="20"/>
          <w:szCs w:val="20"/>
        </w:rPr>
        <w:t xml:space="preserve">               </w:t>
      </w:r>
      <w:r w:rsidRPr="009D1B6D">
        <w:rPr>
          <w:bCs/>
          <w:color w:val="000000"/>
          <w:sz w:val="20"/>
          <w:szCs w:val="20"/>
        </w:rPr>
        <w:t>w terminie 15 dni po upływie okresu rękojmi dla danego przedmiotu odbioru, po potrąceniu ewentualnych odszkodowań i kosztów zastępczego usunięcia wad.</w:t>
      </w:r>
    </w:p>
    <w:p w14:paraId="28C0A804" w14:textId="77777777" w:rsidR="00ED72CE" w:rsidRPr="00ED72CE" w:rsidRDefault="00ED72CE" w:rsidP="00ED72CE">
      <w:pPr>
        <w:spacing w:after="0" w:line="240" w:lineRule="auto"/>
        <w:rPr>
          <w:rFonts w:ascii="Times New Roman" w:eastAsia="Times New Roman" w:hAnsi="Times New Roman" w:cs="Times New Roman"/>
          <w:b/>
          <w:bCs/>
          <w:sz w:val="20"/>
          <w:szCs w:val="20"/>
          <w:lang w:eastAsia="pl-PL"/>
        </w:rPr>
      </w:pPr>
    </w:p>
    <w:p w14:paraId="01FA6771" w14:textId="77777777" w:rsidR="00ED72CE" w:rsidRPr="00ED72CE" w:rsidRDefault="00ED72CE" w:rsidP="00ED72CE">
      <w:pPr>
        <w:spacing w:after="0" w:line="240" w:lineRule="auto"/>
        <w:jc w:val="center"/>
        <w:rPr>
          <w:rFonts w:ascii="Times New Roman" w:eastAsia="Times New Roman" w:hAnsi="Times New Roman" w:cs="Times New Roman"/>
          <w:b/>
          <w:bCs/>
          <w:sz w:val="20"/>
          <w:szCs w:val="20"/>
          <w:lang w:eastAsia="pl-PL"/>
        </w:rPr>
      </w:pPr>
      <w:r w:rsidRPr="00ED72CE">
        <w:rPr>
          <w:rFonts w:ascii="Times New Roman" w:eastAsia="Times New Roman" w:hAnsi="Times New Roman" w:cs="Times New Roman"/>
          <w:b/>
          <w:bCs/>
          <w:sz w:val="20"/>
          <w:szCs w:val="20"/>
          <w:lang w:eastAsia="pl-PL"/>
        </w:rPr>
        <w:t>§ 19</w:t>
      </w:r>
    </w:p>
    <w:p w14:paraId="7E5F0030" w14:textId="77777777" w:rsidR="00ED72CE" w:rsidRPr="00ED72CE" w:rsidRDefault="00ED72CE" w:rsidP="00ED72CE">
      <w:pPr>
        <w:spacing w:after="0" w:line="240" w:lineRule="auto"/>
        <w:jc w:val="center"/>
        <w:rPr>
          <w:rFonts w:ascii="Times New Roman" w:eastAsia="Times New Roman" w:hAnsi="Times New Roman" w:cs="Times New Roman"/>
          <w:b/>
          <w:bCs/>
          <w:sz w:val="20"/>
          <w:szCs w:val="20"/>
          <w:lang w:eastAsia="pl-PL"/>
        </w:rPr>
      </w:pPr>
      <w:r w:rsidRPr="00ED72CE">
        <w:rPr>
          <w:rFonts w:ascii="Times New Roman" w:eastAsia="Times New Roman" w:hAnsi="Times New Roman" w:cs="Times New Roman"/>
          <w:b/>
          <w:bCs/>
          <w:sz w:val="20"/>
          <w:szCs w:val="20"/>
          <w:lang w:eastAsia="pl-PL"/>
        </w:rPr>
        <w:t>Nadzór inwestorski</w:t>
      </w:r>
    </w:p>
    <w:p w14:paraId="1D971CBD" w14:textId="77777777" w:rsidR="009D1B6D" w:rsidRDefault="00ED72CE" w:rsidP="00381A1C">
      <w:pPr>
        <w:pStyle w:val="Akapitzlist"/>
        <w:numPr>
          <w:ilvl w:val="0"/>
          <w:numId w:val="49"/>
        </w:numPr>
        <w:ind w:left="284" w:hanging="284"/>
        <w:jc w:val="both"/>
        <w:rPr>
          <w:bCs/>
          <w:sz w:val="20"/>
          <w:szCs w:val="20"/>
        </w:rPr>
      </w:pPr>
      <w:r w:rsidRPr="009D1B6D">
        <w:rPr>
          <w:bCs/>
          <w:sz w:val="20"/>
          <w:szCs w:val="20"/>
        </w:rPr>
        <w:t>Na etapie prac projektowych jako koordynatora Zamawiającego wyznacza się …………………………</w:t>
      </w:r>
    </w:p>
    <w:p w14:paraId="49364D69" w14:textId="77777777" w:rsidR="009D1B6D" w:rsidRDefault="00ED72CE" w:rsidP="00381A1C">
      <w:pPr>
        <w:pStyle w:val="Akapitzlist"/>
        <w:numPr>
          <w:ilvl w:val="0"/>
          <w:numId w:val="49"/>
        </w:numPr>
        <w:ind w:left="284" w:hanging="284"/>
        <w:jc w:val="both"/>
        <w:rPr>
          <w:bCs/>
          <w:sz w:val="20"/>
          <w:szCs w:val="20"/>
        </w:rPr>
      </w:pPr>
      <w:r w:rsidRPr="009D1B6D">
        <w:rPr>
          <w:bCs/>
          <w:sz w:val="20"/>
          <w:szCs w:val="20"/>
        </w:rPr>
        <w:t>Nadzór inwestorski ze strony Zamawiającego nad prowadzonymi robotami sprawować będzie inspektor nadzoru …………………………………</w:t>
      </w:r>
    </w:p>
    <w:p w14:paraId="43448B50" w14:textId="77777777" w:rsidR="009D1B6D" w:rsidRDefault="00ED72CE" w:rsidP="00381A1C">
      <w:pPr>
        <w:pStyle w:val="Akapitzlist"/>
        <w:numPr>
          <w:ilvl w:val="0"/>
          <w:numId w:val="49"/>
        </w:numPr>
        <w:ind w:left="284" w:hanging="284"/>
        <w:jc w:val="both"/>
        <w:rPr>
          <w:bCs/>
          <w:sz w:val="20"/>
          <w:szCs w:val="20"/>
        </w:rPr>
      </w:pPr>
      <w:r w:rsidRPr="009D1B6D">
        <w:rPr>
          <w:bCs/>
          <w:sz w:val="20"/>
          <w:szCs w:val="20"/>
        </w:rPr>
        <w:t>Do kierowania pracami projektowymi stanowiącymi I przedmiot odbioru Wykonawca wyznacza ……………………..</w:t>
      </w:r>
    </w:p>
    <w:p w14:paraId="37A1518E" w14:textId="77777777" w:rsidR="009D1B6D" w:rsidRDefault="00ED72CE" w:rsidP="00381A1C">
      <w:pPr>
        <w:pStyle w:val="Akapitzlist"/>
        <w:numPr>
          <w:ilvl w:val="0"/>
          <w:numId w:val="49"/>
        </w:numPr>
        <w:ind w:left="284" w:hanging="284"/>
        <w:jc w:val="both"/>
        <w:rPr>
          <w:bCs/>
          <w:sz w:val="20"/>
          <w:szCs w:val="20"/>
        </w:rPr>
      </w:pPr>
      <w:r w:rsidRPr="009D1B6D">
        <w:rPr>
          <w:bCs/>
          <w:sz w:val="20"/>
          <w:szCs w:val="20"/>
        </w:rPr>
        <w:t xml:space="preserve">Wykonawca kierownikiem budowy/robót ustanawia Pana …………………………………. </w:t>
      </w:r>
    </w:p>
    <w:p w14:paraId="42C29817" w14:textId="77777777" w:rsidR="00ED72CE" w:rsidRDefault="00ED72CE" w:rsidP="00381A1C">
      <w:pPr>
        <w:pStyle w:val="Akapitzlist"/>
        <w:numPr>
          <w:ilvl w:val="0"/>
          <w:numId w:val="49"/>
        </w:numPr>
        <w:ind w:left="284" w:hanging="284"/>
        <w:jc w:val="both"/>
        <w:rPr>
          <w:bCs/>
          <w:sz w:val="20"/>
          <w:szCs w:val="20"/>
        </w:rPr>
      </w:pPr>
      <w:r w:rsidRPr="009D1B6D">
        <w:rPr>
          <w:bCs/>
          <w:sz w:val="20"/>
          <w:szCs w:val="20"/>
        </w:rPr>
        <w:t>Wykonawca we własnym zakresie zorganizuje czasowe zaplecze budowy. Koszty jego urządzenia obciążają Wykonawcę.</w:t>
      </w:r>
    </w:p>
    <w:p w14:paraId="7BA4F749" w14:textId="77777777" w:rsidR="00431D5C" w:rsidRDefault="00431D5C" w:rsidP="0058383C">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14:paraId="02AF92DA" w14:textId="77777777" w:rsidR="00ED72CE" w:rsidRPr="00265CE0" w:rsidRDefault="00ED72CE" w:rsidP="0058383C">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265CE0">
        <w:rPr>
          <w:rFonts w:ascii="Times New Roman" w:eastAsia="Times New Roman" w:hAnsi="Times New Roman" w:cs="Times New Roman"/>
          <w:b/>
          <w:bCs/>
          <w:color w:val="000000"/>
          <w:kern w:val="1"/>
          <w:sz w:val="20"/>
          <w:szCs w:val="20"/>
          <w:lang w:eastAsia="zh-CN"/>
        </w:rPr>
        <w:t>§ 20</w:t>
      </w:r>
    </w:p>
    <w:p w14:paraId="24A154E4" w14:textId="77777777" w:rsidR="00ED72CE" w:rsidRPr="00265CE0"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265CE0">
        <w:rPr>
          <w:rFonts w:ascii="Times New Roman" w:eastAsia="Calibri" w:hAnsi="Times New Roman" w:cs="Times New Roman"/>
          <w:b/>
          <w:color w:val="000000"/>
          <w:kern w:val="1"/>
          <w:sz w:val="20"/>
          <w:szCs w:val="20"/>
          <w:lang w:eastAsia="zh-CN"/>
        </w:rPr>
        <w:t>Wymóg zatrudnienia na umowę o pracę</w:t>
      </w:r>
    </w:p>
    <w:p w14:paraId="5C42824D" w14:textId="08D1FA27" w:rsidR="009D1B6D" w:rsidRDefault="00FA0B60" w:rsidP="009D1B6D">
      <w:pPr>
        <w:numPr>
          <w:ilvl w:val="0"/>
          <w:numId w:val="26"/>
        </w:numPr>
        <w:tabs>
          <w:tab w:val="clear" w:pos="360"/>
          <w:tab w:val="num" w:pos="284"/>
        </w:tabs>
        <w:suppressAutoHyphens/>
        <w:spacing w:after="0" w:line="240" w:lineRule="auto"/>
        <w:ind w:left="284" w:hanging="284"/>
        <w:jc w:val="both"/>
        <w:rPr>
          <w:rFonts w:ascii="Times New Roman" w:eastAsia="Times New Roman" w:hAnsi="Times New Roman" w:cs="Times New Roman"/>
          <w:bCs/>
          <w:sz w:val="20"/>
          <w:szCs w:val="20"/>
          <w:lang w:eastAsia="zh-CN"/>
        </w:rPr>
      </w:pPr>
      <w:r w:rsidRPr="00FA0B60">
        <w:rPr>
          <w:rFonts w:ascii="Times New Roman" w:eastAsia="Times New Roman" w:hAnsi="Times New Roman" w:cs="Times New Roman"/>
          <w:bCs/>
          <w:sz w:val="20"/>
          <w:szCs w:val="20"/>
          <w:lang w:eastAsia="zh-CN"/>
        </w:rPr>
        <w:t>Wykonawca zobowiązany jest zapewnić, by w czasie realizacji przedmiotu umowy zatrudnić na podstawie umowy</w:t>
      </w:r>
      <w:r w:rsidR="009D1B6D">
        <w:rPr>
          <w:rFonts w:ascii="Times New Roman" w:eastAsia="Times New Roman" w:hAnsi="Times New Roman" w:cs="Times New Roman"/>
          <w:bCs/>
          <w:sz w:val="20"/>
          <w:szCs w:val="20"/>
          <w:lang w:eastAsia="zh-CN"/>
        </w:rPr>
        <w:t xml:space="preserve">               </w:t>
      </w:r>
      <w:r w:rsidRPr="00FA0B60">
        <w:rPr>
          <w:rFonts w:ascii="Times New Roman" w:eastAsia="Times New Roman" w:hAnsi="Times New Roman" w:cs="Times New Roman"/>
          <w:bCs/>
          <w:sz w:val="20"/>
          <w:szCs w:val="20"/>
          <w:lang w:eastAsia="zh-CN"/>
        </w:rPr>
        <w:t xml:space="preserve"> o pracę osoby wykonujące wskazane przez Zamawiającego czynności w zakresie realizacji zamówienia szczegółowo wymienione rozdziale 3 </w:t>
      </w:r>
      <w:r w:rsidR="009D1B6D">
        <w:rPr>
          <w:rFonts w:ascii="Times New Roman" w:eastAsia="Times New Roman" w:hAnsi="Times New Roman" w:cs="Times New Roman"/>
          <w:bCs/>
          <w:sz w:val="20"/>
          <w:szCs w:val="20"/>
          <w:lang w:eastAsia="zh-CN"/>
        </w:rPr>
        <w:t>ust. 1</w:t>
      </w:r>
      <w:r w:rsidR="007E7072">
        <w:rPr>
          <w:rFonts w:ascii="Times New Roman" w:eastAsia="Times New Roman" w:hAnsi="Times New Roman" w:cs="Times New Roman"/>
          <w:bCs/>
          <w:sz w:val="20"/>
          <w:szCs w:val="20"/>
          <w:lang w:eastAsia="zh-CN"/>
        </w:rPr>
        <w:t xml:space="preserve">5 </w:t>
      </w:r>
      <w:r w:rsidR="009D1B6D">
        <w:rPr>
          <w:rFonts w:ascii="Times New Roman" w:eastAsia="Times New Roman" w:hAnsi="Times New Roman" w:cs="Times New Roman"/>
          <w:bCs/>
          <w:sz w:val="20"/>
          <w:szCs w:val="20"/>
          <w:lang w:eastAsia="zh-CN"/>
        </w:rPr>
        <w:t>SIWZ</w:t>
      </w:r>
      <w:r w:rsidRPr="00FA0B60">
        <w:rPr>
          <w:rFonts w:ascii="Times New Roman" w:eastAsia="Times New Roman" w:hAnsi="Times New Roman" w:cs="Times New Roman"/>
          <w:bCs/>
          <w:sz w:val="20"/>
          <w:szCs w:val="20"/>
          <w:lang w:eastAsia="zh-CN"/>
        </w:rPr>
        <w:t xml:space="preserve">. </w:t>
      </w:r>
    </w:p>
    <w:p w14:paraId="7E8D9BC9" w14:textId="77777777" w:rsidR="00265CE0" w:rsidRPr="009D1B6D" w:rsidRDefault="00265CE0" w:rsidP="009D1B6D">
      <w:pPr>
        <w:numPr>
          <w:ilvl w:val="0"/>
          <w:numId w:val="26"/>
        </w:numPr>
        <w:tabs>
          <w:tab w:val="clear" w:pos="360"/>
          <w:tab w:val="num" w:pos="284"/>
        </w:tabs>
        <w:suppressAutoHyphens/>
        <w:spacing w:after="0" w:line="240" w:lineRule="auto"/>
        <w:ind w:left="284" w:hanging="284"/>
        <w:jc w:val="both"/>
        <w:rPr>
          <w:rFonts w:ascii="Times New Roman" w:eastAsia="Times New Roman" w:hAnsi="Times New Roman" w:cs="Times New Roman"/>
          <w:bCs/>
          <w:sz w:val="20"/>
          <w:szCs w:val="20"/>
          <w:lang w:eastAsia="zh-CN"/>
        </w:rPr>
      </w:pPr>
      <w:r w:rsidRPr="009D1B6D">
        <w:rPr>
          <w:rFonts w:ascii="Times New Roman" w:eastAsia="Times New Roman" w:hAnsi="Times New Roman" w:cs="Times New Roman"/>
          <w:bCs/>
          <w:sz w:val="20"/>
          <w:szCs w:val="20"/>
          <w:lang w:eastAsia="zh-CN"/>
        </w:rPr>
        <w:t xml:space="preserve">W trakcie realizacji przedmiotu umowy Zamawiający uprawniony jest do wykonywania czynności kontrolnych wobec Wykonawcy odnośnie spełniania przez Wykonawcę lub Podwykonawcę wymogu zatrudnienia na podstawie umowy </w:t>
      </w:r>
      <w:r w:rsidR="009D1B6D">
        <w:rPr>
          <w:rFonts w:ascii="Times New Roman" w:eastAsia="Times New Roman" w:hAnsi="Times New Roman" w:cs="Times New Roman"/>
          <w:bCs/>
          <w:sz w:val="20"/>
          <w:szCs w:val="20"/>
          <w:lang w:eastAsia="zh-CN"/>
        </w:rPr>
        <w:t xml:space="preserve">     </w:t>
      </w:r>
      <w:r w:rsidRPr="009D1B6D">
        <w:rPr>
          <w:rFonts w:ascii="Times New Roman" w:eastAsia="Times New Roman" w:hAnsi="Times New Roman" w:cs="Times New Roman"/>
          <w:bCs/>
          <w:sz w:val="20"/>
          <w:szCs w:val="20"/>
          <w:lang w:eastAsia="zh-CN"/>
        </w:rPr>
        <w:t>o pracę osób wykonujących wskazane w ust. 1 czynności. Zamawiający uprawniony jest w szczególności do:</w:t>
      </w:r>
    </w:p>
    <w:p w14:paraId="199E69BB" w14:textId="77777777" w:rsidR="00265CE0" w:rsidRPr="00265CE0" w:rsidRDefault="00265CE0" w:rsidP="009F1E6A">
      <w:pPr>
        <w:numPr>
          <w:ilvl w:val="0"/>
          <w:numId w:val="27"/>
        </w:numPr>
        <w:suppressAutoHyphens/>
        <w:spacing w:after="0" w:line="240" w:lineRule="auto"/>
        <w:ind w:left="709" w:hanging="283"/>
        <w:jc w:val="both"/>
        <w:rPr>
          <w:rFonts w:ascii="Times New Roman" w:eastAsia="Times New Roman" w:hAnsi="Times New Roman" w:cs="Times New Roman"/>
          <w:bCs/>
          <w:sz w:val="20"/>
          <w:szCs w:val="20"/>
          <w:lang w:eastAsia="zh-CN"/>
        </w:rPr>
      </w:pPr>
      <w:r w:rsidRPr="00265CE0">
        <w:rPr>
          <w:rFonts w:ascii="Times New Roman" w:eastAsia="Times New Roman" w:hAnsi="Times New Roman" w:cs="Times New Roman"/>
          <w:bCs/>
          <w:sz w:val="20"/>
          <w:szCs w:val="20"/>
          <w:lang w:eastAsia="zh-CN"/>
        </w:rPr>
        <w:t xml:space="preserve">żądania oświadczeń i dokumentów w zakresie potwierdzenia spełniania ww. </w:t>
      </w:r>
      <w:r>
        <w:rPr>
          <w:rFonts w:ascii="Times New Roman" w:eastAsia="Times New Roman" w:hAnsi="Times New Roman" w:cs="Times New Roman"/>
          <w:bCs/>
          <w:sz w:val="20"/>
          <w:szCs w:val="20"/>
          <w:lang w:eastAsia="zh-CN"/>
        </w:rPr>
        <w:t xml:space="preserve"> wymogów  i </w:t>
      </w:r>
      <w:r w:rsidRPr="00265CE0">
        <w:rPr>
          <w:rFonts w:ascii="Times New Roman" w:eastAsia="Times New Roman" w:hAnsi="Times New Roman" w:cs="Times New Roman"/>
          <w:bCs/>
          <w:sz w:val="20"/>
          <w:szCs w:val="20"/>
          <w:lang w:eastAsia="zh-CN"/>
        </w:rPr>
        <w:t>dokonywania ich oceny,</w:t>
      </w:r>
    </w:p>
    <w:p w14:paraId="6D4ADA36" w14:textId="77777777" w:rsidR="00265CE0" w:rsidRPr="00265CE0" w:rsidRDefault="00265CE0" w:rsidP="009F1E6A">
      <w:pPr>
        <w:numPr>
          <w:ilvl w:val="0"/>
          <w:numId w:val="27"/>
        </w:numPr>
        <w:suppressAutoHyphens/>
        <w:spacing w:after="0" w:line="240" w:lineRule="auto"/>
        <w:ind w:left="709" w:hanging="283"/>
        <w:jc w:val="both"/>
        <w:rPr>
          <w:rFonts w:ascii="Times New Roman" w:eastAsia="Times New Roman" w:hAnsi="Times New Roman" w:cs="Times New Roman"/>
          <w:bCs/>
          <w:sz w:val="20"/>
          <w:szCs w:val="20"/>
          <w:lang w:eastAsia="zh-CN"/>
        </w:rPr>
      </w:pPr>
      <w:r w:rsidRPr="00265CE0">
        <w:rPr>
          <w:rFonts w:ascii="Times New Roman" w:eastAsia="Times New Roman" w:hAnsi="Times New Roman" w:cs="Times New Roman"/>
          <w:bCs/>
          <w:sz w:val="20"/>
          <w:szCs w:val="20"/>
          <w:lang w:eastAsia="zh-CN"/>
        </w:rPr>
        <w:t xml:space="preserve"> żądania wyjaśnień w przypadku wątpliwości w zakresie potwierdzenia spełniania ww.  wymogów,</w:t>
      </w:r>
    </w:p>
    <w:p w14:paraId="6BA23B0E" w14:textId="77777777" w:rsidR="00265CE0" w:rsidRPr="00265CE0" w:rsidRDefault="00265CE0" w:rsidP="009F1E6A">
      <w:pPr>
        <w:numPr>
          <w:ilvl w:val="0"/>
          <w:numId w:val="27"/>
        </w:numPr>
        <w:suppressAutoHyphens/>
        <w:spacing w:after="0" w:line="240" w:lineRule="auto"/>
        <w:ind w:left="709" w:hanging="283"/>
        <w:jc w:val="both"/>
        <w:rPr>
          <w:rFonts w:ascii="Times New Roman" w:eastAsia="Times New Roman" w:hAnsi="Times New Roman" w:cs="Times New Roman"/>
          <w:bCs/>
          <w:sz w:val="20"/>
          <w:szCs w:val="20"/>
          <w:lang w:eastAsia="zh-CN"/>
        </w:rPr>
      </w:pPr>
      <w:r w:rsidRPr="00265CE0">
        <w:rPr>
          <w:rFonts w:ascii="Times New Roman" w:eastAsia="Times New Roman" w:hAnsi="Times New Roman" w:cs="Times New Roman"/>
          <w:bCs/>
          <w:sz w:val="20"/>
          <w:szCs w:val="20"/>
          <w:lang w:eastAsia="zh-CN"/>
        </w:rPr>
        <w:t>przeprowadzania kontroli na miejscu wykonywania przedmiotu umowy</w:t>
      </w:r>
      <w:r>
        <w:rPr>
          <w:rFonts w:ascii="Times New Roman" w:eastAsia="Times New Roman" w:hAnsi="Times New Roman" w:cs="Times New Roman"/>
          <w:bCs/>
          <w:sz w:val="20"/>
          <w:szCs w:val="20"/>
          <w:lang w:eastAsia="zh-CN"/>
        </w:rPr>
        <w:t xml:space="preserve"> lub </w:t>
      </w:r>
      <w:r w:rsidRPr="00265CE0">
        <w:rPr>
          <w:rFonts w:ascii="Times New Roman" w:eastAsia="Times New Roman" w:hAnsi="Times New Roman" w:cs="Times New Roman"/>
          <w:bCs/>
          <w:sz w:val="20"/>
          <w:szCs w:val="20"/>
          <w:lang w:eastAsia="zh-CN"/>
        </w:rPr>
        <w:t>w  siedzibie Wykonawcy, zadawania pytań w szczególności osobom przebywającym na  terenie placu budowy.</w:t>
      </w:r>
    </w:p>
    <w:p w14:paraId="49C08896" w14:textId="77777777" w:rsidR="00265CE0" w:rsidRPr="009D1B6D" w:rsidRDefault="00265CE0" w:rsidP="009D1B6D">
      <w:pPr>
        <w:pStyle w:val="Akapitzlist"/>
        <w:numPr>
          <w:ilvl w:val="0"/>
          <w:numId w:val="26"/>
        </w:numPr>
        <w:suppressAutoHyphens/>
        <w:ind w:left="284" w:hanging="284"/>
        <w:jc w:val="both"/>
        <w:rPr>
          <w:bCs/>
          <w:sz w:val="20"/>
          <w:szCs w:val="20"/>
          <w:lang w:eastAsia="zh-CN"/>
        </w:rPr>
      </w:pPr>
      <w:r w:rsidRPr="009D1B6D">
        <w:rPr>
          <w:bCs/>
          <w:sz w:val="20"/>
          <w:szCs w:val="20"/>
          <w:lang w:eastAsia="zh-CN"/>
        </w:rPr>
        <w:t>W trakcie realizacji przedmiotu umowy na każde wezwanie Zamawiającego w wyznaczonym  w tym wezwaniu terminie Wykonawca przedłoży Zamawiającemu wskazane poniżej dowody</w:t>
      </w:r>
      <w:r w:rsidR="008A04A1">
        <w:rPr>
          <w:bCs/>
          <w:sz w:val="20"/>
          <w:szCs w:val="20"/>
          <w:lang w:eastAsia="zh-CN"/>
        </w:rPr>
        <w:t xml:space="preserve"> </w:t>
      </w:r>
      <w:r w:rsidRPr="009D1B6D">
        <w:rPr>
          <w:bCs/>
          <w:sz w:val="20"/>
          <w:szCs w:val="20"/>
          <w:lang w:eastAsia="zh-CN"/>
        </w:rPr>
        <w:t xml:space="preserve">w celu potwierdzenia spełnienia wymogu zatrudnienia na podstawie umowy o pracę przez Wykonawcę lub Podwykonawcę osób wykonujących wskazane </w:t>
      </w:r>
      <w:r w:rsidR="008A04A1">
        <w:rPr>
          <w:bCs/>
          <w:sz w:val="20"/>
          <w:szCs w:val="20"/>
          <w:lang w:eastAsia="zh-CN"/>
        </w:rPr>
        <w:t xml:space="preserve">                </w:t>
      </w:r>
      <w:r w:rsidRPr="009D1B6D">
        <w:rPr>
          <w:bCs/>
          <w:sz w:val="20"/>
          <w:szCs w:val="20"/>
          <w:lang w:eastAsia="zh-CN"/>
        </w:rPr>
        <w:t>w ust. 1 czynności w trakcie realizacji przedmiotu umowy, w szczególności poprzez przełożenie: Zamawiającemu dowodów takich jak np.:</w:t>
      </w:r>
    </w:p>
    <w:p w14:paraId="7A44D01C" w14:textId="32915893" w:rsidR="00265CE0" w:rsidRPr="00265CE0" w:rsidRDefault="00265CE0" w:rsidP="009F1E6A">
      <w:pPr>
        <w:numPr>
          <w:ilvl w:val="0"/>
          <w:numId w:val="28"/>
        </w:numPr>
        <w:suppressAutoHyphens/>
        <w:spacing w:after="0" w:line="240" w:lineRule="auto"/>
        <w:ind w:left="709" w:hanging="283"/>
        <w:jc w:val="both"/>
        <w:rPr>
          <w:rFonts w:ascii="Times New Roman" w:eastAsia="Times New Roman" w:hAnsi="Times New Roman" w:cs="Times New Roman"/>
          <w:bCs/>
          <w:sz w:val="20"/>
          <w:szCs w:val="20"/>
          <w:lang w:eastAsia="zh-CN"/>
        </w:rPr>
      </w:pPr>
      <w:r w:rsidRPr="00265CE0">
        <w:rPr>
          <w:rFonts w:ascii="Times New Roman" w:eastAsia="Times New Roman" w:hAnsi="Times New Roman" w:cs="Times New Roman"/>
          <w:bCs/>
          <w:sz w:val="20"/>
          <w:szCs w:val="20"/>
          <w:lang w:eastAsia="zh-CN"/>
        </w:rPr>
        <w:t xml:space="preserve">oświadczenie Wykonawcy lub Podwykonawcy o zatrudnieniu na podstawie </w:t>
      </w:r>
      <w:r>
        <w:rPr>
          <w:rFonts w:ascii="Times New Roman" w:eastAsia="Times New Roman" w:hAnsi="Times New Roman" w:cs="Times New Roman"/>
          <w:bCs/>
          <w:sz w:val="20"/>
          <w:szCs w:val="20"/>
          <w:lang w:eastAsia="zh-CN"/>
        </w:rPr>
        <w:t xml:space="preserve">umowy </w:t>
      </w:r>
      <w:r w:rsidRPr="00265CE0">
        <w:rPr>
          <w:rFonts w:ascii="Times New Roman" w:eastAsia="Times New Roman" w:hAnsi="Times New Roman" w:cs="Times New Roman"/>
          <w:bCs/>
          <w:sz w:val="20"/>
          <w:szCs w:val="20"/>
          <w:lang w:eastAsia="zh-CN"/>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składania oświadczeń </w:t>
      </w:r>
      <w:r w:rsidR="008A04A1">
        <w:rPr>
          <w:rFonts w:ascii="Times New Roman" w:eastAsia="Times New Roman" w:hAnsi="Times New Roman" w:cs="Times New Roman"/>
          <w:bCs/>
          <w:sz w:val="20"/>
          <w:szCs w:val="20"/>
          <w:lang w:eastAsia="zh-CN"/>
        </w:rPr>
        <w:t xml:space="preserve">              </w:t>
      </w:r>
      <w:r w:rsidR="00627A1E">
        <w:rPr>
          <w:rFonts w:ascii="Times New Roman" w:eastAsia="Times New Roman" w:hAnsi="Times New Roman" w:cs="Times New Roman"/>
          <w:bCs/>
          <w:sz w:val="20"/>
          <w:szCs w:val="20"/>
          <w:lang w:eastAsia="zh-CN"/>
        </w:rPr>
        <w:t xml:space="preserve">                  </w:t>
      </w:r>
      <w:r w:rsidR="008A04A1">
        <w:rPr>
          <w:rFonts w:ascii="Times New Roman" w:eastAsia="Times New Roman" w:hAnsi="Times New Roman" w:cs="Times New Roman"/>
          <w:bCs/>
          <w:sz w:val="20"/>
          <w:szCs w:val="20"/>
          <w:lang w:eastAsia="zh-CN"/>
        </w:rPr>
        <w:t xml:space="preserve"> </w:t>
      </w:r>
      <w:r w:rsidRPr="00265CE0">
        <w:rPr>
          <w:rFonts w:ascii="Times New Roman" w:eastAsia="Times New Roman" w:hAnsi="Times New Roman" w:cs="Times New Roman"/>
          <w:bCs/>
          <w:sz w:val="20"/>
          <w:szCs w:val="20"/>
          <w:lang w:eastAsia="zh-CN"/>
        </w:rPr>
        <w:t>w</w:t>
      </w:r>
      <w:r w:rsidR="00627A1E">
        <w:rPr>
          <w:rFonts w:ascii="Times New Roman" w:eastAsia="Times New Roman" w:hAnsi="Times New Roman" w:cs="Times New Roman"/>
          <w:bCs/>
          <w:sz w:val="20"/>
          <w:szCs w:val="20"/>
          <w:lang w:eastAsia="zh-CN"/>
        </w:rPr>
        <w:t xml:space="preserve"> </w:t>
      </w:r>
      <w:r w:rsidRPr="00265CE0">
        <w:rPr>
          <w:rFonts w:ascii="Times New Roman" w:eastAsia="Times New Roman" w:hAnsi="Times New Roman" w:cs="Times New Roman"/>
          <w:bCs/>
          <w:sz w:val="20"/>
          <w:szCs w:val="20"/>
          <w:lang w:eastAsia="zh-CN"/>
        </w:rPr>
        <w:t xml:space="preserve"> imieniu Wykonawcy lub Podwykonawcy;</w:t>
      </w:r>
    </w:p>
    <w:p w14:paraId="3CF0B869" w14:textId="391190D7" w:rsidR="00265CE0" w:rsidRPr="00265CE0" w:rsidRDefault="00265CE0" w:rsidP="009F1E6A">
      <w:pPr>
        <w:numPr>
          <w:ilvl w:val="0"/>
          <w:numId w:val="28"/>
        </w:numPr>
        <w:suppressAutoHyphens/>
        <w:spacing w:after="0" w:line="240" w:lineRule="auto"/>
        <w:ind w:left="709" w:hanging="283"/>
        <w:jc w:val="both"/>
        <w:rPr>
          <w:rFonts w:ascii="Times New Roman" w:eastAsia="Times New Roman" w:hAnsi="Times New Roman" w:cs="Times New Roman"/>
          <w:bCs/>
          <w:sz w:val="20"/>
          <w:szCs w:val="20"/>
          <w:lang w:eastAsia="zh-CN"/>
        </w:rPr>
      </w:pPr>
      <w:r w:rsidRPr="00265CE0">
        <w:rPr>
          <w:rFonts w:ascii="Times New Roman" w:eastAsia="Times New Roman" w:hAnsi="Times New Roman" w:cs="Times New Roman"/>
          <w:bCs/>
          <w:sz w:val="20"/>
          <w:szCs w:val="20"/>
          <w:lang w:eastAsia="zh-CN"/>
        </w:rPr>
        <w:t>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dot. z przepisami</w:t>
      </w:r>
      <w:r w:rsidR="0058383C">
        <w:rPr>
          <w:rFonts w:ascii="Times New Roman" w:eastAsia="Times New Roman" w:hAnsi="Times New Roman" w:cs="Times New Roman"/>
          <w:bCs/>
          <w:sz w:val="20"/>
          <w:szCs w:val="20"/>
          <w:lang w:eastAsia="zh-CN"/>
        </w:rPr>
        <w:t xml:space="preserve"> </w:t>
      </w:r>
      <w:r w:rsidRPr="00265CE0">
        <w:rPr>
          <w:rFonts w:ascii="Times New Roman" w:eastAsia="Times New Roman" w:hAnsi="Times New Roman" w:cs="Times New Roman"/>
          <w:bCs/>
          <w:sz w:val="20"/>
          <w:szCs w:val="20"/>
          <w:lang w:eastAsia="zh-CN"/>
        </w:rPr>
        <w:t xml:space="preserve">ochrony danych osobowych (tj.                  </w:t>
      </w:r>
      <w:r w:rsidR="00627A1E">
        <w:rPr>
          <w:rFonts w:ascii="Times New Roman" w:eastAsia="Times New Roman" w:hAnsi="Times New Roman" w:cs="Times New Roman"/>
          <w:bCs/>
          <w:sz w:val="20"/>
          <w:szCs w:val="20"/>
          <w:lang w:eastAsia="zh-CN"/>
        </w:rPr>
        <w:t xml:space="preserve">                                 </w:t>
      </w:r>
      <w:r w:rsidRPr="00265CE0">
        <w:rPr>
          <w:rFonts w:ascii="Times New Roman" w:eastAsia="Times New Roman" w:hAnsi="Times New Roman" w:cs="Times New Roman"/>
          <w:bCs/>
          <w:sz w:val="20"/>
          <w:szCs w:val="20"/>
          <w:lang w:eastAsia="zh-CN"/>
        </w:rPr>
        <w:t xml:space="preserve">   w szczególności bez adresów, nr PESEL pracowników). Informacje takie jak: imię, nazwisko, data zawarcia umowy, rodzaj umowy o pracę i wymiar etatu powinny być możliwe do zidentyfikowania;</w:t>
      </w:r>
    </w:p>
    <w:p w14:paraId="79DF5FE5" w14:textId="77777777" w:rsidR="00265CE0" w:rsidRPr="00265CE0" w:rsidRDefault="00265CE0" w:rsidP="009F1E6A">
      <w:pPr>
        <w:numPr>
          <w:ilvl w:val="0"/>
          <w:numId w:val="28"/>
        </w:numPr>
        <w:suppressAutoHyphens/>
        <w:spacing w:after="0" w:line="240" w:lineRule="auto"/>
        <w:ind w:left="709" w:hanging="283"/>
        <w:jc w:val="both"/>
        <w:rPr>
          <w:rFonts w:ascii="Times New Roman" w:eastAsia="Times New Roman" w:hAnsi="Times New Roman" w:cs="Times New Roman"/>
          <w:bCs/>
          <w:sz w:val="20"/>
          <w:szCs w:val="20"/>
          <w:lang w:eastAsia="zh-CN"/>
        </w:rPr>
      </w:pPr>
      <w:r w:rsidRPr="00265CE0">
        <w:rPr>
          <w:rFonts w:ascii="Times New Roman" w:eastAsia="Times New Roman" w:hAnsi="Times New Roman" w:cs="Times New Roman"/>
          <w:bCs/>
          <w:sz w:val="20"/>
          <w:szCs w:val="20"/>
          <w:lang w:eastAsia="zh-CN"/>
        </w:rPr>
        <w:t xml:space="preserve"> zaświadczenie właściwego oddziału ZUS, potwierdzające opłacanie przez Wykonawcę lub Podwykonawcę składek na ubezpieczenia społeczne i zdrowotne z tytułu zatrudnienia na podstawie umów o pracę za ostatni okres rozliczeniowy;</w:t>
      </w:r>
    </w:p>
    <w:p w14:paraId="096EC689" w14:textId="77777777" w:rsidR="00265CE0" w:rsidRPr="00265CE0" w:rsidRDefault="00265CE0" w:rsidP="009F1E6A">
      <w:pPr>
        <w:numPr>
          <w:ilvl w:val="0"/>
          <w:numId w:val="28"/>
        </w:numPr>
        <w:suppressAutoHyphens/>
        <w:spacing w:after="0" w:line="240" w:lineRule="auto"/>
        <w:ind w:left="709" w:hanging="283"/>
        <w:jc w:val="both"/>
        <w:rPr>
          <w:rFonts w:ascii="Times New Roman" w:eastAsia="Times New Roman" w:hAnsi="Times New Roman" w:cs="Times New Roman"/>
          <w:bCs/>
          <w:sz w:val="20"/>
          <w:szCs w:val="20"/>
          <w:lang w:eastAsia="zh-CN"/>
        </w:rPr>
      </w:pPr>
      <w:r w:rsidRPr="00265CE0">
        <w:rPr>
          <w:rFonts w:ascii="Times New Roman" w:eastAsia="Times New Roman" w:hAnsi="Times New Roman" w:cs="Times New Roman"/>
          <w:bCs/>
          <w:sz w:val="20"/>
          <w:szCs w:val="20"/>
          <w:lang w:eastAsia="zh-CN"/>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dot. ochrony danych osobowych.</w:t>
      </w:r>
    </w:p>
    <w:p w14:paraId="79C3306F" w14:textId="77777777" w:rsidR="009D1B6D" w:rsidRDefault="00265CE0" w:rsidP="009D1B6D">
      <w:pPr>
        <w:pStyle w:val="Akapitzlist"/>
        <w:numPr>
          <w:ilvl w:val="0"/>
          <w:numId w:val="26"/>
        </w:numPr>
        <w:suppressAutoHyphens/>
        <w:ind w:left="284" w:hanging="284"/>
        <w:jc w:val="both"/>
        <w:rPr>
          <w:bCs/>
          <w:sz w:val="20"/>
          <w:szCs w:val="20"/>
          <w:lang w:eastAsia="zh-CN"/>
        </w:rPr>
      </w:pPr>
      <w:r w:rsidRPr="009D1B6D">
        <w:rPr>
          <w:bCs/>
          <w:sz w:val="20"/>
          <w:szCs w:val="20"/>
          <w:lang w:eastAsia="zh-CN"/>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w:t>
      </w:r>
      <w:r w:rsidR="008A04A1">
        <w:rPr>
          <w:bCs/>
          <w:sz w:val="20"/>
          <w:szCs w:val="20"/>
          <w:lang w:eastAsia="zh-CN"/>
        </w:rPr>
        <w:t>1 ust. 9</w:t>
      </w:r>
      <w:r w:rsidRPr="009D1B6D">
        <w:rPr>
          <w:bCs/>
          <w:sz w:val="20"/>
          <w:szCs w:val="20"/>
          <w:lang w:eastAsia="zh-CN"/>
        </w:rPr>
        <w:t xml:space="preserve"> niniejszej umowy. Niezłożenie przez Wykonawcę lub Podwykonawcę w wyznaczonym przez Zamawiającego terminie żądanych przez Zamawiającego dowodów w celu potwierdzenia spełnienia przez Wykonawcę lub Podwykonawcę wymogu zatrudnienia na podstawie umow</w:t>
      </w:r>
      <w:r w:rsidR="008A04A1">
        <w:rPr>
          <w:bCs/>
          <w:sz w:val="20"/>
          <w:szCs w:val="20"/>
          <w:lang w:eastAsia="zh-CN"/>
        </w:rPr>
        <w:t>y</w:t>
      </w:r>
      <w:r w:rsidRPr="009D1B6D">
        <w:rPr>
          <w:bCs/>
          <w:sz w:val="20"/>
          <w:szCs w:val="20"/>
          <w:lang w:eastAsia="zh-CN"/>
        </w:rPr>
        <w:t xml:space="preserve"> o pracę  traktowane będzie również jako niespełnienie przez Wykonawcę lub Podwykonawcę wymogu zatrudnienia na podstawie umowy o pracę osób wykonujących wskazane w ust. 1 czynności. </w:t>
      </w:r>
    </w:p>
    <w:p w14:paraId="50261B25" w14:textId="77777777" w:rsidR="009D1B6D" w:rsidRDefault="00265CE0" w:rsidP="009D1B6D">
      <w:pPr>
        <w:pStyle w:val="Akapitzlist"/>
        <w:numPr>
          <w:ilvl w:val="0"/>
          <w:numId w:val="26"/>
        </w:numPr>
        <w:suppressAutoHyphens/>
        <w:ind w:left="284" w:hanging="284"/>
        <w:jc w:val="both"/>
        <w:rPr>
          <w:bCs/>
          <w:sz w:val="20"/>
          <w:szCs w:val="20"/>
          <w:lang w:eastAsia="zh-CN"/>
        </w:rPr>
      </w:pPr>
      <w:r w:rsidRPr="009D1B6D">
        <w:rPr>
          <w:bCs/>
          <w:sz w:val="20"/>
          <w:szCs w:val="20"/>
          <w:lang w:eastAsia="zh-CN"/>
        </w:rPr>
        <w:t xml:space="preserve">W przypadku uzasadnionych wątpliwości co do przestrzegania prawa pracy przez Wykonawcę lub Podwykonawcę, Zamawiający może zwrócić się o przeprowadzenie kontroli przez Państwową Inspekcję Pracy. W przypadku ustalenia w wyniku tej kontroli, że Wykonawca lub Podwykonawca nie zatrudnia na podstawie umowy o pracę osób wykonujących wskazane w </w:t>
      </w:r>
      <w:r w:rsidR="0007771B">
        <w:rPr>
          <w:bCs/>
          <w:sz w:val="20"/>
          <w:szCs w:val="20"/>
          <w:lang w:eastAsia="zh-CN"/>
        </w:rPr>
        <w:t>ust.</w:t>
      </w:r>
      <w:r w:rsidRPr="009D1B6D">
        <w:rPr>
          <w:bCs/>
          <w:sz w:val="20"/>
          <w:szCs w:val="20"/>
          <w:lang w:eastAsia="zh-CN"/>
        </w:rPr>
        <w:t xml:space="preserve"> 1 czynności Za</w:t>
      </w:r>
      <w:r w:rsidR="0043439C">
        <w:rPr>
          <w:bCs/>
          <w:sz w:val="20"/>
          <w:szCs w:val="20"/>
          <w:lang w:eastAsia="zh-CN"/>
        </w:rPr>
        <w:t>ma</w:t>
      </w:r>
      <w:r w:rsidRPr="009D1B6D">
        <w:rPr>
          <w:bCs/>
          <w:sz w:val="20"/>
          <w:szCs w:val="20"/>
          <w:lang w:eastAsia="zh-CN"/>
        </w:rPr>
        <w:t xml:space="preserve">wiającemu od Wykonawcy przysługuje kara umowna określona                   w § 11ust. 9 niniejszej umowy. Zamawiający może także odstąpić od umowy z przyczyn zależnych od </w:t>
      </w:r>
      <w:r w:rsidR="0007771B">
        <w:rPr>
          <w:bCs/>
          <w:sz w:val="20"/>
          <w:szCs w:val="20"/>
          <w:lang w:eastAsia="zh-CN"/>
        </w:rPr>
        <w:t>W</w:t>
      </w:r>
      <w:r w:rsidRPr="009D1B6D">
        <w:rPr>
          <w:bCs/>
          <w:sz w:val="20"/>
          <w:szCs w:val="20"/>
          <w:lang w:eastAsia="zh-CN"/>
        </w:rPr>
        <w:t xml:space="preserve">ykonawcy na podstawie § 12 ust. 2 pkt 5) w związku z czym </w:t>
      </w:r>
      <w:r w:rsidR="008A04A1">
        <w:rPr>
          <w:bCs/>
          <w:sz w:val="20"/>
          <w:szCs w:val="20"/>
          <w:lang w:eastAsia="zh-CN"/>
        </w:rPr>
        <w:t>W</w:t>
      </w:r>
      <w:r w:rsidRPr="009D1B6D">
        <w:rPr>
          <w:bCs/>
          <w:sz w:val="20"/>
          <w:szCs w:val="20"/>
          <w:lang w:eastAsia="zh-CN"/>
        </w:rPr>
        <w:t>ykonawca zobowiązany będzie do zapłaty kary z § 11 ust. 7.</w:t>
      </w:r>
    </w:p>
    <w:p w14:paraId="60EC27FE" w14:textId="77777777" w:rsidR="006025CA" w:rsidRPr="00431D5C" w:rsidRDefault="00265CE0" w:rsidP="00431D5C">
      <w:pPr>
        <w:pStyle w:val="Akapitzlist"/>
        <w:numPr>
          <w:ilvl w:val="0"/>
          <w:numId w:val="26"/>
        </w:numPr>
        <w:suppressAutoHyphens/>
        <w:ind w:left="284" w:hanging="284"/>
        <w:jc w:val="both"/>
        <w:rPr>
          <w:bCs/>
          <w:sz w:val="20"/>
          <w:szCs w:val="20"/>
          <w:lang w:eastAsia="zh-CN"/>
        </w:rPr>
      </w:pPr>
      <w:r w:rsidRPr="009D1B6D">
        <w:rPr>
          <w:bCs/>
          <w:sz w:val="20"/>
          <w:szCs w:val="20"/>
          <w:lang w:eastAsia="zh-CN"/>
        </w:rPr>
        <w:lastRenderedPageBreak/>
        <w:t xml:space="preserve">Wykonawca zobowiązany jest do wprowadzenia w umowach z </w:t>
      </w:r>
      <w:r w:rsidR="0043439C">
        <w:rPr>
          <w:bCs/>
          <w:sz w:val="20"/>
          <w:szCs w:val="20"/>
          <w:lang w:eastAsia="zh-CN"/>
        </w:rPr>
        <w:t>P</w:t>
      </w:r>
      <w:r w:rsidRPr="009D1B6D">
        <w:rPr>
          <w:bCs/>
          <w:sz w:val="20"/>
          <w:szCs w:val="20"/>
          <w:lang w:eastAsia="zh-CN"/>
        </w:rPr>
        <w:t xml:space="preserve">odwykonawcami stosownych zapisów zobowiązujących </w:t>
      </w:r>
      <w:r w:rsidR="00FA0B60" w:rsidRPr="009D1B6D">
        <w:rPr>
          <w:bCs/>
          <w:sz w:val="20"/>
          <w:szCs w:val="20"/>
          <w:lang w:eastAsia="zh-CN"/>
        </w:rPr>
        <w:t xml:space="preserve">do zatrudnienia osób, o których mowa w ust. 1 na umowę o pracę oraz zapisów umożliwiających </w:t>
      </w:r>
      <w:r w:rsidR="008A04A1">
        <w:rPr>
          <w:bCs/>
          <w:sz w:val="20"/>
          <w:szCs w:val="20"/>
          <w:lang w:eastAsia="zh-CN"/>
        </w:rPr>
        <w:t>Z</w:t>
      </w:r>
      <w:r w:rsidR="00FA0B60" w:rsidRPr="009D1B6D">
        <w:rPr>
          <w:bCs/>
          <w:sz w:val="20"/>
          <w:szCs w:val="20"/>
          <w:lang w:eastAsia="zh-CN"/>
        </w:rPr>
        <w:t>amawiającemu przeprowadzenie kontroli sposobu wykonania tego obowiązku.</w:t>
      </w:r>
    </w:p>
    <w:p w14:paraId="5EC71509" w14:textId="77777777" w:rsidR="006025CA" w:rsidRDefault="006025CA"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14:paraId="167EEB57" w14:textId="77777777" w:rsidR="00ED72CE" w:rsidRPr="00265CE0"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265CE0">
        <w:rPr>
          <w:rFonts w:ascii="Times New Roman" w:eastAsia="Times New Roman" w:hAnsi="Times New Roman" w:cs="Times New Roman"/>
          <w:b/>
          <w:bCs/>
          <w:color w:val="000000"/>
          <w:kern w:val="1"/>
          <w:sz w:val="20"/>
          <w:szCs w:val="20"/>
          <w:lang w:eastAsia="zh-CN"/>
        </w:rPr>
        <w:t>§ 21</w:t>
      </w:r>
    </w:p>
    <w:p w14:paraId="1E171FC1" w14:textId="77777777" w:rsidR="00ED72CE" w:rsidRPr="00265CE0" w:rsidRDefault="00ED72CE" w:rsidP="00ED72CE">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265CE0">
        <w:rPr>
          <w:rFonts w:ascii="Times New Roman" w:eastAsia="Times New Roman" w:hAnsi="Times New Roman" w:cs="Times New Roman"/>
          <w:b/>
          <w:kern w:val="3"/>
          <w:sz w:val="20"/>
          <w:szCs w:val="20"/>
          <w:lang w:eastAsia="zh-CN"/>
        </w:rPr>
        <w:t>Prawa autorskie</w:t>
      </w:r>
    </w:p>
    <w:p w14:paraId="7829FCF6" w14:textId="77777777" w:rsidR="009D1B6D" w:rsidRDefault="00ED72CE" w:rsidP="00381A1C">
      <w:pPr>
        <w:pStyle w:val="Akapitzlist"/>
        <w:widowControl w:val="0"/>
        <w:numPr>
          <w:ilvl w:val="0"/>
          <w:numId w:val="50"/>
        </w:numPr>
        <w:suppressAutoHyphens/>
        <w:autoSpaceDN w:val="0"/>
        <w:ind w:left="284" w:hanging="284"/>
        <w:jc w:val="both"/>
        <w:textAlignment w:val="baseline"/>
        <w:rPr>
          <w:kern w:val="3"/>
          <w:sz w:val="20"/>
          <w:szCs w:val="20"/>
          <w:lang w:eastAsia="zh-CN"/>
        </w:rPr>
      </w:pPr>
      <w:r w:rsidRPr="009D1B6D">
        <w:rPr>
          <w:kern w:val="3"/>
          <w:sz w:val="20"/>
          <w:szCs w:val="20"/>
          <w:lang w:eastAsia="zh-CN"/>
        </w:rPr>
        <w:t>Wykonawca zobowiązuje się nie naruszyć przy tworzeniu dokumentacji projektowej będącej przedmiotem niniejszej umowy praw autorskich osób trzecich oraz oświadcza, że wykonawcy przysługują wszelkie prawa autorskie majątkowe do przedmiotu umowy.</w:t>
      </w:r>
    </w:p>
    <w:p w14:paraId="7DDA5F00" w14:textId="77777777" w:rsidR="009D1B6D" w:rsidRDefault="00ED72CE" w:rsidP="00381A1C">
      <w:pPr>
        <w:pStyle w:val="Akapitzlist"/>
        <w:widowControl w:val="0"/>
        <w:numPr>
          <w:ilvl w:val="0"/>
          <w:numId w:val="50"/>
        </w:numPr>
        <w:suppressAutoHyphens/>
        <w:autoSpaceDN w:val="0"/>
        <w:ind w:left="284" w:hanging="284"/>
        <w:jc w:val="both"/>
        <w:textAlignment w:val="baseline"/>
        <w:rPr>
          <w:kern w:val="3"/>
          <w:sz w:val="20"/>
          <w:szCs w:val="20"/>
          <w:lang w:eastAsia="zh-CN"/>
        </w:rPr>
      </w:pPr>
      <w:r w:rsidRPr="009D1B6D">
        <w:rPr>
          <w:kern w:val="3"/>
          <w:sz w:val="20"/>
          <w:szCs w:val="20"/>
          <w:lang w:eastAsia="zh-CN"/>
        </w:rPr>
        <w:t>Strony ustalają, że z chwilą zapłaty przez Zamawiającego wynagrodzenia za wykonanie dokumentacji projektowej będącej przedmiotem umowy, Wykonawca przenosi na Zamawiającego autorskie prawa majątkowe do wykonanego przedmiotu umowy.</w:t>
      </w:r>
    </w:p>
    <w:p w14:paraId="3D7B8A19" w14:textId="77777777" w:rsidR="00ED72CE" w:rsidRPr="009D1B6D" w:rsidRDefault="00ED72CE" w:rsidP="00381A1C">
      <w:pPr>
        <w:pStyle w:val="Akapitzlist"/>
        <w:widowControl w:val="0"/>
        <w:numPr>
          <w:ilvl w:val="0"/>
          <w:numId w:val="50"/>
        </w:numPr>
        <w:suppressAutoHyphens/>
        <w:autoSpaceDN w:val="0"/>
        <w:ind w:left="284" w:hanging="284"/>
        <w:jc w:val="both"/>
        <w:textAlignment w:val="baseline"/>
        <w:rPr>
          <w:kern w:val="3"/>
          <w:sz w:val="20"/>
          <w:szCs w:val="20"/>
          <w:lang w:eastAsia="zh-CN"/>
        </w:rPr>
      </w:pPr>
      <w:r w:rsidRPr="009D1B6D">
        <w:rPr>
          <w:kern w:val="3"/>
          <w:sz w:val="20"/>
          <w:szCs w:val="20"/>
          <w:lang w:eastAsia="zh-CN"/>
        </w:rPr>
        <w:t>Zamawiającemu przysługuje prawo do wykorzystania w całości lub części dokumentacji projektowej będącej przedmiotem umowy na następujących polach eksploatacji:</w:t>
      </w:r>
    </w:p>
    <w:p w14:paraId="476DA7BD" w14:textId="77777777" w:rsidR="009D1B6D" w:rsidRDefault="00ED72CE" w:rsidP="00381A1C">
      <w:pPr>
        <w:pStyle w:val="Akapitzlist"/>
        <w:numPr>
          <w:ilvl w:val="0"/>
          <w:numId w:val="51"/>
        </w:numPr>
        <w:suppressAutoHyphens/>
        <w:autoSpaceDN w:val="0"/>
        <w:jc w:val="both"/>
        <w:textAlignment w:val="baseline"/>
        <w:rPr>
          <w:kern w:val="3"/>
          <w:sz w:val="20"/>
          <w:szCs w:val="20"/>
          <w:lang w:eastAsia="zh-CN"/>
        </w:rPr>
      </w:pPr>
      <w:r w:rsidRPr="009D1B6D">
        <w:rPr>
          <w:kern w:val="3"/>
          <w:sz w:val="20"/>
          <w:szCs w:val="20"/>
          <w:lang w:eastAsia="zh-CN"/>
        </w:rPr>
        <w:t>przetwarzania opracowań projektowych w celu realizacji projektu inwestycyjnego,</w:t>
      </w:r>
    </w:p>
    <w:p w14:paraId="54C8E283" w14:textId="77777777" w:rsidR="009D1B6D" w:rsidRDefault="00ED72CE" w:rsidP="00381A1C">
      <w:pPr>
        <w:pStyle w:val="Akapitzlist"/>
        <w:numPr>
          <w:ilvl w:val="0"/>
          <w:numId w:val="51"/>
        </w:numPr>
        <w:suppressAutoHyphens/>
        <w:autoSpaceDN w:val="0"/>
        <w:jc w:val="both"/>
        <w:textAlignment w:val="baseline"/>
        <w:rPr>
          <w:kern w:val="3"/>
          <w:sz w:val="20"/>
          <w:szCs w:val="20"/>
          <w:lang w:eastAsia="zh-CN"/>
        </w:rPr>
      </w:pPr>
      <w:r w:rsidRPr="009D1B6D">
        <w:rPr>
          <w:kern w:val="3"/>
          <w:sz w:val="20"/>
          <w:szCs w:val="20"/>
          <w:lang w:eastAsia="zh-CN"/>
        </w:rPr>
        <w:t xml:space="preserve">  utrwalania lub zwielokrotniania opracowań projektowych lub ich części dowolną techniką,</w:t>
      </w:r>
    </w:p>
    <w:p w14:paraId="39A6A829" w14:textId="77777777" w:rsidR="009D1B6D" w:rsidRDefault="00ED72CE" w:rsidP="00381A1C">
      <w:pPr>
        <w:pStyle w:val="Akapitzlist"/>
        <w:numPr>
          <w:ilvl w:val="0"/>
          <w:numId w:val="51"/>
        </w:numPr>
        <w:suppressAutoHyphens/>
        <w:autoSpaceDN w:val="0"/>
        <w:jc w:val="both"/>
        <w:textAlignment w:val="baseline"/>
        <w:rPr>
          <w:kern w:val="3"/>
          <w:sz w:val="20"/>
          <w:szCs w:val="20"/>
          <w:lang w:eastAsia="zh-CN"/>
        </w:rPr>
      </w:pPr>
      <w:r w:rsidRPr="009D1B6D">
        <w:rPr>
          <w:kern w:val="3"/>
          <w:sz w:val="20"/>
          <w:szCs w:val="20"/>
          <w:lang w:eastAsia="zh-CN"/>
        </w:rPr>
        <w:t xml:space="preserve"> przekazania opracowań projektowych wykonawcom biorącym udział w postępowaniu o udzielenie zamówienia publicznego jako części </w:t>
      </w:r>
      <w:r w:rsidR="008A04A1">
        <w:rPr>
          <w:kern w:val="3"/>
          <w:sz w:val="20"/>
          <w:szCs w:val="20"/>
          <w:lang w:eastAsia="zh-CN"/>
        </w:rPr>
        <w:t>SIWZ</w:t>
      </w:r>
      <w:r w:rsidRPr="009D1B6D">
        <w:rPr>
          <w:kern w:val="3"/>
          <w:sz w:val="20"/>
          <w:szCs w:val="20"/>
          <w:lang w:eastAsia="zh-CN"/>
        </w:rPr>
        <w:t>,</w:t>
      </w:r>
    </w:p>
    <w:p w14:paraId="498E0E4D" w14:textId="77777777" w:rsidR="009D1B6D" w:rsidRDefault="00ED72CE" w:rsidP="00381A1C">
      <w:pPr>
        <w:pStyle w:val="Akapitzlist"/>
        <w:numPr>
          <w:ilvl w:val="0"/>
          <w:numId w:val="51"/>
        </w:numPr>
        <w:suppressAutoHyphens/>
        <w:autoSpaceDN w:val="0"/>
        <w:jc w:val="both"/>
        <w:textAlignment w:val="baseline"/>
        <w:rPr>
          <w:kern w:val="3"/>
          <w:sz w:val="20"/>
          <w:szCs w:val="20"/>
          <w:lang w:eastAsia="zh-CN"/>
        </w:rPr>
      </w:pPr>
      <w:r w:rsidRPr="009D1B6D">
        <w:rPr>
          <w:kern w:val="3"/>
          <w:sz w:val="20"/>
          <w:szCs w:val="20"/>
          <w:lang w:eastAsia="zh-CN"/>
        </w:rPr>
        <w:t xml:space="preserve"> powierzenia wykonania robót budowlanych według dokumentacji projektowej stanowiącej przedmiot umowy wybranemu w innym postępowaniu wykonawcy robót,</w:t>
      </w:r>
    </w:p>
    <w:p w14:paraId="69C77EE8" w14:textId="77777777" w:rsidR="009D1B6D" w:rsidRDefault="00ED72CE" w:rsidP="00381A1C">
      <w:pPr>
        <w:pStyle w:val="Akapitzlist"/>
        <w:numPr>
          <w:ilvl w:val="0"/>
          <w:numId w:val="51"/>
        </w:numPr>
        <w:suppressAutoHyphens/>
        <w:autoSpaceDN w:val="0"/>
        <w:jc w:val="both"/>
        <w:textAlignment w:val="baseline"/>
        <w:rPr>
          <w:kern w:val="3"/>
          <w:sz w:val="20"/>
          <w:szCs w:val="20"/>
          <w:lang w:eastAsia="zh-CN"/>
        </w:rPr>
      </w:pPr>
      <w:r w:rsidRPr="009D1B6D">
        <w:rPr>
          <w:kern w:val="3"/>
          <w:sz w:val="20"/>
          <w:szCs w:val="20"/>
          <w:lang w:eastAsia="zh-CN"/>
        </w:rPr>
        <w:t>wykonywania praw autorskich zależnych: modyfikacji, przeróbek, adaptacji opracowań projektowych,</w:t>
      </w:r>
    </w:p>
    <w:p w14:paraId="255C6971" w14:textId="77777777" w:rsidR="009D1B6D" w:rsidRDefault="00ED72CE" w:rsidP="00381A1C">
      <w:pPr>
        <w:pStyle w:val="Akapitzlist"/>
        <w:numPr>
          <w:ilvl w:val="0"/>
          <w:numId w:val="51"/>
        </w:numPr>
        <w:suppressAutoHyphens/>
        <w:autoSpaceDN w:val="0"/>
        <w:jc w:val="both"/>
        <w:textAlignment w:val="baseline"/>
        <w:rPr>
          <w:kern w:val="3"/>
          <w:sz w:val="20"/>
          <w:szCs w:val="20"/>
          <w:lang w:eastAsia="zh-CN"/>
        </w:rPr>
      </w:pPr>
      <w:r w:rsidRPr="009D1B6D">
        <w:rPr>
          <w:kern w:val="3"/>
          <w:sz w:val="20"/>
          <w:szCs w:val="20"/>
          <w:lang w:eastAsia="zh-CN"/>
        </w:rPr>
        <w:t>wykorzystania opracowań projektowych w celu promocji przedsięwzięcia oraz pozyskania środków finansowych na jego realizację,</w:t>
      </w:r>
    </w:p>
    <w:p w14:paraId="6545E1C0" w14:textId="77777777" w:rsidR="00ED72CE" w:rsidRPr="009D1B6D" w:rsidRDefault="00ED72CE" w:rsidP="00381A1C">
      <w:pPr>
        <w:pStyle w:val="Akapitzlist"/>
        <w:numPr>
          <w:ilvl w:val="0"/>
          <w:numId w:val="51"/>
        </w:numPr>
        <w:suppressAutoHyphens/>
        <w:autoSpaceDN w:val="0"/>
        <w:jc w:val="both"/>
        <w:textAlignment w:val="baseline"/>
        <w:rPr>
          <w:kern w:val="3"/>
          <w:sz w:val="20"/>
          <w:szCs w:val="20"/>
          <w:lang w:eastAsia="zh-CN"/>
        </w:rPr>
      </w:pPr>
      <w:r w:rsidRPr="009D1B6D">
        <w:rPr>
          <w:kern w:val="3"/>
          <w:sz w:val="20"/>
          <w:szCs w:val="20"/>
          <w:lang w:eastAsia="zh-CN"/>
        </w:rPr>
        <w:t>udzielenia odrębnego zamówienia drugiemu Wykonawcy celem sporządzenia koreferatu do dokumentacji projektowej.</w:t>
      </w:r>
    </w:p>
    <w:p w14:paraId="44F26A73" w14:textId="77777777" w:rsidR="009D1B6D" w:rsidRDefault="00ED72CE" w:rsidP="00381A1C">
      <w:pPr>
        <w:pStyle w:val="Akapitzlist"/>
        <w:widowControl w:val="0"/>
        <w:numPr>
          <w:ilvl w:val="0"/>
          <w:numId w:val="50"/>
        </w:numPr>
        <w:suppressAutoHyphens/>
        <w:autoSpaceDN w:val="0"/>
        <w:ind w:left="284" w:hanging="284"/>
        <w:jc w:val="both"/>
        <w:textAlignment w:val="baseline"/>
        <w:rPr>
          <w:kern w:val="3"/>
          <w:sz w:val="20"/>
          <w:szCs w:val="20"/>
          <w:lang w:eastAsia="zh-CN"/>
        </w:rPr>
      </w:pPr>
      <w:r w:rsidRPr="009D1B6D">
        <w:rPr>
          <w:kern w:val="3"/>
          <w:sz w:val="20"/>
          <w:szCs w:val="20"/>
          <w:lang w:eastAsia="zh-CN"/>
        </w:rPr>
        <w:t xml:space="preserve">Zamawiający uprawniony jest do przeniesienia własności nabytych praw autorskich majątkowych na inne podmioty </w:t>
      </w:r>
      <w:r w:rsidR="0058383C">
        <w:rPr>
          <w:kern w:val="3"/>
          <w:sz w:val="20"/>
          <w:szCs w:val="20"/>
          <w:lang w:eastAsia="zh-CN"/>
        </w:rPr>
        <w:t xml:space="preserve"> </w:t>
      </w:r>
      <w:r w:rsidR="00431D5C">
        <w:rPr>
          <w:kern w:val="3"/>
          <w:sz w:val="20"/>
          <w:szCs w:val="20"/>
          <w:lang w:eastAsia="zh-CN"/>
        </w:rPr>
        <w:t xml:space="preserve">             </w:t>
      </w:r>
      <w:r w:rsidRPr="009D1B6D">
        <w:rPr>
          <w:kern w:val="3"/>
          <w:sz w:val="20"/>
          <w:szCs w:val="20"/>
          <w:lang w:eastAsia="zh-CN"/>
        </w:rPr>
        <w:t>w drodze umowy.</w:t>
      </w:r>
    </w:p>
    <w:p w14:paraId="22EAA69B" w14:textId="77777777" w:rsidR="009D1B6D" w:rsidRDefault="00ED72CE" w:rsidP="00381A1C">
      <w:pPr>
        <w:pStyle w:val="Akapitzlist"/>
        <w:widowControl w:val="0"/>
        <w:numPr>
          <w:ilvl w:val="0"/>
          <w:numId w:val="50"/>
        </w:numPr>
        <w:suppressAutoHyphens/>
        <w:autoSpaceDN w:val="0"/>
        <w:ind w:left="284" w:hanging="284"/>
        <w:jc w:val="both"/>
        <w:textAlignment w:val="baseline"/>
        <w:rPr>
          <w:kern w:val="3"/>
          <w:sz w:val="20"/>
          <w:szCs w:val="20"/>
          <w:lang w:eastAsia="zh-CN"/>
        </w:rPr>
      </w:pPr>
      <w:r w:rsidRPr="009D1B6D">
        <w:rPr>
          <w:kern w:val="3"/>
          <w:sz w:val="20"/>
          <w:szCs w:val="20"/>
          <w:lang w:eastAsia="zh-CN"/>
        </w:rPr>
        <w:t>Osoba, która nabyła od Zamawiającego prawa autorskie majątkowe uprawniona będzie do korzystania z opracowań projektowych na wszystkich polach eksploatacji wymienionych w ust. 3.</w:t>
      </w:r>
    </w:p>
    <w:p w14:paraId="1F064035" w14:textId="77777777" w:rsidR="009D1B6D" w:rsidRDefault="00ED72CE" w:rsidP="00381A1C">
      <w:pPr>
        <w:pStyle w:val="Akapitzlist"/>
        <w:widowControl w:val="0"/>
        <w:numPr>
          <w:ilvl w:val="0"/>
          <w:numId w:val="50"/>
        </w:numPr>
        <w:suppressAutoHyphens/>
        <w:autoSpaceDN w:val="0"/>
        <w:ind w:left="284" w:hanging="284"/>
        <w:jc w:val="both"/>
        <w:textAlignment w:val="baseline"/>
        <w:rPr>
          <w:kern w:val="3"/>
          <w:sz w:val="20"/>
          <w:szCs w:val="20"/>
          <w:lang w:eastAsia="zh-CN"/>
        </w:rPr>
      </w:pPr>
      <w:r w:rsidRPr="009D1B6D">
        <w:rPr>
          <w:kern w:val="3"/>
          <w:sz w:val="20"/>
          <w:szCs w:val="20"/>
          <w:lang w:eastAsia="zh-CN"/>
        </w:rPr>
        <w:t>Należne Wykonawcy wynagrodzenie z tytułu przeniesienia praw autorskich wskazanych w ust. 2-5 Wykonawca uwzględnił w wynagrodzeniu ryczałtowym określonym w § 10 ust. 1 niniejszej umowy.</w:t>
      </w:r>
    </w:p>
    <w:p w14:paraId="4DD9F810" w14:textId="77777777" w:rsidR="00ED72CE" w:rsidRPr="009D1B6D" w:rsidRDefault="00ED72CE" w:rsidP="00381A1C">
      <w:pPr>
        <w:pStyle w:val="Akapitzlist"/>
        <w:widowControl w:val="0"/>
        <w:numPr>
          <w:ilvl w:val="0"/>
          <w:numId w:val="50"/>
        </w:numPr>
        <w:suppressAutoHyphens/>
        <w:autoSpaceDN w:val="0"/>
        <w:ind w:left="284" w:hanging="284"/>
        <w:jc w:val="both"/>
        <w:textAlignment w:val="baseline"/>
        <w:rPr>
          <w:kern w:val="3"/>
          <w:sz w:val="20"/>
          <w:szCs w:val="20"/>
          <w:lang w:eastAsia="zh-CN"/>
        </w:rPr>
      </w:pPr>
      <w:r w:rsidRPr="009D1B6D">
        <w:rPr>
          <w:color w:val="000000"/>
          <w:kern w:val="1"/>
          <w:sz w:val="20"/>
          <w:szCs w:val="20"/>
          <w:lang w:eastAsia="zh-CN"/>
        </w:rPr>
        <w:t>Powyższe ustalenia nie naruszają uprawnień Wykonawcy wynikających z praw autorskich osobistych.</w:t>
      </w:r>
    </w:p>
    <w:p w14:paraId="3E0E4A3D" w14:textId="77777777" w:rsidR="00ED72CE" w:rsidRPr="00265CE0"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14:paraId="4542EA7D" w14:textId="77777777" w:rsidR="00ED72CE" w:rsidRPr="00265CE0"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265CE0">
        <w:rPr>
          <w:rFonts w:ascii="Times New Roman" w:eastAsia="Times New Roman" w:hAnsi="Times New Roman" w:cs="Times New Roman"/>
          <w:b/>
          <w:bCs/>
          <w:color w:val="000000"/>
          <w:kern w:val="1"/>
          <w:sz w:val="20"/>
          <w:szCs w:val="20"/>
          <w:lang w:eastAsia="zh-CN"/>
        </w:rPr>
        <w:t>§ 22</w:t>
      </w:r>
    </w:p>
    <w:p w14:paraId="332A9F91" w14:textId="77777777" w:rsidR="00ED72CE" w:rsidRPr="00265CE0"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265CE0">
        <w:rPr>
          <w:rFonts w:ascii="Times New Roman" w:eastAsia="Times New Roman" w:hAnsi="Times New Roman" w:cs="Times New Roman"/>
          <w:b/>
          <w:bCs/>
          <w:color w:val="000000"/>
          <w:kern w:val="1"/>
          <w:sz w:val="20"/>
          <w:szCs w:val="20"/>
          <w:lang w:eastAsia="zh-CN"/>
        </w:rPr>
        <w:t>Nadzór autorski</w:t>
      </w:r>
    </w:p>
    <w:p w14:paraId="05385592" w14:textId="77777777" w:rsidR="009D1B6D" w:rsidRDefault="00ED72CE" w:rsidP="00381A1C">
      <w:pPr>
        <w:pStyle w:val="Akapitzlist"/>
        <w:widowControl w:val="0"/>
        <w:numPr>
          <w:ilvl w:val="0"/>
          <w:numId w:val="52"/>
        </w:numPr>
        <w:suppressAutoHyphens/>
        <w:autoSpaceDN w:val="0"/>
        <w:ind w:left="284" w:hanging="284"/>
        <w:jc w:val="both"/>
        <w:textAlignment w:val="baseline"/>
        <w:rPr>
          <w:kern w:val="3"/>
          <w:sz w:val="20"/>
          <w:szCs w:val="20"/>
          <w:lang w:eastAsia="zh-CN"/>
        </w:rPr>
      </w:pPr>
      <w:r w:rsidRPr="009D1B6D">
        <w:rPr>
          <w:kern w:val="3"/>
          <w:sz w:val="20"/>
          <w:szCs w:val="20"/>
          <w:lang w:eastAsia="zh-CN"/>
        </w:rPr>
        <w:t xml:space="preserve">W ramach wynagrodzenia ryczałtowego określonego w </w:t>
      </w:r>
      <w:r w:rsidRPr="00501CE5">
        <w:rPr>
          <w:kern w:val="3"/>
          <w:sz w:val="20"/>
          <w:szCs w:val="20"/>
          <w:lang w:eastAsia="zh-CN"/>
        </w:rPr>
        <w:t>§</w:t>
      </w:r>
      <w:r w:rsidRPr="009D1B6D">
        <w:rPr>
          <w:kern w:val="3"/>
          <w:sz w:val="20"/>
          <w:szCs w:val="20"/>
          <w:lang w:eastAsia="zh-CN"/>
        </w:rPr>
        <w:t xml:space="preserve"> 10 ust. 1 umowy Wykonawca zobowiązuje się do pełnienia nadzoru autorskiego w okresie realizacji przedsięwzięcia oraz w okresie rękojmi i gwarancji jakości.</w:t>
      </w:r>
    </w:p>
    <w:p w14:paraId="5D3777FC" w14:textId="77777777" w:rsidR="00ED72CE" w:rsidRPr="009D1B6D" w:rsidRDefault="00ED72CE" w:rsidP="00381A1C">
      <w:pPr>
        <w:pStyle w:val="Akapitzlist"/>
        <w:widowControl w:val="0"/>
        <w:numPr>
          <w:ilvl w:val="0"/>
          <w:numId w:val="52"/>
        </w:numPr>
        <w:suppressAutoHyphens/>
        <w:autoSpaceDN w:val="0"/>
        <w:ind w:left="284" w:hanging="284"/>
        <w:jc w:val="both"/>
        <w:textAlignment w:val="baseline"/>
        <w:rPr>
          <w:kern w:val="3"/>
          <w:sz w:val="20"/>
          <w:szCs w:val="20"/>
          <w:lang w:eastAsia="zh-CN"/>
        </w:rPr>
      </w:pPr>
      <w:r w:rsidRPr="009D1B6D">
        <w:rPr>
          <w:kern w:val="3"/>
          <w:sz w:val="20"/>
          <w:szCs w:val="20"/>
          <w:lang w:eastAsia="zh-CN"/>
        </w:rPr>
        <w:t>Wykonawca - na żądanie Zamawiającego - pełnić będzie nadzór autorski zgodnie z obowiązującymi przepisami prawa budowlanego w zakresie:</w:t>
      </w:r>
    </w:p>
    <w:p w14:paraId="3402F65C" w14:textId="77777777" w:rsidR="009D1B6D" w:rsidRDefault="00ED72CE" w:rsidP="00381A1C">
      <w:pPr>
        <w:pStyle w:val="Akapitzlist"/>
        <w:numPr>
          <w:ilvl w:val="0"/>
          <w:numId w:val="53"/>
        </w:numPr>
        <w:suppressAutoHyphens/>
        <w:autoSpaceDN w:val="0"/>
        <w:jc w:val="both"/>
        <w:textAlignment w:val="baseline"/>
        <w:rPr>
          <w:kern w:val="3"/>
          <w:sz w:val="20"/>
          <w:szCs w:val="20"/>
          <w:lang w:eastAsia="zh-CN"/>
        </w:rPr>
      </w:pPr>
      <w:r w:rsidRPr="009D1B6D">
        <w:rPr>
          <w:kern w:val="3"/>
          <w:sz w:val="20"/>
          <w:szCs w:val="20"/>
          <w:lang w:eastAsia="zh-CN"/>
        </w:rPr>
        <w:t>stwierdzenia w toku wykonywania robót budowlanych zgodności ich realizacji z projektem w zakresie wskazanym przez Zamawiającego,</w:t>
      </w:r>
    </w:p>
    <w:p w14:paraId="70B1EBE7" w14:textId="77777777" w:rsidR="009D1B6D" w:rsidRDefault="00ED72CE" w:rsidP="00381A1C">
      <w:pPr>
        <w:pStyle w:val="Akapitzlist"/>
        <w:numPr>
          <w:ilvl w:val="0"/>
          <w:numId w:val="53"/>
        </w:numPr>
        <w:suppressAutoHyphens/>
        <w:autoSpaceDN w:val="0"/>
        <w:jc w:val="both"/>
        <w:textAlignment w:val="baseline"/>
        <w:rPr>
          <w:kern w:val="3"/>
          <w:sz w:val="20"/>
          <w:szCs w:val="20"/>
          <w:lang w:eastAsia="zh-CN"/>
        </w:rPr>
      </w:pPr>
      <w:r w:rsidRPr="009D1B6D">
        <w:rPr>
          <w:kern w:val="3"/>
          <w:sz w:val="20"/>
          <w:szCs w:val="20"/>
          <w:lang w:eastAsia="zh-CN"/>
        </w:rPr>
        <w:t>uzgadniania i wprowadzenia rozwiązań zamiennych w stosunku do przewidzianych w projekcie zgłoszonych przez Zamawiającego lub Wykonawcę,</w:t>
      </w:r>
    </w:p>
    <w:p w14:paraId="74B3FDDE" w14:textId="77777777" w:rsidR="009D1B6D" w:rsidRDefault="00ED72CE" w:rsidP="00381A1C">
      <w:pPr>
        <w:pStyle w:val="Akapitzlist"/>
        <w:numPr>
          <w:ilvl w:val="0"/>
          <w:numId w:val="53"/>
        </w:numPr>
        <w:suppressAutoHyphens/>
        <w:autoSpaceDN w:val="0"/>
        <w:jc w:val="both"/>
        <w:textAlignment w:val="baseline"/>
        <w:rPr>
          <w:kern w:val="3"/>
          <w:sz w:val="20"/>
          <w:szCs w:val="20"/>
          <w:lang w:eastAsia="zh-CN"/>
        </w:rPr>
      </w:pPr>
      <w:r w:rsidRPr="009D1B6D">
        <w:rPr>
          <w:kern w:val="3"/>
          <w:sz w:val="20"/>
          <w:szCs w:val="20"/>
          <w:lang w:eastAsia="zh-CN"/>
        </w:rPr>
        <w:t>wyjaśniania wątpliwości powstałych w toku realizacji zadania,</w:t>
      </w:r>
    </w:p>
    <w:p w14:paraId="381F1EB7" w14:textId="77777777" w:rsidR="009D1B6D" w:rsidRDefault="00ED72CE" w:rsidP="00381A1C">
      <w:pPr>
        <w:pStyle w:val="Akapitzlist"/>
        <w:numPr>
          <w:ilvl w:val="0"/>
          <w:numId w:val="53"/>
        </w:numPr>
        <w:suppressAutoHyphens/>
        <w:autoSpaceDN w:val="0"/>
        <w:jc w:val="both"/>
        <w:textAlignment w:val="baseline"/>
        <w:rPr>
          <w:kern w:val="3"/>
          <w:sz w:val="20"/>
          <w:szCs w:val="20"/>
          <w:lang w:eastAsia="zh-CN"/>
        </w:rPr>
      </w:pPr>
      <w:r w:rsidRPr="009D1B6D">
        <w:rPr>
          <w:kern w:val="3"/>
          <w:sz w:val="20"/>
          <w:szCs w:val="20"/>
          <w:lang w:eastAsia="zh-CN"/>
        </w:rPr>
        <w:t xml:space="preserve"> czuwania by zakres wprowadzonych zmian nie spowodował istotnej zmiany zatwierdzonego projektu budowlanego,</w:t>
      </w:r>
    </w:p>
    <w:p w14:paraId="1CEA3012" w14:textId="77777777" w:rsidR="00ED72CE" w:rsidRPr="009D1B6D" w:rsidRDefault="00ED72CE" w:rsidP="00381A1C">
      <w:pPr>
        <w:pStyle w:val="Akapitzlist"/>
        <w:numPr>
          <w:ilvl w:val="0"/>
          <w:numId w:val="53"/>
        </w:numPr>
        <w:suppressAutoHyphens/>
        <w:autoSpaceDN w:val="0"/>
        <w:jc w:val="both"/>
        <w:textAlignment w:val="baseline"/>
        <w:rPr>
          <w:kern w:val="3"/>
          <w:sz w:val="20"/>
          <w:szCs w:val="20"/>
          <w:lang w:eastAsia="zh-CN"/>
        </w:rPr>
      </w:pPr>
      <w:r w:rsidRPr="009D1B6D">
        <w:rPr>
          <w:kern w:val="3"/>
          <w:sz w:val="20"/>
          <w:szCs w:val="20"/>
          <w:lang w:eastAsia="zh-CN"/>
        </w:rPr>
        <w:t xml:space="preserve"> brania udziału w naradach technicznych, w odbiorze częściowym i ostatecznym, co na potrzeby wynagrodzenia jest traktowane jako pobyt na budowie.</w:t>
      </w:r>
    </w:p>
    <w:p w14:paraId="5F42D0FE" w14:textId="77777777" w:rsidR="00ED72CE" w:rsidRPr="009D1B6D" w:rsidRDefault="00ED72CE" w:rsidP="00381A1C">
      <w:pPr>
        <w:pStyle w:val="Akapitzlist"/>
        <w:widowControl w:val="0"/>
        <w:numPr>
          <w:ilvl w:val="0"/>
          <w:numId w:val="52"/>
        </w:numPr>
        <w:suppressAutoHyphens/>
        <w:autoSpaceDN w:val="0"/>
        <w:ind w:left="284" w:hanging="284"/>
        <w:jc w:val="both"/>
        <w:textAlignment w:val="baseline"/>
        <w:rPr>
          <w:kern w:val="3"/>
          <w:sz w:val="20"/>
          <w:szCs w:val="20"/>
          <w:lang w:eastAsia="zh-CN"/>
        </w:rPr>
      </w:pPr>
      <w:r w:rsidRPr="009D1B6D">
        <w:rPr>
          <w:kern w:val="3"/>
          <w:sz w:val="20"/>
          <w:szCs w:val="20"/>
          <w:lang w:eastAsia="zh-CN"/>
        </w:rPr>
        <w:t>Nadzór autorski pełniony będzie na wezwanie Zamawiającego z dokonaniem wpisu do dziennika budowy.</w:t>
      </w:r>
    </w:p>
    <w:p w14:paraId="215891CB" w14:textId="77777777" w:rsidR="00ED72CE" w:rsidRPr="00265CE0"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14:paraId="5DDDD357" w14:textId="77777777" w:rsidR="00FA0B60" w:rsidRDefault="00ED72CE" w:rsidP="00FA0B60">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265CE0">
        <w:rPr>
          <w:rFonts w:ascii="Times New Roman" w:eastAsia="Times New Roman" w:hAnsi="Times New Roman" w:cs="Times New Roman"/>
          <w:b/>
          <w:bCs/>
          <w:color w:val="000000"/>
          <w:kern w:val="1"/>
          <w:sz w:val="20"/>
          <w:szCs w:val="20"/>
          <w:lang w:eastAsia="zh-CN"/>
        </w:rPr>
        <w:t>§ 23</w:t>
      </w:r>
    </w:p>
    <w:p w14:paraId="5F5FA1B3" w14:textId="212F3748" w:rsidR="00627A1E" w:rsidRPr="00501CE5" w:rsidRDefault="00FA0B60" w:rsidP="00501CE5">
      <w:pPr>
        <w:suppressAutoHyphens/>
        <w:spacing w:after="0" w:line="240" w:lineRule="auto"/>
        <w:ind w:left="720" w:hanging="720"/>
        <w:jc w:val="center"/>
        <w:rPr>
          <w:rFonts w:ascii="Times New Roman" w:eastAsia="Times New Roman" w:hAnsi="Times New Roman" w:cs="Times New Roman"/>
          <w:b/>
          <w:bCs/>
          <w:sz w:val="20"/>
          <w:szCs w:val="20"/>
          <w:lang w:eastAsia="zh-CN"/>
        </w:rPr>
      </w:pPr>
      <w:r w:rsidRPr="00627A1E">
        <w:rPr>
          <w:rFonts w:ascii="Times New Roman" w:eastAsia="Times New Roman" w:hAnsi="Times New Roman" w:cs="Times New Roman"/>
          <w:b/>
          <w:bCs/>
          <w:sz w:val="20"/>
          <w:szCs w:val="20"/>
          <w:lang w:eastAsia="zh-CN"/>
        </w:rPr>
        <w:t>P</w:t>
      </w:r>
      <w:r w:rsidR="00F7305B" w:rsidRPr="00627A1E">
        <w:rPr>
          <w:rFonts w:ascii="Times New Roman" w:eastAsia="Times New Roman" w:hAnsi="Times New Roman" w:cs="Times New Roman"/>
          <w:b/>
          <w:bCs/>
          <w:sz w:val="20"/>
          <w:szCs w:val="20"/>
          <w:lang w:eastAsia="zh-CN"/>
        </w:rPr>
        <w:t>rzetwarzanie danych osobowych</w:t>
      </w:r>
    </w:p>
    <w:p w14:paraId="4CD63129" w14:textId="406B6905" w:rsidR="00627A1E" w:rsidRDefault="00627A1E" w:rsidP="00627A1E">
      <w:pPr>
        <w:numPr>
          <w:ilvl w:val="0"/>
          <w:numId w:val="72"/>
        </w:numPr>
        <w:spacing w:after="0" w:line="240" w:lineRule="auto"/>
        <w:ind w:left="284" w:hanging="284"/>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 xml:space="preserve">Zamawiający informuje, iż w związku z wejściem w życie nowych przepisów dotyczących ochrony danych osobowych, będzie przetwarzał dane osobowe uzyskane w trakcie postępowania, a w szczególności: dane osobowe ujawnione </w:t>
      </w:r>
      <w:r>
        <w:rPr>
          <w:rFonts w:ascii="Times New Roman" w:eastAsia="Calibri" w:hAnsi="Times New Roman" w:cs="Times New Roman"/>
          <w:sz w:val="20"/>
          <w:szCs w:val="20"/>
          <w:lang w:eastAsia="pl-PL"/>
        </w:rPr>
        <w:t xml:space="preserve">                      </w:t>
      </w:r>
      <w:r w:rsidRPr="00627A1E">
        <w:rPr>
          <w:rFonts w:ascii="Times New Roman" w:eastAsia="Calibri" w:hAnsi="Times New Roman" w:cs="Times New Roman"/>
          <w:sz w:val="20"/>
          <w:szCs w:val="20"/>
          <w:lang w:eastAsia="pl-PL"/>
        </w:rPr>
        <w:t xml:space="preserve"> w ofertach i dokumentach  i oświadczeniach dołączonych do oferty oraz dane osobowe ujawnione w dokumentach </w:t>
      </w:r>
      <w:r>
        <w:rPr>
          <w:rFonts w:ascii="Times New Roman" w:eastAsia="Calibri" w:hAnsi="Times New Roman" w:cs="Times New Roman"/>
          <w:sz w:val="20"/>
          <w:szCs w:val="20"/>
          <w:lang w:eastAsia="pl-PL"/>
        </w:rPr>
        <w:t xml:space="preserve">                      </w:t>
      </w:r>
      <w:r w:rsidRPr="00627A1E">
        <w:rPr>
          <w:rFonts w:ascii="Times New Roman" w:eastAsia="Calibri" w:hAnsi="Times New Roman" w:cs="Times New Roman"/>
          <w:sz w:val="20"/>
          <w:szCs w:val="20"/>
          <w:lang w:eastAsia="pl-PL"/>
        </w:rPr>
        <w:t xml:space="preserve">i oświadczeniach składanych na podstawie art. 26 ustawy Pzp. Przetwarzanie danych osobowych przez Zamawiającego jest niezbędne dla celów wynikających z prawnie uzasadnionych interesów realizowanych przez Zamawiającego </w:t>
      </w:r>
      <w:r w:rsidR="00501CE5">
        <w:rPr>
          <w:rFonts w:ascii="Times New Roman" w:eastAsia="Calibri" w:hAnsi="Times New Roman" w:cs="Times New Roman"/>
          <w:sz w:val="20"/>
          <w:szCs w:val="20"/>
          <w:lang w:eastAsia="pl-PL"/>
        </w:rPr>
        <w:t xml:space="preserve">                            </w:t>
      </w:r>
      <w:r w:rsidRPr="00627A1E">
        <w:rPr>
          <w:rFonts w:ascii="Times New Roman" w:eastAsia="Calibri" w:hAnsi="Times New Roman" w:cs="Times New Roman"/>
          <w:sz w:val="20"/>
          <w:szCs w:val="20"/>
          <w:lang w:eastAsia="pl-PL"/>
        </w:rPr>
        <w:t>i wypełnienia obowiązku prawnego ciążącego na administratorze.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(Formularz oferty  – załącznik nr 1 do SIWZ).</w:t>
      </w:r>
    </w:p>
    <w:p w14:paraId="7A1458A8" w14:textId="0A0DC1F3" w:rsidR="00627A1E" w:rsidRPr="00627A1E" w:rsidRDefault="00627A1E" w:rsidP="00627A1E">
      <w:pPr>
        <w:numPr>
          <w:ilvl w:val="0"/>
          <w:numId w:val="72"/>
        </w:numPr>
        <w:spacing w:after="0" w:line="240" w:lineRule="auto"/>
        <w:ind w:left="284" w:hanging="284"/>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lastRenderedPageBreak/>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04.05.2016, str. 1), dalej „RODO”, informujemy, że: </w:t>
      </w:r>
    </w:p>
    <w:p w14:paraId="799A2D06" w14:textId="56CC0BEA" w:rsidR="00627A1E" w:rsidRPr="00627A1E" w:rsidRDefault="00627A1E" w:rsidP="00627A1E">
      <w:pPr>
        <w:numPr>
          <w:ilvl w:val="0"/>
          <w:numId w:val="73"/>
        </w:numPr>
        <w:spacing w:after="0" w:line="240" w:lineRule="auto"/>
        <w:ind w:left="993" w:hanging="284"/>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administratorem Pani/Pana danych osobowych jest Gmina Waganiec ul. Dworcowa 11, 87-731 Waganiec,</w:t>
      </w:r>
      <w:r w:rsidR="00501CE5">
        <w:rPr>
          <w:rFonts w:ascii="Times New Roman" w:eastAsia="Calibri" w:hAnsi="Times New Roman" w:cs="Times New Roman"/>
          <w:sz w:val="20"/>
          <w:szCs w:val="20"/>
          <w:lang w:eastAsia="pl-PL"/>
        </w:rPr>
        <w:t xml:space="preserve">                   </w:t>
      </w:r>
      <w:r w:rsidRPr="00627A1E">
        <w:rPr>
          <w:rFonts w:ascii="Times New Roman" w:eastAsia="Calibri" w:hAnsi="Times New Roman" w:cs="Times New Roman"/>
          <w:sz w:val="20"/>
          <w:szCs w:val="20"/>
          <w:lang w:eastAsia="pl-PL"/>
        </w:rPr>
        <w:t xml:space="preserve"> </w:t>
      </w:r>
      <w:r w:rsidRPr="00627A1E">
        <w:rPr>
          <w:rFonts w:ascii="Times New Roman" w:eastAsia="Calibri" w:hAnsi="Times New Roman" w:cs="Times New Roman"/>
          <w:sz w:val="20"/>
          <w:szCs w:val="20"/>
        </w:rPr>
        <w:t>z którą można kontaktować się pisemnie na adres siedziby lub poprzez adres e-mail: ug.waganiec@wlo.pl  lub telefonicznie pod nr 54 283 00 44,</w:t>
      </w:r>
    </w:p>
    <w:p w14:paraId="2ABE3318" w14:textId="77777777" w:rsidR="00627A1E" w:rsidRPr="00627A1E" w:rsidRDefault="00627A1E" w:rsidP="00627A1E">
      <w:pPr>
        <w:numPr>
          <w:ilvl w:val="0"/>
          <w:numId w:val="73"/>
        </w:numPr>
        <w:spacing w:after="0" w:line="240" w:lineRule="auto"/>
        <w:ind w:left="993" w:hanging="284"/>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 xml:space="preserve">inspektorem ochrony danych osobowych Zamawiającego jest Pan Dariusz Podsiedlak, </w:t>
      </w:r>
      <w:r w:rsidRPr="00627A1E">
        <w:rPr>
          <w:rFonts w:ascii="Times New Roman" w:eastAsia="Calibri" w:hAnsi="Times New Roman" w:cs="Times New Roman"/>
          <w:sz w:val="20"/>
          <w:szCs w:val="20"/>
        </w:rPr>
        <w:t>z którą można kontaktować się pisemnie na adres siedziby lub poprzez adres e-mail: iod@rodoinspektor24.pl lub telefonicznie pod nr 54 283 00 44,*</w:t>
      </w:r>
    </w:p>
    <w:p w14:paraId="5DBAF98E" w14:textId="6636C1C5" w:rsidR="00627A1E" w:rsidRPr="00627A1E" w:rsidRDefault="00627A1E" w:rsidP="00627A1E">
      <w:pPr>
        <w:numPr>
          <w:ilvl w:val="0"/>
          <w:numId w:val="73"/>
        </w:numPr>
        <w:spacing w:after="0" w:line="240" w:lineRule="auto"/>
        <w:ind w:left="993" w:hanging="284"/>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Pani/Pana dane osobowe przetwarzane będą na podstawie art. 6 ust. 1 lit. c RODO w celu związanym</w:t>
      </w:r>
      <w:r w:rsidR="00501CE5">
        <w:rPr>
          <w:rFonts w:ascii="Times New Roman" w:eastAsia="Calibri" w:hAnsi="Times New Roman" w:cs="Times New Roman"/>
          <w:sz w:val="20"/>
          <w:szCs w:val="20"/>
          <w:lang w:eastAsia="pl-PL"/>
        </w:rPr>
        <w:t xml:space="preserve">                                           </w:t>
      </w:r>
      <w:r w:rsidRPr="00627A1E">
        <w:rPr>
          <w:rFonts w:ascii="Times New Roman" w:eastAsia="Calibri" w:hAnsi="Times New Roman" w:cs="Times New Roman"/>
          <w:sz w:val="20"/>
          <w:szCs w:val="20"/>
          <w:lang w:eastAsia="pl-PL"/>
        </w:rPr>
        <w:t xml:space="preserve"> z niniejszego postępowaniem o udzielenie zamówienia publicznego,</w:t>
      </w:r>
    </w:p>
    <w:p w14:paraId="6904B49E" w14:textId="77777777" w:rsidR="00627A1E" w:rsidRPr="00627A1E" w:rsidRDefault="00627A1E" w:rsidP="00627A1E">
      <w:pPr>
        <w:numPr>
          <w:ilvl w:val="0"/>
          <w:numId w:val="73"/>
        </w:numPr>
        <w:spacing w:after="0" w:line="240" w:lineRule="auto"/>
        <w:ind w:left="993" w:hanging="284"/>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odbiorcami Pani/Pana danych osobowych będą osoby lub podmioty, którym udostępniona zostanie dokumentacja postępowania w oparciu o art. 8 oraz art. 96 ust. 3 ustawy Pzp,</w:t>
      </w:r>
    </w:p>
    <w:p w14:paraId="74921126" w14:textId="77777777" w:rsidR="00627A1E" w:rsidRPr="00627A1E" w:rsidRDefault="00627A1E" w:rsidP="00627A1E">
      <w:pPr>
        <w:numPr>
          <w:ilvl w:val="0"/>
          <w:numId w:val="73"/>
        </w:numPr>
        <w:spacing w:after="0" w:line="240" w:lineRule="auto"/>
        <w:ind w:left="993" w:hanging="284"/>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 xml:space="preserve">Pani/Pana dane osobowe będą przechowywane przez okres obowiązywania umowy a następnie 5 lat albo 15 lat w przypadku zamówień współfinansowanych ze środków UE, począwszy od 1 stycznia roku kalendarzowego następującego po zakończeniu okresu obowiązywania umowy. Okresy te dotyczą również Wykonawców, którzy złożyli oferty i nie zostały one uznane, jako najkorzystniejsze (nie zawarto z tymi Wykonawcami umowy).  </w:t>
      </w:r>
    </w:p>
    <w:p w14:paraId="22A8D365" w14:textId="7FACCA3F" w:rsidR="00627A1E" w:rsidRPr="00627A1E" w:rsidRDefault="00627A1E" w:rsidP="00627A1E">
      <w:pPr>
        <w:numPr>
          <w:ilvl w:val="0"/>
          <w:numId w:val="73"/>
        </w:numPr>
        <w:spacing w:after="0" w:line="240" w:lineRule="auto"/>
        <w:ind w:left="993" w:hanging="284"/>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obowiązek podania przez Panią/Pana danych osobowych bezpośrednio Pani/Pana dotyczących jest wymogiem ustawowym określonym w przepisach ustawy Pzp, związanym z udziałem</w:t>
      </w:r>
      <w:r w:rsidR="0084105A">
        <w:rPr>
          <w:rFonts w:ascii="Times New Roman" w:eastAsia="Calibri" w:hAnsi="Times New Roman" w:cs="Times New Roman"/>
          <w:sz w:val="20"/>
          <w:szCs w:val="20"/>
          <w:lang w:eastAsia="pl-PL"/>
        </w:rPr>
        <w:t xml:space="preserve"> </w:t>
      </w:r>
      <w:r w:rsidRPr="00627A1E">
        <w:rPr>
          <w:rFonts w:ascii="Times New Roman" w:eastAsia="Calibri" w:hAnsi="Times New Roman" w:cs="Times New Roman"/>
          <w:sz w:val="20"/>
          <w:szCs w:val="20"/>
          <w:lang w:eastAsia="pl-PL"/>
        </w:rPr>
        <w:t>w postępowaniu o udzielenie zamówienia publicznego; konsekwencje niepodania określonych danych wynikają z ustawy Pzp,</w:t>
      </w:r>
    </w:p>
    <w:p w14:paraId="41C29572" w14:textId="77777777" w:rsidR="00627A1E" w:rsidRPr="00627A1E" w:rsidRDefault="00627A1E" w:rsidP="00627A1E">
      <w:pPr>
        <w:numPr>
          <w:ilvl w:val="0"/>
          <w:numId w:val="73"/>
        </w:numPr>
        <w:spacing w:after="0" w:line="240" w:lineRule="auto"/>
        <w:ind w:left="993" w:hanging="284"/>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w odniesieniu do Pani/Pana danych osobowych decyzje nie będą podejmowane w sposób zautomatyzowany, stosowanie do art. 22 RODO,</w:t>
      </w:r>
    </w:p>
    <w:p w14:paraId="60EC0264" w14:textId="77777777" w:rsidR="00627A1E" w:rsidRPr="00627A1E" w:rsidRDefault="00627A1E" w:rsidP="00627A1E">
      <w:pPr>
        <w:numPr>
          <w:ilvl w:val="0"/>
          <w:numId w:val="73"/>
        </w:numPr>
        <w:spacing w:after="0" w:line="240" w:lineRule="auto"/>
        <w:ind w:left="993" w:hanging="284"/>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posiada Pani/Pan:</w:t>
      </w:r>
    </w:p>
    <w:p w14:paraId="59249736" w14:textId="77777777" w:rsidR="00627A1E" w:rsidRPr="00627A1E" w:rsidRDefault="00627A1E" w:rsidP="00627A1E">
      <w:pPr>
        <w:spacing w:after="0" w:line="240" w:lineRule="auto"/>
        <w:ind w:left="1077"/>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a)</w:t>
      </w:r>
      <w:r w:rsidRPr="00627A1E">
        <w:rPr>
          <w:rFonts w:ascii="Times New Roman" w:eastAsia="Calibri" w:hAnsi="Times New Roman" w:cs="Times New Roman"/>
          <w:sz w:val="20"/>
          <w:szCs w:val="20"/>
          <w:lang w:eastAsia="pl-PL"/>
        </w:rPr>
        <w:tab/>
        <w:t>na podstawie art. 15 RODO prawo dostępu do danych osobowych Pani/Pana dotyczących,</w:t>
      </w:r>
    </w:p>
    <w:p w14:paraId="6BC9C722" w14:textId="77777777" w:rsidR="00627A1E" w:rsidRPr="00627A1E" w:rsidRDefault="00627A1E" w:rsidP="00627A1E">
      <w:pPr>
        <w:spacing w:after="0" w:line="240" w:lineRule="auto"/>
        <w:ind w:left="1077"/>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b)</w:t>
      </w:r>
      <w:r w:rsidRPr="00627A1E">
        <w:rPr>
          <w:rFonts w:ascii="Times New Roman" w:eastAsia="Calibri" w:hAnsi="Times New Roman" w:cs="Times New Roman"/>
          <w:sz w:val="20"/>
          <w:szCs w:val="20"/>
          <w:lang w:eastAsia="pl-PL"/>
        </w:rPr>
        <w:tab/>
        <w:t>na podstawie art. 16 RODO prawo do sprostowania Pani/Pana danych osobowych,**</w:t>
      </w:r>
    </w:p>
    <w:p w14:paraId="36E95F5C" w14:textId="77777777" w:rsidR="00627A1E" w:rsidRPr="00627A1E" w:rsidRDefault="00627A1E" w:rsidP="00627A1E">
      <w:pPr>
        <w:spacing w:after="0" w:line="240" w:lineRule="auto"/>
        <w:ind w:left="1077"/>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c)</w:t>
      </w:r>
      <w:r w:rsidRPr="00627A1E">
        <w:rPr>
          <w:rFonts w:ascii="Times New Roman" w:eastAsia="Calibri" w:hAnsi="Times New Roman" w:cs="Times New Roman"/>
          <w:sz w:val="20"/>
          <w:szCs w:val="20"/>
          <w:lang w:eastAsia="pl-PL"/>
        </w:rPr>
        <w:tab/>
        <w:t>na podstawie art. 18 RODO prawo żądania od administratora ograniczenia przetwarzania danych osobowych z zastrzeżeniem przypadków, o których mowa w art. 18 ust. 2 RODO,***</w:t>
      </w:r>
    </w:p>
    <w:p w14:paraId="31FC1793" w14:textId="77777777" w:rsidR="00627A1E" w:rsidRPr="00627A1E" w:rsidRDefault="00627A1E" w:rsidP="00627A1E">
      <w:pPr>
        <w:spacing w:after="0" w:line="240" w:lineRule="auto"/>
        <w:ind w:left="1077"/>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d)</w:t>
      </w:r>
      <w:r w:rsidRPr="00627A1E">
        <w:rPr>
          <w:rFonts w:ascii="Times New Roman" w:eastAsia="Calibri" w:hAnsi="Times New Roman" w:cs="Times New Roman"/>
          <w:sz w:val="20"/>
          <w:szCs w:val="20"/>
          <w:lang w:eastAsia="pl-PL"/>
        </w:rPr>
        <w:tab/>
        <w:t>prawo do wniesienia skargi do Prezesa Urzędu Ochrony Danych Osobowych, gdy uzna Pani/Pan, że przetwarzanie danych osobowych Pani/Pana dotyczących narusza przepisy RODO,</w:t>
      </w:r>
    </w:p>
    <w:p w14:paraId="2F21435C" w14:textId="77777777" w:rsidR="00627A1E" w:rsidRPr="00627A1E" w:rsidRDefault="00627A1E" w:rsidP="00627A1E">
      <w:pPr>
        <w:spacing w:after="0" w:line="240" w:lineRule="auto"/>
        <w:ind w:left="1077"/>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w:t>
      </w:r>
      <w:r w:rsidRPr="00627A1E">
        <w:rPr>
          <w:rFonts w:ascii="Times New Roman" w:eastAsia="Calibri" w:hAnsi="Times New Roman" w:cs="Times New Roman"/>
          <w:sz w:val="20"/>
          <w:szCs w:val="20"/>
          <w:lang w:eastAsia="pl-PL"/>
        </w:rPr>
        <w:tab/>
        <w:t>nie przysługuje Pani/Panu:</w:t>
      </w:r>
    </w:p>
    <w:p w14:paraId="2A21FBE9" w14:textId="77777777" w:rsidR="00627A1E" w:rsidRPr="00627A1E" w:rsidRDefault="00627A1E" w:rsidP="00627A1E">
      <w:pPr>
        <w:spacing w:after="0" w:line="240" w:lineRule="auto"/>
        <w:ind w:left="1077"/>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a)</w:t>
      </w:r>
      <w:r w:rsidRPr="00627A1E">
        <w:rPr>
          <w:rFonts w:ascii="Times New Roman" w:eastAsia="Calibri" w:hAnsi="Times New Roman" w:cs="Times New Roman"/>
          <w:sz w:val="20"/>
          <w:szCs w:val="20"/>
          <w:lang w:eastAsia="pl-PL"/>
        </w:rPr>
        <w:tab/>
        <w:t>w związku z art. 17 ust. 3 lit. b, d lub e RODO prawo do usunięcia danych osobowych,</w:t>
      </w:r>
    </w:p>
    <w:p w14:paraId="74C9EB2A" w14:textId="77777777" w:rsidR="00627A1E" w:rsidRPr="00627A1E" w:rsidRDefault="00627A1E" w:rsidP="00627A1E">
      <w:pPr>
        <w:spacing w:after="0" w:line="240" w:lineRule="auto"/>
        <w:ind w:left="1077"/>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b)</w:t>
      </w:r>
      <w:r w:rsidRPr="00627A1E">
        <w:rPr>
          <w:rFonts w:ascii="Times New Roman" w:eastAsia="Calibri" w:hAnsi="Times New Roman" w:cs="Times New Roman"/>
          <w:sz w:val="20"/>
          <w:szCs w:val="20"/>
          <w:lang w:eastAsia="pl-PL"/>
        </w:rPr>
        <w:tab/>
        <w:t>prawo do przenoszenia danych osobowych, o którym mowa w art. 20 RODO,</w:t>
      </w:r>
    </w:p>
    <w:p w14:paraId="014F9C14" w14:textId="77777777" w:rsidR="00627A1E" w:rsidRPr="00627A1E" w:rsidRDefault="00627A1E" w:rsidP="00627A1E">
      <w:pPr>
        <w:spacing w:after="0" w:line="240" w:lineRule="auto"/>
        <w:ind w:left="1077"/>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c)</w:t>
      </w:r>
      <w:r w:rsidRPr="00627A1E">
        <w:rPr>
          <w:rFonts w:ascii="Times New Roman" w:eastAsia="Calibri" w:hAnsi="Times New Roman" w:cs="Times New Roman"/>
          <w:sz w:val="20"/>
          <w:szCs w:val="20"/>
          <w:lang w:eastAsia="pl-PL"/>
        </w:rPr>
        <w:tab/>
        <w:t>na podstawie art. 21 RODO prawo sprzeciwu, wobec przetwarzania danych osobowych, gdyż podstawą prawną przetwarzania Pani/Pana danych osobowych jest art. 6 ust. 1 lit. c RODO.</w:t>
      </w:r>
    </w:p>
    <w:p w14:paraId="66235B71" w14:textId="77777777" w:rsidR="00627A1E" w:rsidRPr="00627A1E" w:rsidRDefault="00627A1E" w:rsidP="00627A1E">
      <w:pPr>
        <w:spacing w:after="0" w:line="240" w:lineRule="auto"/>
        <w:ind w:left="1077"/>
        <w:jc w:val="both"/>
        <w:rPr>
          <w:rFonts w:ascii="Times New Roman" w:eastAsia="Calibri" w:hAnsi="Times New Roman" w:cs="Times New Roman"/>
          <w:sz w:val="20"/>
          <w:szCs w:val="20"/>
          <w:lang w:eastAsia="pl-PL"/>
        </w:rPr>
      </w:pPr>
    </w:p>
    <w:p w14:paraId="7577F662" w14:textId="0E8076D3" w:rsidR="00627A1E" w:rsidRPr="00627A1E" w:rsidRDefault="00627A1E" w:rsidP="00627A1E">
      <w:pPr>
        <w:spacing w:after="0" w:line="240" w:lineRule="auto"/>
        <w:ind w:left="142" w:firstLine="566"/>
        <w:jc w:val="both"/>
        <w:rPr>
          <w:rFonts w:ascii="Times New Roman" w:eastAsia="Calibri" w:hAnsi="Times New Roman" w:cs="Times New Roman"/>
          <w:bCs/>
          <w:sz w:val="20"/>
          <w:szCs w:val="20"/>
        </w:rPr>
      </w:pPr>
      <w:r w:rsidRPr="00627A1E">
        <w:rPr>
          <w:rFonts w:ascii="Times New Roman" w:eastAsia="Calibri" w:hAnsi="Times New Roman" w:cs="Times New Roman"/>
          <w:bCs/>
          <w:sz w:val="20"/>
          <w:szCs w:val="20"/>
        </w:rPr>
        <w:t xml:space="preserve">Wystąpienie z żądaniem, o którym mowa w art. 18 ust. 1 rozporządzenia 2016/679, nie </w:t>
      </w:r>
      <w:r w:rsidRPr="00627A1E">
        <w:rPr>
          <w:rFonts w:ascii="Times New Roman" w:eastAsia="Calibri" w:hAnsi="Times New Roman" w:cs="Times New Roman"/>
          <w:bCs/>
          <w:sz w:val="20"/>
          <w:szCs w:val="20"/>
        </w:rPr>
        <w:tab/>
        <w:t xml:space="preserve">ogranicza przetwarzania </w:t>
      </w:r>
      <w:r>
        <w:rPr>
          <w:rFonts w:ascii="Times New Roman" w:eastAsia="Calibri" w:hAnsi="Times New Roman" w:cs="Times New Roman"/>
          <w:bCs/>
          <w:sz w:val="20"/>
          <w:szCs w:val="20"/>
        </w:rPr>
        <w:tab/>
      </w:r>
      <w:r w:rsidRPr="00627A1E">
        <w:rPr>
          <w:rFonts w:ascii="Times New Roman" w:eastAsia="Calibri" w:hAnsi="Times New Roman" w:cs="Times New Roman"/>
          <w:bCs/>
          <w:sz w:val="20"/>
          <w:szCs w:val="20"/>
        </w:rPr>
        <w:t>danych osobowych do czasu zakończenia postępowania  o udzielenie zamówienia publicznego.</w:t>
      </w:r>
    </w:p>
    <w:p w14:paraId="16340E55" w14:textId="77777777" w:rsidR="00627A1E" w:rsidRPr="00627A1E" w:rsidRDefault="00627A1E" w:rsidP="00627A1E">
      <w:pPr>
        <w:spacing w:after="0" w:line="240" w:lineRule="auto"/>
        <w:jc w:val="both"/>
        <w:rPr>
          <w:rFonts w:ascii="Times New Roman" w:eastAsia="Calibri" w:hAnsi="Times New Roman" w:cs="Times New Roman"/>
          <w:bCs/>
          <w:sz w:val="20"/>
          <w:szCs w:val="20"/>
        </w:rPr>
      </w:pPr>
      <w:r w:rsidRPr="00627A1E">
        <w:rPr>
          <w:rFonts w:ascii="Times New Roman" w:eastAsia="Calibri" w:hAnsi="Times New Roman" w:cs="Times New Roman"/>
          <w:bCs/>
          <w:sz w:val="20"/>
          <w:szCs w:val="20"/>
        </w:rPr>
        <w:tab/>
      </w:r>
    </w:p>
    <w:p w14:paraId="661688C0" w14:textId="6EA01632" w:rsidR="00627A1E" w:rsidRPr="00627A1E" w:rsidRDefault="00627A1E" w:rsidP="00627A1E">
      <w:pPr>
        <w:spacing w:after="0" w:line="240" w:lineRule="auto"/>
        <w:jc w:val="both"/>
        <w:rPr>
          <w:rFonts w:ascii="Times New Roman" w:eastAsia="Calibri" w:hAnsi="Times New Roman" w:cs="Times New Roman"/>
          <w:bCs/>
          <w:sz w:val="20"/>
          <w:szCs w:val="20"/>
        </w:rPr>
      </w:pPr>
      <w:r w:rsidRPr="00627A1E">
        <w:rPr>
          <w:rFonts w:ascii="Times New Roman" w:eastAsia="Calibri" w:hAnsi="Times New Roman" w:cs="Times New Roman"/>
          <w:bCs/>
          <w:sz w:val="20"/>
          <w:szCs w:val="20"/>
        </w:rPr>
        <w:tab/>
        <w:t>W trakcie oraz po zakończeniu postępowania o udzielenie zamówienia publicznego,</w:t>
      </w:r>
      <w:r>
        <w:rPr>
          <w:rFonts w:ascii="Times New Roman" w:eastAsia="Calibri" w:hAnsi="Times New Roman" w:cs="Times New Roman"/>
          <w:bCs/>
          <w:sz w:val="20"/>
          <w:szCs w:val="20"/>
        </w:rPr>
        <w:t xml:space="preserve"> </w:t>
      </w:r>
      <w:r w:rsidRPr="00627A1E">
        <w:rPr>
          <w:rFonts w:ascii="Times New Roman" w:eastAsia="Calibri" w:hAnsi="Times New Roman" w:cs="Times New Roman"/>
          <w:bCs/>
          <w:sz w:val="20"/>
          <w:szCs w:val="20"/>
        </w:rPr>
        <w:t xml:space="preserve">w przypadku gdy wykonanie </w:t>
      </w:r>
      <w:r>
        <w:rPr>
          <w:rFonts w:ascii="Times New Roman" w:eastAsia="Calibri" w:hAnsi="Times New Roman" w:cs="Times New Roman"/>
          <w:bCs/>
          <w:sz w:val="20"/>
          <w:szCs w:val="20"/>
        </w:rPr>
        <w:tab/>
      </w:r>
      <w:r w:rsidRPr="00627A1E">
        <w:rPr>
          <w:rFonts w:ascii="Times New Roman" w:eastAsia="Calibri" w:hAnsi="Times New Roman" w:cs="Times New Roman"/>
          <w:bCs/>
          <w:sz w:val="20"/>
          <w:szCs w:val="20"/>
        </w:rPr>
        <w:t xml:space="preserve">obowiązków, o których mowa w art. 15 ust. 1-3 rozporządzenia 2016/679, wymagałoby niewspółmiernie </w:t>
      </w:r>
      <w:r>
        <w:rPr>
          <w:rFonts w:ascii="Times New Roman" w:eastAsia="Calibri" w:hAnsi="Times New Roman" w:cs="Times New Roman"/>
          <w:bCs/>
          <w:sz w:val="20"/>
          <w:szCs w:val="20"/>
        </w:rPr>
        <w:tab/>
      </w:r>
      <w:r w:rsidRPr="00627A1E">
        <w:rPr>
          <w:rFonts w:ascii="Times New Roman" w:eastAsia="Calibri" w:hAnsi="Times New Roman" w:cs="Times New Roman"/>
          <w:bCs/>
          <w:sz w:val="20"/>
          <w:szCs w:val="20"/>
        </w:rPr>
        <w:t xml:space="preserve">dużego wysiłku, Zamawiający </w:t>
      </w:r>
      <w:r w:rsidRPr="00627A1E">
        <w:rPr>
          <w:rFonts w:ascii="Times New Roman" w:eastAsia="Calibri" w:hAnsi="Times New Roman" w:cs="Times New Roman"/>
          <w:bCs/>
          <w:sz w:val="20"/>
          <w:szCs w:val="20"/>
        </w:rPr>
        <w:tab/>
        <w:t>może żądać od osoby,</w:t>
      </w:r>
      <w:r>
        <w:rPr>
          <w:rFonts w:ascii="Times New Roman" w:eastAsia="Calibri" w:hAnsi="Times New Roman" w:cs="Times New Roman"/>
          <w:bCs/>
          <w:sz w:val="20"/>
          <w:szCs w:val="20"/>
        </w:rPr>
        <w:t xml:space="preserve"> </w:t>
      </w:r>
      <w:r w:rsidRPr="00627A1E">
        <w:rPr>
          <w:rFonts w:ascii="Times New Roman" w:eastAsia="Calibri" w:hAnsi="Times New Roman" w:cs="Times New Roman"/>
          <w:bCs/>
          <w:sz w:val="20"/>
          <w:szCs w:val="20"/>
        </w:rPr>
        <w:t xml:space="preserve">której dane dotyczą, wskazania dodatkowych </w:t>
      </w:r>
      <w:r>
        <w:rPr>
          <w:rFonts w:ascii="Times New Roman" w:eastAsia="Calibri" w:hAnsi="Times New Roman" w:cs="Times New Roman"/>
          <w:bCs/>
          <w:sz w:val="20"/>
          <w:szCs w:val="20"/>
        </w:rPr>
        <w:tab/>
      </w:r>
      <w:r w:rsidRPr="00627A1E">
        <w:rPr>
          <w:rFonts w:ascii="Times New Roman" w:eastAsia="Calibri" w:hAnsi="Times New Roman" w:cs="Times New Roman"/>
          <w:bCs/>
          <w:sz w:val="20"/>
          <w:szCs w:val="20"/>
        </w:rPr>
        <w:t xml:space="preserve">informacji </w:t>
      </w:r>
      <w:r>
        <w:rPr>
          <w:rFonts w:ascii="Times New Roman" w:eastAsia="Calibri" w:hAnsi="Times New Roman" w:cs="Times New Roman"/>
          <w:bCs/>
          <w:sz w:val="20"/>
          <w:szCs w:val="20"/>
        </w:rPr>
        <w:t xml:space="preserve"> </w:t>
      </w:r>
      <w:r w:rsidRPr="00627A1E">
        <w:rPr>
          <w:rFonts w:ascii="Times New Roman" w:eastAsia="Calibri" w:hAnsi="Times New Roman" w:cs="Times New Roman"/>
          <w:bCs/>
          <w:sz w:val="20"/>
          <w:szCs w:val="20"/>
        </w:rPr>
        <w:t xml:space="preserve">mających w szczególności na celu sprecyzowania nazwy lub daty zakończonego postępowania </w:t>
      </w:r>
      <w:r>
        <w:rPr>
          <w:rFonts w:ascii="Times New Roman" w:eastAsia="Calibri" w:hAnsi="Times New Roman" w:cs="Times New Roman"/>
          <w:bCs/>
          <w:sz w:val="20"/>
          <w:szCs w:val="20"/>
        </w:rPr>
        <w:tab/>
      </w:r>
      <w:r w:rsidRPr="00627A1E">
        <w:rPr>
          <w:rFonts w:ascii="Times New Roman" w:eastAsia="Calibri" w:hAnsi="Times New Roman" w:cs="Times New Roman"/>
          <w:bCs/>
          <w:sz w:val="20"/>
          <w:szCs w:val="20"/>
        </w:rPr>
        <w:t>o udzielenie zamówienia.</w:t>
      </w:r>
    </w:p>
    <w:p w14:paraId="09891E98" w14:textId="77777777" w:rsidR="00627A1E" w:rsidRPr="00627A1E" w:rsidRDefault="00627A1E" w:rsidP="00627A1E">
      <w:pPr>
        <w:spacing w:after="0" w:line="240" w:lineRule="auto"/>
        <w:ind w:left="1077"/>
        <w:jc w:val="both"/>
        <w:rPr>
          <w:rFonts w:ascii="Times New Roman" w:eastAsia="Calibri" w:hAnsi="Times New Roman" w:cs="Times New Roman"/>
          <w:sz w:val="20"/>
          <w:szCs w:val="20"/>
          <w:lang w:eastAsia="pl-PL"/>
        </w:rPr>
      </w:pPr>
    </w:p>
    <w:p w14:paraId="6C6775D2" w14:textId="77777777" w:rsidR="00627A1E" w:rsidRPr="00627A1E" w:rsidRDefault="00627A1E" w:rsidP="00627A1E">
      <w:pPr>
        <w:suppressAutoHyphens/>
        <w:spacing w:after="0" w:line="240" w:lineRule="auto"/>
        <w:ind w:left="1134"/>
        <w:jc w:val="both"/>
        <w:rPr>
          <w:rFonts w:ascii="Times New Roman" w:eastAsia="Liberation Serif" w:hAnsi="Times New Roman" w:cs="Times New Roman"/>
          <w:color w:val="000000"/>
          <w:sz w:val="20"/>
          <w:szCs w:val="20"/>
          <w:lang w:eastAsia="pl-PL" w:bidi="hi-IN"/>
        </w:rPr>
      </w:pPr>
      <w:r w:rsidRPr="00627A1E">
        <w:rPr>
          <w:rFonts w:ascii="Times New Roman" w:eastAsia="Times New Roman" w:hAnsi="Times New Roman" w:cs="Times New Roman"/>
          <w:i/>
          <w:color w:val="000000"/>
          <w:sz w:val="20"/>
          <w:szCs w:val="20"/>
          <w:lang w:eastAsia="ar-SA" w:bidi="hi-IN"/>
        </w:rPr>
        <w:t>* Wyjaśnienie: informacja w tym zakresie jest wymagana, jeżeli w odniesieniu do danego administratora lub podmiotu przetwarzającego istnieje obowiązek wyznaczenia inspektora ochrony danych osobowych.</w:t>
      </w:r>
    </w:p>
    <w:p w14:paraId="581FF9DD" w14:textId="4FBCC434" w:rsidR="00627A1E" w:rsidRPr="00627A1E" w:rsidRDefault="00627A1E" w:rsidP="00627A1E">
      <w:pPr>
        <w:suppressAutoHyphens/>
        <w:spacing w:after="0" w:line="240" w:lineRule="auto"/>
        <w:ind w:left="1134"/>
        <w:jc w:val="both"/>
        <w:rPr>
          <w:rFonts w:ascii="Times New Roman" w:eastAsia="Liberation Serif" w:hAnsi="Times New Roman" w:cs="Times New Roman"/>
          <w:color w:val="000000"/>
          <w:sz w:val="20"/>
          <w:szCs w:val="20"/>
          <w:lang w:eastAsia="pl-PL" w:bidi="hi-IN"/>
        </w:rPr>
      </w:pPr>
      <w:r w:rsidRPr="00627A1E">
        <w:rPr>
          <w:rFonts w:ascii="Times New Roman" w:eastAsia="Times New Roman" w:hAnsi="Times New Roman" w:cs="Times New Roman"/>
          <w:i/>
          <w:color w:val="000000"/>
          <w:sz w:val="20"/>
          <w:szCs w:val="20"/>
          <w:lang w:eastAsia="ar-SA" w:bidi="hi-IN"/>
        </w:rPr>
        <w:t xml:space="preserve">** Wyjaśnienie: skorzystanie z prawa do sprostowania nie może skutkować zmianą wyniku postępowania </w:t>
      </w:r>
      <w:r>
        <w:rPr>
          <w:rFonts w:ascii="Times New Roman" w:eastAsia="Times New Roman" w:hAnsi="Times New Roman" w:cs="Times New Roman"/>
          <w:i/>
          <w:color w:val="000000"/>
          <w:sz w:val="20"/>
          <w:szCs w:val="20"/>
          <w:lang w:eastAsia="ar-SA" w:bidi="hi-IN"/>
        </w:rPr>
        <w:t xml:space="preserve">                 </w:t>
      </w:r>
      <w:r w:rsidRPr="00627A1E">
        <w:rPr>
          <w:rFonts w:ascii="Times New Roman" w:eastAsia="Times New Roman" w:hAnsi="Times New Roman" w:cs="Times New Roman"/>
          <w:i/>
          <w:color w:val="000000"/>
          <w:sz w:val="20"/>
          <w:szCs w:val="20"/>
          <w:lang w:eastAsia="ar-SA" w:bidi="hi-IN"/>
        </w:rPr>
        <w:t>o udzielenie zamówienia publicznego ani zmianą postanowień umowy w zakresie niezgodnym z ustawą Pzp oraz nie może naruszać integralności protokołu oraz jego załączników.</w:t>
      </w:r>
    </w:p>
    <w:p w14:paraId="5DC187CC" w14:textId="6B8B493F" w:rsidR="00627A1E" w:rsidRPr="00627A1E" w:rsidRDefault="00627A1E" w:rsidP="00627A1E">
      <w:pPr>
        <w:suppressAutoHyphens/>
        <w:spacing w:after="0" w:line="240" w:lineRule="auto"/>
        <w:ind w:left="1134"/>
        <w:jc w:val="both"/>
        <w:rPr>
          <w:rFonts w:ascii="Times New Roman" w:eastAsia="Times New Roman" w:hAnsi="Times New Roman" w:cs="Times New Roman"/>
          <w:i/>
          <w:color w:val="000000"/>
          <w:sz w:val="20"/>
          <w:szCs w:val="20"/>
          <w:lang w:eastAsia="ar-SA" w:bidi="hi-IN"/>
        </w:rPr>
      </w:pPr>
      <w:r w:rsidRPr="00627A1E">
        <w:rPr>
          <w:rFonts w:ascii="Times New Roman" w:eastAsia="Times New Roman" w:hAnsi="Times New Roman" w:cs="Times New Roman"/>
          <w:i/>
          <w:color w:val="000000"/>
          <w:sz w:val="20"/>
          <w:szCs w:val="20"/>
          <w:lang w:eastAsia="ar-SA" w:bidi="hi-IN"/>
        </w:rPr>
        <w:t>*** Wyjaśnienie: prawo do ograniczenia przetwarzania nie ma zastosowani</w:t>
      </w:r>
      <w:r>
        <w:rPr>
          <w:rFonts w:ascii="Times New Roman" w:eastAsia="Times New Roman" w:hAnsi="Times New Roman" w:cs="Times New Roman"/>
          <w:i/>
          <w:color w:val="000000"/>
          <w:sz w:val="20"/>
          <w:szCs w:val="20"/>
          <w:lang w:eastAsia="ar-SA" w:bidi="hi-IN"/>
        </w:rPr>
        <w:t>a</w:t>
      </w:r>
      <w:r w:rsidRPr="00627A1E">
        <w:rPr>
          <w:rFonts w:ascii="Times New Roman" w:eastAsia="Times New Roman" w:hAnsi="Times New Roman" w:cs="Times New Roman"/>
          <w:i/>
          <w:color w:val="000000"/>
          <w:sz w:val="20"/>
          <w:szCs w:val="20"/>
          <w:lang w:eastAsia="ar-SA" w:bidi="hi-IN"/>
        </w:rPr>
        <w:t xml:space="preserve"> w odniesieniu do przechowywania, w celu zapewnienia korzystania ze środków ochrony prawnej lub w celu ochrony praw.</w:t>
      </w:r>
    </w:p>
    <w:p w14:paraId="2FECA928" w14:textId="77777777" w:rsidR="00FA0B60" w:rsidRPr="00627A1E" w:rsidRDefault="00FA0B60"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14:paraId="25222FF6" w14:textId="77777777" w:rsidR="00FA0B60" w:rsidRPr="00627A1E" w:rsidRDefault="00FA0B60" w:rsidP="00FA0B60">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627A1E">
        <w:rPr>
          <w:rFonts w:ascii="Times New Roman" w:eastAsia="Times New Roman" w:hAnsi="Times New Roman" w:cs="Times New Roman"/>
          <w:b/>
          <w:bCs/>
          <w:color w:val="000000"/>
          <w:kern w:val="1"/>
          <w:sz w:val="20"/>
          <w:szCs w:val="20"/>
          <w:lang w:eastAsia="zh-CN"/>
        </w:rPr>
        <w:t>§ 24</w:t>
      </w:r>
    </w:p>
    <w:p w14:paraId="2B96AE56" w14:textId="77777777" w:rsidR="00ED72CE" w:rsidRPr="00627A1E" w:rsidRDefault="00ED72CE" w:rsidP="00ED72CE">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627A1E">
        <w:rPr>
          <w:rFonts w:ascii="Times New Roman" w:eastAsia="Times New Roman" w:hAnsi="Times New Roman" w:cs="Times New Roman"/>
          <w:b/>
          <w:bCs/>
          <w:color w:val="000000"/>
          <w:kern w:val="1"/>
          <w:sz w:val="20"/>
          <w:szCs w:val="20"/>
          <w:lang w:eastAsia="zh-CN"/>
        </w:rPr>
        <w:t>Postanowienia końcowe</w:t>
      </w:r>
    </w:p>
    <w:p w14:paraId="4EAAD509" w14:textId="77777777" w:rsidR="00FA0523" w:rsidRDefault="00ED72CE" w:rsidP="00381A1C">
      <w:pPr>
        <w:pStyle w:val="Akapitzlist"/>
        <w:numPr>
          <w:ilvl w:val="0"/>
          <w:numId w:val="54"/>
        </w:numPr>
        <w:tabs>
          <w:tab w:val="clear" w:pos="1800"/>
          <w:tab w:val="num" w:pos="284"/>
          <w:tab w:val="left" w:pos="426"/>
        </w:tabs>
        <w:suppressAutoHyphens/>
        <w:autoSpaceDE w:val="0"/>
        <w:ind w:left="284" w:hanging="284"/>
        <w:jc w:val="both"/>
        <w:rPr>
          <w:color w:val="000000"/>
          <w:kern w:val="1"/>
          <w:sz w:val="20"/>
          <w:szCs w:val="20"/>
          <w:lang w:eastAsia="zh-CN"/>
        </w:rPr>
      </w:pPr>
      <w:r w:rsidRPr="00FA0523">
        <w:rPr>
          <w:color w:val="000000"/>
          <w:kern w:val="1"/>
          <w:sz w:val="20"/>
          <w:szCs w:val="20"/>
          <w:lang w:eastAsia="zh-CN"/>
        </w:rPr>
        <w:t>W sprawach nieuregulowanych niniejszą umową mają zastosowanie przepisy ustawy Prawo budowlane, Kodeksu Cywilnego oraz ustawy Prawo zamówień publicznych.</w:t>
      </w:r>
    </w:p>
    <w:p w14:paraId="0ABB922A" w14:textId="5DB493EE" w:rsidR="00ED72CE" w:rsidRDefault="00ED72CE" w:rsidP="00381A1C">
      <w:pPr>
        <w:pStyle w:val="Akapitzlist"/>
        <w:numPr>
          <w:ilvl w:val="0"/>
          <w:numId w:val="54"/>
        </w:numPr>
        <w:tabs>
          <w:tab w:val="clear" w:pos="1800"/>
          <w:tab w:val="num" w:pos="284"/>
          <w:tab w:val="left" w:pos="426"/>
        </w:tabs>
        <w:suppressAutoHyphens/>
        <w:autoSpaceDE w:val="0"/>
        <w:ind w:left="284" w:hanging="284"/>
        <w:jc w:val="both"/>
        <w:rPr>
          <w:color w:val="000000"/>
          <w:kern w:val="1"/>
          <w:sz w:val="20"/>
          <w:szCs w:val="20"/>
          <w:lang w:eastAsia="zh-CN"/>
        </w:rPr>
      </w:pPr>
      <w:r w:rsidRPr="00FA0523">
        <w:rPr>
          <w:color w:val="000000"/>
          <w:kern w:val="1"/>
          <w:sz w:val="20"/>
          <w:szCs w:val="20"/>
          <w:lang w:eastAsia="zh-CN"/>
        </w:rPr>
        <w:t>Umowę sporządzono w języku polskim w dwóch jednobrzmiących egzemplarzach, po jednym dla każdej ze stron.</w:t>
      </w:r>
    </w:p>
    <w:p w14:paraId="739C0AD8" w14:textId="77777777" w:rsidR="00501CE5" w:rsidRDefault="00501CE5" w:rsidP="00501CE5">
      <w:pPr>
        <w:pStyle w:val="Akapitzlist"/>
        <w:tabs>
          <w:tab w:val="left" w:pos="426"/>
        </w:tabs>
        <w:suppressAutoHyphens/>
        <w:autoSpaceDE w:val="0"/>
        <w:ind w:left="284"/>
        <w:jc w:val="both"/>
        <w:rPr>
          <w:color w:val="000000"/>
          <w:kern w:val="1"/>
          <w:sz w:val="20"/>
          <w:szCs w:val="20"/>
          <w:lang w:eastAsia="zh-CN"/>
        </w:rPr>
      </w:pPr>
    </w:p>
    <w:p w14:paraId="58E30B34" w14:textId="77777777" w:rsidR="00FA0523" w:rsidRPr="00FA0523" w:rsidRDefault="00FA0523" w:rsidP="00FA0523">
      <w:pPr>
        <w:pStyle w:val="Akapitzlist"/>
        <w:tabs>
          <w:tab w:val="left" w:pos="426"/>
        </w:tabs>
        <w:suppressAutoHyphens/>
        <w:autoSpaceDE w:val="0"/>
        <w:ind w:left="284"/>
        <w:jc w:val="both"/>
        <w:rPr>
          <w:color w:val="000000"/>
          <w:kern w:val="1"/>
          <w:sz w:val="20"/>
          <w:szCs w:val="20"/>
          <w:lang w:eastAsia="zh-CN"/>
        </w:rPr>
      </w:pPr>
    </w:p>
    <w:p w14:paraId="1931C1B4" w14:textId="77777777" w:rsidR="00ED72CE" w:rsidRPr="00FA0523" w:rsidRDefault="00ED72CE" w:rsidP="00ED72CE">
      <w:pPr>
        <w:suppressAutoHyphens/>
        <w:autoSpaceDE w:val="0"/>
        <w:spacing w:after="0" w:line="240" w:lineRule="auto"/>
        <w:rPr>
          <w:rFonts w:ascii="Times New Roman" w:eastAsia="Times New Roman" w:hAnsi="Times New Roman" w:cs="Times New Roman"/>
          <w:b/>
          <w:color w:val="000000"/>
          <w:kern w:val="1"/>
          <w:sz w:val="20"/>
          <w:szCs w:val="20"/>
          <w:lang w:eastAsia="zh-CN"/>
        </w:rPr>
      </w:pPr>
      <w:r w:rsidRPr="00FA0523">
        <w:rPr>
          <w:rFonts w:ascii="Times New Roman" w:eastAsia="Times New Roman" w:hAnsi="Times New Roman" w:cs="Times New Roman"/>
          <w:b/>
          <w:bCs/>
          <w:color w:val="000000"/>
          <w:kern w:val="1"/>
          <w:sz w:val="20"/>
          <w:szCs w:val="20"/>
          <w:lang w:eastAsia="zh-CN"/>
        </w:rPr>
        <w:lastRenderedPageBreak/>
        <w:t>Załączniki do umowy:</w:t>
      </w:r>
    </w:p>
    <w:p w14:paraId="24E0DAE1" w14:textId="77777777" w:rsidR="00FA0523" w:rsidRP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rFonts w:eastAsia="Calibri"/>
          <w:bCs/>
          <w:color w:val="000000"/>
          <w:kern w:val="1"/>
          <w:sz w:val="20"/>
          <w:szCs w:val="20"/>
          <w:lang w:eastAsia="zh-CN"/>
        </w:rPr>
        <w:t>SIWZ, Oferta Wykonawcy</w:t>
      </w:r>
      <w:r w:rsidR="00FA0523">
        <w:rPr>
          <w:rFonts w:eastAsia="Calibri"/>
          <w:bCs/>
          <w:color w:val="000000"/>
          <w:kern w:val="1"/>
          <w:sz w:val="20"/>
          <w:szCs w:val="20"/>
          <w:lang w:eastAsia="zh-CN"/>
        </w:rPr>
        <w:t>,</w:t>
      </w:r>
    </w:p>
    <w:p w14:paraId="61399DF6" w14:textId="77777777" w:rsid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color w:val="000000"/>
          <w:kern w:val="1"/>
          <w:sz w:val="20"/>
          <w:szCs w:val="20"/>
          <w:lang w:eastAsia="zh-CN"/>
        </w:rPr>
        <w:t xml:space="preserve">Wzór oświadczenia </w:t>
      </w:r>
      <w:r w:rsidR="00FA0523">
        <w:rPr>
          <w:color w:val="000000"/>
          <w:kern w:val="1"/>
          <w:sz w:val="20"/>
          <w:szCs w:val="20"/>
          <w:lang w:eastAsia="zh-CN"/>
        </w:rPr>
        <w:t>P</w:t>
      </w:r>
      <w:r w:rsidRPr="00FA0523">
        <w:rPr>
          <w:color w:val="000000"/>
          <w:kern w:val="1"/>
          <w:sz w:val="20"/>
          <w:szCs w:val="20"/>
          <w:lang w:eastAsia="zh-CN"/>
        </w:rPr>
        <w:t>odwykonawcy</w:t>
      </w:r>
      <w:r w:rsidR="00FA0523">
        <w:rPr>
          <w:color w:val="000000"/>
          <w:kern w:val="1"/>
          <w:sz w:val="20"/>
          <w:szCs w:val="20"/>
          <w:lang w:eastAsia="zh-CN"/>
        </w:rPr>
        <w:t>,</w:t>
      </w:r>
    </w:p>
    <w:p w14:paraId="7A6DD75B" w14:textId="77777777" w:rsid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color w:val="000000"/>
          <w:kern w:val="1"/>
          <w:sz w:val="20"/>
          <w:szCs w:val="20"/>
          <w:lang w:eastAsia="zh-CN"/>
        </w:rPr>
        <w:t>Wzór oświadczenia Dalszego Podwykonawcy</w:t>
      </w:r>
      <w:r w:rsidR="00FA0523">
        <w:rPr>
          <w:color w:val="000000"/>
          <w:kern w:val="1"/>
          <w:sz w:val="20"/>
          <w:szCs w:val="20"/>
          <w:lang w:eastAsia="zh-CN"/>
        </w:rPr>
        <w:t>,</w:t>
      </w:r>
    </w:p>
    <w:p w14:paraId="62EBBAF6" w14:textId="77777777" w:rsid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color w:val="000000"/>
          <w:kern w:val="1"/>
          <w:sz w:val="20"/>
          <w:szCs w:val="20"/>
          <w:lang w:eastAsia="zh-CN"/>
        </w:rPr>
        <w:t>Wzór przekazu</w:t>
      </w:r>
      <w:r w:rsidR="00FA0523">
        <w:rPr>
          <w:color w:val="000000"/>
          <w:kern w:val="1"/>
          <w:sz w:val="20"/>
          <w:szCs w:val="20"/>
          <w:lang w:eastAsia="zh-CN"/>
        </w:rPr>
        <w:t>,</w:t>
      </w:r>
    </w:p>
    <w:p w14:paraId="087067C8" w14:textId="77777777" w:rsid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color w:val="000000"/>
          <w:kern w:val="1"/>
          <w:sz w:val="20"/>
          <w:szCs w:val="20"/>
          <w:lang w:eastAsia="zh-CN"/>
        </w:rPr>
        <w:t>Wzór karty gwarancyjnej</w:t>
      </w:r>
      <w:r w:rsidR="00FA0523">
        <w:rPr>
          <w:color w:val="000000"/>
          <w:kern w:val="1"/>
          <w:sz w:val="20"/>
          <w:szCs w:val="20"/>
          <w:lang w:eastAsia="zh-CN"/>
        </w:rPr>
        <w:t>,</w:t>
      </w:r>
    </w:p>
    <w:p w14:paraId="5B4A1329" w14:textId="77777777" w:rsid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color w:val="000000"/>
          <w:kern w:val="1"/>
          <w:sz w:val="20"/>
          <w:szCs w:val="20"/>
          <w:lang w:eastAsia="zh-CN"/>
        </w:rPr>
        <w:t>Polisa lub inny dokument ubezpieczenia potwierdzający, że Wykonawca jest ubezpieczony od odpowiedzialności cywilnej w zakresie prowadzonej działalności gospodarczej</w:t>
      </w:r>
      <w:r w:rsidR="00FA0523">
        <w:rPr>
          <w:color w:val="000000"/>
          <w:kern w:val="1"/>
          <w:sz w:val="20"/>
          <w:szCs w:val="20"/>
          <w:lang w:eastAsia="zh-CN"/>
        </w:rPr>
        <w:t>,</w:t>
      </w:r>
    </w:p>
    <w:p w14:paraId="43CDEBE1" w14:textId="77777777" w:rsidR="00FA0523" w:rsidRP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rFonts w:eastAsia="Calibri"/>
          <w:bCs/>
          <w:color w:val="000000"/>
          <w:kern w:val="1"/>
          <w:sz w:val="20"/>
          <w:szCs w:val="20"/>
          <w:lang w:eastAsia="zh-CN"/>
        </w:rPr>
        <w:t>Wzór harmonogramu rzeczowo-finansowego robót</w:t>
      </w:r>
      <w:r w:rsidR="00FA0523">
        <w:rPr>
          <w:rFonts w:eastAsia="Calibri"/>
          <w:bCs/>
          <w:color w:val="000000"/>
          <w:kern w:val="1"/>
          <w:sz w:val="20"/>
          <w:szCs w:val="20"/>
          <w:lang w:eastAsia="zh-CN"/>
        </w:rPr>
        <w:t>,</w:t>
      </w:r>
    </w:p>
    <w:p w14:paraId="4DDEE45D" w14:textId="77777777" w:rsidR="00ED72CE" w:rsidRP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rFonts w:eastAsia="Calibri"/>
          <w:bCs/>
          <w:color w:val="000000"/>
          <w:kern w:val="1"/>
          <w:sz w:val="20"/>
          <w:szCs w:val="20"/>
          <w:lang w:eastAsia="zh-CN"/>
        </w:rPr>
        <w:t>Tabela elementów wynagrodzenia ryczałtowego.</w:t>
      </w:r>
    </w:p>
    <w:p w14:paraId="7AEBA484" w14:textId="77777777" w:rsidR="00FA0523" w:rsidRDefault="00FA0523" w:rsidP="00FA0523">
      <w:pPr>
        <w:suppressAutoHyphens/>
        <w:autoSpaceDE w:val="0"/>
        <w:spacing w:after="0" w:line="240" w:lineRule="auto"/>
        <w:rPr>
          <w:rFonts w:ascii="Times New Roman" w:eastAsia="Calibri" w:hAnsi="Times New Roman" w:cs="Times New Roman"/>
          <w:bCs/>
          <w:color w:val="000000"/>
          <w:kern w:val="1"/>
          <w:sz w:val="20"/>
          <w:szCs w:val="20"/>
          <w:lang w:eastAsia="zh-CN"/>
        </w:rPr>
      </w:pPr>
    </w:p>
    <w:p w14:paraId="3D1348E6" w14:textId="77777777" w:rsidR="00FA0523" w:rsidRDefault="00FA0523" w:rsidP="00FA0523">
      <w:pPr>
        <w:suppressAutoHyphens/>
        <w:autoSpaceDE w:val="0"/>
        <w:spacing w:after="0" w:line="240" w:lineRule="auto"/>
        <w:rPr>
          <w:rFonts w:ascii="Times New Roman" w:eastAsia="Calibri" w:hAnsi="Times New Roman" w:cs="Times New Roman"/>
          <w:bCs/>
          <w:color w:val="000000"/>
          <w:kern w:val="1"/>
          <w:sz w:val="20"/>
          <w:szCs w:val="20"/>
          <w:lang w:eastAsia="zh-CN"/>
        </w:rPr>
      </w:pPr>
    </w:p>
    <w:p w14:paraId="27E07D97" w14:textId="4458E433" w:rsidR="00ED72CE" w:rsidRDefault="00ED72CE" w:rsidP="00ED72CE">
      <w:pPr>
        <w:spacing w:after="0" w:line="240" w:lineRule="auto"/>
        <w:rPr>
          <w:rFonts w:ascii="Times New Roman" w:eastAsia="Times New Roman" w:hAnsi="Times New Roman" w:cs="Times New Roman"/>
          <w:b/>
          <w:bCs/>
          <w:sz w:val="20"/>
          <w:szCs w:val="20"/>
          <w:lang w:eastAsia="pl-PL"/>
        </w:rPr>
      </w:pPr>
    </w:p>
    <w:p w14:paraId="21374961" w14:textId="6106C156" w:rsidR="00501CE5" w:rsidRDefault="00501CE5" w:rsidP="00ED72CE">
      <w:pPr>
        <w:spacing w:after="0" w:line="240" w:lineRule="auto"/>
        <w:rPr>
          <w:rFonts w:ascii="Times New Roman" w:eastAsia="Times New Roman" w:hAnsi="Times New Roman" w:cs="Times New Roman"/>
          <w:b/>
          <w:bCs/>
          <w:sz w:val="20"/>
          <w:szCs w:val="20"/>
          <w:lang w:eastAsia="pl-PL"/>
        </w:rPr>
      </w:pPr>
    </w:p>
    <w:p w14:paraId="5B33FBCC" w14:textId="744FAF1A" w:rsidR="00501CE5" w:rsidRDefault="00501CE5" w:rsidP="00ED72CE">
      <w:pPr>
        <w:spacing w:after="0" w:line="240" w:lineRule="auto"/>
        <w:rPr>
          <w:rFonts w:ascii="Times New Roman" w:eastAsia="Times New Roman" w:hAnsi="Times New Roman" w:cs="Times New Roman"/>
          <w:b/>
          <w:bCs/>
          <w:sz w:val="20"/>
          <w:szCs w:val="20"/>
          <w:lang w:eastAsia="pl-PL"/>
        </w:rPr>
      </w:pPr>
    </w:p>
    <w:p w14:paraId="2FFD6B29" w14:textId="2804E155" w:rsidR="00501CE5" w:rsidRDefault="00501CE5" w:rsidP="00ED72CE">
      <w:pPr>
        <w:spacing w:after="0" w:line="240" w:lineRule="auto"/>
        <w:rPr>
          <w:rFonts w:ascii="Times New Roman" w:eastAsia="Times New Roman" w:hAnsi="Times New Roman" w:cs="Times New Roman"/>
          <w:b/>
          <w:bCs/>
          <w:sz w:val="20"/>
          <w:szCs w:val="20"/>
          <w:lang w:eastAsia="pl-PL"/>
        </w:rPr>
      </w:pPr>
    </w:p>
    <w:p w14:paraId="5E4540C2" w14:textId="21D24C3D" w:rsidR="00501CE5" w:rsidRDefault="00501CE5" w:rsidP="00ED72CE">
      <w:pPr>
        <w:spacing w:after="0" w:line="240" w:lineRule="auto"/>
        <w:rPr>
          <w:rFonts w:ascii="Times New Roman" w:eastAsia="Times New Roman" w:hAnsi="Times New Roman" w:cs="Times New Roman"/>
          <w:b/>
          <w:bCs/>
          <w:sz w:val="20"/>
          <w:szCs w:val="20"/>
          <w:lang w:eastAsia="pl-PL"/>
        </w:rPr>
      </w:pPr>
    </w:p>
    <w:p w14:paraId="1BC37A02" w14:textId="77777777" w:rsidR="00501CE5" w:rsidRPr="00FA0523" w:rsidRDefault="00501CE5" w:rsidP="00ED72CE">
      <w:pPr>
        <w:spacing w:after="0" w:line="240" w:lineRule="auto"/>
        <w:rPr>
          <w:rFonts w:ascii="Times New Roman" w:eastAsia="Times New Roman" w:hAnsi="Times New Roman" w:cs="Times New Roman"/>
          <w:b/>
          <w:bCs/>
          <w:sz w:val="20"/>
          <w:szCs w:val="20"/>
          <w:lang w:eastAsia="pl-PL"/>
        </w:rPr>
      </w:pPr>
    </w:p>
    <w:p w14:paraId="6A3EE21E" w14:textId="77777777" w:rsidR="00ED72CE" w:rsidRPr="00FA0523" w:rsidRDefault="00ED72CE" w:rsidP="00FA0523">
      <w:pPr>
        <w:spacing w:after="0" w:line="240" w:lineRule="auto"/>
        <w:rPr>
          <w:rFonts w:ascii="Times New Roman" w:eastAsia="Times New Roman" w:hAnsi="Times New Roman" w:cs="Times New Roman"/>
          <w:b/>
          <w:bCs/>
          <w:sz w:val="20"/>
          <w:szCs w:val="20"/>
          <w:lang w:eastAsia="pl-PL"/>
        </w:rPr>
      </w:pPr>
      <w:r w:rsidRPr="00FA0523">
        <w:rPr>
          <w:rFonts w:ascii="Times New Roman" w:eastAsia="Times New Roman" w:hAnsi="Times New Roman" w:cs="Times New Roman"/>
          <w:b/>
          <w:bCs/>
          <w:sz w:val="20"/>
          <w:szCs w:val="20"/>
          <w:lang w:eastAsia="pl-PL"/>
        </w:rPr>
        <w:t xml:space="preserve">Zamawiający </w:t>
      </w:r>
      <w:r w:rsidRPr="00FA0523">
        <w:rPr>
          <w:rFonts w:ascii="Times New Roman" w:eastAsia="Times New Roman" w:hAnsi="Times New Roman" w:cs="Times New Roman"/>
          <w:b/>
          <w:bCs/>
          <w:sz w:val="20"/>
          <w:szCs w:val="20"/>
          <w:lang w:eastAsia="pl-PL"/>
        </w:rPr>
        <w:tab/>
      </w:r>
      <w:r w:rsidRPr="00FA0523">
        <w:rPr>
          <w:rFonts w:ascii="Times New Roman" w:eastAsia="Times New Roman" w:hAnsi="Times New Roman" w:cs="Times New Roman"/>
          <w:b/>
          <w:bCs/>
          <w:sz w:val="20"/>
          <w:szCs w:val="20"/>
          <w:lang w:eastAsia="pl-PL"/>
        </w:rPr>
        <w:tab/>
      </w:r>
      <w:r w:rsidRPr="00FA0523">
        <w:rPr>
          <w:rFonts w:ascii="Times New Roman" w:eastAsia="Times New Roman" w:hAnsi="Times New Roman" w:cs="Times New Roman"/>
          <w:b/>
          <w:bCs/>
          <w:sz w:val="20"/>
          <w:szCs w:val="20"/>
          <w:lang w:eastAsia="pl-PL"/>
        </w:rPr>
        <w:tab/>
      </w:r>
      <w:r w:rsidRPr="00FA0523">
        <w:rPr>
          <w:rFonts w:ascii="Times New Roman" w:eastAsia="Times New Roman" w:hAnsi="Times New Roman" w:cs="Times New Roman"/>
          <w:b/>
          <w:bCs/>
          <w:sz w:val="20"/>
          <w:szCs w:val="20"/>
          <w:lang w:eastAsia="pl-PL"/>
        </w:rPr>
        <w:tab/>
      </w:r>
      <w:r w:rsidRPr="00FA0523">
        <w:rPr>
          <w:rFonts w:ascii="Times New Roman" w:eastAsia="Times New Roman" w:hAnsi="Times New Roman" w:cs="Times New Roman"/>
          <w:b/>
          <w:bCs/>
          <w:sz w:val="20"/>
          <w:szCs w:val="20"/>
          <w:lang w:eastAsia="pl-PL"/>
        </w:rPr>
        <w:tab/>
      </w:r>
      <w:r w:rsidRPr="00FA0523">
        <w:rPr>
          <w:rFonts w:ascii="Times New Roman" w:eastAsia="Times New Roman" w:hAnsi="Times New Roman" w:cs="Times New Roman"/>
          <w:b/>
          <w:bCs/>
          <w:sz w:val="20"/>
          <w:szCs w:val="20"/>
          <w:lang w:eastAsia="pl-PL"/>
        </w:rPr>
        <w:tab/>
        <w:t xml:space="preserve">                        </w:t>
      </w:r>
      <w:r w:rsidR="00FA0523" w:rsidRPr="00FA0523">
        <w:rPr>
          <w:rFonts w:ascii="Times New Roman" w:eastAsia="Times New Roman" w:hAnsi="Times New Roman" w:cs="Times New Roman"/>
          <w:b/>
          <w:bCs/>
          <w:sz w:val="20"/>
          <w:szCs w:val="20"/>
          <w:lang w:eastAsia="pl-PL"/>
        </w:rPr>
        <w:t xml:space="preserve">                                    </w:t>
      </w:r>
      <w:r w:rsidRPr="00FA0523">
        <w:rPr>
          <w:rFonts w:ascii="Times New Roman" w:eastAsia="Times New Roman" w:hAnsi="Times New Roman" w:cs="Times New Roman"/>
          <w:b/>
          <w:bCs/>
          <w:sz w:val="20"/>
          <w:szCs w:val="20"/>
          <w:lang w:eastAsia="pl-PL"/>
        </w:rPr>
        <w:t xml:space="preserve"> Wykonawca</w:t>
      </w:r>
    </w:p>
    <w:p w14:paraId="0975980E" w14:textId="77777777" w:rsidR="00ED72CE" w:rsidRPr="00ED72CE" w:rsidRDefault="00ED72CE" w:rsidP="00ED72CE">
      <w:pPr>
        <w:spacing w:after="0" w:line="240" w:lineRule="auto"/>
        <w:rPr>
          <w:rFonts w:ascii="Times New Roman" w:eastAsia="Times New Roman" w:hAnsi="Times New Roman" w:cs="Times New Roman"/>
          <w:b/>
          <w:bCs/>
          <w:sz w:val="20"/>
          <w:szCs w:val="20"/>
          <w:lang w:eastAsia="pl-PL"/>
        </w:rPr>
      </w:pPr>
    </w:p>
    <w:p w14:paraId="7F570DED" w14:textId="77777777" w:rsidR="00ED72CE" w:rsidRPr="00ED72CE" w:rsidRDefault="00ED72CE" w:rsidP="00ED72CE">
      <w:pPr>
        <w:spacing w:after="0" w:line="240" w:lineRule="auto"/>
        <w:rPr>
          <w:rFonts w:ascii="Times New Roman" w:eastAsia="Times New Roman" w:hAnsi="Times New Roman" w:cs="Times New Roman"/>
          <w:b/>
          <w:bCs/>
          <w:sz w:val="20"/>
          <w:szCs w:val="20"/>
          <w:lang w:eastAsia="pl-PL"/>
        </w:rPr>
      </w:pPr>
    </w:p>
    <w:p w14:paraId="49BE29D1" w14:textId="77777777" w:rsidR="00ED72CE" w:rsidRPr="00ED72CE" w:rsidRDefault="00ED72CE" w:rsidP="00ED72CE">
      <w:pPr>
        <w:spacing w:after="0" w:line="240" w:lineRule="auto"/>
        <w:rPr>
          <w:rFonts w:ascii="Times New Roman" w:eastAsia="Times New Roman" w:hAnsi="Times New Roman" w:cs="Times New Roman"/>
          <w:b/>
          <w:bCs/>
          <w:sz w:val="20"/>
          <w:szCs w:val="20"/>
          <w:lang w:eastAsia="pl-PL"/>
        </w:rPr>
      </w:pPr>
      <w:r w:rsidRPr="00ED72CE">
        <w:rPr>
          <w:rFonts w:ascii="Times New Roman" w:eastAsia="Times New Roman" w:hAnsi="Times New Roman" w:cs="Times New Roman"/>
          <w:b/>
          <w:bCs/>
          <w:sz w:val="20"/>
          <w:szCs w:val="20"/>
          <w:lang w:eastAsia="pl-PL"/>
        </w:rPr>
        <w:t>…………………………………</w:t>
      </w:r>
    </w:p>
    <w:p w14:paraId="1F572659" w14:textId="77777777" w:rsidR="00ED72CE" w:rsidRPr="00ED72CE" w:rsidRDefault="00ED72CE" w:rsidP="00ED72CE">
      <w:pPr>
        <w:spacing w:after="0" w:line="240" w:lineRule="auto"/>
        <w:rPr>
          <w:rFonts w:ascii="Times New Roman" w:eastAsia="Times New Roman" w:hAnsi="Times New Roman" w:cs="Times New Roman"/>
          <w:b/>
          <w:bCs/>
          <w:sz w:val="20"/>
          <w:szCs w:val="20"/>
          <w:lang w:eastAsia="pl-PL"/>
        </w:rPr>
      </w:pPr>
    </w:p>
    <w:p w14:paraId="6D66DBA0" w14:textId="77777777" w:rsidR="00ED72CE" w:rsidRPr="00ED72CE" w:rsidRDefault="00ED72CE" w:rsidP="00ED72CE">
      <w:pPr>
        <w:spacing w:after="0" w:line="240" w:lineRule="auto"/>
        <w:rPr>
          <w:rFonts w:ascii="Times New Roman" w:eastAsia="Times New Roman" w:hAnsi="Times New Roman" w:cs="Times New Roman"/>
          <w:b/>
          <w:bCs/>
          <w:sz w:val="20"/>
          <w:szCs w:val="20"/>
          <w:lang w:eastAsia="pl-PL"/>
        </w:rPr>
      </w:pPr>
    </w:p>
    <w:p w14:paraId="1E048B47" w14:textId="77777777" w:rsidR="00ED72CE" w:rsidRPr="00ED72CE" w:rsidRDefault="00ED72CE" w:rsidP="00ED72CE">
      <w:pPr>
        <w:spacing w:after="0" w:line="240" w:lineRule="auto"/>
        <w:rPr>
          <w:rFonts w:ascii="Times New Roman" w:eastAsia="Times New Roman" w:hAnsi="Times New Roman" w:cs="Times New Roman"/>
          <w:b/>
          <w:bCs/>
          <w:sz w:val="20"/>
          <w:szCs w:val="20"/>
          <w:lang w:eastAsia="pl-PL"/>
        </w:rPr>
      </w:pPr>
    </w:p>
    <w:p w14:paraId="2F5FE9E7" w14:textId="77777777" w:rsidR="00ED72CE" w:rsidRPr="00ED72CE" w:rsidRDefault="00ED72CE" w:rsidP="00ED72CE">
      <w:pPr>
        <w:spacing w:after="0" w:line="240" w:lineRule="auto"/>
        <w:rPr>
          <w:rFonts w:ascii="Times New Roman" w:eastAsia="Times New Roman" w:hAnsi="Times New Roman" w:cs="Times New Roman"/>
          <w:b/>
          <w:bCs/>
          <w:sz w:val="20"/>
          <w:szCs w:val="20"/>
          <w:lang w:eastAsia="pl-PL"/>
        </w:rPr>
      </w:pPr>
      <w:r w:rsidRPr="00ED72CE">
        <w:rPr>
          <w:rFonts w:ascii="Times New Roman" w:eastAsia="Times New Roman" w:hAnsi="Times New Roman" w:cs="Times New Roman"/>
          <w:b/>
          <w:bCs/>
          <w:sz w:val="20"/>
          <w:szCs w:val="20"/>
          <w:lang w:eastAsia="pl-PL"/>
        </w:rPr>
        <w:t>…………………………………</w:t>
      </w:r>
    </w:p>
    <w:p w14:paraId="0D9D04DC" w14:textId="77777777" w:rsidR="00ED72CE" w:rsidRPr="00ED72CE" w:rsidRDefault="00ED72CE" w:rsidP="00ED72CE">
      <w:pPr>
        <w:spacing w:after="0" w:line="240" w:lineRule="auto"/>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              Kontrasygnata</w:t>
      </w:r>
    </w:p>
    <w:p w14:paraId="5BD01967" w14:textId="77777777" w:rsidR="00265CE0" w:rsidRPr="00ED72CE" w:rsidRDefault="00265CE0" w:rsidP="008E63BC">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14:paraId="596B6812" w14:textId="77777777" w:rsid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8846AB6" w14:textId="77777777" w:rsidR="00431D5C" w:rsidRDefault="00431D5C"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AFE785F" w14:textId="77777777" w:rsidR="00431D5C" w:rsidRDefault="00431D5C"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F5CAD73" w14:textId="77777777" w:rsidR="00431D5C" w:rsidRDefault="00431D5C"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17705EB" w14:textId="5985E90D" w:rsidR="00431D5C" w:rsidRDefault="00431D5C"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14A789C" w14:textId="2101A6D4"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769E8A9" w14:textId="150F71FA"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C94460F" w14:textId="2F5076CE"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CEA9002" w14:textId="0DA36808"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0DAC370" w14:textId="738872EE"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4AE0D18" w14:textId="34393CA4"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2D84123" w14:textId="0D47A23A"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0273BA1" w14:textId="4C273793"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78BE310" w14:textId="6C929C6D"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F87E39A" w14:textId="2B337B44"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10C9DE4" w14:textId="0C122AE5"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004386F" w14:textId="2CF5B85E"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9AEB0E8" w14:textId="6DC5AE69"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3C0F531" w14:textId="2C8B4D2A"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71C2177" w14:textId="0D3CD0F0"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12840A8" w14:textId="30455316"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E9135C0" w14:textId="53C800E2"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AD6BAF0" w14:textId="5ACE650C"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B0771B9" w14:textId="27A2A36B"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25641837" w14:textId="0C01AF61"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7B1D4F6" w14:textId="3C43A81A"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A94B2E8" w14:textId="05A0305F"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D6C67ED" w14:textId="72DBF0DF"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AB48BED" w14:textId="7B68F91B"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5298450" w14:textId="24C59C26"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C04224A" w14:textId="55A44B78"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E2AED00" w14:textId="77777777" w:rsidR="00431D5C" w:rsidRDefault="00431D5C"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2FD2F0AB" w14:textId="3DD54B9F" w:rsidR="00431D5C" w:rsidRDefault="00431D5C"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AC2DEBD" w14:textId="60E7D98A" w:rsidR="00666AA2" w:rsidRDefault="00666AA2"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9917E04" w14:textId="1D9C3519" w:rsidR="00666AA2" w:rsidRDefault="00666AA2"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CADCB2A" w14:textId="77777777" w:rsidR="00666AA2" w:rsidRDefault="00666AA2"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A679787" w14:textId="77777777" w:rsidR="00431D5C" w:rsidRPr="00ED72CE" w:rsidRDefault="00431D5C"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32CF3DB" w14:textId="77777777"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Załącznik nr 2 do umowy</w:t>
      </w:r>
    </w:p>
    <w:p w14:paraId="6E93DBEB"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3968AB87"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Waganiec, dnia …...….......................</w:t>
      </w:r>
    </w:p>
    <w:p w14:paraId="7F892CD6"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C8A02EE"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59F4198"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14:paraId="29A45BF5"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(PODWYKONAWCA)</w:t>
      </w:r>
    </w:p>
    <w:p w14:paraId="21688386"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18A6407"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52C2ACB"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A72AE2D"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zh-CN"/>
        </w:rPr>
      </w:pPr>
      <w:r w:rsidRPr="00ED72CE">
        <w:rPr>
          <w:rFonts w:ascii="Times New Roman" w:eastAsia="Times New Roman" w:hAnsi="Times New Roman" w:cs="Times New Roman"/>
          <w:b/>
          <w:bCs/>
          <w:kern w:val="3"/>
          <w:sz w:val="20"/>
          <w:szCs w:val="20"/>
          <w:lang w:eastAsia="zh-CN"/>
        </w:rPr>
        <w:t>O Ś W I A D C Z E N I E</w:t>
      </w:r>
    </w:p>
    <w:p w14:paraId="5C90B4B6"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36718515"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3C0B3DBD"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Reprezentując.........................................................................................................................................................</w:t>
      </w:r>
    </w:p>
    <w:p w14:paraId="164C3D9A"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t>(NAZWA FIRMY PODWYKONAWCY – ADRES)</w:t>
      </w:r>
    </w:p>
    <w:p w14:paraId="05E3EA6E"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13A53B41"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będącego Podwykonawcą …...................................................................................................................................</w:t>
      </w:r>
    </w:p>
    <w:p w14:paraId="44DEF66B"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(NAZWA FIRMY WYKONAWCY)</w:t>
      </w:r>
    </w:p>
    <w:p w14:paraId="38A03D7D"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 zakresie...............................................................................................................................................................</w:t>
      </w:r>
    </w:p>
    <w:p w14:paraId="7663BD59"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 xml:space="preserve">  (RODZAJ PRAC)</w:t>
      </w:r>
    </w:p>
    <w:p w14:paraId="6B63F079"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740D3695"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na zadaniu …............................................................................................................................................................</w:t>
      </w:r>
    </w:p>
    <w:p w14:paraId="39F3F03C"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5E53FC3F"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realizowanym w ramach umowy nr …............................................... z dnia ….......................................................</w:t>
      </w:r>
    </w:p>
    <w:p w14:paraId="5700DD8B"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zawartej przez Zamawiającego tj. Gminę Waganiec z</w:t>
      </w:r>
    </w:p>
    <w:p w14:paraId="57400379"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4DD21AF6"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14:paraId="10613FB0"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 xml:space="preserve"> (NAZWA WYKONAWCY)</w:t>
      </w:r>
    </w:p>
    <w:p w14:paraId="7DD50120"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6F991FAF"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oświadczam, że otrzymałem należne wynagrodzenie od</w:t>
      </w:r>
    </w:p>
    <w:p w14:paraId="60616E8A"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14DA889D"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Wykonawcy ….....................................................................................................................................................................  </w:t>
      </w:r>
    </w:p>
    <w:p w14:paraId="1EB7B8C4"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93806DB"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w kwocie..................................................słownie:.............................................................................................................. </w:t>
      </w:r>
    </w:p>
    <w:p w14:paraId="456BB642"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03BCC61"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14:paraId="211C8D3E"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F633B7E"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 roboty wykonane w okresie od................................................................do..................................................................</w:t>
      </w:r>
    </w:p>
    <w:p w14:paraId="7CEE44E9"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5BD68D50"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netto................................................................................</w:t>
      </w:r>
    </w:p>
    <w:p w14:paraId="50F81AD7"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592A8FB5" w14:textId="77777777" w:rsidR="00ED72CE" w:rsidRPr="00ED72CE" w:rsidRDefault="00ED72CE" w:rsidP="00ED72CE">
      <w:pPr>
        <w:suppressAutoHyphens/>
        <w:autoSpaceDN w:val="0"/>
        <w:spacing w:after="0" w:line="240" w:lineRule="auto"/>
        <w:ind w:left="4248" w:firstLine="708"/>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podatek VAT.....................................................................</w:t>
      </w:r>
    </w:p>
    <w:p w14:paraId="50D7F848"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085CC0B8"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brutto................................................................................</w:t>
      </w:r>
    </w:p>
    <w:p w14:paraId="695A0F29"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F047A33"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zgodnie z fakturą VAT/rachunkiem nr ….................................................................z dnia..............................................</w:t>
      </w:r>
    </w:p>
    <w:p w14:paraId="29D0DC5B"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oraz protokołem wykonanych robót, podpisanym przez Wykonawcę i Podwykonawcę. Odpis protokołu załączam.</w:t>
      </w:r>
    </w:p>
    <w:p w14:paraId="4CA26321"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0CC1BB30"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F36DDE0"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6EAD87A"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t xml:space="preserve"> …......................................................................</w:t>
      </w:r>
    </w:p>
    <w:p w14:paraId="2A7FB523"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 xml:space="preserve"> (podpis)</w:t>
      </w:r>
    </w:p>
    <w:p w14:paraId="0054BA17"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D73A493"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B1C66B5" w14:textId="77777777" w:rsidR="00666AA2" w:rsidRDefault="00666AA2"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14:paraId="26AB87AF" w14:textId="77777777" w:rsidR="00666AA2" w:rsidRDefault="00666AA2"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14:paraId="78F22E4B" w14:textId="77777777" w:rsidR="00666AA2" w:rsidRDefault="00666AA2"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14:paraId="21B1621C" w14:textId="77777777" w:rsidR="00666AA2" w:rsidRDefault="00666AA2"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14:paraId="79DB557E" w14:textId="77777777" w:rsidR="00666AA2" w:rsidRDefault="00666AA2"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14:paraId="33CB291B" w14:textId="77777777" w:rsidR="00666AA2" w:rsidRDefault="00666AA2"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14:paraId="321D47D2" w14:textId="77777777" w:rsidR="00666AA2" w:rsidRDefault="00666AA2"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14:paraId="7D1E53E6" w14:textId="77777777" w:rsidR="00666AA2" w:rsidRDefault="00666AA2"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14:paraId="5BE02566" w14:textId="285918EF" w:rsidR="00431D5C" w:rsidRDefault="00ED72CE"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4107A979" w14:textId="77777777"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Załącznik nr 3 do umowy</w:t>
      </w:r>
    </w:p>
    <w:p w14:paraId="5DFD649E"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5D09DD2F"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Waganiec, dnia …...…………......................</w:t>
      </w:r>
    </w:p>
    <w:p w14:paraId="5E774178"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201779EE"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FAD5110"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14:paraId="770BB617"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(DALSZY PODWYKONAWCA)</w:t>
      </w:r>
    </w:p>
    <w:p w14:paraId="1755840C"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6B78538"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97E8C6A"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6DD7488"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08CC5DD3"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zh-CN"/>
        </w:rPr>
      </w:pPr>
      <w:r w:rsidRPr="00ED72CE">
        <w:rPr>
          <w:rFonts w:ascii="Times New Roman" w:eastAsia="Times New Roman" w:hAnsi="Times New Roman" w:cs="Times New Roman"/>
          <w:b/>
          <w:bCs/>
          <w:kern w:val="3"/>
          <w:sz w:val="20"/>
          <w:szCs w:val="20"/>
          <w:lang w:eastAsia="zh-CN"/>
        </w:rPr>
        <w:t>O Ś W I A D C Z E N I E</w:t>
      </w:r>
    </w:p>
    <w:p w14:paraId="23382805"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3C63FC6B"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62D75BFA"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Reprezentując....................................................................................................................................................</w:t>
      </w:r>
    </w:p>
    <w:p w14:paraId="7AF06E1E"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(NAZWA FIRMY DALSZEGO PODWYKONAWCY – ADRES)</w:t>
      </w:r>
    </w:p>
    <w:p w14:paraId="74BD6F1B"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225C428A"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będącego Dalszym Podwykonawcą</w:t>
      </w:r>
    </w:p>
    <w:p w14:paraId="487178FB"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443B0EA6"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14:paraId="28ADCB80"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(NAZWA FIRMY PODWYKONAWCY)</w:t>
      </w:r>
    </w:p>
    <w:p w14:paraId="2E64B522"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6885A5B4"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 zakresie........................................................................................................................................................</w:t>
      </w:r>
    </w:p>
    <w:p w14:paraId="6A32C7C0"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(RODZAJ ROBÓT)</w:t>
      </w:r>
    </w:p>
    <w:p w14:paraId="3925F707"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00829F10"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na zadaniu</w:t>
      </w:r>
    </w:p>
    <w:p w14:paraId="2E1CE249"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2521CA36"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14:paraId="1C5747BC"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5B67A56A"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realizowanym w ramach umowy nr …............................................... z dnia …............................................</w:t>
      </w:r>
    </w:p>
    <w:p w14:paraId="3241B8D9"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zawartej przez Zamawiającego tj. Gminę Waganiec z</w:t>
      </w:r>
    </w:p>
    <w:p w14:paraId="1E5D3D31"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7A014AE7"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14:paraId="1EA37269"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 xml:space="preserve"> (NAZWA WYKONAWCY)</w:t>
      </w:r>
    </w:p>
    <w:p w14:paraId="7F68EE99"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77965638"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oświadczam, że otrzymałem należne wynagrodzenie od</w:t>
      </w:r>
    </w:p>
    <w:p w14:paraId="5D769F3F"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2AC82C4C"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Podwykonawcy …........................................................................................................................................................   </w:t>
      </w:r>
    </w:p>
    <w:p w14:paraId="5C58357A"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F08694E"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w kwocie...................................................słownie:..................................................................................................... </w:t>
      </w:r>
    </w:p>
    <w:p w14:paraId="40BCA2F6"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FC4981A"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14:paraId="540BE407"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737BE6D"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 roboty wykonane w okresie od...............................................do............................................................................</w:t>
      </w:r>
    </w:p>
    <w:p w14:paraId="60914C4A"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412893EA" w14:textId="77777777" w:rsidR="00ED72CE" w:rsidRPr="00ED72CE" w:rsidRDefault="00ED72CE" w:rsidP="00ED72CE">
      <w:pPr>
        <w:suppressAutoHyphens/>
        <w:autoSpaceDN w:val="0"/>
        <w:spacing w:after="0" w:line="240" w:lineRule="auto"/>
        <w:ind w:left="3540" w:firstLine="708"/>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netto......................................................................................</w:t>
      </w:r>
    </w:p>
    <w:p w14:paraId="4CBF5A77"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63FE54A1" w14:textId="77777777" w:rsidR="00ED72CE" w:rsidRPr="00ED72CE" w:rsidRDefault="00ED72CE" w:rsidP="00ED72CE">
      <w:pPr>
        <w:suppressAutoHyphens/>
        <w:autoSpaceDN w:val="0"/>
        <w:spacing w:after="0" w:line="240" w:lineRule="auto"/>
        <w:ind w:left="3540" w:firstLine="708"/>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podatek VAT..........................................................................</w:t>
      </w:r>
    </w:p>
    <w:p w14:paraId="2F0196AE"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6AFE6427" w14:textId="77777777" w:rsidR="00ED72CE" w:rsidRPr="00ED72CE" w:rsidRDefault="00ED72CE" w:rsidP="00ED72CE">
      <w:pPr>
        <w:suppressAutoHyphens/>
        <w:autoSpaceDN w:val="0"/>
        <w:spacing w:after="0" w:line="240" w:lineRule="auto"/>
        <w:ind w:left="3540" w:firstLine="708"/>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brutto....................................................................................</w:t>
      </w:r>
    </w:p>
    <w:p w14:paraId="3C552F4B"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2B04254B"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zgodnie z fakturą VAT/rachunkiem nr …................................................................... z dnia.....................................</w:t>
      </w:r>
    </w:p>
    <w:p w14:paraId="591767F1"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oraz protokołem wykonanych robót, podpisanym przez Wykonawcę i Podwykonawcę. Odpis protokołu załączam.</w:t>
      </w:r>
    </w:p>
    <w:p w14:paraId="71FB5D24"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5331310D"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2133AD0C"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682595C" w14:textId="77777777" w:rsidR="00ED72CE" w:rsidRPr="00ED72CE" w:rsidRDefault="00ED72CE" w:rsidP="00ED72CE">
      <w:pPr>
        <w:suppressAutoHyphens/>
        <w:autoSpaceDN w:val="0"/>
        <w:spacing w:after="0" w:line="240" w:lineRule="auto"/>
        <w:ind w:left="4956" w:firstLine="708"/>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61AAFA82"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 xml:space="preserve">   </w:t>
      </w:r>
      <w:r w:rsidRPr="00ED72CE">
        <w:rPr>
          <w:rFonts w:ascii="Times New Roman" w:eastAsia="Times New Roman" w:hAnsi="Times New Roman" w:cs="Times New Roman"/>
          <w:kern w:val="3"/>
          <w:sz w:val="20"/>
          <w:szCs w:val="20"/>
          <w:lang w:eastAsia="zh-CN"/>
        </w:rPr>
        <w:tab/>
        <w:t xml:space="preserve">  (podpis)</w:t>
      </w:r>
    </w:p>
    <w:p w14:paraId="77593021" w14:textId="75B62239" w:rsid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F880F56"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1C14045" w14:textId="77777777" w:rsidR="00E3570E" w:rsidRDefault="00ED72CE" w:rsidP="00E3570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Załącznik nr 4 do umowy</w:t>
      </w:r>
    </w:p>
    <w:p w14:paraId="6DCB4B5D" w14:textId="77777777" w:rsidR="00E3570E" w:rsidRDefault="00E3570E" w:rsidP="00E3570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14:paraId="2B1726C0" w14:textId="77777777" w:rsidR="00E3570E" w:rsidRDefault="00E3570E" w:rsidP="00E3570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14:paraId="323656D0" w14:textId="77777777" w:rsidR="00ED72CE" w:rsidRPr="00ED72CE" w:rsidRDefault="00ED72CE" w:rsidP="00E3570E">
      <w:pPr>
        <w:suppressAutoHyphens/>
        <w:autoSpaceDN w:val="0"/>
        <w:spacing w:after="0" w:line="240" w:lineRule="auto"/>
        <w:ind w:left="5664" w:firstLine="708"/>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Waganiec, dnia.........................................r.</w:t>
      </w:r>
    </w:p>
    <w:p w14:paraId="69AD32D7"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48454AC"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3B119E8"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C3BC7CD"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2C6CDA3E"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b/>
          <w:bCs/>
          <w:kern w:val="3"/>
          <w:sz w:val="20"/>
          <w:szCs w:val="20"/>
          <w:lang w:eastAsia="zh-CN"/>
        </w:rPr>
        <w:t>P R Z E K A Z</w:t>
      </w:r>
    </w:p>
    <w:p w14:paraId="66FD3D09"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1C1B6B2C" w14:textId="77777777" w:rsidR="00ED72CE" w:rsidRPr="00ED72CE" w:rsidRDefault="00ED72CE" w:rsidP="00ED72CE">
      <w:pPr>
        <w:suppressAutoHyphens/>
        <w:autoSpaceDN w:val="0"/>
        <w:spacing w:after="0" w:line="240" w:lineRule="auto"/>
        <w:ind w:firstLine="708"/>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Na podstawie art. 921</w:t>
      </w:r>
      <w:r w:rsidRPr="00ED72CE">
        <w:rPr>
          <w:rFonts w:ascii="Times New Roman" w:eastAsia="Times New Roman" w:hAnsi="Times New Roman" w:cs="Times New Roman"/>
          <w:kern w:val="3"/>
          <w:sz w:val="20"/>
          <w:szCs w:val="20"/>
          <w:vertAlign w:val="superscript"/>
          <w:lang w:eastAsia="zh-CN"/>
        </w:rPr>
        <w:t xml:space="preserve">1 </w:t>
      </w:r>
      <w:r w:rsidRPr="00ED72CE">
        <w:rPr>
          <w:rFonts w:ascii="Times New Roman" w:eastAsia="Times New Roman" w:hAnsi="Times New Roman" w:cs="Times New Roman"/>
          <w:kern w:val="3"/>
          <w:sz w:val="20"/>
          <w:szCs w:val="20"/>
          <w:lang w:eastAsia="zh-CN"/>
        </w:rPr>
        <w:t xml:space="preserve"> k.c. oraz zgodnie z §…............ umowy nr …......................... z dnia …..............................</w:t>
      </w:r>
    </w:p>
    <w:p w14:paraId="62EB35D9"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zawartej pomiędzy ….................................................................................................................................... –  </w:t>
      </w:r>
      <w:r w:rsidRPr="00ED72CE">
        <w:rPr>
          <w:rFonts w:ascii="Times New Roman" w:eastAsia="Times New Roman" w:hAnsi="Times New Roman" w:cs="Times New Roman"/>
          <w:b/>
          <w:bCs/>
          <w:kern w:val="3"/>
          <w:sz w:val="20"/>
          <w:szCs w:val="20"/>
          <w:lang w:eastAsia="zh-CN"/>
        </w:rPr>
        <w:t>Wykonawcą</w:t>
      </w:r>
      <w:r w:rsidRPr="00ED72CE">
        <w:rPr>
          <w:rFonts w:ascii="Times New Roman" w:eastAsia="Times New Roman" w:hAnsi="Times New Roman" w:cs="Times New Roman"/>
          <w:kern w:val="3"/>
          <w:sz w:val="20"/>
          <w:szCs w:val="20"/>
          <w:lang w:eastAsia="zh-CN"/>
        </w:rPr>
        <w:t>,</w:t>
      </w:r>
    </w:p>
    <w:p w14:paraId="747DAEE1"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14AAE0E8"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a Gminą Waganiec – </w:t>
      </w:r>
      <w:r w:rsidRPr="00ED72CE">
        <w:rPr>
          <w:rFonts w:ascii="Times New Roman" w:eastAsia="Times New Roman" w:hAnsi="Times New Roman" w:cs="Times New Roman"/>
          <w:b/>
          <w:bCs/>
          <w:kern w:val="3"/>
          <w:sz w:val="20"/>
          <w:szCs w:val="20"/>
          <w:lang w:eastAsia="zh-CN"/>
        </w:rPr>
        <w:t>Zamawiającym</w:t>
      </w:r>
      <w:r w:rsidRPr="00ED72CE">
        <w:rPr>
          <w:rFonts w:ascii="Times New Roman" w:eastAsia="Times New Roman" w:hAnsi="Times New Roman" w:cs="Times New Roman"/>
          <w:kern w:val="3"/>
          <w:sz w:val="20"/>
          <w:szCs w:val="20"/>
          <w:lang w:eastAsia="zh-CN"/>
        </w:rPr>
        <w:t xml:space="preserve"> o wykonanie</w:t>
      </w:r>
    </w:p>
    <w:p w14:paraId="7A82DECC"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09AA32FF"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14:paraId="61730FEA"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b/>
          <w:bCs/>
          <w:kern w:val="3"/>
          <w:sz w:val="20"/>
          <w:szCs w:val="20"/>
          <w:lang w:eastAsia="zh-CN"/>
        </w:rPr>
      </w:pPr>
    </w:p>
    <w:p w14:paraId="16367574"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b/>
          <w:bCs/>
          <w:kern w:val="3"/>
          <w:sz w:val="20"/>
          <w:szCs w:val="20"/>
          <w:lang w:eastAsia="zh-CN"/>
        </w:rPr>
        <w:t xml:space="preserve">Wykonawca </w:t>
      </w:r>
      <w:r w:rsidRPr="00ED72CE">
        <w:rPr>
          <w:rFonts w:ascii="Times New Roman" w:eastAsia="Times New Roman" w:hAnsi="Times New Roman" w:cs="Times New Roman"/>
          <w:kern w:val="3"/>
          <w:sz w:val="20"/>
          <w:szCs w:val="20"/>
          <w:lang w:eastAsia="zh-CN"/>
        </w:rPr>
        <w:t xml:space="preserve">upoważnia </w:t>
      </w:r>
      <w:r w:rsidRPr="00ED72CE">
        <w:rPr>
          <w:rFonts w:ascii="Times New Roman" w:eastAsia="Times New Roman" w:hAnsi="Times New Roman" w:cs="Times New Roman"/>
          <w:b/>
          <w:bCs/>
          <w:kern w:val="3"/>
          <w:sz w:val="20"/>
          <w:szCs w:val="20"/>
          <w:lang w:eastAsia="zh-CN"/>
        </w:rPr>
        <w:t>Zamawiającego</w:t>
      </w:r>
      <w:r w:rsidRPr="00ED72CE">
        <w:rPr>
          <w:rFonts w:ascii="Times New Roman" w:eastAsia="Times New Roman" w:hAnsi="Times New Roman" w:cs="Times New Roman"/>
          <w:kern w:val="3"/>
          <w:sz w:val="20"/>
          <w:szCs w:val="20"/>
          <w:lang w:eastAsia="zh-CN"/>
        </w:rPr>
        <w:t xml:space="preserve"> do dokonania zapłaty na rzecz …................................................................</w:t>
      </w:r>
    </w:p>
    <w:p w14:paraId="424496C4"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5C58BCCF"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 </w:t>
      </w:r>
      <w:r w:rsidRPr="00ED72CE">
        <w:rPr>
          <w:rFonts w:ascii="Times New Roman" w:eastAsia="Times New Roman" w:hAnsi="Times New Roman" w:cs="Times New Roman"/>
          <w:b/>
          <w:bCs/>
          <w:kern w:val="3"/>
          <w:sz w:val="20"/>
          <w:szCs w:val="20"/>
          <w:lang w:eastAsia="zh-CN"/>
        </w:rPr>
        <w:t>Podwykonawcy</w:t>
      </w:r>
      <w:r w:rsidRPr="00ED72CE">
        <w:rPr>
          <w:rFonts w:ascii="Times New Roman" w:eastAsia="Times New Roman" w:hAnsi="Times New Roman" w:cs="Times New Roman"/>
          <w:kern w:val="3"/>
          <w:sz w:val="20"/>
          <w:szCs w:val="20"/>
          <w:lang w:eastAsia="zh-CN"/>
        </w:rPr>
        <w:t xml:space="preserve"> prac</w:t>
      </w:r>
    </w:p>
    <w:p w14:paraId="535048B6"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4A023D17"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14:paraId="52EE866D"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23A7F318"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kwoty.................................................(słownie:.......................................................................................................... </w:t>
      </w:r>
    </w:p>
    <w:p w14:paraId="7D259DFB"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272AA437"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14:paraId="29EA998A"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28110885"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stanowiącej wynagrodzenie za prace objęte załączonym protokołem wykonanych prac z dnia.............. oraz fakturą/rachunkiem </w:t>
      </w:r>
      <w:r w:rsidRPr="00ED72CE">
        <w:rPr>
          <w:rFonts w:ascii="Times New Roman" w:eastAsia="Times New Roman" w:hAnsi="Times New Roman" w:cs="Times New Roman"/>
          <w:b/>
          <w:bCs/>
          <w:kern w:val="3"/>
          <w:sz w:val="20"/>
          <w:szCs w:val="20"/>
          <w:lang w:eastAsia="zh-CN"/>
        </w:rPr>
        <w:t>Podwykonawcy</w:t>
      </w:r>
      <w:r w:rsidRPr="00ED72CE">
        <w:rPr>
          <w:rFonts w:ascii="Times New Roman" w:eastAsia="Times New Roman" w:hAnsi="Times New Roman" w:cs="Times New Roman"/>
          <w:kern w:val="3"/>
          <w:sz w:val="20"/>
          <w:szCs w:val="20"/>
          <w:lang w:eastAsia="zh-CN"/>
        </w:rPr>
        <w:t xml:space="preserve"> z dnia ….........................................................</w:t>
      </w:r>
    </w:p>
    <w:p w14:paraId="30809170"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4F58353A"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Jednocześnie </w:t>
      </w:r>
      <w:r w:rsidRPr="00ED72CE">
        <w:rPr>
          <w:rFonts w:ascii="Times New Roman" w:eastAsia="Times New Roman" w:hAnsi="Times New Roman" w:cs="Times New Roman"/>
          <w:b/>
          <w:bCs/>
          <w:kern w:val="3"/>
          <w:sz w:val="20"/>
          <w:szCs w:val="20"/>
          <w:lang w:eastAsia="zh-CN"/>
        </w:rPr>
        <w:t>Wykonawca</w:t>
      </w:r>
      <w:r w:rsidRPr="00ED72CE">
        <w:rPr>
          <w:rFonts w:ascii="Times New Roman" w:eastAsia="Times New Roman" w:hAnsi="Times New Roman" w:cs="Times New Roman"/>
          <w:kern w:val="3"/>
          <w:sz w:val="20"/>
          <w:szCs w:val="20"/>
          <w:lang w:eastAsia="zh-CN"/>
        </w:rPr>
        <w:t xml:space="preserve"> upoważnia </w:t>
      </w:r>
      <w:r w:rsidRPr="00ED72CE">
        <w:rPr>
          <w:rFonts w:ascii="Times New Roman" w:eastAsia="Times New Roman" w:hAnsi="Times New Roman" w:cs="Times New Roman"/>
          <w:b/>
          <w:bCs/>
          <w:kern w:val="3"/>
          <w:sz w:val="20"/>
          <w:szCs w:val="20"/>
          <w:lang w:eastAsia="zh-CN"/>
        </w:rPr>
        <w:t>Podwykonawcę</w:t>
      </w:r>
      <w:r w:rsidRPr="00ED72CE">
        <w:rPr>
          <w:rFonts w:ascii="Times New Roman" w:eastAsia="Times New Roman" w:hAnsi="Times New Roman" w:cs="Times New Roman"/>
          <w:kern w:val="3"/>
          <w:sz w:val="20"/>
          <w:szCs w:val="20"/>
          <w:lang w:eastAsia="zh-CN"/>
        </w:rPr>
        <w:t xml:space="preserve"> do przyjęcia kwoty stanowiącej przedmiot niniejszego przekazu na rachunek </w:t>
      </w:r>
      <w:r w:rsidRPr="00ED72CE">
        <w:rPr>
          <w:rFonts w:ascii="Times New Roman" w:eastAsia="Times New Roman" w:hAnsi="Times New Roman" w:cs="Times New Roman"/>
          <w:b/>
          <w:bCs/>
          <w:kern w:val="3"/>
          <w:sz w:val="20"/>
          <w:szCs w:val="20"/>
          <w:lang w:eastAsia="zh-CN"/>
        </w:rPr>
        <w:t>Wykonawcy.</w:t>
      </w:r>
    </w:p>
    <w:p w14:paraId="05FECD1D"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1B0F7940" w14:textId="398BB1DA"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b/>
          <w:bCs/>
          <w:kern w:val="3"/>
          <w:sz w:val="20"/>
          <w:szCs w:val="20"/>
          <w:lang w:eastAsia="zh-CN"/>
        </w:rPr>
        <w:t>Wykonawca</w:t>
      </w:r>
      <w:r w:rsidRPr="00ED72CE">
        <w:rPr>
          <w:rFonts w:ascii="Times New Roman" w:eastAsia="Times New Roman" w:hAnsi="Times New Roman" w:cs="Times New Roman"/>
          <w:kern w:val="3"/>
          <w:sz w:val="20"/>
          <w:szCs w:val="20"/>
          <w:lang w:eastAsia="zh-CN"/>
        </w:rPr>
        <w:t xml:space="preserve"> oświadcza, że dokonanie przez </w:t>
      </w:r>
      <w:r w:rsidRPr="00ED72CE">
        <w:rPr>
          <w:rFonts w:ascii="Times New Roman" w:eastAsia="Times New Roman" w:hAnsi="Times New Roman" w:cs="Times New Roman"/>
          <w:b/>
          <w:bCs/>
          <w:kern w:val="3"/>
          <w:sz w:val="20"/>
          <w:szCs w:val="20"/>
          <w:lang w:eastAsia="zh-CN"/>
        </w:rPr>
        <w:t xml:space="preserve">Zamawiającego </w:t>
      </w:r>
      <w:r w:rsidRPr="00ED72CE">
        <w:rPr>
          <w:rFonts w:ascii="Times New Roman" w:eastAsia="Times New Roman" w:hAnsi="Times New Roman" w:cs="Times New Roman"/>
          <w:kern w:val="3"/>
          <w:sz w:val="20"/>
          <w:szCs w:val="20"/>
          <w:lang w:eastAsia="zh-CN"/>
        </w:rPr>
        <w:t xml:space="preserve">zapłaty na rzecz </w:t>
      </w:r>
      <w:r w:rsidRPr="00ED72CE">
        <w:rPr>
          <w:rFonts w:ascii="Times New Roman" w:eastAsia="Times New Roman" w:hAnsi="Times New Roman" w:cs="Times New Roman"/>
          <w:b/>
          <w:bCs/>
          <w:kern w:val="3"/>
          <w:sz w:val="20"/>
          <w:szCs w:val="20"/>
          <w:lang w:eastAsia="zh-CN"/>
        </w:rPr>
        <w:t>Podwykonawcy</w:t>
      </w:r>
      <w:r w:rsidRPr="00ED72CE">
        <w:rPr>
          <w:rFonts w:ascii="Times New Roman" w:eastAsia="Times New Roman" w:hAnsi="Times New Roman" w:cs="Times New Roman"/>
          <w:kern w:val="3"/>
          <w:sz w:val="20"/>
          <w:szCs w:val="20"/>
          <w:lang w:eastAsia="zh-CN"/>
        </w:rPr>
        <w:t xml:space="preserve"> kwoty stanowiącej przedmiot niniejszego przekazu zwalnia </w:t>
      </w:r>
      <w:r w:rsidRPr="00ED72CE">
        <w:rPr>
          <w:rFonts w:ascii="Times New Roman" w:eastAsia="Times New Roman" w:hAnsi="Times New Roman" w:cs="Times New Roman"/>
          <w:b/>
          <w:bCs/>
          <w:kern w:val="3"/>
          <w:sz w:val="20"/>
          <w:szCs w:val="20"/>
          <w:lang w:eastAsia="zh-CN"/>
        </w:rPr>
        <w:t>Zamawiającego</w:t>
      </w:r>
      <w:r w:rsidRPr="00ED72CE">
        <w:rPr>
          <w:rFonts w:ascii="Times New Roman" w:eastAsia="Times New Roman" w:hAnsi="Times New Roman" w:cs="Times New Roman"/>
          <w:kern w:val="3"/>
          <w:sz w:val="20"/>
          <w:szCs w:val="20"/>
          <w:lang w:eastAsia="zh-CN"/>
        </w:rPr>
        <w:t xml:space="preserve"> w stosunku do </w:t>
      </w:r>
      <w:r w:rsidRPr="00ED72CE">
        <w:rPr>
          <w:rFonts w:ascii="Times New Roman" w:eastAsia="Times New Roman" w:hAnsi="Times New Roman" w:cs="Times New Roman"/>
          <w:b/>
          <w:bCs/>
          <w:kern w:val="3"/>
          <w:sz w:val="20"/>
          <w:szCs w:val="20"/>
          <w:lang w:eastAsia="zh-CN"/>
        </w:rPr>
        <w:t>Wykonawcy</w:t>
      </w:r>
      <w:r w:rsidRPr="00ED72CE">
        <w:rPr>
          <w:rFonts w:ascii="Times New Roman" w:eastAsia="Times New Roman" w:hAnsi="Times New Roman" w:cs="Times New Roman"/>
          <w:kern w:val="3"/>
          <w:sz w:val="20"/>
          <w:szCs w:val="20"/>
          <w:lang w:eastAsia="zh-CN"/>
        </w:rPr>
        <w:t xml:space="preserve"> z zobowiązania </w:t>
      </w:r>
      <w:r w:rsidR="00410CEA">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o zapłatę wynagrodzenia za wykonane prace w wysokości kwoty objętej przekazem.</w:t>
      </w:r>
    </w:p>
    <w:p w14:paraId="3BAB4A11"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35454265"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D10FCD3"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FC00637"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4BB4479"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F3E9D49"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024F6B9"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51A0521"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243885F"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3D385FF"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4C8472D"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225F6463"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09AF80A"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42A7BD1"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CDCAEC8"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92A0EC9"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D8636F2"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0F6BA8F"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45FAEDB"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5C3D629"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26E4F82"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CED067E"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7BB1095" w14:textId="77777777" w:rsidR="000F330F" w:rsidRDefault="000F330F"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14:paraId="1BDE2A33" w14:textId="77777777" w:rsidR="000F330F" w:rsidRDefault="000F330F"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14:paraId="6C1EE890" w14:textId="3E77FAD2"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lastRenderedPageBreak/>
        <w:t>Załącznik nr 5 do umowy</w:t>
      </w:r>
    </w:p>
    <w:p w14:paraId="78CCBF84" w14:textId="77777777" w:rsidR="00ED72CE" w:rsidRPr="00ED72CE" w:rsidRDefault="00ED72CE" w:rsidP="00ED72CE">
      <w:pPr>
        <w:spacing w:after="0" w:line="240" w:lineRule="auto"/>
        <w:rPr>
          <w:rFonts w:ascii="Times New Roman" w:eastAsia="Times New Roman" w:hAnsi="Times New Roman" w:cs="Times New Roman"/>
          <w:b/>
          <w:bCs/>
          <w:sz w:val="20"/>
          <w:szCs w:val="20"/>
          <w:lang w:eastAsia="pl-PL"/>
        </w:rPr>
      </w:pPr>
    </w:p>
    <w:p w14:paraId="61DC17AC"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KARTA GWARANCYJNA</w:t>
      </w:r>
    </w:p>
    <w:p w14:paraId="538510E7"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(dla prac projektowych)</w:t>
      </w:r>
    </w:p>
    <w:p w14:paraId="32E64B94"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47EE488D"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Dotyczy wykonanego w ramach umowy Nr …..................................z dnia........................................</w:t>
      </w:r>
    </w:p>
    <w:p w14:paraId="1B62369F" w14:textId="483E115A"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zadania pn. „</w:t>
      </w:r>
      <w:r w:rsidRPr="00ED72CE">
        <w:rPr>
          <w:rFonts w:ascii="Times New Roman" w:eastAsia="Times New Roman" w:hAnsi="Times New Roman" w:cs="Times New Roman"/>
          <w:bCs/>
          <w:iCs/>
          <w:kern w:val="3"/>
          <w:sz w:val="20"/>
          <w:szCs w:val="20"/>
          <w:lang w:eastAsia="zh-CN"/>
        </w:rPr>
        <w:t>Rozbudowa dróg polegająca na budowie ścieżek rowerowych i pieszo-rowerowych na terenie gminy Waganiec</w:t>
      </w:r>
      <w:r w:rsidR="006025CA">
        <w:rPr>
          <w:rFonts w:ascii="Times New Roman" w:eastAsia="Times New Roman" w:hAnsi="Times New Roman" w:cs="Times New Roman"/>
          <w:bCs/>
          <w:iCs/>
          <w:kern w:val="3"/>
          <w:sz w:val="20"/>
          <w:szCs w:val="20"/>
          <w:lang w:eastAsia="zh-CN"/>
        </w:rPr>
        <w:t xml:space="preserve"> – </w:t>
      </w:r>
      <w:r w:rsidR="006612FD">
        <w:rPr>
          <w:rFonts w:ascii="Times New Roman" w:eastAsia="Times New Roman" w:hAnsi="Times New Roman" w:cs="Times New Roman"/>
          <w:bCs/>
          <w:iCs/>
          <w:kern w:val="3"/>
          <w:sz w:val="20"/>
          <w:szCs w:val="20"/>
          <w:lang w:eastAsia="zh-CN"/>
        </w:rPr>
        <w:t>dodatkowe odcinki</w:t>
      </w:r>
      <w:r w:rsidRPr="00ED72CE">
        <w:rPr>
          <w:rFonts w:ascii="Times New Roman" w:eastAsia="Times New Roman" w:hAnsi="Times New Roman" w:cs="Times New Roman"/>
          <w:kern w:val="3"/>
          <w:sz w:val="20"/>
          <w:szCs w:val="20"/>
          <w:lang w:eastAsia="zh-CN"/>
        </w:rPr>
        <w:t>”.</w:t>
      </w:r>
    </w:p>
    <w:p w14:paraId="21D62CBC"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307ED9E7"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1</w:t>
      </w:r>
    </w:p>
    <w:p w14:paraId="0D7A2FD7"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Wykonawca udziela gwarancji jakości na okres od dnia odbioru dokumentacji projektowej do upływu okresu rękojmi Wykonawcy robót zrealizowanych na podstawie dokumentacji stanowiącej przedmiot niniejszej umowy.</w:t>
      </w:r>
    </w:p>
    <w:p w14:paraId="2389F212"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7E186165"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2</w:t>
      </w:r>
    </w:p>
    <w:p w14:paraId="085D5D20"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Wykonawca zobowiązany jest do usunięcia na swój koszt wad ujawnionych w okresie gwarancji jakości, w terminie wyznaczonym przez Zamawiającego. Wykonawca nie może odmówić usunięcia wad powołując się na nadmierne koszty lub trudności.</w:t>
      </w:r>
    </w:p>
    <w:p w14:paraId="00CA4ACD"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6BA45A76"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3</w:t>
      </w:r>
    </w:p>
    <w:p w14:paraId="1B2F3F5B"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7E9E4705"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1917772A"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4</w:t>
      </w:r>
    </w:p>
    <w:p w14:paraId="344352E9"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Zamawiający jest obowiązany zawiadomić Wykonawcę o stwierdzonej wadzie pisemnie, faksem lub telefonicznie. Zgłoszenie telefoniczne winno być niezwłocznie potwierdzone na piśmie.</w:t>
      </w:r>
    </w:p>
    <w:p w14:paraId="15D08785"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7BEBA8BE"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5</w:t>
      </w:r>
    </w:p>
    <w:p w14:paraId="1AB58067"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 przypadku odmowy usunięcia wad lub nieusunięcia ich przez Wykonawcę w terminie wyznaczonym przez Zamawiającego, Zamawiający ma prawo zlecić zastępcze usunięcie wad na koszt Wykonawcy.</w:t>
      </w:r>
    </w:p>
    <w:p w14:paraId="400BC12A"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DFE489E"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6</w:t>
      </w:r>
    </w:p>
    <w:p w14:paraId="3F349F81"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Usunięcie wad powinno być stwierdzone protokołem.</w:t>
      </w:r>
    </w:p>
    <w:p w14:paraId="60D7E3FD"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5524FBA"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7</w:t>
      </w:r>
    </w:p>
    <w:p w14:paraId="51C98536"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 ramach niniejszej gwarancji jakości Zamawiający może także domagać się usunięcia szkód, które wady spowodowały, a także szkód powstałych w trakcie usuwania wad.</w:t>
      </w:r>
    </w:p>
    <w:p w14:paraId="3B083F03"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6661A20" w14:textId="77777777" w:rsidR="00ED72CE" w:rsidRPr="00ED72CE" w:rsidRDefault="00ED72CE" w:rsidP="00ED72CE">
      <w:pPr>
        <w:spacing w:after="0" w:line="240" w:lineRule="auto"/>
        <w:jc w:val="both"/>
        <w:rPr>
          <w:rFonts w:ascii="Times New Roman" w:eastAsia="Times New Roman" w:hAnsi="Times New Roman" w:cs="Times New Roman"/>
          <w:b/>
          <w:bCs/>
          <w:sz w:val="20"/>
          <w:szCs w:val="20"/>
          <w:lang w:eastAsia="pl-PL"/>
        </w:rPr>
      </w:pPr>
    </w:p>
    <w:p w14:paraId="560514C4"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p>
    <w:p w14:paraId="1BFA8690"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7508F03E"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72F5619F"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4AAF0E91"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38CEA99E"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6B4DDD2D"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252AEBD4"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7AA5EDD1"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4AA167E8"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2D1C0839"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27743D7D"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3167A287"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6FD2DEC5"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07B92195"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644A07E6"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071DFA4B"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2417CCC4"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4017338D"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5521727A"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72A01BCF" w14:textId="77777777" w:rsidR="00431D5C" w:rsidRDefault="00431D5C" w:rsidP="00ED72CE">
      <w:pPr>
        <w:suppressAutoHyphens/>
        <w:autoSpaceDN w:val="0"/>
        <w:spacing w:after="0" w:line="240" w:lineRule="auto"/>
        <w:ind w:left="5672" w:firstLine="709"/>
        <w:jc w:val="center"/>
        <w:textAlignment w:val="baseline"/>
        <w:rPr>
          <w:rFonts w:ascii="Times New Roman" w:eastAsia="Times New Roman" w:hAnsi="Times New Roman" w:cs="Times New Roman"/>
          <w:kern w:val="3"/>
          <w:sz w:val="20"/>
          <w:szCs w:val="20"/>
          <w:lang w:eastAsia="zh-CN"/>
        </w:rPr>
      </w:pPr>
    </w:p>
    <w:p w14:paraId="0357D0E2" w14:textId="77777777" w:rsidR="00431D5C" w:rsidRDefault="00431D5C" w:rsidP="00ED72CE">
      <w:pPr>
        <w:suppressAutoHyphens/>
        <w:autoSpaceDN w:val="0"/>
        <w:spacing w:after="0" w:line="240" w:lineRule="auto"/>
        <w:ind w:left="5672" w:firstLine="709"/>
        <w:jc w:val="center"/>
        <w:textAlignment w:val="baseline"/>
        <w:rPr>
          <w:rFonts w:ascii="Times New Roman" w:eastAsia="Times New Roman" w:hAnsi="Times New Roman" w:cs="Times New Roman"/>
          <w:kern w:val="3"/>
          <w:sz w:val="20"/>
          <w:szCs w:val="20"/>
          <w:lang w:eastAsia="zh-CN"/>
        </w:rPr>
      </w:pPr>
    </w:p>
    <w:p w14:paraId="35D1C8EE" w14:textId="77777777" w:rsidR="000F330F" w:rsidRDefault="000F330F" w:rsidP="00ED72CE">
      <w:pPr>
        <w:suppressAutoHyphens/>
        <w:autoSpaceDN w:val="0"/>
        <w:spacing w:after="0" w:line="240" w:lineRule="auto"/>
        <w:ind w:left="5672" w:firstLine="709"/>
        <w:jc w:val="center"/>
        <w:textAlignment w:val="baseline"/>
        <w:rPr>
          <w:rFonts w:ascii="Times New Roman" w:eastAsia="Times New Roman" w:hAnsi="Times New Roman" w:cs="Times New Roman"/>
          <w:kern w:val="3"/>
          <w:sz w:val="20"/>
          <w:szCs w:val="20"/>
          <w:lang w:eastAsia="zh-CN"/>
        </w:rPr>
      </w:pPr>
    </w:p>
    <w:p w14:paraId="5AF52B2B" w14:textId="3505AD30" w:rsidR="00ED72CE" w:rsidRPr="00ED72CE" w:rsidRDefault="00ED72CE" w:rsidP="00ED72CE">
      <w:pPr>
        <w:suppressAutoHyphens/>
        <w:autoSpaceDN w:val="0"/>
        <w:spacing w:after="0" w:line="240" w:lineRule="auto"/>
        <w:ind w:left="5672" w:firstLine="709"/>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lastRenderedPageBreak/>
        <w:t>Załącznik nr 5 do umowy</w:t>
      </w:r>
    </w:p>
    <w:p w14:paraId="0A85EBE3" w14:textId="77777777" w:rsidR="00ED72CE" w:rsidRPr="00ED72CE" w:rsidRDefault="00ED72CE" w:rsidP="00ED72CE">
      <w:pPr>
        <w:suppressAutoHyphens/>
        <w:autoSpaceDN w:val="0"/>
        <w:spacing w:after="0" w:line="240" w:lineRule="auto"/>
        <w:ind w:left="5672" w:firstLine="709"/>
        <w:jc w:val="center"/>
        <w:textAlignment w:val="baseline"/>
        <w:rPr>
          <w:rFonts w:ascii="Times New Roman" w:eastAsia="Times New Roman" w:hAnsi="Times New Roman" w:cs="Times New Roman"/>
          <w:kern w:val="3"/>
          <w:sz w:val="20"/>
          <w:szCs w:val="20"/>
          <w:lang w:eastAsia="zh-CN"/>
        </w:rPr>
      </w:pPr>
    </w:p>
    <w:p w14:paraId="4EB72015"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KARTA GWARANCYJNA</w:t>
      </w:r>
    </w:p>
    <w:p w14:paraId="62569D71"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(dla robót budowlanych)</w:t>
      </w:r>
    </w:p>
    <w:p w14:paraId="2FE2F3C2"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30AE2F0C"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Dotyczy wykonanego w ramach umowy Nr …..................................z dnia........................................</w:t>
      </w:r>
    </w:p>
    <w:p w14:paraId="254FA379" w14:textId="326A2AC1" w:rsidR="00ED72CE" w:rsidRPr="00ED72CE" w:rsidRDefault="00ED72CE" w:rsidP="00ED72CE">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zadania pn. „</w:t>
      </w:r>
      <w:r w:rsidRPr="00ED72CE">
        <w:rPr>
          <w:rFonts w:ascii="Times New Roman" w:eastAsia="Times New Roman" w:hAnsi="Times New Roman" w:cs="Times New Roman"/>
          <w:iCs/>
          <w:sz w:val="20"/>
          <w:szCs w:val="20"/>
          <w:lang w:eastAsia="pl-PL"/>
        </w:rPr>
        <w:t>Rozbudowa dróg polegająca na budowie ścieżek rowerowych i pieszo-rowerowych na terenie gminy Waganiec</w:t>
      </w:r>
      <w:r w:rsidR="006025CA">
        <w:rPr>
          <w:rFonts w:ascii="Times New Roman" w:eastAsia="Times New Roman" w:hAnsi="Times New Roman" w:cs="Times New Roman"/>
          <w:iCs/>
          <w:sz w:val="20"/>
          <w:szCs w:val="20"/>
          <w:lang w:eastAsia="pl-PL"/>
        </w:rPr>
        <w:t xml:space="preserve"> – </w:t>
      </w:r>
      <w:r w:rsidR="008E6CCB">
        <w:rPr>
          <w:rFonts w:ascii="Times New Roman" w:eastAsia="Times New Roman" w:hAnsi="Times New Roman" w:cs="Times New Roman"/>
          <w:iCs/>
          <w:sz w:val="20"/>
          <w:szCs w:val="20"/>
          <w:lang w:eastAsia="pl-PL"/>
        </w:rPr>
        <w:t>dodatkowe odcinki</w:t>
      </w:r>
      <w:r w:rsidRPr="00ED72CE">
        <w:rPr>
          <w:rFonts w:ascii="Times New Roman" w:eastAsia="Times New Roman" w:hAnsi="Times New Roman" w:cs="Times New Roman"/>
          <w:bCs/>
          <w:sz w:val="20"/>
          <w:szCs w:val="20"/>
          <w:lang w:eastAsia="pl-PL"/>
        </w:rPr>
        <w:t>”.</w:t>
      </w:r>
    </w:p>
    <w:p w14:paraId="7B3F10B3"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3D70A8A0"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1</w:t>
      </w:r>
    </w:p>
    <w:p w14:paraId="2601D6DF"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2F9CED33"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32447C3E"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2</w:t>
      </w:r>
    </w:p>
    <w:p w14:paraId="085F31A4"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47000F42"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68563708"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3</w:t>
      </w:r>
    </w:p>
    <w:p w14:paraId="4E8A28DD"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254E82E6"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50007883"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4</w:t>
      </w:r>
    </w:p>
    <w:p w14:paraId="3D1C13F4"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793653B9"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3436E97A"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5</w:t>
      </w:r>
    </w:p>
    <w:p w14:paraId="39A7BE2B"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Zamawiający jest obowiązany zawiadomić Wykonawcę o stwierdzonej wadzie pisemnie, faksem lub telefonicznie. Zgłoszenie telefoniczne winno być niezwłocznie potwierdzone na piśmie.</w:t>
      </w:r>
    </w:p>
    <w:p w14:paraId="73375115"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2C2E8E30"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6</w:t>
      </w:r>
    </w:p>
    <w:p w14:paraId="11118F26" w14:textId="2976775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W przypadku, gdy Wykonawca kwestionuje zasadność powiadomienia o wadach Zamawiający zawiadomi Wykonawcę    </w:t>
      </w:r>
      <w:r w:rsidR="00666AA2">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 xml:space="preserve">o dniu i miejscu oględzin miejsca ujawnienia wad. Z oględzin Zamawiający sporządzi protokół zawierający poczynione ustalenia. Niestawiennictwo Wykonawcy w dacie i miejscu wskazanym przez Zamawiającego będzie równoznaczne      </w:t>
      </w:r>
      <w:r w:rsidR="00666AA2">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 xml:space="preserve">  z uznaniem przez Wykonawcę wad zgłoszonych przez Zamawiającego.</w:t>
      </w:r>
    </w:p>
    <w:p w14:paraId="69AD51C2"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39267F15"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7</w:t>
      </w:r>
    </w:p>
    <w:p w14:paraId="14E608EC"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Wykonawca zobowiązany jest do usunięcia na swój koszt wad ujawnionych w okresie gwarancji jakości, w terminie 14 dni. Wykonawca nie może odmówić usunięcia wad powołując się na nadmierne koszty lub trudności.</w:t>
      </w:r>
    </w:p>
    <w:p w14:paraId="57F0F35D"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51B52860"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8</w:t>
      </w:r>
    </w:p>
    <w:p w14:paraId="2DDAD2CD"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 przypadku odmowy usunięcia wad lub nie usunięcia ich w terminie 14 dni Zamawiający ma prawo zlecić zastępcze usunięcie wad na koszt Wykonawcy.</w:t>
      </w:r>
    </w:p>
    <w:p w14:paraId="3ED5D9D7"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2D12DF01"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9</w:t>
      </w:r>
    </w:p>
    <w:p w14:paraId="4801F14B"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Usunięcie wad powinno być stwierdzone protokołem.</w:t>
      </w:r>
    </w:p>
    <w:p w14:paraId="0D92B27A"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FD598D5"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10</w:t>
      </w:r>
    </w:p>
    <w:p w14:paraId="50550B27"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 ramach niniejszej gwarancji jakości Zamawiający może także domagać się usunięcia szkód, które wady spowodowały, a także szkód powstałych w trakcie usuwania wad.</w:t>
      </w:r>
    </w:p>
    <w:p w14:paraId="6999C6F5" w14:textId="77777777" w:rsid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B72A581" w14:textId="77777777" w:rsidR="00E3570E" w:rsidRDefault="00E3570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844336A" w14:textId="77777777" w:rsidR="00E3570E" w:rsidRDefault="00E3570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B750C0D" w14:textId="2DF6F0BA" w:rsidR="00E3570E" w:rsidRDefault="00E3570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57DD567" w14:textId="77777777" w:rsidR="008E6CCB" w:rsidRDefault="008E6CCB"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45C1E73" w14:textId="77777777" w:rsidR="00E3570E" w:rsidRDefault="00E3570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2D08DF72" w14:textId="77777777" w:rsidR="0058383C" w:rsidRDefault="0058383C" w:rsidP="00FA0523">
      <w:pPr>
        <w:spacing w:after="0" w:line="240" w:lineRule="auto"/>
        <w:ind w:left="6372" w:firstLine="708"/>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Załącznik nr 9 do SIWZ - </w:t>
      </w:r>
    </w:p>
    <w:p w14:paraId="4870DEB2" w14:textId="77777777" w:rsidR="00ED72CE" w:rsidRPr="00ED72CE" w:rsidRDefault="00FA0523" w:rsidP="00FA0523">
      <w:pPr>
        <w:spacing w:after="0" w:line="240" w:lineRule="auto"/>
        <w:ind w:left="6372" w:firstLine="708"/>
        <w:rPr>
          <w:rFonts w:ascii="Times New Roman" w:eastAsia="Times New Roman" w:hAnsi="Times New Roman" w:cs="Times New Roman"/>
          <w:bCs/>
          <w:color w:val="FF0000"/>
          <w:sz w:val="20"/>
          <w:szCs w:val="20"/>
          <w:lang w:eastAsia="pl-PL"/>
        </w:rPr>
      </w:pPr>
      <w:r>
        <w:rPr>
          <w:rFonts w:ascii="Times New Roman" w:eastAsia="Times New Roman" w:hAnsi="Times New Roman" w:cs="Times New Roman"/>
          <w:bCs/>
          <w:sz w:val="20"/>
          <w:szCs w:val="20"/>
          <w:lang w:eastAsia="pl-PL"/>
        </w:rPr>
        <w:t>Załącznik nr 7 do umowy</w:t>
      </w:r>
    </w:p>
    <w:p w14:paraId="2D1C3B0A" w14:textId="3650B909" w:rsidR="00ED72CE" w:rsidRPr="00ED72CE" w:rsidRDefault="00ED72CE" w:rsidP="00ED72CE">
      <w:pPr>
        <w:spacing w:after="0" w:line="240" w:lineRule="auto"/>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color w:val="000000"/>
          <w:sz w:val="20"/>
          <w:szCs w:val="20"/>
          <w:lang w:eastAsia="pl-PL"/>
        </w:rPr>
        <w:t>ZP.271</w:t>
      </w:r>
      <w:r w:rsidR="006025CA">
        <w:rPr>
          <w:rFonts w:ascii="Times New Roman" w:eastAsia="Times New Roman" w:hAnsi="Times New Roman" w:cs="Times New Roman"/>
          <w:color w:val="000000"/>
          <w:sz w:val="20"/>
          <w:szCs w:val="20"/>
          <w:lang w:eastAsia="pl-PL"/>
        </w:rPr>
        <w:t>.</w:t>
      </w:r>
      <w:r w:rsidR="00310CD5">
        <w:rPr>
          <w:rFonts w:ascii="Times New Roman" w:eastAsia="Times New Roman" w:hAnsi="Times New Roman" w:cs="Times New Roman"/>
          <w:color w:val="000000"/>
          <w:sz w:val="20"/>
          <w:szCs w:val="20"/>
          <w:lang w:eastAsia="pl-PL"/>
        </w:rPr>
        <w:t>14</w:t>
      </w:r>
      <w:r w:rsidR="00FA0523">
        <w:rPr>
          <w:rFonts w:ascii="Times New Roman" w:eastAsia="Times New Roman" w:hAnsi="Times New Roman" w:cs="Times New Roman"/>
          <w:color w:val="000000"/>
          <w:sz w:val="20"/>
          <w:szCs w:val="20"/>
          <w:lang w:eastAsia="pl-PL"/>
        </w:rPr>
        <w:t>.20</w:t>
      </w:r>
      <w:r w:rsidR="008E6CCB">
        <w:rPr>
          <w:rFonts w:ascii="Times New Roman" w:eastAsia="Times New Roman" w:hAnsi="Times New Roman" w:cs="Times New Roman"/>
          <w:color w:val="000000"/>
          <w:sz w:val="20"/>
          <w:szCs w:val="20"/>
          <w:lang w:eastAsia="pl-PL"/>
        </w:rPr>
        <w:t>20</w:t>
      </w:r>
    </w:p>
    <w:p w14:paraId="2F11C972" w14:textId="77777777" w:rsidR="00ED72CE" w:rsidRPr="00ED72CE" w:rsidRDefault="00ED72CE" w:rsidP="00ED72CE">
      <w:pPr>
        <w:spacing w:after="0" w:line="240" w:lineRule="auto"/>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color w:val="000000"/>
          <w:sz w:val="20"/>
          <w:szCs w:val="20"/>
          <w:lang w:eastAsia="pl-PL"/>
        </w:rPr>
        <w:tab/>
      </w:r>
    </w:p>
    <w:p w14:paraId="5869F9F2" w14:textId="77777777" w:rsidR="00ED72CE" w:rsidRPr="00ED72CE" w:rsidRDefault="00ED72CE" w:rsidP="00ED72CE">
      <w:pPr>
        <w:spacing w:after="0" w:line="240" w:lineRule="auto"/>
        <w:jc w:val="right"/>
        <w:rPr>
          <w:rFonts w:ascii="Times New Roman" w:eastAsia="Times New Roman" w:hAnsi="Times New Roman" w:cs="Times New Roman"/>
          <w:bCs/>
          <w:sz w:val="20"/>
          <w:szCs w:val="20"/>
          <w:lang w:eastAsia="pl-PL"/>
        </w:rPr>
      </w:pPr>
    </w:p>
    <w:p w14:paraId="74A6A974" w14:textId="77777777" w:rsidR="00ED72CE" w:rsidRPr="00ED72CE" w:rsidRDefault="00ED72CE" w:rsidP="00ED72CE">
      <w:pPr>
        <w:spacing w:after="0" w:line="240" w:lineRule="auto"/>
        <w:jc w:val="right"/>
        <w:rPr>
          <w:rFonts w:ascii="Times New Roman" w:eastAsia="Times New Roman" w:hAnsi="Times New Roman" w:cs="Times New Roman"/>
          <w:bCs/>
          <w:sz w:val="20"/>
          <w:szCs w:val="20"/>
          <w:lang w:eastAsia="pl-PL"/>
        </w:rPr>
      </w:pPr>
    </w:p>
    <w:p w14:paraId="38BFC09A" w14:textId="77777777" w:rsidR="00ED72CE" w:rsidRPr="00ED72CE" w:rsidRDefault="00ED72CE" w:rsidP="00ED72CE">
      <w:pPr>
        <w:spacing w:after="0" w:line="240" w:lineRule="auto"/>
        <w:jc w:val="right"/>
        <w:rPr>
          <w:rFonts w:ascii="Times New Roman" w:eastAsia="Times New Roman" w:hAnsi="Times New Roman" w:cs="Times New Roman"/>
          <w:bCs/>
          <w:sz w:val="20"/>
          <w:szCs w:val="20"/>
          <w:lang w:eastAsia="pl-PL"/>
        </w:rPr>
      </w:pPr>
    </w:p>
    <w:p w14:paraId="2F4C985B" w14:textId="77777777" w:rsidR="00ED72CE" w:rsidRPr="00ED72CE" w:rsidRDefault="00ED72CE" w:rsidP="00ED72CE">
      <w:pPr>
        <w:spacing w:after="0" w:line="240" w:lineRule="auto"/>
        <w:jc w:val="right"/>
        <w:rPr>
          <w:rFonts w:ascii="Times New Roman" w:eastAsia="Times New Roman" w:hAnsi="Times New Roman" w:cs="Times New Roman"/>
          <w:bCs/>
          <w:sz w:val="20"/>
          <w:szCs w:val="20"/>
          <w:lang w:eastAsia="pl-PL"/>
        </w:rPr>
      </w:pPr>
    </w:p>
    <w:p w14:paraId="287DAEAE" w14:textId="77777777" w:rsidR="00ED72CE" w:rsidRPr="00ED72CE" w:rsidRDefault="00ED72CE" w:rsidP="00ED72CE">
      <w:pPr>
        <w:spacing w:after="0" w:line="240" w:lineRule="auto"/>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t>
      </w:r>
    </w:p>
    <w:p w14:paraId="78A317F5" w14:textId="77777777" w:rsidR="00ED72CE" w:rsidRPr="00ED72CE" w:rsidRDefault="00ED72CE" w:rsidP="00ED72CE">
      <w:pPr>
        <w:spacing w:after="0" w:line="240" w:lineRule="auto"/>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(pieczęć Wykonawcy/ Wykonawców)</w:t>
      </w:r>
    </w:p>
    <w:p w14:paraId="23DB0E89"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25C9736A"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C5D7496"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84E787B"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ED72CE">
        <w:rPr>
          <w:rFonts w:ascii="Times New Roman" w:eastAsia="Times New Roman" w:hAnsi="Times New Roman" w:cs="Times New Roman"/>
          <w:b/>
          <w:kern w:val="3"/>
          <w:sz w:val="20"/>
          <w:szCs w:val="20"/>
          <w:lang w:eastAsia="zh-CN"/>
        </w:rPr>
        <w:t xml:space="preserve">Harmonogram rzeczowo-finansowy </w:t>
      </w:r>
    </w:p>
    <w:p w14:paraId="2570E64B" w14:textId="74F051F9"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ED72CE">
        <w:rPr>
          <w:rFonts w:ascii="Times New Roman" w:eastAsia="Times New Roman" w:hAnsi="Times New Roman" w:cs="Times New Roman"/>
          <w:b/>
          <w:bCs/>
          <w:iCs/>
          <w:kern w:val="3"/>
          <w:sz w:val="20"/>
          <w:szCs w:val="20"/>
          <w:lang w:eastAsia="zh-CN"/>
        </w:rPr>
        <w:t>Rozbudowa dróg polegająca na budowie ścieżek rowerowych i pieszo-rowerowych na terenie gminy Waganiec</w:t>
      </w:r>
      <w:r w:rsidR="006025CA">
        <w:rPr>
          <w:rFonts w:ascii="Times New Roman" w:eastAsia="Times New Roman" w:hAnsi="Times New Roman" w:cs="Times New Roman"/>
          <w:b/>
          <w:bCs/>
          <w:iCs/>
          <w:kern w:val="3"/>
          <w:sz w:val="20"/>
          <w:szCs w:val="20"/>
          <w:lang w:eastAsia="zh-CN"/>
        </w:rPr>
        <w:t xml:space="preserve"> – </w:t>
      </w:r>
      <w:r w:rsidR="008E6CCB">
        <w:rPr>
          <w:rFonts w:ascii="Times New Roman" w:eastAsia="Times New Roman" w:hAnsi="Times New Roman" w:cs="Times New Roman"/>
          <w:b/>
          <w:bCs/>
          <w:iCs/>
          <w:kern w:val="3"/>
          <w:sz w:val="20"/>
          <w:szCs w:val="20"/>
          <w:lang w:eastAsia="zh-CN"/>
        </w:rPr>
        <w:t>dodatkowe odcinki</w:t>
      </w:r>
      <w:r w:rsidRPr="00ED72CE">
        <w:rPr>
          <w:rFonts w:ascii="Times New Roman" w:eastAsia="Times New Roman" w:hAnsi="Times New Roman" w:cs="Times New Roman"/>
          <w:b/>
          <w:bCs/>
          <w:iCs/>
          <w:kern w:val="3"/>
          <w:sz w:val="20"/>
          <w:szCs w:val="20"/>
          <w:lang w:eastAsia="zh-CN"/>
        </w:rPr>
        <w:t>.</w:t>
      </w:r>
    </w:p>
    <w:p w14:paraId="773F9C64"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523"/>
        <w:gridCol w:w="1402"/>
        <w:gridCol w:w="1399"/>
        <w:gridCol w:w="1379"/>
        <w:gridCol w:w="1380"/>
      </w:tblGrid>
      <w:tr w:rsidR="00ED72CE" w:rsidRPr="00ED72CE" w14:paraId="1E5FD73A" w14:textId="77777777" w:rsidTr="00ED72CE">
        <w:tc>
          <w:tcPr>
            <w:tcW w:w="534" w:type="dxa"/>
            <w:vMerge w:val="restart"/>
            <w:shd w:val="clear" w:color="auto" w:fill="auto"/>
          </w:tcPr>
          <w:p w14:paraId="5E5F9DAA"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Lp.</w:t>
            </w:r>
          </w:p>
          <w:p w14:paraId="15306DFC"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2523" w:type="dxa"/>
            <w:vMerge w:val="restart"/>
            <w:shd w:val="clear" w:color="auto" w:fill="auto"/>
          </w:tcPr>
          <w:p w14:paraId="7DF80D3F"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Wyszczególnienie</w:t>
            </w:r>
          </w:p>
        </w:tc>
        <w:tc>
          <w:tcPr>
            <w:tcW w:w="1402" w:type="dxa"/>
            <w:vMerge w:val="restart"/>
            <w:shd w:val="clear" w:color="auto" w:fill="auto"/>
          </w:tcPr>
          <w:p w14:paraId="30212CA3"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Termin</w:t>
            </w:r>
          </w:p>
          <w:p w14:paraId="03BA41B6"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realizacji</w:t>
            </w:r>
          </w:p>
        </w:tc>
        <w:tc>
          <w:tcPr>
            <w:tcW w:w="1399" w:type="dxa"/>
            <w:vMerge w:val="restart"/>
            <w:shd w:val="clear" w:color="auto" w:fill="auto"/>
          </w:tcPr>
          <w:p w14:paraId="1B778417"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Wartość</w:t>
            </w:r>
          </w:p>
        </w:tc>
        <w:tc>
          <w:tcPr>
            <w:tcW w:w="2759" w:type="dxa"/>
            <w:gridSpan w:val="2"/>
            <w:shd w:val="clear" w:color="auto" w:fill="auto"/>
          </w:tcPr>
          <w:p w14:paraId="531316D5"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Wartości robót rozpisane na kolejne miesiące realizacji.</w:t>
            </w:r>
          </w:p>
        </w:tc>
      </w:tr>
      <w:tr w:rsidR="00ED72CE" w:rsidRPr="00ED72CE" w14:paraId="5C8701F4" w14:textId="77777777" w:rsidTr="00ED72CE">
        <w:tc>
          <w:tcPr>
            <w:tcW w:w="534" w:type="dxa"/>
            <w:vMerge/>
            <w:shd w:val="clear" w:color="auto" w:fill="auto"/>
          </w:tcPr>
          <w:p w14:paraId="5DD08A7C"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2523" w:type="dxa"/>
            <w:vMerge/>
            <w:shd w:val="clear" w:color="auto" w:fill="auto"/>
          </w:tcPr>
          <w:p w14:paraId="245D9CA7"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402" w:type="dxa"/>
            <w:vMerge/>
            <w:shd w:val="clear" w:color="auto" w:fill="auto"/>
          </w:tcPr>
          <w:p w14:paraId="364F71D5"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vMerge/>
            <w:shd w:val="clear" w:color="auto" w:fill="auto"/>
          </w:tcPr>
          <w:p w14:paraId="20CED6F1"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2759" w:type="dxa"/>
            <w:gridSpan w:val="2"/>
            <w:shd w:val="clear" w:color="auto" w:fill="auto"/>
          </w:tcPr>
          <w:p w14:paraId="3A1897DE"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nazwa miesiąca/rok</w:t>
            </w:r>
          </w:p>
        </w:tc>
      </w:tr>
      <w:tr w:rsidR="00ED72CE" w:rsidRPr="00ED72CE" w14:paraId="7D6B8BF8" w14:textId="77777777" w:rsidTr="00ED72CE">
        <w:tc>
          <w:tcPr>
            <w:tcW w:w="534" w:type="dxa"/>
            <w:vMerge/>
            <w:shd w:val="clear" w:color="auto" w:fill="auto"/>
          </w:tcPr>
          <w:p w14:paraId="4262D378"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2523" w:type="dxa"/>
            <w:vMerge/>
            <w:shd w:val="clear" w:color="auto" w:fill="auto"/>
          </w:tcPr>
          <w:p w14:paraId="645776A9"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402" w:type="dxa"/>
            <w:vMerge/>
            <w:shd w:val="clear" w:color="auto" w:fill="auto"/>
          </w:tcPr>
          <w:p w14:paraId="0A7029F5"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vMerge/>
            <w:shd w:val="clear" w:color="auto" w:fill="auto"/>
          </w:tcPr>
          <w:p w14:paraId="0C065973"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79" w:type="dxa"/>
            <w:shd w:val="clear" w:color="auto" w:fill="auto"/>
          </w:tcPr>
          <w:p w14:paraId="6AA24227"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tc>
        <w:tc>
          <w:tcPr>
            <w:tcW w:w="1380" w:type="dxa"/>
            <w:shd w:val="clear" w:color="auto" w:fill="auto"/>
          </w:tcPr>
          <w:p w14:paraId="6DD0C6E7"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tc>
      </w:tr>
      <w:tr w:rsidR="00ED72CE" w:rsidRPr="00ED72CE" w14:paraId="07DBE62B" w14:textId="77777777" w:rsidTr="00ED72CE">
        <w:tc>
          <w:tcPr>
            <w:tcW w:w="534" w:type="dxa"/>
            <w:shd w:val="clear" w:color="auto" w:fill="auto"/>
          </w:tcPr>
          <w:p w14:paraId="21E59345"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1</w:t>
            </w:r>
          </w:p>
        </w:tc>
        <w:tc>
          <w:tcPr>
            <w:tcW w:w="2523" w:type="dxa"/>
            <w:shd w:val="clear" w:color="auto" w:fill="auto"/>
          </w:tcPr>
          <w:p w14:paraId="7F4F8060"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2</w:t>
            </w:r>
          </w:p>
        </w:tc>
        <w:tc>
          <w:tcPr>
            <w:tcW w:w="1402" w:type="dxa"/>
            <w:shd w:val="clear" w:color="auto" w:fill="auto"/>
          </w:tcPr>
          <w:p w14:paraId="27FCD990"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3</w:t>
            </w:r>
          </w:p>
        </w:tc>
        <w:tc>
          <w:tcPr>
            <w:tcW w:w="1399" w:type="dxa"/>
            <w:shd w:val="clear" w:color="auto" w:fill="auto"/>
          </w:tcPr>
          <w:p w14:paraId="2A33385D"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4</w:t>
            </w:r>
          </w:p>
        </w:tc>
        <w:tc>
          <w:tcPr>
            <w:tcW w:w="1379" w:type="dxa"/>
            <w:shd w:val="clear" w:color="auto" w:fill="auto"/>
          </w:tcPr>
          <w:p w14:paraId="0A061377"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5</w:t>
            </w:r>
          </w:p>
        </w:tc>
        <w:tc>
          <w:tcPr>
            <w:tcW w:w="1380" w:type="dxa"/>
            <w:shd w:val="clear" w:color="auto" w:fill="auto"/>
          </w:tcPr>
          <w:p w14:paraId="2625813E"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6</w:t>
            </w:r>
          </w:p>
        </w:tc>
      </w:tr>
      <w:tr w:rsidR="00ED72CE" w:rsidRPr="00ED72CE" w14:paraId="31293F60" w14:textId="77777777" w:rsidTr="00ED72CE">
        <w:tc>
          <w:tcPr>
            <w:tcW w:w="534" w:type="dxa"/>
            <w:shd w:val="clear" w:color="auto" w:fill="auto"/>
          </w:tcPr>
          <w:p w14:paraId="1A19AD68"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661E2195"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1</w:t>
            </w:r>
          </w:p>
        </w:tc>
        <w:tc>
          <w:tcPr>
            <w:tcW w:w="2523" w:type="dxa"/>
            <w:shd w:val="clear" w:color="auto" w:fill="auto"/>
          </w:tcPr>
          <w:p w14:paraId="2CFB30D0"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402" w:type="dxa"/>
            <w:shd w:val="clear" w:color="auto" w:fill="auto"/>
          </w:tcPr>
          <w:p w14:paraId="3B8C73AE"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14:paraId="163EA511"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79" w:type="dxa"/>
            <w:shd w:val="clear" w:color="auto" w:fill="auto"/>
          </w:tcPr>
          <w:p w14:paraId="7C4F4242"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80" w:type="dxa"/>
            <w:shd w:val="clear" w:color="auto" w:fill="auto"/>
          </w:tcPr>
          <w:p w14:paraId="07ADC9F4"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r>
      <w:tr w:rsidR="00ED72CE" w:rsidRPr="00ED72CE" w14:paraId="5CF45E93" w14:textId="77777777" w:rsidTr="00ED72CE">
        <w:tc>
          <w:tcPr>
            <w:tcW w:w="534" w:type="dxa"/>
            <w:shd w:val="clear" w:color="auto" w:fill="auto"/>
          </w:tcPr>
          <w:p w14:paraId="16712663"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0DDA55A5"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2</w:t>
            </w:r>
          </w:p>
        </w:tc>
        <w:tc>
          <w:tcPr>
            <w:tcW w:w="2523" w:type="dxa"/>
            <w:shd w:val="clear" w:color="auto" w:fill="auto"/>
          </w:tcPr>
          <w:p w14:paraId="0C145ED4"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402" w:type="dxa"/>
            <w:shd w:val="clear" w:color="auto" w:fill="auto"/>
          </w:tcPr>
          <w:p w14:paraId="0486B439"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14:paraId="3EBCB3F1"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79" w:type="dxa"/>
            <w:shd w:val="clear" w:color="auto" w:fill="auto"/>
          </w:tcPr>
          <w:p w14:paraId="684FF818"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80" w:type="dxa"/>
            <w:shd w:val="clear" w:color="auto" w:fill="auto"/>
          </w:tcPr>
          <w:p w14:paraId="5EED9EDD"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r>
      <w:tr w:rsidR="00ED72CE" w:rsidRPr="00ED72CE" w14:paraId="5565D392" w14:textId="77777777" w:rsidTr="00ED72CE">
        <w:tc>
          <w:tcPr>
            <w:tcW w:w="3057" w:type="dxa"/>
            <w:gridSpan w:val="2"/>
            <w:shd w:val="clear" w:color="auto" w:fill="auto"/>
          </w:tcPr>
          <w:p w14:paraId="25DD0286" w14:textId="77777777"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p>
          <w:p w14:paraId="2AB68F58" w14:textId="77777777"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r w:rsidRPr="00ED72CE">
              <w:rPr>
                <w:rFonts w:ascii="Times New Roman" w:eastAsia="Times New Roman" w:hAnsi="Times New Roman" w:cs="Times New Roman"/>
                <w:b/>
                <w:kern w:val="3"/>
                <w:sz w:val="20"/>
                <w:szCs w:val="20"/>
                <w:lang w:eastAsia="zh-CN"/>
              </w:rPr>
              <w:t>WARTOŚĆ NETTO</w:t>
            </w:r>
          </w:p>
        </w:tc>
        <w:tc>
          <w:tcPr>
            <w:tcW w:w="1402" w:type="dxa"/>
            <w:shd w:val="clear" w:color="auto" w:fill="auto"/>
          </w:tcPr>
          <w:p w14:paraId="38A5F371"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14:paraId="51791309"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c>
          <w:tcPr>
            <w:tcW w:w="1379" w:type="dxa"/>
            <w:shd w:val="clear" w:color="auto" w:fill="auto"/>
          </w:tcPr>
          <w:p w14:paraId="2CDC2A12"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c>
          <w:tcPr>
            <w:tcW w:w="1380" w:type="dxa"/>
            <w:shd w:val="clear" w:color="auto" w:fill="auto"/>
          </w:tcPr>
          <w:p w14:paraId="1546BA4D"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r>
      <w:tr w:rsidR="00ED72CE" w:rsidRPr="00ED72CE" w14:paraId="0B2CD59D" w14:textId="77777777" w:rsidTr="00ED72CE">
        <w:tc>
          <w:tcPr>
            <w:tcW w:w="3057" w:type="dxa"/>
            <w:gridSpan w:val="2"/>
            <w:shd w:val="clear" w:color="auto" w:fill="auto"/>
          </w:tcPr>
          <w:p w14:paraId="3E725956" w14:textId="77777777"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p>
          <w:p w14:paraId="43DA1527" w14:textId="77777777"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r w:rsidRPr="00ED72CE">
              <w:rPr>
                <w:rFonts w:ascii="Times New Roman" w:eastAsia="Times New Roman" w:hAnsi="Times New Roman" w:cs="Times New Roman"/>
                <w:b/>
                <w:kern w:val="3"/>
                <w:sz w:val="20"/>
                <w:szCs w:val="20"/>
                <w:lang w:eastAsia="zh-CN"/>
              </w:rPr>
              <w:t>VAT ………. %</w:t>
            </w:r>
          </w:p>
        </w:tc>
        <w:tc>
          <w:tcPr>
            <w:tcW w:w="1402" w:type="dxa"/>
            <w:shd w:val="clear" w:color="auto" w:fill="auto"/>
          </w:tcPr>
          <w:p w14:paraId="206A5C00"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14:paraId="2B5835E2"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c>
          <w:tcPr>
            <w:tcW w:w="1379" w:type="dxa"/>
            <w:shd w:val="clear" w:color="auto" w:fill="auto"/>
          </w:tcPr>
          <w:p w14:paraId="7217D652"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c>
          <w:tcPr>
            <w:tcW w:w="1380" w:type="dxa"/>
            <w:shd w:val="clear" w:color="auto" w:fill="auto"/>
          </w:tcPr>
          <w:p w14:paraId="178602F9"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r>
      <w:tr w:rsidR="00ED72CE" w:rsidRPr="00ED72CE" w14:paraId="7911F6B5" w14:textId="77777777" w:rsidTr="00ED72CE">
        <w:tc>
          <w:tcPr>
            <w:tcW w:w="3057" w:type="dxa"/>
            <w:gridSpan w:val="2"/>
            <w:shd w:val="clear" w:color="auto" w:fill="auto"/>
          </w:tcPr>
          <w:p w14:paraId="520BA2A1" w14:textId="77777777"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p>
          <w:p w14:paraId="236AD5FA" w14:textId="77777777"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r w:rsidRPr="00ED72CE">
              <w:rPr>
                <w:rFonts w:ascii="Times New Roman" w:eastAsia="Times New Roman" w:hAnsi="Times New Roman" w:cs="Times New Roman"/>
                <w:b/>
                <w:kern w:val="3"/>
                <w:sz w:val="20"/>
                <w:szCs w:val="20"/>
                <w:lang w:eastAsia="zh-CN"/>
              </w:rPr>
              <w:t>WARTOŚĆ BRUTTO</w:t>
            </w:r>
          </w:p>
        </w:tc>
        <w:tc>
          <w:tcPr>
            <w:tcW w:w="1402" w:type="dxa"/>
            <w:shd w:val="clear" w:color="auto" w:fill="auto"/>
          </w:tcPr>
          <w:p w14:paraId="549FA957"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14:paraId="0C30606D"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c>
          <w:tcPr>
            <w:tcW w:w="1379" w:type="dxa"/>
            <w:shd w:val="clear" w:color="auto" w:fill="auto"/>
          </w:tcPr>
          <w:p w14:paraId="36EFE5B4"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c>
          <w:tcPr>
            <w:tcW w:w="1380" w:type="dxa"/>
            <w:shd w:val="clear" w:color="auto" w:fill="auto"/>
          </w:tcPr>
          <w:p w14:paraId="2C4BF565"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r>
    </w:tbl>
    <w:p w14:paraId="413287D9"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A9260AE"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C93CCAC"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D1FDE0A"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A9613B4" w14:textId="5A244B15" w:rsidR="00ED72CE" w:rsidRPr="00ED72CE" w:rsidRDefault="00ED72CE" w:rsidP="00ED72CE">
      <w:pPr>
        <w:spacing w:after="0" w:line="240" w:lineRule="auto"/>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dnia ..................20</w:t>
      </w:r>
      <w:r w:rsidR="008E6CCB">
        <w:rPr>
          <w:rFonts w:ascii="Times New Roman" w:eastAsia="Times New Roman" w:hAnsi="Times New Roman" w:cs="Times New Roman"/>
          <w:bCs/>
          <w:sz w:val="20"/>
          <w:szCs w:val="20"/>
          <w:lang w:eastAsia="pl-PL"/>
        </w:rPr>
        <w:t>20</w:t>
      </w:r>
      <w:r w:rsidRPr="00ED72CE">
        <w:rPr>
          <w:rFonts w:ascii="Times New Roman" w:eastAsia="Times New Roman" w:hAnsi="Times New Roman" w:cs="Times New Roman"/>
          <w:bCs/>
          <w:sz w:val="20"/>
          <w:szCs w:val="20"/>
          <w:lang w:eastAsia="pl-PL"/>
        </w:rPr>
        <w:t xml:space="preserve">  r.     </w:t>
      </w:r>
    </w:p>
    <w:p w14:paraId="7A7EB3C8" w14:textId="77777777" w:rsidR="00ED72CE" w:rsidRPr="00ED72CE" w:rsidRDefault="00ED72CE" w:rsidP="00ED72CE">
      <w:pPr>
        <w:spacing w:after="0" w:line="240" w:lineRule="auto"/>
        <w:rPr>
          <w:rFonts w:ascii="Times New Roman" w:eastAsia="Times New Roman" w:hAnsi="Times New Roman" w:cs="Times New Roman"/>
          <w:bCs/>
          <w:i/>
          <w:sz w:val="20"/>
          <w:szCs w:val="20"/>
          <w:lang w:eastAsia="pl-PL"/>
        </w:rPr>
      </w:pPr>
      <w:r w:rsidRPr="00ED72CE">
        <w:rPr>
          <w:rFonts w:ascii="Times New Roman" w:eastAsia="Times New Roman" w:hAnsi="Times New Roman" w:cs="Times New Roman"/>
          <w:bCs/>
          <w:i/>
          <w:sz w:val="20"/>
          <w:szCs w:val="20"/>
          <w:lang w:eastAsia="pl-PL"/>
        </w:rPr>
        <w:t xml:space="preserve">                   </w:t>
      </w:r>
      <w:r w:rsidRPr="00ED72CE">
        <w:rPr>
          <w:rFonts w:ascii="Times New Roman" w:eastAsia="Times New Roman" w:hAnsi="Times New Roman" w:cs="Times New Roman"/>
          <w:bCs/>
          <w:i/>
          <w:sz w:val="20"/>
          <w:szCs w:val="20"/>
          <w:lang w:eastAsia="pl-PL"/>
        </w:rPr>
        <w:tab/>
      </w:r>
      <w:r w:rsidRPr="00ED72CE">
        <w:rPr>
          <w:rFonts w:ascii="Times New Roman" w:eastAsia="Times New Roman" w:hAnsi="Times New Roman" w:cs="Times New Roman"/>
          <w:bCs/>
          <w:i/>
          <w:sz w:val="20"/>
          <w:szCs w:val="20"/>
          <w:lang w:eastAsia="pl-PL"/>
        </w:rPr>
        <w:tab/>
        <w:t xml:space="preserve">                            </w:t>
      </w:r>
    </w:p>
    <w:p w14:paraId="69C4063A" w14:textId="77777777" w:rsidR="00ED72CE" w:rsidRPr="00ED72CE" w:rsidRDefault="00ED72CE" w:rsidP="00ED72CE">
      <w:pPr>
        <w:spacing w:after="0" w:line="240" w:lineRule="auto"/>
        <w:rPr>
          <w:rFonts w:ascii="Times New Roman" w:eastAsia="Times New Roman" w:hAnsi="Times New Roman" w:cs="Times New Roman"/>
          <w:bCs/>
          <w:i/>
          <w:sz w:val="20"/>
          <w:szCs w:val="20"/>
          <w:lang w:eastAsia="pl-PL"/>
        </w:rPr>
      </w:pPr>
    </w:p>
    <w:p w14:paraId="202FC19A" w14:textId="77777777" w:rsidR="00ED72CE" w:rsidRPr="00ED72CE" w:rsidRDefault="00ED72CE" w:rsidP="00ED72CE">
      <w:pPr>
        <w:spacing w:after="0" w:line="240" w:lineRule="auto"/>
        <w:rPr>
          <w:rFonts w:ascii="Times New Roman" w:eastAsia="Times New Roman" w:hAnsi="Times New Roman" w:cs="Times New Roman"/>
          <w:bCs/>
          <w:i/>
          <w:sz w:val="20"/>
          <w:szCs w:val="20"/>
          <w:lang w:eastAsia="pl-PL"/>
        </w:rPr>
      </w:pPr>
    </w:p>
    <w:p w14:paraId="63230550" w14:textId="77777777" w:rsidR="00ED72CE" w:rsidRPr="00ED72CE" w:rsidRDefault="00ED72CE" w:rsidP="00ED72CE">
      <w:pPr>
        <w:spacing w:after="0" w:line="240" w:lineRule="auto"/>
        <w:jc w:val="center"/>
        <w:rPr>
          <w:rFonts w:ascii="Times New Roman" w:eastAsia="Times New Roman" w:hAnsi="Times New Roman" w:cs="Times New Roman"/>
          <w:bCs/>
          <w:i/>
          <w:sz w:val="20"/>
          <w:szCs w:val="20"/>
          <w:lang w:eastAsia="pl-PL"/>
        </w:rPr>
      </w:pPr>
      <w:r w:rsidRPr="00ED72CE">
        <w:rPr>
          <w:rFonts w:ascii="Times New Roman" w:eastAsia="Times New Roman" w:hAnsi="Times New Roman" w:cs="Times New Roman"/>
          <w:bCs/>
          <w:i/>
          <w:sz w:val="20"/>
          <w:szCs w:val="20"/>
          <w:lang w:eastAsia="pl-PL"/>
        </w:rPr>
        <w:t xml:space="preserve">                                                                            …...................................................                                                                       </w:t>
      </w:r>
    </w:p>
    <w:p w14:paraId="518FBC22" w14:textId="77777777" w:rsidR="00ED72CE" w:rsidRPr="00ED72CE" w:rsidRDefault="00ED72CE" w:rsidP="00ED72CE">
      <w:pPr>
        <w:spacing w:after="0" w:line="240" w:lineRule="auto"/>
        <w:ind w:left="4248" w:firstLine="708"/>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         (podpis i pieczęć osoby upoważnionej)</w:t>
      </w:r>
    </w:p>
    <w:p w14:paraId="123137AD" w14:textId="77777777" w:rsidR="00ED72CE" w:rsidRPr="00ED72CE" w:rsidRDefault="00ED72CE" w:rsidP="00ED72CE">
      <w:pPr>
        <w:spacing w:after="0" w:line="240" w:lineRule="auto"/>
        <w:ind w:left="4248" w:firstLine="708"/>
        <w:rPr>
          <w:rFonts w:ascii="Times New Roman" w:eastAsia="Times New Roman" w:hAnsi="Times New Roman" w:cs="Times New Roman"/>
          <w:bCs/>
          <w:sz w:val="20"/>
          <w:szCs w:val="20"/>
          <w:lang w:eastAsia="pl-PL"/>
        </w:rPr>
      </w:pPr>
    </w:p>
    <w:p w14:paraId="05319ABA" w14:textId="77777777" w:rsidR="00ED72CE" w:rsidRPr="00ED72CE" w:rsidRDefault="00ED72CE" w:rsidP="00ED72CE">
      <w:pPr>
        <w:spacing w:after="0" w:line="240" w:lineRule="auto"/>
        <w:rPr>
          <w:rFonts w:ascii="Times New Roman" w:eastAsia="Times New Roman" w:hAnsi="Times New Roman" w:cs="Times New Roman"/>
          <w:bCs/>
          <w:sz w:val="20"/>
          <w:szCs w:val="20"/>
          <w:lang w:eastAsia="pl-PL"/>
        </w:rPr>
      </w:pPr>
    </w:p>
    <w:p w14:paraId="5B0991DC"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Uwagi!</w:t>
      </w:r>
    </w:p>
    <w:p w14:paraId="192D78EB" w14:textId="77777777" w:rsidR="00ED72CE" w:rsidRPr="00ED72CE" w:rsidRDefault="00ED72CE" w:rsidP="009F1E6A">
      <w:pPr>
        <w:numPr>
          <w:ilvl w:val="3"/>
          <w:numId w:val="17"/>
        </w:numPr>
        <w:suppressAutoHyphens/>
        <w:autoSpaceDN w:val="0"/>
        <w:spacing w:after="0" w:line="240" w:lineRule="auto"/>
        <w:ind w:left="3022" w:hanging="360"/>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Wybrany </w:t>
      </w:r>
      <w:r w:rsidR="00FA0523">
        <w:rPr>
          <w:rFonts w:ascii="Times New Roman" w:eastAsia="Times New Roman" w:hAnsi="Times New Roman" w:cs="Times New Roman"/>
          <w:kern w:val="3"/>
          <w:sz w:val="20"/>
          <w:szCs w:val="20"/>
          <w:lang w:eastAsia="zh-CN"/>
        </w:rPr>
        <w:t>W</w:t>
      </w:r>
      <w:r w:rsidRPr="00ED72CE">
        <w:rPr>
          <w:rFonts w:ascii="Times New Roman" w:eastAsia="Times New Roman" w:hAnsi="Times New Roman" w:cs="Times New Roman"/>
          <w:kern w:val="3"/>
          <w:sz w:val="20"/>
          <w:szCs w:val="20"/>
          <w:lang w:eastAsia="zh-CN"/>
        </w:rPr>
        <w:t>ykonawca sporządzi harmonogram z podziałem na wszystkie miesiące realizacji.</w:t>
      </w:r>
    </w:p>
    <w:p w14:paraId="00849A9A" w14:textId="77777777" w:rsidR="00ED72CE" w:rsidRPr="00ED72CE" w:rsidRDefault="00ED72CE" w:rsidP="009F1E6A">
      <w:pPr>
        <w:numPr>
          <w:ilvl w:val="3"/>
          <w:numId w:val="17"/>
        </w:numPr>
        <w:suppressAutoHyphens/>
        <w:autoSpaceDN w:val="0"/>
        <w:spacing w:after="0" w:line="240" w:lineRule="auto"/>
        <w:ind w:left="3022" w:hanging="360"/>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 miesiącach należy wpisać planowane kwoty przerobów.</w:t>
      </w:r>
    </w:p>
    <w:p w14:paraId="7A2BC781" w14:textId="77777777" w:rsidR="00ED72CE" w:rsidRPr="00ED72CE" w:rsidRDefault="00ED72CE" w:rsidP="00ED72CE">
      <w:pPr>
        <w:spacing w:after="0" w:line="240" w:lineRule="auto"/>
        <w:rPr>
          <w:rFonts w:ascii="Times New Roman" w:eastAsia="Times New Roman" w:hAnsi="Times New Roman" w:cs="Times New Roman"/>
          <w:bCs/>
          <w:sz w:val="20"/>
          <w:szCs w:val="20"/>
          <w:lang w:eastAsia="pl-PL"/>
        </w:rPr>
      </w:pPr>
    </w:p>
    <w:p w14:paraId="7C919D97" w14:textId="77777777" w:rsidR="00ED72CE" w:rsidRPr="00ED72CE" w:rsidRDefault="00ED72CE" w:rsidP="00ED72CE">
      <w:pPr>
        <w:spacing w:after="0" w:line="240" w:lineRule="auto"/>
        <w:rPr>
          <w:rFonts w:ascii="Times New Roman" w:eastAsia="Times New Roman" w:hAnsi="Times New Roman" w:cs="Times New Roman"/>
          <w:bCs/>
          <w:sz w:val="20"/>
          <w:szCs w:val="20"/>
          <w:lang w:eastAsia="pl-PL"/>
        </w:rPr>
      </w:pPr>
    </w:p>
    <w:p w14:paraId="7957ADA7" w14:textId="77777777" w:rsidR="00DA6706" w:rsidRDefault="00DA6706"/>
    <w:sectPr w:rsidR="00DA6706" w:rsidSect="00ED72CE">
      <w:headerReference w:type="default" r:id="rId8"/>
      <w:footerReference w:type="even" r:id="rId9"/>
      <w:footerReference w:type="default" r:id="rId10"/>
      <w:headerReference w:type="first" r:id="rId11"/>
      <w:pgSz w:w="11906" w:h="16838"/>
      <w:pgMar w:top="851" w:right="707" w:bottom="851" w:left="1418"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C941F" w14:textId="77777777" w:rsidR="00604F11" w:rsidRDefault="00604F11">
      <w:pPr>
        <w:spacing w:after="0" w:line="240" w:lineRule="auto"/>
      </w:pPr>
      <w:r>
        <w:separator/>
      </w:r>
    </w:p>
  </w:endnote>
  <w:endnote w:type="continuationSeparator" w:id="0">
    <w:p w14:paraId="1343E28E" w14:textId="77777777" w:rsidR="00604F11" w:rsidRDefault="00604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Univers-PL">
    <w:altName w:val="Arial Unicode MS"/>
    <w:panose1 w:val="00000000000000000000"/>
    <w:charset w:val="C8"/>
    <w:family w:val="decorative"/>
    <w:notTrueType/>
    <w:pitch w:val="variable"/>
    <w:sig w:usb0="00000001"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Liberation Serif">
    <w:panose1 w:val="02020603050405020304"/>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B5961" w14:textId="77777777" w:rsidR="00915683" w:rsidRDefault="009156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19</w:t>
    </w:r>
    <w:r>
      <w:rPr>
        <w:rStyle w:val="Numerstrony"/>
      </w:rPr>
      <w:fldChar w:fldCharType="end"/>
    </w:r>
  </w:p>
  <w:p w14:paraId="2B309B4E" w14:textId="77777777" w:rsidR="00915683" w:rsidRDefault="0091568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90291" w14:textId="77777777" w:rsidR="00915683" w:rsidRDefault="009156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35</w:t>
    </w:r>
    <w:r>
      <w:rPr>
        <w:rStyle w:val="Numerstrony"/>
      </w:rPr>
      <w:fldChar w:fldCharType="end"/>
    </w:r>
  </w:p>
  <w:p w14:paraId="73F42621" w14:textId="77777777" w:rsidR="00915683" w:rsidRDefault="0091568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E2275" w14:textId="77777777" w:rsidR="00604F11" w:rsidRDefault="00604F11">
      <w:pPr>
        <w:spacing w:after="0" w:line="240" w:lineRule="auto"/>
      </w:pPr>
      <w:r>
        <w:separator/>
      </w:r>
    </w:p>
  </w:footnote>
  <w:footnote w:type="continuationSeparator" w:id="0">
    <w:p w14:paraId="5204D864" w14:textId="77777777" w:rsidR="00604F11" w:rsidRDefault="00604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2EF48" w14:textId="77777777" w:rsidR="00915683" w:rsidRDefault="00915683" w:rsidP="00ED72CE">
    <w:pPr>
      <w:pStyle w:val="Nagwek"/>
      <w:ind w:left="-567"/>
    </w:pPr>
    <w:r>
      <w:rPr>
        <w:noProof/>
        <w:lang w:val="pl-PL"/>
      </w:rPr>
      <w:drawing>
        <wp:inline distT="0" distB="0" distL="0" distR="0" wp14:anchorId="284B4E38" wp14:editId="6C04820C">
          <wp:extent cx="6447155" cy="691515"/>
          <wp:effectExtent l="0" t="0" r="0" b="0"/>
          <wp:docPr id="4" name="Obraz 4" descr="logotypy_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_stop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155" cy="6915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ACFE2" w14:textId="77777777" w:rsidR="00915683" w:rsidRDefault="00915683">
    <w:pPr>
      <w:pStyle w:val="Nagwek"/>
    </w:pPr>
    <w:r>
      <w:rPr>
        <w:noProof/>
        <w:lang w:val="pl-PL"/>
      </w:rPr>
      <w:drawing>
        <wp:inline distT="0" distB="0" distL="0" distR="0" wp14:anchorId="03FE000C" wp14:editId="42547F3C">
          <wp:extent cx="6447155" cy="691515"/>
          <wp:effectExtent l="0" t="0" r="0" b="0"/>
          <wp:docPr id="3" name="Obraz 3" descr="logotypy_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_stop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155" cy="691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hint="default"/>
        <w:b/>
        <w:szCs w:val="24"/>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1428" w:hanging="360"/>
      </w:pPr>
      <w:rPr>
        <w:rFonts w:ascii="Symbol" w:hAnsi="Symbol" w:cs="Symbol" w:hint="default"/>
        <w:sz w:val="22"/>
        <w:szCs w:val="22"/>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708"/>
        </w:tabs>
        <w:ind w:left="1080" w:hanging="360"/>
      </w:pPr>
      <w:rPr>
        <w:rFonts w:hint="default"/>
      </w:rPr>
    </w:lvl>
  </w:abstractNum>
  <w:abstractNum w:abstractNumId="4" w15:restartNumberingAfterBreak="0">
    <w:nsid w:val="02B91868"/>
    <w:multiLevelType w:val="hybridMultilevel"/>
    <w:tmpl w:val="2522DA40"/>
    <w:lvl w:ilvl="0" w:tplc="3AC059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6F04D0"/>
    <w:multiLevelType w:val="hybridMultilevel"/>
    <w:tmpl w:val="EEE2DD46"/>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6" w15:restartNumberingAfterBreak="0">
    <w:nsid w:val="078F2A33"/>
    <w:multiLevelType w:val="hybridMultilevel"/>
    <w:tmpl w:val="45DEC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1A55AC"/>
    <w:multiLevelType w:val="hybridMultilevel"/>
    <w:tmpl w:val="DF3C8C6E"/>
    <w:lvl w:ilvl="0" w:tplc="03065492">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8" w15:restartNumberingAfterBreak="0">
    <w:nsid w:val="0BF90315"/>
    <w:multiLevelType w:val="multilevel"/>
    <w:tmpl w:val="D89437DA"/>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9" w15:restartNumberingAfterBreak="0">
    <w:nsid w:val="0F8771B8"/>
    <w:multiLevelType w:val="hybridMultilevel"/>
    <w:tmpl w:val="4812474E"/>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0" w15:restartNumberingAfterBreak="0">
    <w:nsid w:val="100965D1"/>
    <w:multiLevelType w:val="hybridMultilevel"/>
    <w:tmpl w:val="7022577A"/>
    <w:lvl w:ilvl="0" w:tplc="2D3CE652">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0390EFF"/>
    <w:multiLevelType w:val="hybridMultilevel"/>
    <w:tmpl w:val="F2148CCA"/>
    <w:lvl w:ilvl="0" w:tplc="F2FAFEE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3747EA8"/>
    <w:multiLevelType w:val="hybridMultilevel"/>
    <w:tmpl w:val="74D23BE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3C2341C"/>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14803945"/>
    <w:multiLevelType w:val="hybridMultilevel"/>
    <w:tmpl w:val="58A4203E"/>
    <w:lvl w:ilvl="0" w:tplc="9604AA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6F56975"/>
    <w:multiLevelType w:val="hybridMultilevel"/>
    <w:tmpl w:val="028C27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B76ECD"/>
    <w:multiLevelType w:val="hybridMultilevel"/>
    <w:tmpl w:val="B3A09994"/>
    <w:lvl w:ilvl="0" w:tplc="C4B4AD58">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7" w15:restartNumberingAfterBreak="0">
    <w:nsid w:val="19267F24"/>
    <w:multiLevelType w:val="hybridMultilevel"/>
    <w:tmpl w:val="395AB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DE5FED"/>
    <w:multiLevelType w:val="hybridMultilevel"/>
    <w:tmpl w:val="B9AC6C4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220A1578"/>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222A57CB"/>
    <w:multiLevelType w:val="hybridMultilevel"/>
    <w:tmpl w:val="619E6608"/>
    <w:lvl w:ilvl="0" w:tplc="C22A75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22E56961"/>
    <w:multiLevelType w:val="hybridMultilevel"/>
    <w:tmpl w:val="DCCC39B8"/>
    <w:lvl w:ilvl="0" w:tplc="04150017">
      <w:start w:val="1"/>
      <w:numFmt w:val="lowerLetter"/>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22" w15:restartNumberingAfterBreak="0">
    <w:nsid w:val="24743DD3"/>
    <w:multiLevelType w:val="hybridMultilevel"/>
    <w:tmpl w:val="1230FE0C"/>
    <w:lvl w:ilvl="0" w:tplc="FFFFFFFF">
      <w:start w:val="1"/>
      <w:numFmt w:val="bullet"/>
      <w:lvlText w:val="-"/>
      <w:lvlJc w:val="left"/>
      <w:pPr>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276B5B95"/>
    <w:multiLevelType w:val="multilevel"/>
    <w:tmpl w:val="51D6E7DA"/>
    <w:lvl w:ilvl="0">
      <w:start w:val="1"/>
      <w:numFmt w:val="decimal"/>
      <w:lvlText w:val="%1."/>
      <w:lvlJc w:val="left"/>
      <w:pPr>
        <w:tabs>
          <w:tab w:val="num" w:pos="363"/>
        </w:tabs>
        <w:ind w:left="363" w:hanging="363"/>
      </w:pPr>
      <w:rPr>
        <w:rFonts w:ascii="Times New Roman" w:hAnsi="Times New Roman" w:hint="default"/>
        <w:sz w:val="22"/>
      </w:rPr>
    </w:lvl>
    <w:lvl w:ilvl="1">
      <w:start w:val="1"/>
      <w:numFmt w:val="decimal"/>
      <w:lvlText w:val="%2."/>
      <w:lvlJc w:val="left"/>
      <w:pPr>
        <w:tabs>
          <w:tab w:val="num" w:pos="794"/>
        </w:tabs>
        <w:ind w:left="794" w:hanging="471"/>
      </w:pPr>
      <w:rPr>
        <w:rFonts w:ascii="Times New Roman" w:eastAsia="Times New Roman" w:hAnsi="Times New Roman" w:cs="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trike w:val="0"/>
        <w:sz w:val="22"/>
        <w:szCs w:val="22"/>
      </w:rPr>
    </w:lvl>
    <w:lvl w:ilvl="3">
      <w:start w:val="1"/>
      <w:numFmt w:val="decimal"/>
      <w:lvlText w:val="%4)"/>
      <w:lvlJc w:val="left"/>
      <w:pPr>
        <w:tabs>
          <w:tab w:val="num" w:pos="1474"/>
        </w:tabs>
        <w:ind w:left="1474" w:hanging="340"/>
      </w:pPr>
      <w:rPr>
        <w:rFonts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24" w15:restartNumberingAfterBreak="0">
    <w:nsid w:val="29C52FF5"/>
    <w:multiLevelType w:val="hybridMultilevel"/>
    <w:tmpl w:val="0088B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F0108B"/>
    <w:multiLevelType w:val="hybridMultilevel"/>
    <w:tmpl w:val="F030FFA6"/>
    <w:lvl w:ilvl="0" w:tplc="97CE4D5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9F725F7"/>
    <w:multiLevelType w:val="hybridMultilevel"/>
    <w:tmpl w:val="5614D91E"/>
    <w:lvl w:ilvl="0" w:tplc="FDC8831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2A412D12"/>
    <w:multiLevelType w:val="hybridMultilevel"/>
    <w:tmpl w:val="5388F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DA6B19"/>
    <w:multiLevelType w:val="hybridMultilevel"/>
    <w:tmpl w:val="714291A2"/>
    <w:lvl w:ilvl="0" w:tplc="7F0EC7E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9" w15:restartNumberingAfterBreak="0">
    <w:nsid w:val="328C6FEC"/>
    <w:multiLevelType w:val="hybridMultilevel"/>
    <w:tmpl w:val="FBC0A4B0"/>
    <w:lvl w:ilvl="0" w:tplc="4D145F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2D5457E"/>
    <w:multiLevelType w:val="hybridMultilevel"/>
    <w:tmpl w:val="20965ABA"/>
    <w:lvl w:ilvl="0" w:tplc="0415000F">
      <w:start w:val="1"/>
      <w:numFmt w:val="decimal"/>
      <w:lvlText w:val="%1."/>
      <w:lvlJc w:val="left"/>
      <w:pPr>
        <w:tabs>
          <w:tab w:val="num" w:pos="1800"/>
        </w:tabs>
        <w:ind w:left="180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1" w15:restartNumberingAfterBreak="0">
    <w:nsid w:val="337D7079"/>
    <w:multiLevelType w:val="hybridMultilevel"/>
    <w:tmpl w:val="3C446D94"/>
    <w:lvl w:ilvl="0" w:tplc="04150011">
      <w:start w:val="1"/>
      <w:numFmt w:val="decimal"/>
      <w:lvlText w:val="%1)"/>
      <w:lvlJc w:val="left"/>
      <w:pPr>
        <w:ind w:left="766" w:hanging="360"/>
      </w:pPr>
      <w:rPr>
        <w:rFonts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32" w15:restartNumberingAfterBreak="0">
    <w:nsid w:val="33B73169"/>
    <w:multiLevelType w:val="hybridMultilevel"/>
    <w:tmpl w:val="54DE5CD0"/>
    <w:lvl w:ilvl="0" w:tplc="100283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573CF0"/>
    <w:multiLevelType w:val="hybridMultilevel"/>
    <w:tmpl w:val="D42AEAD0"/>
    <w:lvl w:ilvl="0" w:tplc="0415000F">
      <w:start w:val="1"/>
      <w:numFmt w:val="decimal"/>
      <w:lvlText w:val="%1."/>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35762173"/>
    <w:multiLevelType w:val="hybridMultilevel"/>
    <w:tmpl w:val="C3D2ED9C"/>
    <w:lvl w:ilvl="0" w:tplc="C7E29E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38931CC3"/>
    <w:multiLevelType w:val="hybridMultilevel"/>
    <w:tmpl w:val="FE7EDBA0"/>
    <w:lvl w:ilvl="0" w:tplc="FFFFFFFF">
      <w:start w:val="1"/>
      <w:numFmt w:val="bullet"/>
      <w:lvlText w:val="-"/>
      <w:lvlJc w:val="left"/>
      <w:pPr>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40F77BE5"/>
    <w:multiLevelType w:val="hybridMultilevel"/>
    <w:tmpl w:val="A7BECF88"/>
    <w:lvl w:ilvl="0" w:tplc="9F3A06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1255BF3"/>
    <w:multiLevelType w:val="hybridMultilevel"/>
    <w:tmpl w:val="22F68C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307D5A"/>
    <w:multiLevelType w:val="hybridMultilevel"/>
    <w:tmpl w:val="7FAA090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9" w15:restartNumberingAfterBreak="0">
    <w:nsid w:val="46B54B83"/>
    <w:multiLevelType w:val="hybridMultilevel"/>
    <w:tmpl w:val="6520EFFA"/>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40" w15:restartNumberingAfterBreak="0">
    <w:nsid w:val="48BE59D6"/>
    <w:multiLevelType w:val="hybridMultilevel"/>
    <w:tmpl w:val="788628C8"/>
    <w:lvl w:ilvl="0" w:tplc="F94A4F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4B23310A"/>
    <w:multiLevelType w:val="hybridMultilevel"/>
    <w:tmpl w:val="22046B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807E1F"/>
    <w:multiLevelType w:val="hybridMultilevel"/>
    <w:tmpl w:val="B3400E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FC24D9"/>
    <w:multiLevelType w:val="hybridMultilevel"/>
    <w:tmpl w:val="A6326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020E6A"/>
    <w:multiLevelType w:val="hybridMultilevel"/>
    <w:tmpl w:val="A5423E64"/>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45" w15:restartNumberingAfterBreak="0">
    <w:nsid w:val="558A4E40"/>
    <w:multiLevelType w:val="hybridMultilevel"/>
    <w:tmpl w:val="852ED556"/>
    <w:lvl w:ilvl="0" w:tplc="04150017">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7DE1726"/>
    <w:multiLevelType w:val="hybridMultilevel"/>
    <w:tmpl w:val="A1D0327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7" w15:restartNumberingAfterBreak="0">
    <w:nsid w:val="5D5B2369"/>
    <w:multiLevelType w:val="hybridMultilevel"/>
    <w:tmpl w:val="3D5A34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FE4D9A"/>
    <w:multiLevelType w:val="hybridMultilevel"/>
    <w:tmpl w:val="864CA220"/>
    <w:lvl w:ilvl="0" w:tplc="24D671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2E0612"/>
    <w:multiLevelType w:val="hybridMultilevel"/>
    <w:tmpl w:val="4712F49C"/>
    <w:lvl w:ilvl="0" w:tplc="2BBAC5E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6C31D9E"/>
    <w:multiLevelType w:val="hybridMultilevel"/>
    <w:tmpl w:val="99A25C76"/>
    <w:lvl w:ilvl="0" w:tplc="B47ED686">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037C60"/>
    <w:multiLevelType w:val="hybridMultilevel"/>
    <w:tmpl w:val="93A81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6F3FB7"/>
    <w:multiLevelType w:val="hybridMultilevel"/>
    <w:tmpl w:val="BC0830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CBC269F"/>
    <w:multiLevelType w:val="hybridMultilevel"/>
    <w:tmpl w:val="CE16CCBC"/>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54" w15:restartNumberingAfterBreak="0">
    <w:nsid w:val="6CC4794B"/>
    <w:multiLevelType w:val="hybridMultilevel"/>
    <w:tmpl w:val="20965ABA"/>
    <w:lvl w:ilvl="0" w:tplc="0415000F">
      <w:start w:val="1"/>
      <w:numFmt w:val="decimal"/>
      <w:lvlText w:val="%1."/>
      <w:lvlJc w:val="left"/>
      <w:pPr>
        <w:tabs>
          <w:tab w:val="num" w:pos="1800"/>
        </w:tabs>
        <w:ind w:left="180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5" w15:restartNumberingAfterBreak="0">
    <w:nsid w:val="6E580370"/>
    <w:multiLevelType w:val="hybridMultilevel"/>
    <w:tmpl w:val="28F0CC62"/>
    <w:lvl w:ilvl="0" w:tplc="777651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7085616E"/>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57" w15:restartNumberingAfterBreak="0">
    <w:nsid w:val="70971674"/>
    <w:multiLevelType w:val="hybridMultilevel"/>
    <w:tmpl w:val="26BC3EA6"/>
    <w:lvl w:ilvl="0" w:tplc="A7EA5C2A">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8" w15:restartNumberingAfterBreak="0">
    <w:nsid w:val="768D641E"/>
    <w:multiLevelType w:val="hybridMultilevel"/>
    <w:tmpl w:val="4A447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CC7FE2"/>
    <w:multiLevelType w:val="hybridMultilevel"/>
    <w:tmpl w:val="63E4BF1C"/>
    <w:lvl w:ilvl="0" w:tplc="F1FAA340">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0" w15:restartNumberingAfterBreak="0">
    <w:nsid w:val="791C6D9D"/>
    <w:multiLevelType w:val="hybridMultilevel"/>
    <w:tmpl w:val="DCCAE1E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1" w15:restartNumberingAfterBreak="0">
    <w:nsid w:val="7ADE60A7"/>
    <w:multiLevelType w:val="hybridMultilevel"/>
    <w:tmpl w:val="78B661CC"/>
    <w:lvl w:ilvl="0" w:tplc="04150017">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7AE27C2F"/>
    <w:multiLevelType w:val="hybridMultilevel"/>
    <w:tmpl w:val="EEC8F594"/>
    <w:lvl w:ilvl="0" w:tplc="768A313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7B6D6874"/>
    <w:multiLevelType w:val="hybridMultilevel"/>
    <w:tmpl w:val="F48EA7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CAA5C78"/>
    <w:multiLevelType w:val="hybridMultilevel"/>
    <w:tmpl w:val="500E9CEC"/>
    <w:lvl w:ilvl="0" w:tplc="04150011">
      <w:start w:val="1"/>
      <w:numFmt w:val="decimal"/>
      <w:lvlText w:val="%1)"/>
      <w:lvlJc w:val="left"/>
      <w:pPr>
        <w:ind w:left="822" w:hanging="360"/>
      </w:p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65" w15:restartNumberingAfterBreak="0">
    <w:nsid w:val="7E585303"/>
    <w:multiLevelType w:val="hybridMultilevel"/>
    <w:tmpl w:val="D7323E5C"/>
    <w:lvl w:ilvl="0" w:tplc="2486AAA2">
      <w:numFmt w:val="bullet"/>
      <w:lvlText w:val=""/>
      <w:lvlJc w:val="left"/>
      <w:pPr>
        <w:ind w:left="720" w:hanging="360"/>
      </w:pPr>
      <w:rPr>
        <w:rFonts w:ascii="Symbol" w:eastAsia="Times New Roman" w:hAnsi="Symbol" w:hint="default"/>
        <w:w w:val="10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F6B004E"/>
    <w:multiLevelType w:val="hybridMultilevel"/>
    <w:tmpl w:val="5C708B92"/>
    <w:lvl w:ilvl="0" w:tplc="E2268590">
      <w:start w:val="1"/>
      <w:numFmt w:val="upperLetter"/>
      <w:lvlText w:val="%1."/>
      <w:lvlJc w:val="left"/>
      <w:pPr>
        <w:ind w:left="765" w:hanging="405"/>
      </w:pPr>
      <w:rPr>
        <w:rFonts w:hint="default"/>
        <w:b/>
      </w:rPr>
    </w:lvl>
    <w:lvl w:ilvl="1" w:tplc="E8326070">
      <w:start w:val="2"/>
      <w:numFmt w:val="lowerLetter"/>
      <w:lvlText w:val="%2)"/>
      <w:lvlJc w:val="left"/>
      <w:pPr>
        <w:ind w:left="1440" w:hanging="360"/>
      </w:pPr>
      <w:rPr>
        <w:rFonts w:hint="default"/>
      </w:rPr>
    </w:lvl>
    <w:lvl w:ilvl="2" w:tplc="8F1CBEF2">
      <w:start w:val="2"/>
      <w:numFmt w:val="upperLetter"/>
      <w:lvlText w:val="%3)"/>
      <w:lvlJc w:val="left"/>
      <w:pPr>
        <w:ind w:left="2340" w:hanging="360"/>
      </w:pPr>
      <w:rPr>
        <w:rFonts w:hint="default"/>
      </w:rPr>
    </w:lvl>
    <w:lvl w:ilvl="3" w:tplc="0415000F">
      <w:start w:val="1"/>
      <w:numFmt w:val="decimal"/>
      <w:lvlText w:val="%4."/>
      <w:lvlJc w:val="left"/>
      <w:pPr>
        <w:ind w:left="360" w:hanging="360"/>
      </w:pPr>
    </w:lvl>
    <w:lvl w:ilvl="4" w:tplc="77E03276">
      <w:start w:val="1"/>
      <w:numFmt w:val="decimal"/>
      <w:lvlText w:val="%5)"/>
      <w:lvlJc w:val="left"/>
      <w:pPr>
        <w:ind w:left="1069"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A3735E"/>
    <w:multiLevelType w:val="hybridMultilevel"/>
    <w:tmpl w:val="33884760"/>
    <w:lvl w:ilvl="0" w:tplc="0415000F">
      <w:start w:val="1"/>
      <w:numFmt w:val="decimal"/>
      <w:lvlText w:val="%1."/>
      <w:lvlJc w:val="left"/>
      <w:pPr>
        <w:ind w:left="862" w:hanging="360"/>
      </w:pPr>
    </w:lvl>
    <w:lvl w:ilvl="1" w:tplc="CC8A8686">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68" w15:restartNumberingAfterBreak="0">
    <w:nsid w:val="7FCB59EB"/>
    <w:multiLevelType w:val="hybridMultilevel"/>
    <w:tmpl w:val="AAC26A68"/>
    <w:lvl w:ilvl="0" w:tplc="9ED4AC8E">
      <w:start w:val="1"/>
      <w:numFmt w:val="decimal"/>
      <w:lvlText w:val="%1."/>
      <w:lvlJc w:val="left"/>
      <w:pPr>
        <w:ind w:left="768" w:hanging="360"/>
      </w:pPr>
      <w:rPr>
        <w:b w:val="0"/>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num w:numId="1">
    <w:abstractNumId w:val="6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num>
  <w:num w:numId="5">
    <w:abstractNumId w:val="42"/>
  </w:num>
  <w:num w:numId="6">
    <w:abstractNumId w:val="56"/>
  </w:num>
  <w:num w:numId="7">
    <w:abstractNumId w:val="16"/>
  </w:num>
  <w:num w:numId="8">
    <w:abstractNumId w:val="59"/>
  </w:num>
  <w:num w:numId="9">
    <w:abstractNumId w:val="7"/>
  </w:num>
  <w:num w:numId="10">
    <w:abstractNumId w:val="57"/>
  </w:num>
  <w:num w:numId="11">
    <w:abstractNumId w:val="28"/>
  </w:num>
  <w:num w:numId="12">
    <w:abstractNumId w:val="36"/>
  </w:num>
  <w:num w:numId="13">
    <w:abstractNumId w:val="40"/>
  </w:num>
  <w:num w:numId="14">
    <w:abstractNumId w:val="55"/>
  </w:num>
  <w:num w:numId="15">
    <w:abstractNumId w:val="29"/>
  </w:num>
  <w:num w:numId="16">
    <w:abstractNumId w:val="25"/>
  </w:num>
  <w:num w:numId="17">
    <w:abstractNumId w:val="19"/>
  </w:num>
  <w:num w:numId="18">
    <w:abstractNumId w:val="14"/>
  </w:num>
  <w:num w:numId="19">
    <w:abstractNumId w:val="20"/>
  </w:num>
  <w:num w:numId="20">
    <w:abstractNumId w:val="48"/>
  </w:num>
  <w:num w:numId="21">
    <w:abstractNumId w:val="4"/>
  </w:num>
  <w:num w:numId="22">
    <w:abstractNumId w:val="31"/>
  </w:num>
  <w:num w:numId="23">
    <w:abstractNumId w:val="10"/>
  </w:num>
  <w:num w:numId="24">
    <w:abstractNumId w:val="34"/>
  </w:num>
  <w:num w:numId="25">
    <w:abstractNumId w:val="8"/>
  </w:num>
  <w:num w:numId="26">
    <w:abstractNumId w:val="33"/>
  </w:num>
  <w:num w:numId="27">
    <w:abstractNumId w:val="9"/>
  </w:num>
  <w:num w:numId="28">
    <w:abstractNumId w:val="38"/>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num>
  <w:num w:numId="34">
    <w:abstractNumId w:val="32"/>
  </w:num>
  <w:num w:numId="35">
    <w:abstractNumId w:val="39"/>
  </w:num>
  <w:num w:numId="36">
    <w:abstractNumId w:val="12"/>
  </w:num>
  <w:num w:numId="37">
    <w:abstractNumId w:val="47"/>
  </w:num>
  <w:num w:numId="38">
    <w:abstractNumId w:val="17"/>
  </w:num>
  <w:num w:numId="39">
    <w:abstractNumId w:val="53"/>
  </w:num>
  <w:num w:numId="40">
    <w:abstractNumId w:val="68"/>
  </w:num>
  <w:num w:numId="41">
    <w:abstractNumId w:val="44"/>
  </w:num>
  <w:num w:numId="42">
    <w:abstractNumId w:val="46"/>
  </w:num>
  <w:num w:numId="43">
    <w:abstractNumId w:val="5"/>
  </w:num>
  <w:num w:numId="44">
    <w:abstractNumId w:val="37"/>
  </w:num>
  <w:num w:numId="45">
    <w:abstractNumId w:val="64"/>
  </w:num>
  <w:num w:numId="46">
    <w:abstractNumId w:val="27"/>
  </w:num>
  <w:num w:numId="47">
    <w:abstractNumId w:val="41"/>
  </w:num>
  <w:num w:numId="48">
    <w:abstractNumId w:val="43"/>
  </w:num>
  <w:num w:numId="49">
    <w:abstractNumId w:val="18"/>
  </w:num>
  <w:num w:numId="50">
    <w:abstractNumId w:val="60"/>
  </w:num>
  <w:num w:numId="51">
    <w:abstractNumId w:val="63"/>
  </w:num>
  <w:num w:numId="52">
    <w:abstractNumId w:val="58"/>
  </w:num>
  <w:num w:numId="53">
    <w:abstractNumId w:val="6"/>
  </w:num>
  <w:num w:numId="54">
    <w:abstractNumId w:val="30"/>
  </w:num>
  <w:num w:numId="55">
    <w:abstractNumId w:val="15"/>
  </w:num>
  <w:num w:numId="56">
    <w:abstractNumId w:val="0"/>
  </w:num>
  <w:num w:numId="57">
    <w:abstractNumId w:val="2"/>
  </w:num>
  <w:num w:numId="58">
    <w:abstractNumId w:val="3"/>
  </w:num>
  <w:num w:numId="59">
    <w:abstractNumId w:val="1"/>
  </w:num>
  <w:num w:numId="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num>
  <w:num w:numId="64">
    <w:abstractNumId w:val="50"/>
  </w:num>
  <w:num w:numId="65">
    <w:abstractNumId w:val="62"/>
  </w:num>
  <w:num w:numId="66">
    <w:abstractNumId w:val="22"/>
  </w:num>
  <w:num w:numId="67">
    <w:abstractNumId w:val="45"/>
  </w:num>
  <w:num w:numId="68">
    <w:abstractNumId w:val="24"/>
  </w:num>
  <w:num w:numId="69">
    <w:abstractNumId w:val="26"/>
  </w:num>
  <w:num w:numId="70">
    <w:abstractNumId w:val="11"/>
  </w:num>
  <w:num w:numId="71">
    <w:abstractNumId w:val="21"/>
  </w:num>
  <w:num w:numId="72">
    <w:abstractNumId w:val="51"/>
  </w:num>
  <w:num w:numId="73">
    <w:abstractNumId w:val="6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2CE"/>
    <w:rsid w:val="00013197"/>
    <w:rsid w:val="000215DB"/>
    <w:rsid w:val="000321F4"/>
    <w:rsid w:val="00040FAB"/>
    <w:rsid w:val="00044CC7"/>
    <w:rsid w:val="0007771B"/>
    <w:rsid w:val="000A24E9"/>
    <w:rsid w:val="000B2B57"/>
    <w:rsid w:val="000B79D5"/>
    <w:rsid w:val="000D499C"/>
    <w:rsid w:val="000F330F"/>
    <w:rsid w:val="000F7CA0"/>
    <w:rsid w:val="00134C4C"/>
    <w:rsid w:val="001370C5"/>
    <w:rsid w:val="00146312"/>
    <w:rsid w:val="001849CE"/>
    <w:rsid w:val="001A3A83"/>
    <w:rsid w:val="001D5514"/>
    <w:rsid w:val="001D71A9"/>
    <w:rsid w:val="002111E8"/>
    <w:rsid w:val="00211650"/>
    <w:rsid w:val="002125AC"/>
    <w:rsid w:val="00237F32"/>
    <w:rsid w:val="00265CE0"/>
    <w:rsid w:val="0027345E"/>
    <w:rsid w:val="002771C1"/>
    <w:rsid w:val="002A31C9"/>
    <w:rsid w:val="00310CD5"/>
    <w:rsid w:val="00381A1C"/>
    <w:rsid w:val="003A772B"/>
    <w:rsid w:val="003B47FC"/>
    <w:rsid w:val="003D5C78"/>
    <w:rsid w:val="00410CEA"/>
    <w:rsid w:val="00416DD4"/>
    <w:rsid w:val="004303D8"/>
    <w:rsid w:val="00431D5C"/>
    <w:rsid w:val="0043439C"/>
    <w:rsid w:val="004C2507"/>
    <w:rsid w:val="00501CE5"/>
    <w:rsid w:val="00546C47"/>
    <w:rsid w:val="00581086"/>
    <w:rsid w:val="0058383C"/>
    <w:rsid w:val="00600B44"/>
    <w:rsid w:val="006025CA"/>
    <w:rsid w:val="00604F11"/>
    <w:rsid w:val="00627A1E"/>
    <w:rsid w:val="00637B0E"/>
    <w:rsid w:val="006612FD"/>
    <w:rsid w:val="00666AA2"/>
    <w:rsid w:val="006A3D64"/>
    <w:rsid w:val="006C075C"/>
    <w:rsid w:val="007356E7"/>
    <w:rsid w:val="007A0D54"/>
    <w:rsid w:val="007B147B"/>
    <w:rsid w:val="007C4975"/>
    <w:rsid w:val="007E7072"/>
    <w:rsid w:val="0084105A"/>
    <w:rsid w:val="00893B33"/>
    <w:rsid w:val="008A04A1"/>
    <w:rsid w:val="008C1050"/>
    <w:rsid w:val="008C5552"/>
    <w:rsid w:val="008E63BC"/>
    <w:rsid w:val="008E6CCB"/>
    <w:rsid w:val="00904319"/>
    <w:rsid w:val="009066D9"/>
    <w:rsid w:val="00915683"/>
    <w:rsid w:val="00933CAA"/>
    <w:rsid w:val="009755CF"/>
    <w:rsid w:val="00980FDD"/>
    <w:rsid w:val="00992BBD"/>
    <w:rsid w:val="009D1B6D"/>
    <w:rsid w:val="009D2AED"/>
    <w:rsid w:val="009F1E6A"/>
    <w:rsid w:val="00A4047F"/>
    <w:rsid w:val="00A40B43"/>
    <w:rsid w:val="00A41818"/>
    <w:rsid w:val="00A77F47"/>
    <w:rsid w:val="00AE384D"/>
    <w:rsid w:val="00B009FC"/>
    <w:rsid w:val="00B834BF"/>
    <w:rsid w:val="00BB367E"/>
    <w:rsid w:val="00BB5D20"/>
    <w:rsid w:val="00BD7C46"/>
    <w:rsid w:val="00C34F51"/>
    <w:rsid w:val="00C42718"/>
    <w:rsid w:val="00C75B85"/>
    <w:rsid w:val="00C958FC"/>
    <w:rsid w:val="00D069CE"/>
    <w:rsid w:val="00D8345F"/>
    <w:rsid w:val="00DA6706"/>
    <w:rsid w:val="00DB3603"/>
    <w:rsid w:val="00DF7CC9"/>
    <w:rsid w:val="00E32DB1"/>
    <w:rsid w:val="00E3570E"/>
    <w:rsid w:val="00E51F1B"/>
    <w:rsid w:val="00E558BB"/>
    <w:rsid w:val="00EB1C80"/>
    <w:rsid w:val="00ED15C4"/>
    <w:rsid w:val="00ED72CE"/>
    <w:rsid w:val="00F02CD8"/>
    <w:rsid w:val="00F34737"/>
    <w:rsid w:val="00F36F86"/>
    <w:rsid w:val="00F54BE2"/>
    <w:rsid w:val="00F7305B"/>
    <w:rsid w:val="00FA0523"/>
    <w:rsid w:val="00FA0B60"/>
    <w:rsid w:val="00FF7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9AC5"/>
  <w15:docId w15:val="{72EB1A44-E461-4CE3-90AE-8B6A0C6A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ED72CE"/>
    <w:pPr>
      <w:keepNext/>
      <w:spacing w:before="240" w:after="60" w:line="240" w:lineRule="auto"/>
      <w:outlineLvl w:val="0"/>
    </w:pPr>
    <w:rPr>
      <w:rFonts w:ascii="Arial" w:eastAsia="Times New Roman" w:hAnsi="Arial" w:cs="Times New Roman"/>
      <w:b/>
      <w:bCs/>
      <w:kern w:val="32"/>
      <w:sz w:val="32"/>
      <w:szCs w:val="32"/>
      <w:lang w:val="x-none" w:eastAsia="pl-PL"/>
    </w:rPr>
  </w:style>
  <w:style w:type="paragraph" w:styleId="Nagwek2">
    <w:name w:val="heading 2"/>
    <w:basedOn w:val="Normalny"/>
    <w:next w:val="Normalny"/>
    <w:link w:val="Nagwek2Znak"/>
    <w:qFormat/>
    <w:rsid w:val="00ED72CE"/>
    <w:pPr>
      <w:keepNext/>
      <w:spacing w:after="0" w:line="240" w:lineRule="auto"/>
      <w:outlineLvl w:val="1"/>
    </w:pPr>
    <w:rPr>
      <w:rFonts w:ascii="Times New Roman" w:eastAsia="Times New Roman" w:hAnsi="Times New Roman" w:cs="Times New Roman"/>
      <w:b/>
      <w:bCs/>
      <w:sz w:val="24"/>
      <w:szCs w:val="24"/>
      <w:lang w:val="x-none" w:eastAsia="pl-PL"/>
    </w:rPr>
  </w:style>
  <w:style w:type="paragraph" w:styleId="Nagwek3">
    <w:name w:val="heading 3"/>
    <w:basedOn w:val="Normalny"/>
    <w:next w:val="Normalny"/>
    <w:link w:val="Nagwek3Znak"/>
    <w:uiPriority w:val="9"/>
    <w:qFormat/>
    <w:rsid w:val="00ED72CE"/>
    <w:pPr>
      <w:keepNext/>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qFormat/>
    <w:rsid w:val="00ED72CE"/>
    <w:pPr>
      <w:keepNext/>
      <w:spacing w:after="0" w:line="240" w:lineRule="auto"/>
      <w:jc w:val="both"/>
      <w:outlineLvl w:val="3"/>
    </w:pPr>
    <w:rPr>
      <w:rFonts w:ascii="Times New Roman" w:eastAsia="Times New Roman" w:hAnsi="Times New Roman" w:cs="Times New Roman"/>
      <w:b/>
      <w:bCs/>
      <w:sz w:val="24"/>
      <w:szCs w:val="24"/>
      <w:lang w:val="x-none" w:eastAsia="pl-PL"/>
    </w:rPr>
  </w:style>
  <w:style w:type="paragraph" w:styleId="Nagwek5">
    <w:name w:val="heading 5"/>
    <w:basedOn w:val="Normalny"/>
    <w:next w:val="Normalny"/>
    <w:link w:val="Nagwek5Znak"/>
    <w:qFormat/>
    <w:rsid w:val="00ED72CE"/>
    <w:pPr>
      <w:keepNext/>
      <w:spacing w:after="0" w:line="240" w:lineRule="auto"/>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qFormat/>
    <w:rsid w:val="00ED72CE"/>
    <w:pPr>
      <w:spacing w:before="240" w:after="60" w:line="240" w:lineRule="auto"/>
      <w:outlineLvl w:val="7"/>
    </w:pPr>
    <w:rPr>
      <w:rFonts w:ascii="Calibri" w:eastAsia="Times New Roman" w:hAnsi="Calibri" w:cs="Times New Roman"/>
      <w:bCs/>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D72CE"/>
    <w:rPr>
      <w:rFonts w:ascii="Arial" w:eastAsia="Times New Roman" w:hAnsi="Arial" w:cs="Times New Roman"/>
      <w:b/>
      <w:bCs/>
      <w:kern w:val="32"/>
      <w:sz w:val="32"/>
      <w:szCs w:val="32"/>
      <w:lang w:val="x-none" w:eastAsia="pl-PL"/>
    </w:rPr>
  </w:style>
  <w:style w:type="character" w:customStyle="1" w:styleId="Nagwek2Znak">
    <w:name w:val="Nagłówek 2 Znak"/>
    <w:basedOn w:val="Domylnaczcionkaakapitu"/>
    <w:link w:val="Nagwek2"/>
    <w:rsid w:val="00ED72CE"/>
    <w:rPr>
      <w:rFonts w:ascii="Times New Roman" w:eastAsia="Times New Roman" w:hAnsi="Times New Roman" w:cs="Times New Roman"/>
      <w:b/>
      <w:bCs/>
      <w:sz w:val="24"/>
      <w:szCs w:val="24"/>
      <w:lang w:val="x-none" w:eastAsia="pl-PL"/>
    </w:rPr>
  </w:style>
  <w:style w:type="character" w:customStyle="1" w:styleId="Nagwek3Znak">
    <w:name w:val="Nagłówek 3 Znak"/>
    <w:basedOn w:val="Domylnaczcionkaakapitu"/>
    <w:link w:val="Nagwek3"/>
    <w:uiPriority w:val="9"/>
    <w:rsid w:val="00ED72CE"/>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ED72CE"/>
    <w:rPr>
      <w:rFonts w:ascii="Times New Roman" w:eastAsia="Times New Roman" w:hAnsi="Times New Roman" w:cs="Times New Roman"/>
      <w:b/>
      <w:bCs/>
      <w:sz w:val="24"/>
      <w:szCs w:val="24"/>
      <w:lang w:val="x-none" w:eastAsia="pl-PL"/>
    </w:rPr>
  </w:style>
  <w:style w:type="character" w:customStyle="1" w:styleId="Nagwek5Znak">
    <w:name w:val="Nagłówek 5 Znak"/>
    <w:basedOn w:val="Domylnaczcionkaakapitu"/>
    <w:link w:val="Nagwek5"/>
    <w:rsid w:val="00ED72CE"/>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rsid w:val="00ED72CE"/>
    <w:rPr>
      <w:rFonts w:ascii="Calibri" w:eastAsia="Times New Roman" w:hAnsi="Calibri" w:cs="Times New Roman"/>
      <w:bCs/>
      <w:i/>
      <w:iCs/>
      <w:sz w:val="24"/>
      <w:szCs w:val="24"/>
      <w:lang w:eastAsia="pl-PL"/>
    </w:rPr>
  </w:style>
  <w:style w:type="numbering" w:customStyle="1" w:styleId="Bezlisty1">
    <w:name w:val="Bez listy1"/>
    <w:next w:val="Bezlisty"/>
    <w:uiPriority w:val="99"/>
    <w:semiHidden/>
    <w:unhideWhenUsed/>
    <w:rsid w:val="00ED72CE"/>
  </w:style>
  <w:style w:type="paragraph" w:styleId="Tekstpodstawowy3">
    <w:name w:val="Body Text 3"/>
    <w:basedOn w:val="Normalny"/>
    <w:link w:val="Tekstpodstawowy3Znak"/>
    <w:rsid w:val="00ED72CE"/>
    <w:pPr>
      <w:spacing w:after="0" w:line="240" w:lineRule="auto"/>
      <w:jc w:val="both"/>
    </w:pPr>
    <w:rPr>
      <w:rFonts w:ascii="Times New Roman" w:eastAsia="Times New Roman" w:hAnsi="Times New Roman" w:cs="Times New Roman"/>
      <w:sz w:val="24"/>
      <w:szCs w:val="24"/>
      <w:lang w:val="x-none" w:eastAsia="pl-PL"/>
    </w:rPr>
  </w:style>
  <w:style w:type="character" w:customStyle="1" w:styleId="Tekstpodstawowy3Znak">
    <w:name w:val="Tekst podstawowy 3 Znak"/>
    <w:basedOn w:val="Domylnaczcionkaakapitu"/>
    <w:link w:val="Tekstpodstawowy3"/>
    <w:rsid w:val="00ED72CE"/>
    <w:rPr>
      <w:rFonts w:ascii="Times New Roman" w:eastAsia="Times New Roman" w:hAnsi="Times New Roman" w:cs="Times New Roman"/>
      <w:sz w:val="24"/>
      <w:szCs w:val="24"/>
      <w:lang w:val="x-none" w:eastAsia="pl-PL"/>
    </w:rPr>
  </w:style>
  <w:style w:type="paragraph" w:styleId="Stopka">
    <w:name w:val="footer"/>
    <w:basedOn w:val="Normalny"/>
    <w:link w:val="StopkaZnak"/>
    <w:rsid w:val="00ED72CE"/>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StopkaZnak">
    <w:name w:val="Stopka Znak"/>
    <w:basedOn w:val="Domylnaczcionkaakapitu"/>
    <w:link w:val="Stopka"/>
    <w:rsid w:val="00ED72CE"/>
    <w:rPr>
      <w:rFonts w:ascii="Times New Roman" w:eastAsia="Times New Roman" w:hAnsi="Times New Roman" w:cs="Times New Roman"/>
      <w:sz w:val="24"/>
      <w:szCs w:val="24"/>
      <w:lang w:val="x-none" w:eastAsia="pl-PL"/>
    </w:rPr>
  </w:style>
  <w:style w:type="paragraph" w:styleId="Tekstpodstawowy">
    <w:name w:val="Body Text"/>
    <w:basedOn w:val="Normalny"/>
    <w:link w:val="TekstpodstawowyZnak"/>
    <w:rsid w:val="00ED72CE"/>
    <w:pPr>
      <w:spacing w:after="0" w:line="240" w:lineRule="auto"/>
      <w:jc w:val="both"/>
    </w:pPr>
    <w:rPr>
      <w:rFonts w:ascii="Times New Roman" w:eastAsia="Times New Roman" w:hAnsi="Times New Roman" w:cs="Times New Roman"/>
      <w:b/>
      <w:bCs/>
      <w:sz w:val="24"/>
      <w:szCs w:val="24"/>
      <w:lang w:val="x-none" w:eastAsia="pl-PL"/>
    </w:rPr>
  </w:style>
  <w:style w:type="character" w:customStyle="1" w:styleId="TekstpodstawowyZnak">
    <w:name w:val="Tekst podstawowy Znak"/>
    <w:basedOn w:val="Domylnaczcionkaakapitu"/>
    <w:link w:val="Tekstpodstawowy"/>
    <w:rsid w:val="00ED72CE"/>
    <w:rPr>
      <w:rFonts w:ascii="Times New Roman" w:eastAsia="Times New Roman" w:hAnsi="Times New Roman" w:cs="Times New Roman"/>
      <w:b/>
      <w:bCs/>
      <w:sz w:val="24"/>
      <w:szCs w:val="24"/>
      <w:lang w:val="x-none" w:eastAsia="pl-PL"/>
    </w:rPr>
  </w:style>
  <w:style w:type="paragraph" w:styleId="NormalnyWeb">
    <w:name w:val="Normal (Web)"/>
    <w:basedOn w:val="Normalny"/>
    <w:rsid w:val="00ED72CE"/>
    <w:pPr>
      <w:spacing w:before="100" w:beforeAutospacing="1" w:after="100" w:afterAutospacing="1" w:line="240" w:lineRule="auto"/>
    </w:pPr>
    <w:rPr>
      <w:rFonts w:ascii="Arial Unicode MS" w:eastAsia="Arial Unicode MS" w:hAnsi="Arial Unicode MS" w:cs="Arial Unicode MS" w:hint="eastAsia"/>
      <w:sz w:val="24"/>
      <w:szCs w:val="24"/>
      <w:lang w:eastAsia="pl-PL"/>
    </w:rPr>
  </w:style>
  <w:style w:type="paragraph" w:styleId="Tekstpodstawowy2">
    <w:name w:val="Body Text 2"/>
    <w:basedOn w:val="Normalny"/>
    <w:link w:val="Tekstpodstawowy2Znak"/>
    <w:rsid w:val="00ED72CE"/>
    <w:pPr>
      <w:spacing w:after="0" w:line="240" w:lineRule="auto"/>
      <w:jc w:val="both"/>
    </w:pPr>
    <w:rPr>
      <w:rFonts w:ascii="Times New Roman" w:eastAsia="Times New Roman" w:hAnsi="Times New Roman" w:cs="Times New Roman"/>
      <w:i/>
      <w:iCs/>
      <w:sz w:val="24"/>
      <w:szCs w:val="24"/>
      <w:lang w:val="x-none" w:eastAsia="pl-PL"/>
    </w:rPr>
  </w:style>
  <w:style w:type="character" w:customStyle="1" w:styleId="Tekstpodstawowy2Znak">
    <w:name w:val="Tekst podstawowy 2 Znak"/>
    <w:basedOn w:val="Domylnaczcionkaakapitu"/>
    <w:link w:val="Tekstpodstawowy2"/>
    <w:rsid w:val="00ED72CE"/>
    <w:rPr>
      <w:rFonts w:ascii="Times New Roman" w:eastAsia="Times New Roman" w:hAnsi="Times New Roman" w:cs="Times New Roman"/>
      <w:i/>
      <w:iCs/>
      <w:sz w:val="24"/>
      <w:szCs w:val="24"/>
      <w:lang w:val="x-none" w:eastAsia="pl-PL"/>
    </w:rPr>
  </w:style>
  <w:style w:type="character" w:styleId="Numerstrony">
    <w:name w:val="page number"/>
    <w:basedOn w:val="Domylnaczcionkaakapitu"/>
    <w:rsid w:val="00ED72CE"/>
  </w:style>
  <w:style w:type="paragraph" w:styleId="Nagwek">
    <w:name w:val="header"/>
    <w:basedOn w:val="Normalny"/>
    <w:link w:val="NagwekZnak"/>
    <w:rsid w:val="00ED72CE"/>
    <w:pPr>
      <w:tabs>
        <w:tab w:val="center" w:pos="4536"/>
        <w:tab w:val="right" w:pos="9072"/>
      </w:tabs>
      <w:spacing w:after="0" w:line="240" w:lineRule="auto"/>
    </w:pPr>
    <w:rPr>
      <w:rFonts w:ascii="Times New Roman" w:eastAsia="Times New Roman" w:hAnsi="Times New Roman" w:cs="Times New Roman"/>
      <w:bCs/>
      <w:sz w:val="24"/>
      <w:szCs w:val="20"/>
      <w:lang w:val="x-none" w:eastAsia="pl-PL"/>
    </w:rPr>
  </w:style>
  <w:style w:type="character" w:customStyle="1" w:styleId="NagwekZnak">
    <w:name w:val="Nagłówek Znak"/>
    <w:basedOn w:val="Domylnaczcionkaakapitu"/>
    <w:link w:val="Nagwek"/>
    <w:rsid w:val="00ED72CE"/>
    <w:rPr>
      <w:rFonts w:ascii="Times New Roman" w:eastAsia="Times New Roman" w:hAnsi="Times New Roman" w:cs="Times New Roman"/>
      <w:bCs/>
      <w:sz w:val="24"/>
      <w:szCs w:val="20"/>
      <w:lang w:val="x-none" w:eastAsia="pl-PL"/>
    </w:rPr>
  </w:style>
  <w:style w:type="paragraph" w:styleId="Zwykytekst">
    <w:name w:val="Plain Text"/>
    <w:basedOn w:val="Normalny"/>
    <w:link w:val="ZwykytekstZnak"/>
    <w:rsid w:val="00ED72CE"/>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ED72CE"/>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ED72CE"/>
    <w:pPr>
      <w:spacing w:after="0" w:line="240" w:lineRule="auto"/>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ED72CE"/>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ED72CE"/>
    <w:pPr>
      <w:spacing w:after="120" w:line="240" w:lineRule="auto"/>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ED72CE"/>
    <w:rPr>
      <w:rFonts w:ascii="Times New Roman" w:eastAsia="Times New Roman" w:hAnsi="Times New Roman" w:cs="Times New Roman"/>
      <w:sz w:val="24"/>
      <w:szCs w:val="24"/>
      <w:lang w:val="x-none" w:eastAsia="pl-PL"/>
    </w:rPr>
  </w:style>
  <w:style w:type="paragraph" w:customStyle="1" w:styleId="Default">
    <w:name w:val="Default"/>
    <w:rsid w:val="00ED72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a3">
    <w:name w:val="List 3"/>
    <w:basedOn w:val="Normalny"/>
    <w:rsid w:val="00ED72CE"/>
    <w:pPr>
      <w:spacing w:after="0" w:line="240" w:lineRule="auto"/>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D72CE"/>
    <w:pPr>
      <w:spacing w:after="0" w:line="240" w:lineRule="auto"/>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ED72CE"/>
    <w:rPr>
      <w:rFonts w:ascii="Tahoma" w:eastAsia="Times New Roman" w:hAnsi="Tahoma" w:cs="Times New Roman"/>
      <w:bCs/>
      <w:sz w:val="16"/>
      <w:szCs w:val="16"/>
      <w:lang w:val="x-none" w:eastAsia="pl-PL"/>
    </w:rPr>
  </w:style>
  <w:style w:type="paragraph" w:customStyle="1" w:styleId="pkt">
    <w:name w:val="pkt"/>
    <w:basedOn w:val="Normalny"/>
    <w:rsid w:val="00ED72CE"/>
    <w:pPr>
      <w:suppressAutoHyphens/>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ED72CE"/>
    <w:pPr>
      <w:spacing w:after="0" w:line="240" w:lineRule="auto"/>
    </w:pPr>
    <w:rPr>
      <w:rFonts w:ascii="Arial" w:eastAsia="Times New Roman" w:hAnsi="Arial" w:cs="Arial"/>
      <w:sz w:val="24"/>
      <w:szCs w:val="24"/>
      <w:lang w:eastAsia="pl-PL"/>
    </w:rPr>
  </w:style>
  <w:style w:type="character" w:customStyle="1" w:styleId="Domylnaczcionkaakapitu1">
    <w:name w:val="Domyślna czcionka akapitu1"/>
    <w:rsid w:val="00ED72CE"/>
  </w:style>
  <w:style w:type="paragraph" w:styleId="Akapitzlist">
    <w:name w:val="List Paragraph"/>
    <w:basedOn w:val="Normalny"/>
    <w:uiPriority w:val="34"/>
    <w:qFormat/>
    <w:rsid w:val="00ED72CE"/>
    <w:pPr>
      <w:spacing w:after="0" w:line="240" w:lineRule="auto"/>
      <w:ind w:left="720"/>
    </w:pPr>
    <w:rPr>
      <w:rFonts w:ascii="Times New Roman" w:eastAsia="Times New Roman" w:hAnsi="Times New Roman" w:cs="Times New Roman"/>
      <w:sz w:val="24"/>
      <w:szCs w:val="24"/>
      <w:lang w:eastAsia="pl-PL"/>
    </w:rPr>
  </w:style>
  <w:style w:type="character" w:styleId="Odwoanieprzypisudolnego">
    <w:name w:val="footnote reference"/>
    <w:semiHidden/>
    <w:rsid w:val="00ED72CE"/>
    <w:rPr>
      <w:vertAlign w:val="superscript"/>
    </w:rPr>
  </w:style>
  <w:style w:type="paragraph" w:styleId="Bezodstpw">
    <w:name w:val="No Spacing"/>
    <w:qFormat/>
    <w:rsid w:val="00ED72CE"/>
    <w:pPr>
      <w:suppressAutoHyphens/>
      <w:spacing w:after="0" w:line="240" w:lineRule="auto"/>
    </w:pPr>
    <w:rPr>
      <w:rFonts w:ascii="Calibri" w:eastAsia="Calibri" w:hAnsi="Calibri" w:cs="Times New Roman"/>
      <w:lang w:eastAsia="ar-SA"/>
    </w:rPr>
  </w:style>
  <w:style w:type="paragraph" w:customStyle="1" w:styleId="ZnakZnakZnakZnakZnakZnakZnakZnakZnak">
    <w:name w:val="Znak Znak Znak Znak Znak Znak Znak Znak Znak"/>
    <w:basedOn w:val="Normalny"/>
    <w:rsid w:val="00ED72CE"/>
    <w:pPr>
      <w:spacing w:after="0" w:line="240" w:lineRule="auto"/>
    </w:pPr>
    <w:rPr>
      <w:rFonts w:ascii="Times New Roman" w:eastAsia="Times New Roman" w:hAnsi="Times New Roman" w:cs="Times New Roman"/>
      <w:sz w:val="24"/>
      <w:szCs w:val="24"/>
      <w:lang w:eastAsia="pl-PL"/>
    </w:rPr>
  </w:style>
  <w:style w:type="paragraph" w:customStyle="1" w:styleId="Znak">
    <w:name w:val="Znak"/>
    <w:basedOn w:val="Normalny"/>
    <w:rsid w:val="00ED72CE"/>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D72CE"/>
    <w:pPr>
      <w:spacing w:after="0" w:line="240" w:lineRule="auto"/>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ED72CE"/>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ED72CE"/>
    <w:rPr>
      <w:vertAlign w:val="superscript"/>
    </w:rPr>
  </w:style>
  <w:style w:type="paragraph" w:customStyle="1" w:styleId="ZnakZnakZnak1ZnakZnakZnakZnak">
    <w:name w:val="Znak Znak Znak1 Znak Znak Znak Znak"/>
    <w:basedOn w:val="Normalny"/>
    <w:rsid w:val="00ED72CE"/>
    <w:pPr>
      <w:spacing w:after="0" w:line="240" w:lineRule="auto"/>
    </w:pPr>
    <w:rPr>
      <w:rFonts w:ascii="Times New Roman" w:eastAsia="Times New Roman" w:hAnsi="Times New Roman" w:cs="Times New Roman"/>
      <w:sz w:val="24"/>
      <w:szCs w:val="24"/>
      <w:lang w:eastAsia="pl-PL"/>
    </w:rPr>
  </w:style>
  <w:style w:type="character" w:customStyle="1" w:styleId="FontStyle14">
    <w:name w:val="Font Style14"/>
    <w:rsid w:val="00ED72CE"/>
    <w:rPr>
      <w:rFonts w:ascii="Times New Roman" w:hAnsi="Times New Roman" w:cs="Times New Roman"/>
      <w:b/>
      <w:bCs/>
      <w:i/>
      <w:iCs/>
      <w:sz w:val="20"/>
      <w:szCs w:val="20"/>
    </w:rPr>
  </w:style>
  <w:style w:type="character" w:customStyle="1" w:styleId="Teksttreci9Pogrubienie">
    <w:name w:val="Tekst treści (9) + Pogrubienie"/>
    <w:aliases w:val="Kursywa"/>
    <w:rsid w:val="00ED72CE"/>
    <w:rPr>
      <w:b/>
      <w:bCs/>
      <w:i/>
      <w:iCs/>
      <w:sz w:val="24"/>
      <w:szCs w:val="24"/>
      <w:lang w:bidi="ar-SA"/>
    </w:rPr>
  </w:style>
  <w:style w:type="paragraph" w:customStyle="1" w:styleId="Tekstpodstawowywcity31">
    <w:name w:val="Tekst podstawowy wcięty 31"/>
    <w:basedOn w:val="Normalny"/>
    <w:rsid w:val="00ED72C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ED72CE"/>
    <w:pPr>
      <w:shd w:val="clear" w:color="auto" w:fill="FFFFFF"/>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ED7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4">
    <w:name w:val="Style4"/>
    <w:basedOn w:val="Normalny"/>
    <w:rsid w:val="00ED72CE"/>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ED72CE"/>
    <w:pPr>
      <w:widowControl w:val="0"/>
      <w:autoSpaceDE w:val="0"/>
      <w:autoSpaceDN w:val="0"/>
      <w:adjustRightInd w:val="0"/>
      <w:spacing w:after="0"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ED7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8">
    <w:name w:val="Style8"/>
    <w:basedOn w:val="Normalny"/>
    <w:rsid w:val="00ED72CE"/>
    <w:pPr>
      <w:widowControl w:val="0"/>
      <w:autoSpaceDE w:val="0"/>
      <w:autoSpaceDN w:val="0"/>
      <w:adjustRightInd w:val="0"/>
      <w:spacing w:after="0"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ED72CE"/>
    <w:rPr>
      <w:rFonts w:ascii="Times New Roman" w:hAnsi="Times New Roman" w:cs="Times New Roman"/>
      <w:sz w:val="22"/>
      <w:szCs w:val="22"/>
    </w:rPr>
  </w:style>
  <w:style w:type="character" w:customStyle="1" w:styleId="FontStyle13">
    <w:name w:val="Font Style13"/>
    <w:rsid w:val="00ED72CE"/>
    <w:rPr>
      <w:rFonts w:ascii="Times New Roman" w:hAnsi="Times New Roman" w:cs="Times New Roman"/>
      <w:b/>
      <w:bCs/>
      <w:sz w:val="26"/>
      <w:szCs w:val="26"/>
    </w:rPr>
  </w:style>
  <w:style w:type="character" w:customStyle="1" w:styleId="FontStyle15">
    <w:name w:val="Font Style15"/>
    <w:rsid w:val="00ED72CE"/>
    <w:rPr>
      <w:rFonts w:ascii="Times New Roman" w:hAnsi="Times New Roman" w:cs="Times New Roman"/>
      <w:sz w:val="20"/>
      <w:szCs w:val="20"/>
    </w:rPr>
  </w:style>
  <w:style w:type="character" w:customStyle="1" w:styleId="FontStyle11">
    <w:name w:val="Font Style11"/>
    <w:rsid w:val="00ED72CE"/>
    <w:rPr>
      <w:rFonts w:ascii="Times New Roman" w:hAnsi="Times New Roman" w:cs="Times New Roman"/>
      <w:b/>
      <w:bCs/>
      <w:sz w:val="20"/>
      <w:szCs w:val="20"/>
    </w:rPr>
  </w:style>
  <w:style w:type="character" w:customStyle="1" w:styleId="FontStyle48">
    <w:name w:val="Font Style48"/>
    <w:rsid w:val="00ED72CE"/>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ED72CE"/>
    <w:pPr>
      <w:spacing w:after="120" w:line="240" w:lineRule="auto"/>
      <w:ind w:left="283"/>
    </w:pPr>
    <w:rPr>
      <w:rFonts w:ascii="Times New Roman" w:eastAsia="Times New Roman" w:hAnsi="Times New Roman" w:cs="Times New Roman"/>
      <w:bCs/>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ED72CE"/>
    <w:rPr>
      <w:rFonts w:ascii="Times New Roman" w:eastAsia="Times New Roman" w:hAnsi="Times New Roman" w:cs="Times New Roman"/>
      <w:bCs/>
      <w:sz w:val="16"/>
      <w:szCs w:val="16"/>
      <w:lang w:eastAsia="pl-PL"/>
    </w:rPr>
  </w:style>
  <w:style w:type="paragraph" w:styleId="Tekstpodstawowywcity2">
    <w:name w:val="Body Text Indent 2"/>
    <w:basedOn w:val="Normalny"/>
    <w:link w:val="Tekstpodstawowywcity2Znak"/>
    <w:uiPriority w:val="99"/>
    <w:semiHidden/>
    <w:unhideWhenUsed/>
    <w:rsid w:val="00ED72CE"/>
    <w:pPr>
      <w:spacing w:after="120" w:line="480" w:lineRule="auto"/>
      <w:ind w:left="283"/>
    </w:pPr>
    <w:rPr>
      <w:rFonts w:ascii="Times New Roman" w:eastAsia="Times New Roman" w:hAnsi="Times New Roman" w:cs="Times New Roman"/>
      <w:bCs/>
      <w:sz w:val="24"/>
      <w:szCs w:val="20"/>
      <w:lang w:eastAsia="pl-PL"/>
    </w:rPr>
  </w:style>
  <w:style w:type="character" w:customStyle="1" w:styleId="Tekstpodstawowywcity2Znak">
    <w:name w:val="Tekst podstawowy wcięty 2 Znak"/>
    <w:basedOn w:val="Domylnaczcionkaakapitu"/>
    <w:link w:val="Tekstpodstawowywcity2"/>
    <w:uiPriority w:val="99"/>
    <w:semiHidden/>
    <w:rsid w:val="00ED72CE"/>
    <w:rPr>
      <w:rFonts w:ascii="Times New Roman" w:eastAsia="Times New Roman" w:hAnsi="Times New Roman" w:cs="Times New Roman"/>
      <w:bCs/>
      <w:sz w:val="24"/>
      <w:szCs w:val="20"/>
      <w:lang w:eastAsia="pl-PL"/>
    </w:rPr>
  </w:style>
  <w:style w:type="paragraph" w:styleId="Tytu">
    <w:name w:val="Title"/>
    <w:basedOn w:val="Normalny"/>
    <w:link w:val="TytuZnak"/>
    <w:qFormat/>
    <w:rsid w:val="00ED72CE"/>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ED72CE"/>
    <w:rPr>
      <w:rFonts w:ascii="Times New Roman" w:eastAsia="Times New Roman" w:hAnsi="Times New Roman" w:cs="Times New Roman"/>
      <w:sz w:val="24"/>
      <w:szCs w:val="20"/>
      <w:lang w:eastAsia="pl-PL"/>
    </w:rPr>
  </w:style>
  <w:style w:type="paragraph" w:customStyle="1" w:styleId="Standard">
    <w:name w:val="Standard"/>
    <w:rsid w:val="00ED72CE"/>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FR2">
    <w:name w:val="FR2"/>
    <w:rsid w:val="00ED72CE"/>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ED72CE"/>
    <w:pPr>
      <w:widowControl w:val="0"/>
      <w:suppressAutoHyphens/>
      <w:autoSpaceDE w:val="0"/>
      <w:spacing w:after="0" w:line="240" w:lineRule="auto"/>
    </w:pPr>
    <w:rPr>
      <w:rFonts w:ascii="Tahoma" w:eastAsia="Tahoma" w:hAnsi="Tahoma" w:cs="Tahoma"/>
      <w:color w:val="000000"/>
      <w:kern w:val="1"/>
      <w:sz w:val="24"/>
      <w:szCs w:val="24"/>
      <w:lang w:val="en-US" w:eastAsia="zh-CN" w:bidi="en-US"/>
    </w:rPr>
  </w:style>
  <w:style w:type="paragraph" w:customStyle="1" w:styleId="WW-Normal">
    <w:name w:val="WW-Normal"/>
    <w:rsid w:val="00ED72CE"/>
    <w:pPr>
      <w:suppressAutoHyphens/>
      <w:autoSpaceDE w:val="0"/>
      <w:spacing w:after="0" w:line="240" w:lineRule="auto"/>
    </w:pPr>
    <w:rPr>
      <w:rFonts w:ascii="Tahoma" w:eastAsia="Times New Roman" w:hAnsi="Tahoma" w:cs="Tahoma"/>
      <w:color w:val="000000"/>
      <w:kern w:val="1"/>
      <w:sz w:val="24"/>
      <w:szCs w:val="24"/>
      <w:lang w:eastAsia="zh-CN"/>
    </w:rPr>
  </w:style>
  <w:style w:type="table" w:styleId="Tabela-Siatka">
    <w:name w:val="Table Grid"/>
    <w:basedOn w:val="Standardowy"/>
    <w:uiPriority w:val="59"/>
    <w:rsid w:val="00ED72C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ED72CE"/>
    <w:pPr>
      <w:spacing w:after="0" w:line="240" w:lineRule="auto"/>
    </w:pPr>
    <w:rPr>
      <w:rFonts w:ascii="Times New Roman" w:eastAsia="Times New Roman" w:hAnsi="Times New Roman" w:cs="Times New Roman"/>
      <w:sz w:val="24"/>
      <w:szCs w:val="20"/>
      <w:lang w:eastAsia="pl-PL"/>
    </w:rPr>
  </w:style>
  <w:style w:type="character" w:customStyle="1" w:styleId="Kolorowalistaakcent1Znak">
    <w:name w:val="Kolorowa lista — akcent 1 Znak"/>
    <w:link w:val="Kolorowalistaakcent11"/>
    <w:uiPriority w:val="34"/>
    <w:locked/>
    <w:rsid w:val="00ED72CE"/>
  </w:style>
  <w:style w:type="paragraph" w:customStyle="1" w:styleId="Kolorowalistaakcent11">
    <w:name w:val="Kolorowa lista — akcent 11"/>
    <w:basedOn w:val="Normalny"/>
    <w:link w:val="Kolorowalistaakcent1Znak"/>
    <w:uiPriority w:val="34"/>
    <w:qFormat/>
    <w:rsid w:val="00ED72CE"/>
    <w:pPr>
      <w:ind w:left="708"/>
    </w:pPr>
  </w:style>
  <w:style w:type="paragraph" w:customStyle="1" w:styleId="Styl">
    <w:name w:val="Styl"/>
    <w:rsid w:val="00ED7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EF688-6710-45DD-8483-899D4C5BD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15708</Words>
  <Characters>94251</Characters>
  <Application>Microsoft Office Word</Application>
  <DocSecurity>0</DocSecurity>
  <Lines>785</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AniaB</cp:lastModifiedBy>
  <cp:revision>8</cp:revision>
  <cp:lastPrinted>2019-03-07T08:22:00Z</cp:lastPrinted>
  <dcterms:created xsi:type="dcterms:W3CDTF">2020-10-23T07:39:00Z</dcterms:created>
  <dcterms:modified xsi:type="dcterms:W3CDTF">2020-10-26T10:34:00Z</dcterms:modified>
</cp:coreProperties>
</file>